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4C729"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3519495C" w14:textId="77777777" w:rsidR="001B5A9F" w:rsidRPr="001A32C6" w:rsidRDefault="00BC7073" w:rsidP="001B5A9F">
      <w:pPr>
        <w:spacing w:line="288" w:lineRule="auto"/>
        <w:jc w:val="center"/>
        <w:rPr>
          <w:rFonts w:ascii="Century Gothic" w:hAnsi="Century Gothic"/>
          <w:b/>
        </w:rPr>
      </w:pPr>
      <w:r>
        <w:rPr>
          <w:rFonts w:ascii="Century Gothic" w:hAnsi="Century Gothic"/>
          <w:b/>
        </w:rPr>
        <w:t>Część 6</w:t>
      </w:r>
      <w:r w:rsidR="00942DA3">
        <w:rPr>
          <w:rFonts w:ascii="Century Gothic" w:hAnsi="Century Gothic"/>
          <w:b/>
        </w:rPr>
        <w:t xml:space="preserve"> – ULTRASONOGRAF </w:t>
      </w:r>
      <w:r>
        <w:rPr>
          <w:rFonts w:ascii="Century Gothic" w:hAnsi="Century Gothic"/>
          <w:b/>
        </w:rPr>
        <w:t>ANESTEZJOLOGICZY Z MOŻLIWOŚCIĄ PODŁĄCZENIA ENDOSKOPU</w:t>
      </w:r>
      <w:r w:rsidR="00E248A7">
        <w:rPr>
          <w:rFonts w:ascii="Century Gothic" w:hAnsi="Century Gothic"/>
          <w:b/>
        </w:rPr>
        <w:t xml:space="preserve"> (1</w:t>
      </w:r>
      <w:r w:rsidR="00A953FC">
        <w:rPr>
          <w:rFonts w:ascii="Century Gothic" w:hAnsi="Century Gothic"/>
          <w:b/>
        </w:rPr>
        <w:t xml:space="preserve"> sztuk</w:t>
      </w:r>
      <w:r w:rsidR="00E248A7">
        <w:rPr>
          <w:rFonts w:ascii="Century Gothic" w:hAnsi="Century Gothic"/>
          <w:b/>
        </w:rPr>
        <w:t>a</w:t>
      </w:r>
      <w:r w:rsidR="00A953FC">
        <w:rPr>
          <w:rFonts w:ascii="Century Gothic" w:hAnsi="Century Gothic"/>
          <w:b/>
        </w:rPr>
        <w:t>)</w:t>
      </w:r>
    </w:p>
    <w:p w14:paraId="2620239E"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3A032C08"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26BCFB43"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AFFF056"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7B3F986"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1E783AD6"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14:paraId="0575DD37"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15B446AC"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007F719"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15863C5E" w14:textId="77777777" w:rsidTr="00356EAA">
        <w:tc>
          <w:tcPr>
            <w:tcW w:w="2943" w:type="dxa"/>
          </w:tcPr>
          <w:p w14:paraId="0C9F3FEB"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5463D8EF"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BC7073" w:rsidRPr="00BC7073">
              <w:rPr>
                <w:rFonts w:ascii="Century Gothic" w:eastAsia="Times New Roman" w:hAnsi="Century Gothic" w:cs="Arial"/>
                <w:b/>
                <w:bCs/>
                <w:sz w:val="16"/>
                <w:szCs w:val="16"/>
              </w:rPr>
              <w:t>ANESTEZJOLOGICZY Z MOŻLIWOŚCIĄ PODŁĄCZENIA ENDOSKOPU</w:t>
            </w:r>
          </w:p>
        </w:tc>
      </w:tr>
      <w:tr w:rsidR="001B5A9F" w:rsidRPr="00324B76" w14:paraId="023E2E79" w14:textId="77777777" w:rsidTr="00356EAA">
        <w:tc>
          <w:tcPr>
            <w:tcW w:w="2943" w:type="dxa"/>
          </w:tcPr>
          <w:p w14:paraId="59C69912"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32EB26D9"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253616D5" w14:textId="77777777" w:rsidTr="00356EAA">
        <w:tc>
          <w:tcPr>
            <w:tcW w:w="2943" w:type="dxa"/>
          </w:tcPr>
          <w:p w14:paraId="2689910E"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068E894E"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2C035700" w14:textId="77777777" w:rsidTr="00356EAA">
        <w:tc>
          <w:tcPr>
            <w:tcW w:w="2943" w:type="dxa"/>
          </w:tcPr>
          <w:p w14:paraId="2716A446"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2AA8E26E"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5FE1DF7D" w14:textId="77777777" w:rsidTr="00356EAA">
        <w:tc>
          <w:tcPr>
            <w:tcW w:w="2943" w:type="dxa"/>
          </w:tcPr>
          <w:p w14:paraId="172D67F4"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43F9C405"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10AC1038" w14:textId="77777777" w:rsidTr="00356EAA">
        <w:tc>
          <w:tcPr>
            <w:tcW w:w="2943" w:type="dxa"/>
          </w:tcPr>
          <w:p w14:paraId="774798EC"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10C27FC3"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33F6E68C" w14:textId="77777777" w:rsidR="001B5A9F" w:rsidRPr="00324B76" w:rsidRDefault="001B5A9F" w:rsidP="001B5A9F">
      <w:pPr>
        <w:spacing w:line="288" w:lineRule="auto"/>
        <w:rPr>
          <w:rFonts w:ascii="Century Gothic" w:eastAsia="Times New Roman" w:hAnsi="Century Gothic" w:cs="Arial"/>
          <w:b/>
          <w:bCs/>
          <w:sz w:val="16"/>
          <w:szCs w:val="16"/>
        </w:rPr>
      </w:pPr>
    </w:p>
    <w:p w14:paraId="21F75729" w14:textId="77777777" w:rsidR="000E0366" w:rsidRPr="00324B76" w:rsidRDefault="000E0366" w:rsidP="001B5A9F">
      <w:pPr>
        <w:spacing w:line="288" w:lineRule="auto"/>
        <w:rPr>
          <w:rFonts w:ascii="Century Gothic" w:eastAsia="Times New Roman" w:hAnsi="Century Gothic" w:cs="Arial"/>
          <w:b/>
          <w:bCs/>
          <w:sz w:val="16"/>
          <w:szCs w:val="16"/>
        </w:rPr>
      </w:pPr>
    </w:p>
    <w:p w14:paraId="28D7929E"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356EAA" w:rsidRPr="00356EAA" w14:paraId="5F205928"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1207F41" w14:textId="77777777" w:rsidR="00356EAA" w:rsidRPr="00356EAA" w:rsidRDefault="00356EAA" w:rsidP="00356EAA">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E248A7">
              <w:rPr>
                <w:rFonts w:ascii="Century Gothic" w:eastAsia="Times New Roman" w:hAnsi="Century Gothic" w:cs="Times New Roman"/>
                <w:b/>
                <w:sz w:val="20"/>
                <w:szCs w:val="20"/>
              </w:rPr>
              <w:t xml:space="preserve">APARAT </w:t>
            </w:r>
            <w:r w:rsidR="00BC7073">
              <w:rPr>
                <w:rFonts w:ascii="Century Gothic" w:eastAsia="Times New Roman" w:hAnsi="Century Gothic" w:cs="Times New Roman"/>
                <w:b/>
                <w:sz w:val="20"/>
                <w:szCs w:val="20"/>
              </w:rPr>
              <w:t>–</w:t>
            </w:r>
            <w:r w:rsidR="00E248A7">
              <w:rPr>
                <w:rFonts w:ascii="Century Gothic" w:eastAsia="Times New Roman" w:hAnsi="Century Gothic" w:cs="Times New Roman"/>
                <w:b/>
                <w:sz w:val="20"/>
                <w:szCs w:val="20"/>
              </w:rPr>
              <w:t xml:space="preserve"> ULTRASONOGRAF</w:t>
            </w:r>
            <w:r w:rsidR="00BC7073">
              <w:t xml:space="preserve"> </w:t>
            </w:r>
            <w:r w:rsidR="00BC7073" w:rsidRPr="00BC7073">
              <w:rPr>
                <w:rFonts w:ascii="Century Gothic" w:eastAsia="Times New Roman" w:hAnsi="Century Gothic" w:cs="Times New Roman"/>
                <w:b/>
                <w:sz w:val="20"/>
                <w:szCs w:val="20"/>
              </w:rPr>
              <w:t>ANESTEZJOLOGICZY Z MOŻLIWOŚCIĄ PODŁĄCZENIA ENDOSKOPU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6BEC1E0"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E248A7" w:rsidRPr="00356EAA" w14:paraId="5E5B1D69"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70948DE" w14:textId="77777777" w:rsidR="00E248A7" w:rsidRPr="00356EAA" w:rsidRDefault="00E248A7" w:rsidP="00E248A7">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A3D57B9" w14:textId="77777777" w:rsidR="00E248A7" w:rsidRPr="00356EAA" w:rsidRDefault="00E248A7" w:rsidP="00356EAA">
            <w:pPr>
              <w:spacing w:after="0" w:line="240" w:lineRule="auto"/>
              <w:jc w:val="right"/>
              <w:rPr>
                <w:rFonts w:ascii="Century Gothic" w:eastAsia="Times New Roman" w:hAnsi="Century Gothic" w:cs="Times New Roman"/>
                <w:b/>
                <w:bCs/>
                <w:sz w:val="20"/>
                <w:szCs w:val="20"/>
              </w:rPr>
            </w:pPr>
          </w:p>
        </w:tc>
      </w:tr>
      <w:tr w:rsidR="00356EAA" w:rsidRPr="00356EAA" w14:paraId="11A4F4D3"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88430BD"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24EBC92"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3861A521"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050F695"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D1060E2"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2FB30A01"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508C1DA"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C017A07"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02938955" w14:textId="77777777" w:rsidR="001B5A9F" w:rsidRPr="00324B76" w:rsidRDefault="001B5A9F" w:rsidP="001B5A9F">
      <w:pPr>
        <w:spacing w:line="288" w:lineRule="auto"/>
        <w:rPr>
          <w:rFonts w:ascii="Century Gothic" w:eastAsia="Times New Roman" w:hAnsi="Century Gothic" w:cs="Arial"/>
          <w:b/>
          <w:bCs/>
          <w:sz w:val="16"/>
          <w:szCs w:val="16"/>
        </w:rPr>
      </w:pPr>
    </w:p>
    <w:p w14:paraId="7108217F"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5FF9F801"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13AC1A4E"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4C79D0F1"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785186A3"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645BBD" w:rsidRPr="00324B76" w14:paraId="363D1F85" w14:textId="77777777" w:rsidTr="004A421E">
        <w:trPr>
          <w:trHeight w:val="600"/>
        </w:trPr>
        <w:tc>
          <w:tcPr>
            <w:tcW w:w="2410" w:type="dxa"/>
            <w:shd w:val="clear" w:color="auto" w:fill="auto"/>
            <w:vAlign w:val="center"/>
          </w:tcPr>
          <w:p w14:paraId="6AA71A4A"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2410" w:type="dxa"/>
            <w:shd w:val="clear" w:color="auto" w:fill="auto"/>
            <w:vAlign w:val="center"/>
          </w:tcPr>
          <w:p w14:paraId="27A88B7C"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3260" w:type="dxa"/>
            <w:shd w:val="clear" w:color="auto" w:fill="auto"/>
            <w:vAlign w:val="center"/>
          </w:tcPr>
          <w:p w14:paraId="07FBDE88" w14:textId="77777777" w:rsidR="00645BBD" w:rsidRPr="00324B76" w:rsidRDefault="00645BBD" w:rsidP="00A05F6D">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993" w:type="dxa"/>
            <w:shd w:val="clear" w:color="auto" w:fill="auto"/>
            <w:vAlign w:val="center"/>
          </w:tcPr>
          <w:p w14:paraId="6494A9A6"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BC7073" w:rsidRPr="00E248A7" w14:paraId="70F644CA" w14:textId="77777777" w:rsidTr="004A421E">
        <w:trPr>
          <w:trHeight w:val="600"/>
        </w:trPr>
        <w:tc>
          <w:tcPr>
            <w:tcW w:w="2410" w:type="dxa"/>
            <w:shd w:val="clear" w:color="auto" w:fill="auto"/>
            <w:vAlign w:val="center"/>
            <w:hideMark/>
          </w:tcPr>
          <w:p w14:paraId="61EEFF77" w14:textId="77777777" w:rsidR="00BC7073" w:rsidRPr="00BC7073" w:rsidRDefault="00BC7073" w:rsidP="00BC7073">
            <w:pPr>
              <w:spacing w:after="0"/>
              <w:jc w:val="center"/>
              <w:rPr>
                <w:rFonts w:ascii="Century Gothic" w:hAnsi="Century Gothic" w:cs="Calibri"/>
                <w:color w:val="000000"/>
                <w:sz w:val="20"/>
                <w:szCs w:val="20"/>
              </w:rPr>
            </w:pPr>
            <w:r w:rsidRPr="00BC7073">
              <w:rPr>
                <w:rFonts w:ascii="Century Gothic" w:hAnsi="Century Gothic" w:cs="Calibri"/>
                <w:color w:val="000000"/>
                <w:sz w:val="20"/>
                <w:szCs w:val="20"/>
              </w:rPr>
              <w:t>ODDZIAŁ - ANESTEZJOLOGIA I INTENSYWNA TERAPIA</w:t>
            </w:r>
          </w:p>
        </w:tc>
        <w:tc>
          <w:tcPr>
            <w:tcW w:w="2410" w:type="dxa"/>
            <w:shd w:val="clear" w:color="auto" w:fill="auto"/>
            <w:vAlign w:val="center"/>
            <w:hideMark/>
          </w:tcPr>
          <w:p w14:paraId="28CB6361" w14:textId="77777777" w:rsidR="00BC7073" w:rsidRPr="00BC7073" w:rsidRDefault="00BC7073" w:rsidP="00BC7073">
            <w:pPr>
              <w:spacing w:after="0"/>
              <w:jc w:val="center"/>
              <w:rPr>
                <w:rFonts w:ascii="Century Gothic" w:hAnsi="Century Gothic" w:cs="Calibri"/>
                <w:color w:val="000000"/>
                <w:sz w:val="20"/>
                <w:szCs w:val="20"/>
              </w:rPr>
            </w:pPr>
            <w:r w:rsidRPr="00BC7073">
              <w:rPr>
                <w:rFonts w:ascii="Century Gothic" w:hAnsi="Century Gothic" w:cs="Calibri"/>
                <w:color w:val="000000"/>
                <w:sz w:val="20"/>
                <w:szCs w:val="20"/>
              </w:rPr>
              <w:t>Sale OIT 60 stanowisk</w:t>
            </w:r>
          </w:p>
        </w:tc>
        <w:tc>
          <w:tcPr>
            <w:tcW w:w="3260" w:type="dxa"/>
            <w:shd w:val="clear" w:color="auto" w:fill="auto"/>
            <w:vAlign w:val="center"/>
            <w:hideMark/>
          </w:tcPr>
          <w:p w14:paraId="1DB05057" w14:textId="77777777" w:rsidR="00BC7073" w:rsidRPr="00BC7073" w:rsidRDefault="00BC7073" w:rsidP="00BC7073">
            <w:pPr>
              <w:spacing w:after="0"/>
              <w:jc w:val="center"/>
              <w:rPr>
                <w:rFonts w:ascii="Century Gothic" w:hAnsi="Century Gothic" w:cs="Calibri"/>
                <w:color w:val="000000"/>
                <w:sz w:val="20"/>
                <w:szCs w:val="20"/>
              </w:rPr>
            </w:pPr>
            <w:r w:rsidRPr="00BC7073">
              <w:rPr>
                <w:rFonts w:ascii="Century Gothic" w:hAnsi="Century Gothic" w:cs="Calibri"/>
                <w:color w:val="000000"/>
                <w:sz w:val="20"/>
                <w:szCs w:val="20"/>
              </w:rPr>
              <w:t>ultrasonograf anestezjologiczny z możliwością podłączenia endoskopu</w:t>
            </w:r>
          </w:p>
        </w:tc>
        <w:tc>
          <w:tcPr>
            <w:tcW w:w="993" w:type="dxa"/>
            <w:shd w:val="clear" w:color="auto" w:fill="auto"/>
            <w:vAlign w:val="center"/>
            <w:hideMark/>
          </w:tcPr>
          <w:p w14:paraId="1006D3C1" w14:textId="77777777" w:rsidR="00BC7073" w:rsidRPr="00E248A7" w:rsidRDefault="00BC7073" w:rsidP="00494831">
            <w:pPr>
              <w:spacing w:after="0" w:line="240" w:lineRule="auto"/>
              <w:jc w:val="center"/>
              <w:rPr>
                <w:rFonts w:ascii="Century Gothic" w:hAnsi="Century Gothic" w:cs="Calibri"/>
                <w:color w:val="000000"/>
                <w:sz w:val="20"/>
                <w:szCs w:val="20"/>
              </w:rPr>
            </w:pPr>
            <w:r w:rsidRPr="00E248A7">
              <w:rPr>
                <w:rFonts w:ascii="Century Gothic" w:hAnsi="Century Gothic" w:cs="Calibri"/>
                <w:color w:val="000000"/>
                <w:sz w:val="20"/>
                <w:szCs w:val="20"/>
              </w:rPr>
              <w:t>1</w:t>
            </w:r>
          </w:p>
        </w:tc>
      </w:tr>
    </w:tbl>
    <w:p w14:paraId="32B9E3A2" w14:textId="77777777" w:rsidR="001B5A9F" w:rsidRPr="001A32C6" w:rsidRDefault="001B5A9F" w:rsidP="001B5A9F">
      <w:pPr>
        <w:spacing w:line="288" w:lineRule="auto"/>
        <w:rPr>
          <w:rFonts w:ascii="Century Gothic" w:eastAsia="Times New Roman" w:hAnsi="Century Gothic" w:cs="Arial"/>
          <w:b/>
          <w:bCs/>
          <w:sz w:val="16"/>
          <w:szCs w:val="16"/>
        </w:rPr>
      </w:pPr>
    </w:p>
    <w:p w14:paraId="205E8735"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6575CF6C"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DD45FE" w14:paraId="6289A2D7"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3A353E6" w14:textId="77777777" w:rsidR="001B5A9F" w:rsidRPr="00DD45FE" w:rsidRDefault="001B5A9F" w:rsidP="00DD45FE">
            <w:pPr>
              <w:spacing w:after="0"/>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BD68D72" w14:textId="77777777" w:rsidR="001B5A9F" w:rsidRPr="00DD45FE" w:rsidRDefault="007A37E8"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P</w:t>
            </w:r>
            <w:r w:rsidR="001B5A9F" w:rsidRPr="00DD45F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FD4806" w14:textId="77777777" w:rsidR="001B5A9F" w:rsidRPr="00DD45FE" w:rsidRDefault="007A37E8"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P</w:t>
            </w:r>
            <w:r w:rsidR="001B5A9F" w:rsidRPr="00DD45F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FC0E074" w14:textId="77777777" w:rsidR="001B5A9F" w:rsidRPr="00DD45FE" w:rsidRDefault="007A37E8"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P</w:t>
            </w:r>
            <w:r w:rsidR="001B5A9F" w:rsidRPr="00DD45F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6F868D" w14:textId="77777777" w:rsidR="001B5A9F" w:rsidRPr="00DD45FE" w:rsidRDefault="007A37E8"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Sposób oceny parametru</w:t>
            </w:r>
          </w:p>
        </w:tc>
      </w:tr>
      <w:tr w:rsidR="00DD45FE" w:rsidRPr="00DD45FE" w14:paraId="52373E1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539073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D6C584" w14:textId="77777777" w:rsidR="00DD45FE" w:rsidRPr="00DD45FE"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r w:rsidRPr="00DD45FE">
              <w:rPr>
                <w:rFonts w:ascii="Century Gothic" w:hAnsi="Century Gothic"/>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5640815" w14:textId="77777777" w:rsidR="00DD45FE" w:rsidRPr="00DD45FE" w:rsidRDefault="00DD45FE" w:rsidP="00DD45FE">
            <w:pPr>
              <w:keepNext/>
              <w:keepLines/>
              <w:tabs>
                <w:tab w:val="left" w:pos="708"/>
              </w:tabs>
              <w:suppressAutoHyphens/>
              <w:spacing w:after="0"/>
              <w:jc w:val="center"/>
              <w:outlineLvl w:val="1"/>
              <w:rPr>
                <w:rFonts w:ascii="Century Gothic" w:hAnsi="Century Gothic"/>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996F121" w14:textId="77777777" w:rsidR="00DD45FE" w:rsidRPr="00DD45FE" w:rsidRDefault="00DD45FE" w:rsidP="00DD45FE">
            <w:pPr>
              <w:keepNext/>
              <w:keepLines/>
              <w:numPr>
                <w:ilvl w:val="1"/>
                <w:numId w:val="4"/>
              </w:numPr>
              <w:suppressAutoHyphens/>
              <w:spacing w:after="0"/>
              <w:outlineLvl w:val="1"/>
              <w:rPr>
                <w:rFonts w:ascii="Century Gothic" w:hAnsi="Century Gothic"/>
                <w:b/>
                <w:color w:val="993300"/>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AD8795" w14:textId="77777777" w:rsidR="00DD45FE" w:rsidRPr="00DD45FE" w:rsidRDefault="00DD45FE" w:rsidP="00DD45FE">
            <w:pPr>
              <w:keepNext/>
              <w:keepLines/>
              <w:numPr>
                <w:ilvl w:val="1"/>
                <w:numId w:val="4"/>
              </w:numPr>
              <w:suppressAutoHyphens/>
              <w:spacing w:after="0"/>
              <w:jc w:val="center"/>
              <w:outlineLvl w:val="1"/>
              <w:rPr>
                <w:rFonts w:ascii="Century Gothic" w:hAnsi="Century Gothic"/>
                <w:b/>
                <w:kern w:val="2"/>
                <w:sz w:val="18"/>
                <w:szCs w:val="18"/>
                <w:lang w:eastAsia="hi-IN" w:bidi="hi-IN"/>
              </w:rPr>
            </w:pPr>
          </w:p>
        </w:tc>
      </w:tr>
      <w:tr w:rsidR="00DD45FE" w:rsidRPr="00DD45FE" w14:paraId="7BDC22F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C54CAF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FB8028"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Kliniczny, cyfrowy, aparat ultrasonograficzny klasy Premium z kolorowym Dopplerem. </w:t>
            </w:r>
          </w:p>
        </w:tc>
        <w:tc>
          <w:tcPr>
            <w:tcW w:w="1700" w:type="dxa"/>
            <w:tcBorders>
              <w:top w:val="single" w:sz="4" w:space="0" w:color="auto"/>
              <w:left w:val="single" w:sz="4" w:space="0" w:color="auto"/>
              <w:bottom w:val="single" w:sz="4" w:space="0" w:color="auto"/>
              <w:right w:val="single" w:sz="4" w:space="0" w:color="auto"/>
            </w:tcBorders>
            <w:vAlign w:val="center"/>
          </w:tcPr>
          <w:p w14:paraId="0A70663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0ECE43"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0B983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3FF4BF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736509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BEC298" w14:textId="77777777" w:rsidR="00DD45FE" w:rsidRPr="00DD45FE" w:rsidRDefault="00DD45FE" w:rsidP="00DD45FE">
            <w:pPr>
              <w:spacing w:after="0"/>
              <w:jc w:val="both"/>
              <w:rPr>
                <w:rFonts w:ascii="Century Gothic" w:hAnsi="Century Gothic" w:cstheme="minorHAnsi"/>
                <w:sz w:val="18"/>
                <w:szCs w:val="18"/>
              </w:rPr>
            </w:pPr>
            <w:r w:rsidRPr="00DD45FE">
              <w:rPr>
                <w:rFonts w:ascii="Century Gothic" w:hAnsi="Century Gothic" w:cstheme="minorHAnsi"/>
                <w:sz w:val="18"/>
                <w:szCs w:val="18"/>
              </w:rPr>
              <w:t xml:space="preserve">Aparat pozwalający na obsługę giętkich endoskopów ultrasonograficznych do badań typu EBUS, EUS  </w:t>
            </w:r>
          </w:p>
          <w:p w14:paraId="763BFFDB" w14:textId="77777777" w:rsidR="00DD45FE" w:rsidRPr="00DD45FE" w:rsidRDefault="00DD45FE" w:rsidP="00DD45FE">
            <w:pPr>
              <w:spacing w:after="0"/>
              <w:jc w:val="both"/>
              <w:rPr>
                <w:rFonts w:ascii="Century Gothic" w:hAnsi="Century Gothic" w:cstheme="minorHAnsi"/>
                <w:sz w:val="18"/>
                <w:szCs w:val="18"/>
              </w:rPr>
            </w:pPr>
          </w:p>
          <w:p w14:paraId="5F7B84FC" w14:textId="20A99642" w:rsidR="00EB6007" w:rsidRPr="00DD45FE" w:rsidRDefault="00DD45FE" w:rsidP="00DD45FE">
            <w:pPr>
              <w:spacing w:after="0"/>
              <w:jc w:val="both"/>
              <w:rPr>
                <w:rFonts w:ascii="Century Gothic" w:hAnsi="Century Gothic" w:cstheme="minorHAnsi"/>
                <w:sz w:val="18"/>
                <w:szCs w:val="18"/>
              </w:rPr>
            </w:pPr>
            <w:r w:rsidRPr="00DD45FE">
              <w:rPr>
                <w:rFonts w:ascii="Century Gothic" w:hAnsi="Century Gothic" w:cstheme="minorHAnsi"/>
                <w:sz w:val="18"/>
                <w:szCs w:val="18"/>
              </w:rPr>
              <w:t>(Uwaga: należy uwzględnić fakt, że Szpital posiada następujące aparaty: aparaty BF-UC180F (do badań EBUS) oraz GF-UCT180 ( do badań EUS)</w:t>
            </w:r>
          </w:p>
          <w:p w14:paraId="2858B86B" w14:textId="77668A27" w:rsidR="00DD45FE" w:rsidRPr="00DD45FE" w:rsidRDefault="00EB6007" w:rsidP="00DD45FE">
            <w:pPr>
              <w:spacing w:after="0"/>
              <w:jc w:val="both"/>
              <w:rPr>
                <w:rFonts w:ascii="Century Gothic" w:hAnsi="Century Gothic" w:cs="Arial"/>
                <w:sz w:val="18"/>
                <w:szCs w:val="18"/>
              </w:rPr>
            </w:pPr>
            <w:r w:rsidRPr="00EB6007">
              <w:rPr>
                <w:rFonts w:ascii="Century Gothic" w:hAnsi="Century Gothic" w:cstheme="minorHAnsi"/>
                <w:sz w:val="18"/>
                <w:szCs w:val="18"/>
              </w:rPr>
              <w:t>Zamawiający wymaga integracji zaoferowanego aparatu z opisanymi wyżej modelami endoskopów przez co rozumie się możliwość ich obsługi z pomo</w:t>
            </w:r>
            <w:r>
              <w:rPr>
                <w:rFonts w:ascii="Century Gothic" w:hAnsi="Century Gothic" w:cstheme="minorHAnsi"/>
                <w:sz w:val="18"/>
                <w:szCs w:val="18"/>
              </w:rPr>
              <w:t>cą aparatu usg oraz transmisji i</w:t>
            </w:r>
            <w:r w:rsidRPr="00EB6007">
              <w:rPr>
                <w:rFonts w:ascii="Century Gothic" w:hAnsi="Century Gothic" w:cstheme="minorHAnsi"/>
                <w:sz w:val="18"/>
                <w:szCs w:val="18"/>
              </w:rPr>
              <w:t xml:space="preserve"> prezentacji obrazu pozyskiwanego z pomocą endoskopów.</w:t>
            </w:r>
            <w:r>
              <w:rPr>
                <w:rFonts w:ascii="Century Gothic" w:hAnsi="Century Gothic" w:cstheme="minorHAnsi"/>
                <w:sz w:val="18"/>
                <w:szCs w:val="18"/>
              </w:rPr>
              <w:t xml:space="preserve"> </w:t>
            </w:r>
            <w:r w:rsidR="00DD45FE" w:rsidRPr="00DD45FE">
              <w:rPr>
                <w:rFonts w:ascii="Century Gothic" w:hAnsi="Century Gothic" w:cstheme="minorHAnsi"/>
                <w:sz w:val="18"/>
                <w:szCs w:val="18"/>
              </w:rPr>
              <w:t>Wszystkie ewentualne koszty integracji</w:t>
            </w:r>
            <w:r w:rsidR="00DD45FE">
              <w:rPr>
                <w:rFonts w:ascii="Century Gothic" w:hAnsi="Century Gothic" w:cstheme="minorHAnsi"/>
                <w:sz w:val="18"/>
                <w:szCs w:val="18"/>
              </w:rPr>
              <w:t xml:space="preserve"> po stronie dostawcy aparatu ultrasonografu</w:t>
            </w:r>
          </w:p>
        </w:tc>
        <w:tc>
          <w:tcPr>
            <w:tcW w:w="1700" w:type="dxa"/>
            <w:tcBorders>
              <w:top w:val="single" w:sz="4" w:space="0" w:color="auto"/>
              <w:left w:val="single" w:sz="4" w:space="0" w:color="auto"/>
              <w:bottom w:val="single" w:sz="4" w:space="0" w:color="auto"/>
              <w:right w:val="single" w:sz="4" w:space="0" w:color="auto"/>
            </w:tcBorders>
            <w:vAlign w:val="center"/>
          </w:tcPr>
          <w:p w14:paraId="6EA7A13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E155C3"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A3E11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679477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11C1C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42FB7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Aparat fabrycznie nowy. </w:t>
            </w:r>
          </w:p>
        </w:tc>
        <w:tc>
          <w:tcPr>
            <w:tcW w:w="1700" w:type="dxa"/>
            <w:tcBorders>
              <w:top w:val="single" w:sz="4" w:space="0" w:color="auto"/>
              <w:left w:val="single" w:sz="4" w:space="0" w:color="auto"/>
              <w:bottom w:val="single" w:sz="4" w:space="0" w:color="auto"/>
              <w:right w:val="single" w:sz="4" w:space="0" w:color="auto"/>
            </w:tcBorders>
            <w:vAlign w:val="center"/>
          </w:tcPr>
          <w:p w14:paraId="3CB5720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E424C7"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639C8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55393B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5B7078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9A7BBF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Przetwornik min. 12-bitowy, cyfrowy system formowania  wiązki ultradźwiękowej.</w:t>
            </w:r>
          </w:p>
        </w:tc>
        <w:tc>
          <w:tcPr>
            <w:tcW w:w="1700" w:type="dxa"/>
            <w:tcBorders>
              <w:top w:val="single" w:sz="4" w:space="0" w:color="auto"/>
              <w:left w:val="single" w:sz="4" w:space="0" w:color="auto"/>
              <w:bottom w:val="single" w:sz="4" w:space="0" w:color="auto"/>
              <w:right w:val="single" w:sz="4" w:space="0" w:color="auto"/>
            </w:tcBorders>
            <w:vAlign w:val="center"/>
          </w:tcPr>
          <w:p w14:paraId="12E23C3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2BA7E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D5E23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5EC73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56E7D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09067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Ilość niezależnych aktywnych kanałów nadawczych min. </w:t>
            </w:r>
            <w:r>
              <w:rPr>
                <w:rFonts w:ascii="Century Gothic" w:hAnsi="Century Gothic" w:cs="Arial"/>
                <w:sz w:val="18"/>
                <w:szCs w:val="18"/>
              </w:rPr>
              <w:t>800</w:t>
            </w:r>
            <w:r w:rsidRPr="00DD45FE">
              <w:rPr>
                <w:rFonts w:ascii="Century Gothic" w:hAnsi="Century Gothic" w:cs="Arial"/>
                <w:sz w:val="18"/>
                <w:szCs w:val="18"/>
              </w:rPr>
              <w:t>000</w:t>
            </w:r>
          </w:p>
        </w:tc>
        <w:tc>
          <w:tcPr>
            <w:tcW w:w="1700" w:type="dxa"/>
            <w:tcBorders>
              <w:top w:val="single" w:sz="4" w:space="0" w:color="auto"/>
              <w:left w:val="single" w:sz="4" w:space="0" w:color="auto"/>
              <w:bottom w:val="single" w:sz="4" w:space="0" w:color="auto"/>
              <w:right w:val="single" w:sz="4" w:space="0" w:color="auto"/>
            </w:tcBorders>
            <w:vAlign w:val="center"/>
          </w:tcPr>
          <w:p w14:paraId="7449554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C5A378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1E84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0608AD4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1BD71C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B1FA45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F0A9A5"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Ilość niezależnych aktywny</w:t>
            </w:r>
            <w:r>
              <w:rPr>
                <w:rFonts w:ascii="Century Gothic" w:hAnsi="Century Gothic" w:cs="Arial"/>
                <w:sz w:val="18"/>
                <w:szCs w:val="18"/>
              </w:rPr>
              <w:t>ch kanałów odbiorczych min. 800</w:t>
            </w:r>
            <w:r w:rsidRPr="00DD45FE">
              <w:rPr>
                <w:rFonts w:ascii="Century Gothic" w:hAnsi="Century Gothic" w:cs="Arial"/>
                <w:sz w:val="18"/>
                <w:szCs w:val="18"/>
              </w:rPr>
              <w:t>000</w:t>
            </w:r>
          </w:p>
        </w:tc>
        <w:tc>
          <w:tcPr>
            <w:tcW w:w="1700" w:type="dxa"/>
            <w:tcBorders>
              <w:top w:val="single" w:sz="4" w:space="0" w:color="auto"/>
              <w:left w:val="single" w:sz="4" w:space="0" w:color="auto"/>
              <w:bottom w:val="single" w:sz="4" w:space="0" w:color="auto"/>
              <w:right w:val="single" w:sz="4" w:space="0" w:color="auto"/>
            </w:tcBorders>
            <w:vAlign w:val="center"/>
          </w:tcPr>
          <w:p w14:paraId="66A90B6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7E28A21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E088A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7BE85A2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4641B0E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73ED9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6EA467"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Ilość aktywnych gniazd głowic obrazowych: min. 4</w:t>
            </w:r>
          </w:p>
        </w:tc>
        <w:tc>
          <w:tcPr>
            <w:tcW w:w="1700" w:type="dxa"/>
            <w:tcBorders>
              <w:top w:val="single" w:sz="4" w:space="0" w:color="auto"/>
              <w:left w:val="single" w:sz="4" w:space="0" w:color="auto"/>
              <w:bottom w:val="single" w:sz="4" w:space="0" w:color="auto"/>
              <w:right w:val="single" w:sz="4" w:space="0" w:color="auto"/>
            </w:tcBorders>
            <w:vAlign w:val="center"/>
          </w:tcPr>
          <w:p w14:paraId="57A5E87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12D52B41"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E90B4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05631C4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29C2B9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2D771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83DDADC"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Dynamika systemu min. 280 dB</w:t>
            </w:r>
          </w:p>
        </w:tc>
        <w:tc>
          <w:tcPr>
            <w:tcW w:w="1700" w:type="dxa"/>
            <w:tcBorders>
              <w:top w:val="single" w:sz="4" w:space="0" w:color="auto"/>
              <w:left w:val="single" w:sz="4" w:space="0" w:color="auto"/>
              <w:bottom w:val="single" w:sz="4" w:space="0" w:color="auto"/>
              <w:right w:val="single" w:sz="4" w:space="0" w:color="auto"/>
            </w:tcBorders>
            <w:vAlign w:val="center"/>
          </w:tcPr>
          <w:p w14:paraId="6802044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06B409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9A5D3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45F6D7D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6775A0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5278E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CF4175F"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Monitor LCD o wysokiej rozdzielczości bez przeplotu. Przekątna ekranu minimum 17 cali. Możliwość regulacji monitora w 3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2B3163D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20D0F2A6"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F98A3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19 cali i więcej – 1 pkt.</w:t>
            </w:r>
          </w:p>
          <w:p w14:paraId="22385DD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Mniejsze – 0 pkt.</w:t>
            </w:r>
          </w:p>
        </w:tc>
      </w:tr>
      <w:tr w:rsidR="00DD45FE" w:rsidRPr="00DD45FE" w14:paraId="15DB81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A4F22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0EB1E3C"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Ruchomy (tzw. pływający) pulpit sterowniczy w 3 płaszczyznach (góra-dół, lewo-prawo, przód-tył)</w:t>
            </w:r>
          </w:p>
        </w:tc>
        <w:tc>
          <w:tcPr>
            <w:tcW w:w="1700" w:type="dxa"/>
            <w:tcBorders>
              <w:top w:val="single" w:sz="4" w:space="0" w:color="auto"/>
              <w:left w:val="single" w:sz="4" w:space="0" w:color="auto"/>
              <w:bottom w:val="single" w:sz="4" w:space="0" w:color="auto"/>
              <w:right w:val="single" w:sz="4" w:space="0" w:color="auto"/>
            </w:tcBorders>
            <w:vAlign w:val="center"/>
          </w:tcPr>
          <w:p w14:paraId="76F3A9A1"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BF6A6A"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62581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6E1DF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076004"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FB2AF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Wysuwana podświetlana klawiatura do wprowadzania danych i opisów</w:t>
            </w:r>
          </w:p>
        </w:tc>
        <w:tc>
          <w:tcPr>
            <w:tcW w:w="1700" w:type="dxa"/>
            <w:tcBorders>
              <w:top w:val="single" w:sz="4" w:space="0" w:color="auto"/>
              <w:left w:val="single" w:sz="4" w:space="0" w:color="auto"/>
              <w:bottom w:val="single" w:sz="4" w:space="0" w:color="auto"/>
              <w:right w:val="single" w:sz="4" w:space="0" w:color="auto"/>
            </w:tcBorders>
            <w:vAlign w:val="center"/>
          </w:tcPr>
          <w:p w14:paraId="68ACBB7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5A1C895"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8E6F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40225B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4489C6"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A664779"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Dotykowy, programowalny panel sterujący LCD o wielkości min. 10 cali</w:t>
            </w:r>
          </w:p>
        </w:tc>
        <w:tc>
          <w:tcPr>
            <w:tcW w:w="1700" w:type="dxa"/>
            <w:tcBorders>
              <w:top w:val="single" w:sz="4" w:space="0" w:color="auto"/>
              <w:left w:val="single" w:sz="4" w:space="0" w:color="auto"/>
              <w:bottom w:val="single" w:sz="4" w:space="0" w:color="auto"/>
              <w:right w:val="single" w:sz="4" w:space="0" w:color="auto"/>
            </w:tcBorders>
            <w:vAlign w:val="center"/>
          </w:tcPr>
          <w:p w14:paraId="00D0BEE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63397F5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D7D08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0567A3C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1B4535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16DA7F6"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D15120"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Zakres częstotliwości pracy USG: co najmniej od 1,5 MHz do 16 MHz.</w:t>
            </w:r>
          </w:p>
        </w:tc>
        <w:tc>
          <w:tcPr>
            <w:tcW w:w="1700" w:type="dxa"/>
            <w:tcBorders>
              <w:top w:val="single" w:sz="4" w:space="0" w:color="auto"/>
              <w:left w:val="single" w:sz="4" w:space="0" w:color="auto"/>
              <w:bottom w:val="single" w:sz="4" w:space="0" w:color="auto"/>
              <w:right w:val="single" w:sz="4" w:space="0" w:color="auto"/>
            </w:tcBorders>
            <w:vAlign w:val="center"/>
          </w:tcPr>
          <w:p w14:paraId="1721FA6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D907A6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B5206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11A8FED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45DFC3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9216C1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23BFE2E"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Liczba obrazów pamięci dynamicznej (tzw. Cineloop): min. 18 000 klatek.</w:t>
            </w:r>
          </w:p>
        </w:tc>
        <w:tc>
          <w:tcPr>
            <w:tcW w:w="1700" w:type="dxa"/>
            <w:tcBorders>
              <w:top w:val="single" w:sz="4" w:space="0" w:color="auto"/>
              <w:left w:val="single" w:sz="4" w:space="0" w:color="auto"/>
              <w:bottom w:val="single" w:sz="4" w:space="0" w:color="auto"/>
              <w:right w:val="single" w:sz="4" w:space="0" w:color="auto"/>
            </w:tcBorders>
            <w:vAlign w:val="center"/>
          </w:tcPr>
          <w:p w14:paraId="7292E60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8907B89"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9DFDF2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Wartość wymagana – 1 pkt.</w:t>
            </w:r>
          </w:p>
          <w:p w14:paraId="0C80D7B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Wyższa niż wymagana – 2 pkt.</w:t>
            </w:r>
          </w:p>
        </w:tc>
      </w:tr>
      <w:tr w:rsidR="00DD45FE" w:rsidRPr="00DD45FE" w14:paraId="2CB743E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CA8D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C56285"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Możliwość uzyskania dynamicznych obrazów po zamrożeniu ze zmianą prędkości odtwarzania (tzw. Cineloop)</w:t>
            </w:r>
          </w:p>
        </w:tc>
        <w:tc>
          <w:tcPr>
            <w:tcW w:w="1700" w:type="dxa"/>
            <w:tcBorders>
              <w:top w:val="single" w:sz="4" w:space="0" w:color="auto"/>
              <w:left w:val="single" w:sz="4" w:space="0" w:color="auto"/>
              <w:bottom w:val="single" w:sz="4" w:space="0" w:color="auto"/>
              <w:right w:val="single" w:sz="4" w:space="0" w:color="auto"/>
            </w:tcBorders>
            <w:vAlign w:val="center"/>
          </w:tcPr>
          <w:p w14:paraId="6C61672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FC00189"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407DD0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EE2D54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DB530D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F70DC"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Możliwość uzyskania sekwencji Cineloop w trybie 4B tj. 4 niezależnych sekwencji Cineloop jednocześnie na jednym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039901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58EEF6"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D426D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126F0F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1DEAF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CB4F68"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Pamięć dynamiczna dla trybu M-mode lub D-mode </w:t>
            </w:r>
            <w:r w:rsidRPr="00DD45FE">
              <w:rPr>
                <w:rFonts w:ascii="Century Gothic" w:hAnsi="Century Gothic" w:cs="Arial"/>
                <w:sz w:val="18"/>
                <w:szCs w:val="18"/>
              </w:rPr>
              <w:br/>
              <w:t>min. 60 sek.</w:t>
            </w:r>
          </w:p>
        </w:tc>
        <w:tc>
          <w:tcPr>
            <w:tcW w:w="1700" w:type="dxa"/>
            <w:tcBorders>
              <w:top w:val="single" w:sz="4" w:space="0" w:color="auto"/>
              <w:left w:val="single" w:sz="4" w:space="0" w:color="auto"/>
              <w:bottom w:val="single" w:sz="4" w:space="0" w:color="auto"/>
              <w:right w:val="single" w:sz="4" w:space="0" w:color="auto"/>
            </w:tcBorders>
            <w:vAlign w:val="center"/>
          </w:tcPr>
          <w:p w14:paraId="17B22E8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B00AD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9DE35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C22FC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DF64F2D"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48545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Zakres regulacji głębokości pola obrazowego </w:t>
            </w:r>
            <w:r w:rsidRPr="00DD45FE">
              <w:rPr>
                <w:rFonts w:ascii="Century Gothic" w:hAnsi="Century Gothic" w:cs="Arial"/>
                <w:sz w:val="18"/>
                <w:szCs w:val="18"/>
              </w:rPr>
              <w:br/>
            </w:r>
            <w:r w:rsidRPr="00DD45FE">
              <w:rPr>
                <w:rFonts w:ascii="Century Gothic" w:hAnsi="Century Gothic" w:cs="Arial"/>
                <w:sz w:val="18"/>
                <w:szCs w:val="18"/>
              </w:rPr>
              <w:lastRenderedPageBreak/>
              <w:t>min. 1 - 30 cm</w:t>
            </w:r>
          </w:p>
        </w:tc>
        <w:tc>
          <w:tcPr>
            <w:tcW w:w="1700" w:type="dxa"/>
            <w:tcBorders>
              <w:top w:val="single" w:sz="4" w:space="0" w:color="auto"/>
              <w:left w:val="single" w:sz="4" w:space="0" w:color="auto"/>
              <w:bottom w:val="single" w:sz="4" w:space="0" w:color="auto"/>
              <w:right w:val="single" w:sz="4" w:space="0" w:color="auto"/>
            </w:tcBorders>
            <w:vAlign w:val="center"/>
          </w:tcPr>
          <w:p w14:paraId="5AD7FDC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2B304883"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5A956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0C179B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49BAC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8EA6B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Ilość ustawień wstępnych (tzw. Presetów) programowanych przez użytkownika: minimum 30</w:t>
            </w:r>
          </w:p>
        </w:tc>
        <w:tc>
          <w:tcPr>
            <w:tcW w:w="1700" w:type="dxa"/>
            <w:tcBorders>
              <w:top w:val="single" w:sz="4" w:space="0" w:color="auto"/>
              <w:left w:val="single" w:sz="4" w:space="0" w:color="auto"/>
              <w:bottom w:val="single" w:sz="4" w:space="0" w:color="auto"/>
              <w:right w:val="single" w:sz="4" w:space="0" w:color="auto"/>
            </w:tcBorders>
            <w:vAlign w:val="center"/>
          </w:tcPr>
          <w:p w14:paraId="439E156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2A77A8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14D87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F76CD6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67409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24C168"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Podstawa jezdna z czterema obrotowymi kołami z możliwością blokowania każdego z kół</w:t>
            </w:r>
          </w:p>
        </w:tc>
        <w:tc>
          <w:tcPr>
            <w:tcW w:w="1700" w:type="dxa"/>
            <w:tcBorders>
              <w:top w:val="single" w:sz="4" w:space="0" w:color="auto"/>
              <w:left w:val="single" w:sz="4" w:space="0" w:color="auto"/>
              <w:bottom w:val="single" w:sz="4" w:space="0" w:color="auto"/>
              <w:right w:val="single" w:sz="4" w:space="0" w:color="auto"/>
            </w:tcBorders>
            <w:vAlign w:val="center"/>
          </w:tcPr>
          <w:p w14:paraId="121C9E9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FD627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B77E5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284CEB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B30E0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2D4CE6" w14:textId="77777777" w:rsidR="00DD45FE" w:rsidRPr="00DD45FE" w:rsidRDefault="00DD45FE" w:rsidP="00DD45FE">
            <w:pPr>
              <w:spacing w:after="0"/>
              <w:rPr>
                <w:rFonts w:ascii="Century Gothic" w:hAnsi="Century Gothic" w:cs="Arial"/>
                <w:b/>
                <w:bCs/>
                <w:sz w:val="18"/>
                <w:szCs w:val="18"/>
              </w:rPr>
            </w:pPr>
            <w:r w:rsidRPr="00DD45FE">
              <w:rPr>
                <w:rFonts w:ascii="Century Gothic" w:hAnsi="Century Gothic" w:cs="Arial"/>
                <w:b/>
                <w:bCs/>
                <w:sz w:val="18"/>
                <w:szCs w:val="18"/>
              </w:rPr>
              <w:t>Obrazowanie i prezentacja obrazu</w:t>
            </w:r>
          </w:p>
        </w:tc>
        <w:tc>
          <w:tcPr>
            <w:tcW w:w="1700" w:type="dxa"/>
            <w:tcBorders>
              <w:top w:val="single" w:sz="4" w:space="0" w:color="auto"/>
              <w:left w:val="single" w:sz="4" w:space="0" w:color="auto"/>
              <w:bottom w:val="single" w:sz="4" w:space="0" w:color="auto"/>
              <w:right w:val="single" w:sz="4" w:space="0" w:color="auto"/>
            </w:tcBorders>
            <w:vAlign w:val="center"/>
          </w:tcPr>
          <w:p w14:paraId="17EBFC3B" w14:textId="77777777" w:rsidR="00DD45FE" w:rsidRPr="00DD45FE" w:rsidRDefault="00DD45FE" w:rsidP="00DD45FE">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33833C2" w14:textId="77777777" w:rsidR="00DD45FE" w:rsidRPr="00DD45FE" w:rsidRDefault="00DD45FE" w:rsidP="00DD45FE">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266887" w14:textId="77777777" w:rsidR="00DD45FE" w:rsidRPr="00DD45FE" w:rsidRDefault="00DD45FE" w:rsidP="00DD45FE">
            <w:pPr>
              <w:spacing w:after="0"/>
              <w:jc w:val="center"/>
              <w:rPr>
                <w:rFonts w:ascii="Century Gothic" w:hAnsi="Century Gothic" w:cs="Arial"/>
                <w:b/>
                <w:bCs/>
                <w:sz w:val="18"/>
                <w:szCs w:val="18"/>
              </w:rPr>
            </w:pPr>
          </w:p>
        </w:tc>
      </w:tr>
      <w:tr w:rsidR="00DD45FE" w:rsidRPr="00DD45FE" w14:paraId="5FEB05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FB543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DAA6FC"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Kombinacje prezentowanych jednocześnie obrazów. Min.</w:t>
            </w:r>
          </w:p>
          <w:p w14:paraId="3644E5B1"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rPr>
            </w:pPr>
            <w:r w:rsidRPr="00DD45FE">
              <w:rPr>
                <w:rFonts w:ascii="Century Gothic" w:hAnsi="Century Gothic" w:cs="Arial"/>
                <w:sz w:val="18"/>
                <w:szCs w:val="18"/>
              </w:rPr>
              <w:t xml:space="preserve">B, </w:t>
            </w:r>
            <w:r w:rsidRPr="00DD45FE">
              <w:rPr>
                <w:rFonts w:ascii="Century Gothic" w:hAnsi="Century Gothic" w:cs="Arial"/>
                <w:sz w:val="18"/>
                <w:szCs w:val="18"/>
                <w:lang w:val="en-US"/>
              </w:rPr>
              <w:t>B + B</w:t>
            </w:r>
            <w:r w:rsidRPr="00DD45FE">
              <w:rPr>
                <w:rFonts w:ascii="Century Gothic" w:hAnsi="Century Gothic" w:cs="Arial"/>
                <w:sz w:val="18"/>
                <w:szCs w:val="18"/>
              </w:rPr>
              <w:t xml:space="preserve">, </w:t>
            </w:r>
            <w:r w:rsidRPr="00DD45FE">
              <w:rPr>
                <w:rFonts w:ascii="Century Gothic" w:hAnsi="Century Gothic" w:cs="Arial"/>
                <w:sz w:val="18"/>
                <w:szCs w:val="18"/>
                <w:lang w:val="en-US"/>
              </w:rPr>
              <w:t>4 B</w:t>
            </w:r>
          </w:p>
          <w:p w14:paraId="0C2C9078"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M</w:t>
            </w:r>
          </w:p>
          <w:p w14:paraId="24AF04EA"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B + M</w:t>
            </w:r>
          </w:p>
          <w:p w14:paraId="695C5D1F"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D</w:t>
            </w:r>
          </w:p>
          <w:p w14:paraId="176D5F7B"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B + D</w:t>
            </w:r>
          </w:p>
          <w:p w14:paraId="59F4B6C4"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B + D + M</w:t>
            </w:r>
          </w:p>
          <w:p w14:paraId="1C14692D"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B + C (Color Doppler)</w:t>
            </w:r>
          </w:p>
          <w:p w14:paraId="5613B35F"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B + PD (Power Doppler)</w:t>
            </w:r>
          </w:p>
          <w:p w14:paraId="4CD51D0D"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4 B (Color Doppler)</w:t>
            </w:r>
          </w:p>
          <w:p w14:paraId="26C857E3"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lang w:val="en-US"/>
              </w:rPr>
            </w:pPr>
            <w:r w:rsidRPr="00DD45FE">
              <w:rPr>
                <w:rFonts w:ascii="Century Gothic" w:hAnsi="Century Gothic" w:cs="Arial"/>
                <w:sz w:val="18"/>
                <w:szCs w:val="18"/>
                <w:lang w:val="en-US"/>
              </w:rPr>
              <w:t>4 B (Power Doppler)</w:t>
            </w:r>
          </w:p>
          <w:p w14:paraId="6EE062F9" w14:textId="77777777" w:rsidR="00DD45FE" w:rsidRPr="00DD45FE" w:rsidRDefault="00DD45FE" w:rsidP="00DD45FE">
            <w:pPr>
              <w:numPr>
                <w:ilvl w:val="0"/>
                <w:numId w:val="19"/>
              </w:numPr>
              <w:tabs>
                <w:tab w:val="clear" w:pos="720"/>
              </w:tabs>
              <w:spacing w:after="0"/>
              <w:ind w:left="330" w:firstLine="0"/>
              <w:rPr>
                <w:rFonts w:ascii="Century Gothic" w:hAnsi="Century Gothic" w:cs="Arial"/>
                <w:sz w:val="18"/>
                <w:szCs w:val="18"/>
              </w:rPr>
            </w:pPr>
            <w:r w:rsidRPr="00DD45FE">
              <w:rPr>
                <w:rFonts w:ascii="Century Gothic" w:hAnsi="Century Gothic" w:cs="Arial"/>
                <w:sz w:val="18"/>
                <w:szCs w:val="18"/>
              </w:rPr>
              <w:t>B + Color + M</w:t>
            </w:r>
          </w:p>
        </w:tc>
        <w:tc>
          <w:tcPr>
            <w:tcW w:w="1700" w:type="dxa"/>
            <w:tcBorders>
              <w:top w:val="single" w:sz="4" w:space="0" w:color="auto"/>
              <w:left w:val="single" w:sz="4" w:space="0" w:color="auto"/>
              <w:bottom w:val="single" w:sz="4" w:space="0" w:color="auto"/>
              <w:right w:val="single" w:sz="4" w:space="0" w:color="auto"/>
            </w:tcBorders>
            <w:vAlign w:val="center"/>
          </w:tcPr>
          <w:p w14:paraId="3141DD8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DD1DB3"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BC92DB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06759D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63BA81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AC92D6"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FRAME RATE dla trybu B: min. 750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7C89E7B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18B5EBA"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BDDA2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0F2094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7EF86F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19B27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FRAME RATE dla trybu B + kolor: min. 180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53E00E9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9C99D6"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C67E8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4F525B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05B57E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4790E8"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Szerokopasmowe </w:t>
            </w:r>
            <w:r w:rsidRPr="00DD45FE">
              <w:rPr>
                <w:rFonts w:ascii="Century Gothic" w:hAnsi="Century Gothic" w:cs="Arial"/>
                <w:sz w:val="18"/>
                <w:szCs w:val="18"/>
                <w:lang w:eastAsia="ar-SA"/>
              </w:rPr>
              <w:t>obrazowanie harmoniczne min. 4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138EEE4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D57BB0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B0212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A58B41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BB3E48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53A242"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trybie Spektralny Doppler Pulsacyjny (PWD) oraz HPRF PWD</w:t>
            </w:r>
          </w:p>
        </w:tc>
        <w:tc>
          <w:tcPr>
            <w:tcW w:w="1700" w:type="dxa"/>
            <w:tcBorders>
              <w:top w:val="single" w:sz="4" w:space="0" w:color="auto"/>
              <w:left w:val="single" w:sz="4" w:space="0" w:color="auto"/>
              <w:bottom w:val="single" w:sz="4" w:space="0" w:color="auto"/>
              <w:right w:val="single" w:sz="4" w:space="0" w:color="auto"/>
            </w:tcBorders>
            <w:vAlign w:val="center"/>
          </w:tcPr>
          <w:p w14:paraId="668477D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F595D3"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2816DA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775EC5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0233C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88DCBE"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Zakres prędkości Dopplera pulsacyjnego (PWD)</w:t>
            </w:r>
          </w:p>
          <w:p w14:paraId="4889262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min.: +/- 5,0 m/sek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5088E0A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E1E917A"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BFBB0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9A11E7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1F9347A"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5F08D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trybie Doppler Kolorowy (CD)</w:t>
            </w:r>
          </w:p>
        </w:tc>
        <w:tc>
          <w:tcPr>
            <w:tcW w:w="1700" w:type="dxa"/>
            <w:tcBorders>
              <w:top w:val="single" w:sz="4" w:space="0" w:color="auto"/>
              <w:left w:val="single" w:sz="4" w:space="0" w:color="auto"/>
              <w:bottom w:val="single" w:sz="4" w:space="0" w:color="auto"/>
              <w:right w:val="single" w:sz="4" w:space="0" w:color="auto"/>
            </w:tcBorders>
            <w:vAlign w:val="center"/>
          </w:tcPr>
          <w:p w14:paraId="38E39FE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F7A8C22"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5EA9B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3654B20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51A2DAC"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56D7AD"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Zakres prędkości Dopplera Kolorowego (CD)</w:t>
            </w:r>
          </w:p>
          <w:p w14:paraId="369D10E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min.: +/- 3,5 m/sek</w:t>
            </w:r>
          </w:p>
        </w:tc>
        <w:tc>
          <w:tcPr>
            <w:tcW w:w="1700" w:type="dxa"/>
            <w:tcBorders>
              <w:top w:val="single" w:sz="4" w:space="0" w:color="auto"/>
              <w:left w:val="single" w:sz="4" w:space="0" w:color="auto"/>
              <w:bottom w:val="single" w:sz="4" w:space="0" w:color="auto"/>
              <w:right w:val="single" w:sz="4" w:space="0" w:color="auto"/>
            </w:tcBorders>
            <w:vAlign w:val="center"/>
          </w:tcPr>
          <w:p w14:paraId="429DDD3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3C270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2EDA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9F482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FA35E"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66B36A6"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trybie Power Doppler (PD)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A1C4E8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E65A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8F2111"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DA7F98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304C9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BF7A761"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Obrazowanie w trybie Kolorowy i Spektralny Doppler Tkankowy</w:t>
            </w:r>
          </w:p>
        </w:tc>
        <w:tc>
          <w:tcPr>
            <w:tcW w:w="1700" w:type="dxa"/>
            <w:tcBorders>
              <w:top w:val="single" w:sz="4" w:space="0" w:color="auto"/>
              <w:left w:val="single" w:sz="4" w:space="0" w:color="auto"/>
              <w:bottom w:val="single" w:sz="4" w:space="0" w:color="auto"/>
              <w:right w:val="single" w:sz="4" w:space="0" w:color="auto"/>
            </w:tcBorders>
            <w:vAlign w:val="center"/>
          </w:tcPr>
          <w:p w14:paraId="46DD229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C858381"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12B49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E27C61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01D5C2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6449F5"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rozszerzonym trybie Color Doppler o bardzo wysokiej czułości i rozdzielczości z możliwością wizualizacji bardzo wolnych przepływów w małych naczyniach</w:t>
            </w:r>
          </w:p>
        </w:tc>
        <w:tc>
          <w:tcPr>
            <w:tcW w:w="1700" w:type="dxa"/>
            <w:tcBorders>
              <w:top w:val="single" w:sz="4" w:space="0" w:color="auto"/>
              <w:left w:val="single" w:sz="4" w:space="0" w:color="auto"/>
              <w:bottom w:val="single" w:sz="4" w:space="0" w:color="auto"/>
              <w:right w:val="single" w:sz="4" w:space="0" w:color="auto"/>
            </w:tcBorders>
            <w:vAlign w:val="center"/>
          </w:tcPr>
          <w:p w14:paraId="2F76326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77FFDE"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FC3C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CB3640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E693A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6BA615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trybie M-mode anatomiczny w czasie rzeczywistym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6734A52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9B1FBF9"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C81F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87800C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12604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03580F"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trybie M-mode anatomiczny z pamięci Cineloop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3856050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70AAAC3"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45EBE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147B7E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C3399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8571D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w trybie Triplex – (B+CD/PD +PWD) na wszystkich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346DBF2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14AA716"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F8DD1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B0680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7677B0D"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E882E9"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Jednoczesne obrazowanie B + B/CD (Color/Power Doppler)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4DF2D3C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7B3366E"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3C228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16FAF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37D4D7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120F2C"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Obrazowanie wielokątowe  tzw. w układzie skrzyżowanych ultradźwięków</w:t>
            </w:r>
          </w:p>
        </w:tc>
        <w:tc>
          <w:tcPr>
            <w:tcW w:w="1700" w:type="dxa"/>
            <w:tcBorders>
              <w:top w:val="single" w:sz="4" w:space="0" w:color="auto"/>
              <w:left w:val="single" w:sz="4" w:space="0" w:color="auto"/>
              <w:bottom w:val="single" w:sz="4" w:space="0" w:color="auto"/>
              <w:right w:val="single" w:sz="4" w:space="0" w:color="auto"/>
            </w:tcBorders>
            <w:vAlign w:val="center"/>
          </w:tcPr>
          <w:p w14:paraId="34DCDA5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B0D66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1F14D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7F4852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A63C4D"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8642972"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System obrazowania wyostrzający kontury i redukujący artefakty szumowe dostępny na wszystkich oferowanych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0596BB3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997E7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96096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C8515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A4D88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135EBA"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Obrazowanie trapezowe i rombowe na głowicach liniowych</w:t>
            </w:r>
          </w:p>
        </w:tc>
        <w:tc>
          <w:tcPr>
            <w:tcW w:w="1700" w:type="dxa"/>
            <w:tcBorders>
              <w:top w:val="single" w:sz="4" w:space="0" w:color="auto"/>
              <w:left w:val="single" w:sz="4" w:space="0" w:color="auto"/>
              <w:bottom w:val="single" w:sz="4" w:space="0" w:color="auto"/>
              <w:right w:val="single" w:sz="4" w:space="0" w:color="auto"/>
            </w:tcBorders>
            <w:vAlign w:val="center"/>
          </w:tcPr>
          <w:p w14:paraId="7F25DB8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A63178A"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8AF92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7CC30E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8A4072A"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7B3AE39"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Automatyczna optymalizacja obrazu B i PWD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032FA3F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B2EE3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C6A5F0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934FE5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7C47C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DDAC342"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bCs/>
                <w:sz w:val="18"/>
                <w:szCs w:val="18"/>
              </w:rPr>
              <w:t>Zakres bramki dopplerowskiej: min. od 0,5 mm do 18,5 mm</w:t>
            </w:r>
          </w:p>
        </w:tc>
        <w:tc>
          <w:tcPr>
            <w:tcW w:w="1700" w:type="dxa"/>
            <w:tcBorders>
              <w:top w:val="single" w:sz="4" w:space="0" w:color="auto"/>
              <w:left w:val="single" w:sz="4" w:space="0" w:color="auto"/>
              <w:bottom w:val="single" w:sz="4" w:space="0" w:color="auto"/>
              <w:right w:val="single" w:sz="4" w:space="0" w:color="auto"/>
            </w:tcBorders>
            <w:vAlign w:val="center"/>
          </w:tcPr>
          <w:p w14:paraId="0C81A1A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22717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8686D4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4C848E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10EC06E"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F8E7A5"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 xml:space="preserve">Możliwość odchylenia wiązki Dopplerowskiej </w:t>
            </w:r>
            <w:r w:rsidRPr="00DD45FE">
              <w:rPr>
                <w:rFonts w:ascii="Century Gothic" w:hAnsi="Century Gothic" w:cs="Arial"/>
                <w:bCs/>
                <w:sz w:val="18"/>
                <w:szCs w:val="18"/>
              </w:rPr>
              <w:br/>
              <w:t>min. +/- 28 stopni</w:t>
            </w:r>
          </w:p>
        </w:tc>
        <w:tc>
          <w:tcPr>
            <w:tcW w:w="1700" w:type="dxa"/>
            <w:tcBorders>
              <w:top w:val="single" w:sz="4" w:space="0" w:color="auto"/>
              <w:left w:val="single" w:sz="4" w:space="0" w:color="auto"/>
              <w:bottom w:val="single" w:sz="4" w:space="0" w:color="auto"/>
              <w:right w:val="single" w:sz="4" w:space="0" w:color="auto"/>
            </w:tcBorders>
            <w:vAlign w:val="center"/>
          </w:tcPr>
          <w:p w14:paraId="40DB7AD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F0342A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B220FE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0E8EA9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A1FD90"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89853B"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Korekcja kąta bramki dopplerowskiej max. +/- 75 stopni</w:t>
            </w:r>
          </w:p>
        </w:tc>
        <w:tc>
          <w:tcPr>
            <w:tcW w:w="1700" w:type="dxa"/>
            <w:tcBorders>
              <w:top w:val="single" w:sz="4" w:space="0" w:color="auto"/>
              <w:left w:val="single" w:sz="4" w:space="0" w:color="auto"/>
              <w:bottom w:val="single" w:sz="4" w:space="0" w:color="auto"/>
              <w:right w:val="single" w:sz="4" w:space="0" w:color="auto"/>
            </w:tcBorders>
            <w:vAlign w:val="center"/>
          </w:tcPr>
          <w:p w14:paraId="75C9157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48E7F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F8E7F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00BD4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7D861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8E0044"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Automatyczna korekcja kąta bramki dopplerowskiej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16ACF75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49A694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C58F0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091F2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0E078B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83E3A3"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 xml:space="preserve">Zasięgowa regulacja wzmocnienia (TGC lub STC) </w:t>
            </w:r>
            <w:r w:rsidRPr="00DD45FE">
              <w:rPr>
                <w:rFonts w:ascii="Century Gothic" w:hAnsi="Century Gothic" w:cs="Arial"/>
                <w:bCs/>
                <w:sz w:val="18"/>
                <w:szCs w:val="18"/>
              </w:rPr>
              <w:br/>
              <w:t>min. w 6 strefach</w:t>
            </w:r>
          </w:p>
        </w:tc>
        <w:tc>
          <w:tcPr>
            <w:tcW w:w="1700" w:type="dxa"/>
            <w:tcBorders>
              <w:top w:val="single" w:sz="4" w:space="0" w:color="auto"/>
              <w:left w:val="single" w:sz="4" w:space="0" w:color="auto"/>
              <w:bottom w:val="single" w:sz="4" w:space="0" w:color="auto"/>
              <w:right w:val="single" w:sz="4" w:space="0" w:color="auto"/>
            </w:tcBorders>
            <w:vAlign w:val="center"/>
          </w:tcPr>
          <w:p w14:paraId="24C0D84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360392"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33C17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30BE5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A19DD7A"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528097"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Możliwość zmian map koloru w Color Dopplerze</w:t>
            </w:r>
            <w:r w:rsidRPr="00DD45FE">
              <w:rPr>
                <w:rFonts w:ascii="Century Gothic" w:hAnsi="Century Gothic" w:cs="Arial"/>
                <w:bCs/>
                <w:sz w:val="18"/>
                <w:szCs w:val="18"/>
              </w:rPr>
              <w:br/>
              <w:t xml:space="preserve"> min. 20 map</w:t>
            </w:r>
          </w:p>
        </w:tc>
        <w:tc>
          <w:tcPr>
            <w:tcW w:w="1700" w:type="dxa"/>
            <w:tcBorders>
              <w:top w:val="single" w:sz="4" w:space="0" w:color="auto"/>
              <w:left w:val="single" w:sz="4" w:space="0" w:color="auto"/>
              <w:bottom w:val="single" w:sz="4" w:space="0" w:color="auto"/>
              <w:right w:val="single" w:sz="4" w:space="0" w:color="auto"/>
            </w:tcBorders>
            <w:vAlign w:val="center"/>
          </w:tcPr>
          <w:p w14:paraId="511BF09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7E941C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8DF56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E62DEA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78053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6C7B6D"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 xml:space="preserve">Funkcja umożliwiająca automatyczne dostrojenie obrazu do rodzaju badanej tkanki poprzez regulację prędkości rozchodzenia się fali ultradźwiękowej </w:t>
            </w:r>
          </w:p>
        </w:tc>
        <w:tc>
          <w:tcPr>
            <w:tcW w:w="1700" w:type="dxa"/>
            <w:tcBorders>
              <w:top w:val="single" w:sz="4" w:space="0" w:color="auto"/>
              <w:left w:val="single" w:sz="4" w:space="0" w:color="auto"/>
              <w:bottom w:val="single" w:sz="4" w:space="0" w:color="auto"/>
              <w:right w:val="single" w:sz="4" w:space="0" w:color="auto"/>
            </w:tcBorders>
            <w:vAlign w:val="center"/>
          </w:tcPr>
          <w:p w14:paraId="01C7E5C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CC6F3A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7F6C1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F9F275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04E29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75BBF5"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Możliwość regulacji wzmocnienia GAIN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1FB87E9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DC755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8E5D5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118BD5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648C4"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127E91" w14:textId="77777777" w:rsidR="00DD45FE" w:rsidRPr="00DD45FE" w:rsidRDefault="00DD45FE" w:rsidP="00DD45FE">
            <w:pPr>
              <w:spacing w:after="0"/>
              <w:rPr>
                <w:rFonts w:ascii="Century Gothic" w:hAnsi="Century Gothic" w:cs="Arial"/>
                <w:bCs/>
                <w:sz w:val="18"/>
                <w:szCs w:val="18"/>
              </w:rPr>
            </w:pPr>
            <w:r w:rsidRPr="00DD45FE">
              <w:rPr>
                <w:rFonts w:ascii="Century Gothic" w:hAnsi="Century Gothic" w:cs="Arial"/>
                <w:bCs/>
                <w:sz w:val="18"/>
                <w:szCs w:val="18"/>
              </w:rPr>
              <w:t>Tryb pracy EUS – ultrasonografia endoskopowa</w:t>
            </w:r>
          </w:p>
        </w:tc>
        <w:tc>
          <w:tcPr>
            <w:tcW w:w="1700" w:type="dxa"/>
            <w:tcBorders>
              <w:top w:val="single" w:sz="4" w:space="0" w:color="auto"/>
              <w:left w:val="single" w:sz="4" w:space="0" w:color="auto"/>
              <w:bottom w:val="single" w:sz="4" w:space="0" w:color="auto"/>
              <w:right w:val="single" w:sz="4" w:space="0" w:color="auto"/>
            </w:tcBorders>
            <w:vAlign w:val="center"/>
          </w:tcPr>
          <w:p w14:paraId="0B8E41C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B7EB64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24929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D30554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2490A4"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ECDBBD8" w14:textId="77777777" w:rsidR="00DD45FE" w:rsidRPr="00DD45FE" w:rsidRDefault="00DD45FE" w:rsidP="00DD45FE">
            <w:pPr>
              <w:spacing w:after="0"/>
              <w:rPr>
                <w:rFonts w:ascii="Century Gothic" w:hAnsi="Century Gothic" w:cs="Arial"/>
                <w:b/>
                <w:bCs/>
                <w:sz w:val="18"/>
                <w:szCs w:val="18"/>
              </w:rPr>
            </w:pPr>
            <w:r w:rsidRPr="00DD45FE">
              <w:rPr>
                <w:rFonts w:ascii="Century Gothic" w:hAnsi="Century Gothic" w:cs="Arial"/>
                <w:b/>
                <w:bCs/>
                <w:sz w:val="18"/>
                <w:szCs w:val="18"/>
              </w:rPr>
              <w:t>Archiwizacja obrazów</w:t>
            </w:r>
          </w:p>
        </w:tc>
        <w:tc>
          <w:tcPr>
            <w:tcW w:w="1700" w:type="dxa"/>
            <w:tcBorders>
              <w:top w:val="single" w:sz="4" w:space="0" w:color="auto"/>
              <w:left w:val="single" w:sz="4" w:space="0" w:color="auto"/>
              <w:bottom w:val="single" w:sz="4" w:space="0" w:color="auto"/>
              <w:right w:val="single" w:sz="4" w:space="0" w:color="auto"/>
            </w:tcBorders>
            <w:vAlign w:val="center"/>
          </w:tcPr>
          <w:p w14:paraId="75AC2641" w14:textId="77777777" w:rsidR="00DD45FE" w:rsidRPr="00DD45FE" w:rsidRDefault="00DD45FE" w:rsidP="00DD45FE">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844952E" w14:textId="77777777" w:rsidR="00DD45FE" w:rsidRPr="00DD45FE" w:rsidRDefault="00DD45FE" w:rsidP="00DD45FE">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A1BF26F" w14:textId="77777777" w:rsidR="00DD45FE" w:rsidRPr="00DD45FE" w:rsidRDefault="00DD45FE" w:rsidP="00DD45FE">
            <w:pPr>
              <w:spacing w:after="0"/>
              <w:jc w:val="center"/>
              <w:rPr>
                <w:rFonts w:ascii="Century Gothic" w:hAnsi="Century Gothic" w:cs="Arial"/>
                <w:b/>
                <w:bCs/>
                <w:sz w:val="18"/>
                <w:szCs w:val="18"/>
              </w:rPr>
            </w:pPr>
          </w:p>
        </w:tc>
      </w:tr>
      <w:tr w:rsidR="00DD45FE" w:rsidRPr="00DD45FE" w14:paraId="27243F9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45680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B4B47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Wewnętrzny system archiwizacji z zapisem obrazów na dysku twardym (min. 1 TB) i bazą pacjentów.</w:t>
            </w:r>
          </w:p>
        </w:tc>
        <w:tc>
          <w:tcPr>
            <w:tcW w:w="1700" w:type="dxa"/>
            <w:tcBorders>
              <w:top w:val="single" w:sz="4" w:space="0" w:color="auto"/>
              <w:left w:val="single" w:sz="4" w:space="0" w:color="auto"/>
              <w:bottom w:val="single" w:sz="4" w:space="0" w:color="auto"/>
              <w:right w:val="single" w:sz="4" w:space="0" w:color="auto"/>
            </w:tcBorders>
            <w:vAlign w:val="center"/>
          </w:tcPr>
          <w:p w14:paraId="2E7B8CC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D552F6"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DC93F1"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AB500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A8892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0A27C5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Aparat w standardzie wyposażony w zapis obrazów w formacie DICOM i wyjście do podłączenia sieci DICOM (wersja 3.0)</w:t>
            </w:r>
          </w:p>
        </w:tc>
        <w:tc>
          <w:tcPr>
            <w:tcW w:w="1700" w:type="dxa"/>
            <w:tcBorders>
              <w:top w:val="single" w:sz="4" w:space="0" w:color="auto"/>
              <w:left w:val="single" w:sz="4" w:space="0" w:color="auto"/>
              <w:bottom w:val="single" w:sz="4" w:space="0" w:color="auto"/>
              <w:right w:val="single" w:sz="4" w:space="0" w:color="auto"/>
            </w:tcBorders>
            <w:vAlign w:val="center"/>
          </w:tcPr>
          <w:p w14:paraId="3488703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145D5AE"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235D0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9550A3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E5081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73FC4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Zapis obrazów w formatach DICOM, JPG, BMP, TIFF, Raw Data oraz pętli obrazowych (AVI) w systemie aparatu i bezpośrednio z niego na nośnikach typu PenDrvie lub płytach DVD/CD</w:t>
            </w:r>
          </w:p>
        </w:tc>
        <w:tc>
          <w:tcPr>
            <w:tcW w:w="1700" w:type="dxa"/>
            <w:tcBorders>
              <w:top w:val="single" w:sz="4" w:space="0" w:color="auto"/>
              <w:left w:val="single" w:sz="4" w:space="0" w:color="auto"/>
              <w:bottom w:val="single" w:sz="4" w:space="0" w:color="auto"/>
              <w:right w:val="single" w:sz="4" w:space="0" w:color="auto"/>
            </w:tcBorders>
            <w:vAlign w:val="center"/>
          </w:tcPr>
          <w:p w14:paraId="71A2D46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BABFA5"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56E32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8D0015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E75988D"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6A3876"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Możliwość jednoczesnego zapisu  obrazu na wewnętrznym dysku HDD i nośniku typu PenDrive oraz wydruku obrazu na printerze. Wszystkie 3 akcje dostępne po naciśnięciu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5604B52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A73C91"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B498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E9B74D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CFCC1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D50FED" w14:textId="77777777" w:rsidR="00DD45FE" w:rsidRPr="00DD45FE" w:rsidRDefault="00DD45FE" w:rsidP="00DD45FE">
            <w:pPr>
              <w:tabs>
                <w:tab w:val="left" w:pos="1275"/>
              </w:tabs>
              <w:spacing w:after="0"/>
              <w:rPr>
                <w:rFonts w:ascii="Century Gothic" w:hAnsi="Century Gothic" w:cs="Arial"/>
                <w:sz w:val="18"/>
                <w:szCs w:val="18"/>
              </w:rPr>
            </w:pPr>
            <w:r w:rsidRPr="00DD45FE">
              <w:rPr>
                <w:rFonts w:ascii="Century Gothic" w:hAnsi="Century Gothic" w:cs="Arial"/>
                <w:sz w:val="18"/>
                <w:szCs w:val="18"/>
              </w:rPr>
              <w:t>Funkcja ukrycia danych pacjenta przy archiwizacji na zewnętrzne nośniki</w:t>
            </w:r>
          </w:p>
        </w:tc>
        <w:tc>
          <w:tcPr>
            <w:tcW w:w="1700" w:type="dxa"/>
            <w:tcBorders>
              <w:top w:val="single" w:sz="4" w:space="0" w:color="auto"/>
              <w:left w:val="single" w:sz="4" w:space="0" w:color="auto"/>
              <w:bottom w:val="single" w:sz="4" w:space="0" w:color="auto"/>
              <w:right w:val="single" w:sz="4" w:space="0" w:color="auto"/>
            </w:tcBorders>
            <w:vAlign w:val="center"/>
          </w:tcPr>
          <w:p w14:paraId="2CD0F02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69B02EE"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C45B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37DCBF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CDE438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5D09F2E"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Videoprinter czarno-biały. </w:t>
            </w:r>
          </w:p>
        </w:tc>
        <w:tc>
          <w:tcPr>
            <w:tcW w:w="1700" w:type="dxa"/>
            <w:tcBorders>
              <w:top w:val="single" w:sz="4" w:space="0" w:color="auto"/>
              <w:left w:val="single" w:sz="4" w:space="0" w:color="auto"/>
              <w:bottom w:val="single" w:sz="4" w:space="0" w:color="auto"/>
              <w:right w:val="single" w:sz="4" w:space="0" w:color="auto"/>
            </w:tcBorders>
            <w:vAlign w:val="center"/>
          </w:tcPr>
          <w:p w14:paraId="7F77701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4140E0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6AFD2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835E0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0732B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31DB8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Wbudowana nagrywarka DVD-R/RW</w:t>
            </w:r>
          </w:p>
        </w:tc>
        <w:tc>
          <w:tcPr>
            <w:tcW w:w="1700" w:type="dxa"/>
            <w:tcBorders>
              <w:top w:val="single" w:sz="4" w:space="0" w:color="auto"/>
              <w:left w:val="single" w:sz="4" w:space="0" w:color="auto"/>
              <w:bottom w:val="single" w:sz="4" w:space="0" w:color="auto"/>
              <w:right w:val="single" w:sz="4" w:space="0" w:color="auto"/>
            </w:tcBorders>
            <w:vAlign w:val="center"/>
          </w:tcPr>
          <w:p w14:paraId="62C0326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5A30C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0ECF5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32E3D6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F93F0A"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5F4359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Wbudowane wyjście USB 2.0 do podłączenia nośników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74B84B8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364EE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F1F6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062700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A52B8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083820F"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Wbudowana karta sieciowa Ethernet 10/100 Mbps</w:t>
            </w:r>
          </w:p>
        </w:tc>
        <w:tc>
          <w:tcPr>
            <w:tcW w:w="1700" w:type="dxa"/>
            <w:tcBorders>
              <w:top w:val="single" w:sz="4" w:space="0" w:color="auto"/>
              <w:left w:val="single" w:sz="4" w:space="0" w:color="auto"/>
              <w:bottom w:val="single" w:sz="4" w:space="0" w:color="auto"/>
              <w:right w:val="single" w:sz="4" w:space="0" w:color="auto"/>
            </w:tcBorders>
            <w:vAlign w:val="center"/>
          </w:tcPr>
          <w:p w14:paraId="50212CC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BF920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5203A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7D56B6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70F1B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6F601C7"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Możliwość podłączenia aparatu do dowolnego komputera PC kablem sieciowych 100 Mbps w celu wysyłania danych (obrazy, raporty)</w:t>
            </w:r>
          </w:p>
        </w:tc>
        <w:tc>
          <w:tcPr>
            <w:tcW w:w="1700" w:type="dxa"/>
            <w:tcBorders>
              <w:top w:val="single" w:sz="4" w:space="0" w:color="auto"/>
              <w:left w:val="single" w:sz="4" w:space="0" w:color="auto"/>
              <w:bottom w:val="single" w:sz="4" w:space="0" w:color="auto"/>
              <w:right w:val="single" w:sz="4" w:space="0" w:color="auto"/>
            </w:tcBorders>
            <w:vAlign w:val="center"/>
          </w:tcPr>
          <w:p w14:paraId="26AEF24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91767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AA9E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6195D4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86D9EA"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62AB0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 xml:space="preserve">Możliwość podłączenia drukarki laserowej do wydruku </w:t>
            </w:r>
            <w:r w:rsidRPr="00DD45FE">
              <w:rPr>
                <w:rFonts w:ascii="Century Gothic" w:hAnsi="Century Gothic" w:cs="Arial"/>
                <w:sz w:val="18"/>
                <w:szCs w:val="18"/>
              </w:rPr>
              <w:lastRenderedPageBreak/>
              <w:t>raportów bezpośrednio z aparatu</w:t>
            </w:r>
          </w:p>
        </w:tc>
        <w:tc>
          <w:tcPr>
            <w:tcW w:w="1700" w:type="dxa"/>
            <w:tcBorders>
              <w:top w:val="single" w:sz="4" w:space="0" w:color="auto"/>
              <w:left w:val="single" w:sz="4" w:space="0" w:color="auto"/>
              <w:bottom w:val="single" w:sz="4" w:space="0" w:color="auto"/>
              <w:right w:val="single" w:sz="4" w:space="0" w:color="auto"/>
            </w:tcBorders>
            <w:vAlign w:val="center"/>
          </w:tcPr>
          <w:p w14:paraId="5D479D7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F7065A7"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F86A7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C544E2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61C44E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58C697F" w14:textId="77777777" w:rsidR="00DD45FE" w:rsidRPr="00DD45FE" w:rsidRDefault="00DD45FE" w:rsidP="00DD45FE">
            <w:pPr>
              <w:pStyle w:val="Nagwek1"/>
              <w:spacing w:line="276" w:lineRule="auto"/>
              <w:rPr>
                <w:rFonts w:ascii="Century Gothic" w:hAnsi="Century Gothic"/>
                <w:sz w:val="18"/>
                <w:szCs w:val="18"/>
              </w:rPr>
            </w:pPr>
            <w:r w:rsidRPr="00DD45FE">
              <w:rPr>
                <w:rFonts w:ascii="Century Gothic" w:hAnsi="Century Gothic"/>
                <w:sz w:val="18"/>
                <w:szCs w:val="18"/>
              </w:rPr>
              <w:t>Funkcje użytkowe</w:t>
            </w:r>
          </w:p>
        </w:tc>
        <w:tc>
          <w:tcPr>
            <w:tcW w:w="1700" w:type="dxa"/>
            <w:tcBorders>
              <w:top w:val="single" w:sz="4" w:space="0" w:color="auto"/>
              <w:left w:val="single" w:sz="4" w:space="0" w:color="auto"/>
              <w:bottom w:val="single" w:sz="4" w:space="0" w:color="auto"/>
              <w:right w:val="single" w:sz="4" w:space="0" w:color="auto"/>
            </w:tcBorders>
            <w:vAlign w:val="center"/>
          </w:tcPr>
          <w:p w14:paraId="56B81895" w14:textId="77777777" w:rsidR="00DD45FE" w:rsidRPr="00DD45FE" w:rsidRDefault="00DD45FE" w:rsidP="00DD45FE">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F93F819" w14:textId="77777777" w:rsidR="00DD45FE" w:rsidRPr="00DD45FE" w:rsidRDefault="00DD45FE" w:rsidP="00DD45FE">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A1CD79" w14:textId="77777777" w:rsidR="00DD45FE" w:rsidRPr="00DD45FE" w:rsidRDefault="00DD45FE" w:rsidP="00DD45FE">
            <w:pPr>
              <w:spacing w:after="0"/>
              <w:jc w:val="center"/>
              <w:rPr>
                <w:rFonts w:ascii="Century Gothic" w:hAnsi="Century Gothic" w:cs="Arial"/>
                <w:b/>
                <w:bCs/>
                <w:sz w:val="18"/>
                <w:szCs w:val="18"/>
              </w:rPr>
            </w:pPr>
          </w:p>
        </w:tc>
      </w:tr>
      <w:tr w:rsidR="00DD45FE" w:rsidRPr="00DD45FE" w14:paraId="6723C0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9464A8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A56D76"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Powiększenie obrazu w czasie rzeczywistym: min. x20</w:t>
            </w:r>
          </w:p>
        </w:tc>
        <w:tc>
          <w:tcPr>
            <w:tcW w:w="1700" w:type="dxa"/>
            <w:tcBorders>
              <w:top w:val="single" w:sz="4" w:space="0" w:color="auto"/>
              <w:left w:val="single" w:sz="4" w:space="0" w:color="auto"/>
              <w:bottom w:val="single" w:sz="4" w:space="0" w:color="auto"/>
              <w:right w:val="single" w:sz="4" w:space="0" w:color="auto"/>
            </w:tcBorders>
            <w:vAlign w:val="center"/>
          </w:tcPr>
          <w:p w14:paraId="7D653AF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93A2D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DB0A3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B721B3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9693B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AD793E"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Powiększenie obrazu po zamrożeniu: min. x20</w:t>
            </w:r>
          </w:p>
        </w:tc>
        <w:tc>
          <w:tcPr>
            <w:tcW w:w="1700" w:type="dxa"/>
            <w:tcBorders>
              <w:top w:val="single" w:sz="4" w:space="0" w:color="auto"/>
              <w:left w:val="single" w:sz="4" w:space="0" w:color="auto"/>
              <w:bottom w:val="single" w:sz="4" w:space="0" w:color="auto"/>
              <w:right w:val="single" w:sz="4" w:space="0" w:color="auto"/>
            </w:tcBorders>
            <w:vAlign w:val="center"/>
          </w:tcPr>
          <w:p w14:paraId="62112E5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82BB23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61F14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84E6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89FDF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DFE9F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Ilość pomiarów obrazowanych jednocześnie na ekranie: Min. 8</w:t>
            </w:r>
          </w:p>
        </w:tc>
        <w:tc>
          <w:tcPr>
            <w:tcW w:w="1700" w:type="dxa"/>
            <w:tcBorders>
              <w:top w:val="single" w:sz="4" w:space="0" w:color="auto"/>
              <w:left w:val="single" w:sz="4" w:space="0" w:color="auto"/>
              <w:bottom w:val="single" w:sz="4" w:space="0" w:color="auto"/>
              <w:right w:val="single" w:sz="4" w:space="0" w:color="auto"/>
            </w:tcBorders>
            <w:vAlign w:val="center"/>
          </w:tcPr>
          <w:p w14:paraId="0C201D7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168165"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6ED78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284A08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381959C"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5545C9"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Pomiar odległości, obwodu, pola powierzchni, 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6B62E7C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622970"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DC826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58FC8B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50E8075"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62CB30"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Automatyczny obrys spektrum Dopplera oraz przesunięcie linii bazowej i korekcja kąta bramki Dopplerowskiej - dostępne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3119E39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3D6BC1"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5B98A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5513A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815E62"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D0EB31C"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Przełączanie głowic z klawiatury</w:t>
            </w:r>
          </w:p>
        </w:tc>
        <w:tc>
          <w:tcPr>
            <w:tcW w:w="1700" w:type="dxa"/>
            <w:tcBorders>
              <w:top w:val="single" w:sz="4" w:space="0" w:color="auto"/>
              <w:left w:val="single" w:sz="4" w:space="0" w:color="auto"/>
              <w:bottom w:val="single" w:sz="4" w:space="0" w:color="auto"/>
              <w:right w:val="single" w:sz="4" w:space="0" w:color="auto"/>
            </w:tcBorders>
            <w:vAlign w:val="center"/>
          </w:tcPr>
          <w:p w14:paraId="17FA2D6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3ABFE3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454AB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6324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2F0AE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FC22BBD"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Podświetlane klawisze kodowane w min. 2 kolorach</w:t>
            </w:r>
          </w:p>
        </w:tc>
        <w:tc>
          <w:tcPr>
            <w:tcW w:w="1700" w:type="dxa"/>
            <w:tcBorders>
              <w:top w:val="single" w:sz="4" w:space="0" w:color="auto"/>
              <w:left w:val="single" w:sz="4" w:space="0" w:color="auto"/>
              <w:bottom w:val="single" w:sz="4" w:space="0" w:color="auto"/>
              <w:right w:val="single" w:sz="4" w:space="0" w:color="auto"/>
            </w:tcBorders>
            <w:vAlign w:val="center"/>
          </w:tcPr>
          <w:p w14:paraId="3714DA1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0045F4"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87D0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B0952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2B2FF2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35143"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Uchwyty do głowic po obu stronach pulpitu sterowniczego</w:t>
            </w:r>
          </w:p>
        </w:tc>
        <w:tc>
          <w:tcPr>
            <w:tcW w:w="1700" w:type="dxa"/>
            <w:tcBorders>
              <w:top w:val="single" w:sz="4" w:space="0" w:color="auto"/>
              <w:left w:val="single" w:sz="4" w:space="0" w:color="auto"/>
              <w:bottom w:val="single" w:sz="4" w:space="0" w:color="auto"/>
              <w:right w:val="single" w:sz="4" w:space="0" w:color="auto"/>
            </w:tcBorders>
            <w:vAlign w:val="center"/>
          </w:tcPr>
          <w:p w14:paraId="6C8145D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6216E9"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5CA9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327028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B8789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2F67DA9"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Raporty z badań z możliwością zapamiętywania raportów w systemie</w:t>
            </w:r>
          </w:p>
        </w:tc>
        <w:tc>
          <w:tcPr>
            <w:tcW w:w="1700" w:type="dxa"/>
            <w:tcBorders>
              <w:top w:val="single" w:sz="4" w:space="0" w:color="auto"/>
              <w:left w:val="single" w:sz="4" w:space="0" w:color="auto"/>
              <w:bottom w:val="single" w:sz="4" w:space="0" w:color="auto"/>
              <w:right w:val="single" w:sz="4" w:space="0" w:color="auto"/>
            </w:tcBorders>
            <w:vAlign w:val="center"/>
          </w:tcPr>
          <w:p w14:paraId="753FA99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658EC2E"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6965B8"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516773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3DBE0F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552AFFB"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Pełne oprogramowanie do badań:</w:t>
            </w:r>
          </w:p>
          <w:p w14:paraId="0036363C"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 xml:space="preserve">Naczyniowych </w:t>
            </w:r>
          </w:p>
          <w:p w14:paraId="3ACB4DA0"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Małych narządów</w:t>
            </w:r>
          </w:p>
          <w:p w14:paraId="246DC4F3"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 xml:space="preserve">Mięśniowo-szkieletowych </w:t>
            </w:r>
          </w:p>
          <w:p w14:paraId="22296DA1"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Śródoperacyjnych</w:t>
            </w:r>
          </w:p>
          <w:p w14:paraId="2A5F7AAD"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Położniczych</w:t>
            </w:r>
          </w:p>
          <w:p w14:paraId="2BF219BD"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Ginekologicznych</w:t>
            </w:r>
          </w:p>
          <w:p w14:paraId="01D227CE"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Brzusznych</w:t>
            </w:r>
          </w:p>
          <w:p w14:paraId="764DA987"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Urologicznych</w:t>
            </w:r>
          </w:p>
          <w:p w14:paraId="1C6D99E2" w14:textId="77777777" w:rsidR="00DD45FE" w:rsidRPr="00DD45FE" w:rsidRDefault="00DD45FE" w:rsidP="00DD45FE">
            <w:pPr>
              <w:numPr>
                <w:ilvl w:val="0"/>
                <w:numId w:val="20"/>
              </w:numPr>
              <w:tabs>
                <w:tab w:val="clear" w:pos="720"/>
              </w:tabs>
              <w:spacing w:after="0"/>
              <w:ind w:left="488" w:firstLine="0"/>
              <w:rPr>
                <w:rFonts w:ascii="Century Gothic" w:hAnsi="Century Gothic" w:cs="Arial"/>
                <w:sz w:val="18"/>
                <w:szCs w:val="18"/>
              </w:rPr>
            </w:pPr>
            <w:r w:rsidRPr="00DD45FE">
              <w:rPr>
                <w:rFonts w:ascii="Century Gothic" w:hAnsi="Century Gothic" w:cs="Arial"/>
                <w:sz w:val="18"/>
                <w:szCs w:val="18"/>
              </w:rPr>
              <w:t>Pediatrycznych</w:t>
            </w:r>
          </w:p>
        </w:tc>
        <w:tc>
          <w:tcPr>
            <w:tcW w:w="1700" w:type="dxa"/>
            <w:tcBorders>
              <w:top w:val="single" w:sz="4" w:space="0" w:color="auto"/>
              <w:left w:val="single" w:sz="4" w:space="0" w:color="auto"/>
              <w:bottom w:val="single" w:sz="4" w:space="0" w:color="auto"/>
              <w:right w:val="single" w:sz="4" w:space="0" w:color="auto"/>
            </w:tcBorders>
            <w:vAlign w:val="center"/>
          </w:tcPr>
          <w:p w14:paraId="33B524A1" w14:textId="77777777" w:rsidR="00DD45FE" w:rsidRPr="00DD45FE" w:rsidRDefault="00DD45FE" w:rsidP="00DD45FE">
            <w:pPr>
              <w:spacing w:after="0"/>
              <w:jc w:val="center"/>
              <w:rPr>
                <w:rFonts w:ascii="Century Gothic" w:hAnsi="Century Gothic" w:cs="Arial"/>
                <w:bCs/>
                <w:sz w:val="18"/>
                <w:szCs w:val="18"/>
              </w:rPr>
            </w:pPr>
            <w:r w:rsidRPr="00DD45FE">
              <w:rPr>
                <w:rFonts w:ascii="Century Gothic" w:hAnsi="Century Gothic" w:cs="Arial"/>
                <w:bCs/>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4B10C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D059E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38346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9E879F0"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9A9074" w14:textId="77777777" w:rsidR="00DD45FE" w:rsidRPr="00DD45FE" w:rsidRDefault="00DD45FE" w:rsidP="00DD45FE">
            <w:pPr>
              <w:spacing w:after="0"/>
              <w:rPr>
                <w:rFonts w:ascii="Century Gothic" w:hAnsi="Century Gothic" w:cs="Arial"/>
                <w:b/>
                <w:bCs/>
                <w:sz w:val="18"/>
                <w:szCs w:val="18"/>
              </w:rPr>
            </w:pPr>
            <w:r w:rsidRPr="00DD45FE">
              <w:rPr>
                <w:rFonts w:ascii="Century Gothic" w:hAnsi="Century Gothic" w:cs="Arial"/>
                <w:b/>
                <w:bCs/>
                <w:sz w:val="18"/>
                <w:szCs w:val="18"/>
              </w:rPr>
              <w:t xml:space="preserve">Głowice ultradźwiękowe – </w:t>
            </w:r>
            <w:r w:rsidRPr="00DD45FE">
              <w:rPr>
                <w:rFonts w:ascii="Century Gothic" w:hAnsi="Century Gothic" w:cs="Arial"/>
                <w:b/>
                <w:sz w:val="18"/>
                <w:szCs w:val="18"/>
              </w:rPr>
              <w:t>(matrycowe lub wykonane w technologii zapewniającej ogniskowanie wiązki w dwóch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62A488AE" w14:textId="77777777" w:rsidR="00DD45FE" w:rsidRPr="00DD45FE" w:rsidRDefault="00DD45FE" w:rsidP="00DD45FE">
            <w:pPr>
              <w:spacing w:after="0"/>
              <w:jc w:val="center"/>
              <w:rPr>
                <w:rFonts w:ascii="Century Gothic" w:hAnsi="Century Gothic" w:cs="Arial"/>
                <w:b/>
                <w:sz w:val="18"/>
                <w:szCs w:val="18"/>
              </w:rPr>
            </w:pPr>
            <w:r w:rsidRPr="00DD45FE">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1C738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8990C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331BFB3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378F6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84607D" w14:textId="724C709D" w:rsidR="00DD45FE" w:rsidRPr="00DD45FE" w:rsidRDefault="00DD45FE" w:rsidP="00476899">
            <w:pPr>
              <w:spacing w:after="0"/>
              <w:rPr>
                <w:rFonts w:ascii="Century Gothic" w:hAnsi="Century Gothic" w:cs="Arial"/>
                <w:sz w:val="18"/>
                <w:szCs w:val="18"/>
              </w:rPr>
            </w:pPr>
            <w:r w:rsidRPr="00DD45FE">
              <w:rPr>
                <w:rFonts w:ascii="Century Gothic" w:hAnsi="Century Gothic" w:cs="Arial"/>
                <w:b/>
                <w:sz w:val="18"/>
                <w:szCs w:val="18"/>
              </w:rPr>
              <w:t xml:space="preserve">Głowica elektroniczna Liniowa matrycowa </w:t>
            </w:r>
            <w:r w:rsidRPr="00DD45FE">
              <w:rPr>
                <w:rFonts w:ascii="Century Gothic" w:hAnsi="Century Gothic" w:cs="Arial"/>
                <w:sz w:val="18"/>
                <w:szCs w:val="18"/>
              </w:rPr>
              <w:t>szerokopasmowa, z</w:t>
            </w:r>
            <w:r w:rsidR="00476899">
              <w:rPr>
                <w:rFonts w:ascii="Century Gothic" w:hAnsi="Century Gothic" w:cs="Arial"/>
                <w:sz w:val="18"/>
                <w:szCs w:val="18"/>
              </w:rPr>
              <w:t xml:space="preserve">e zmianą częstotliwości pracy. </w:t>
            </w:r>
          </w:p>
        </w:tc>
        <w:tc>
          <w:tcPr>
            <w:tcW w:w="1700" w:type="dxa"/>
            <w:tcBorders>
              <w:top w:val="single" w:sz="4" w:space="0" w:color="auto"/>
              <w:left w:val="single" w:sz="4" w:space="0" w:color="auto"/>
              <w:bottom w:val="single" w:sz="4" w:space="0" w:color="auto"/>
              <w:right w:val="single" w:sz="4" w:space="0" w:color="auto"/>
            </w:tcBorders>
            <w:vAlign w:val="center"/>
          </w:tcPr>
          <w:p w14:paraId="15769CF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podać typ</w:t>
            </w:r>
          </w:p>
        </w:tc>
        <w:tc>
          <w:tcPr>
            <w:tcW w:w="4395" w:type="dxa"/>
            <w:tcBorders>
              <w:top w:val="single" w:sz="4" w:space="0" w:color="auto"/>
              <w:left w:val="single" w:sz="4" w:space="0" w:color="auto"/>
              <w:bottom w:val="single" w:sz="4" w:space="0" w:color="auto"/>
              <w:right w:val="single" w:sz="4" w:space="0" w:color="auto"/>
            </w:tcBorders>
            <w:vAlign w:val="center"/>
          </w:tcPr>
          <w:p w14:paraId="02706575"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F0F60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0600AF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8110B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96B5556"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Zakres częstotliwości pracy min. 5,0 – 16,0 MHz.</w:t>
            </w:r>
          </w:p>
        </w:tc>
        <w:tc>
          <w:tcPr>
            <w:tcW w:w="1700" w:type="dxa"/>
            <w:tcBorders>
              <w:top w:val="single" w:sz="4" w:space="0" w:color="auto"/>
              <w:left w:val="single" w:sz="4" w:space="0" w:color="auto"/>
              <w:bottom w:val="single" w:sz="4" w:space="0" w:color="auto"/>
              <w:right w:val="single" w:sz="4" w:space="0" w:color="auto"/>
            </w:tcBorders>
            <w:vAlign w:val="center"/>
          </w:tcPr>
          <w:p w14:paraId="45B58CB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0E37B4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FE35B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46518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91A33C"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301826"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Liczba elementów min. 800</w:t>
            </w:r>
          </w:p>
        </w:tc>
        <w:tc>
          <w:tcPr>
            <w:tcW w:w="1700" w:type="dxa"/>
            <w:tcBorders>
              <w:top w:val="single" w:sz="4" w:space="0" w:color="auto"/>
              <w:left w:val="single" w:sz="4" w:space="0" w:color="auto"/>
              <w:bottom w:val="single" w:sz="4" w:space="0" w:color="auto"/>
              <w:right w:val="single" w:sz="4" w:space="0" w:color="auto"/>
            </w:tcBorders>
            <w:vAlign w:val="center"/>
          </w:tcPr>
          <w:p w14:paraId="5D1B647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E9EA0A"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C4866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704255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6AB74E"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A06F105"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Szerokość pola skanowania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75923C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1BF919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4236EE"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79EF7D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BCA7DFC"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4FEFE8"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2FB37C7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B99069"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0E5B6B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52194C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8962AB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F1E99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trapezowe i rombowe</w:t>
            </w:r>
          </w:p>
        </w:tc>
        <w:tc>
          <w:tcPr>
            <w:tcW w:w="1700" w:type="dxa"/>
            <w:tcBorders>
              <w:top w:val="single" w:sz="4" w:space="0" w:color="auto"/>
              <w:left w:val="single" w:sz="4" w:space="0" w:color="auto"/>
              <w:bottom w:val="single" w:sz="4" w:space="0" w:color="auto"/>
              <w:right w:val="single" w:sz="4" w:space="0" w:color="auto"/>
            </w:tcBorders>
            <w:vAlign w:val="center"/>
          </w:tcPr>
          <w:p w14:paraId="329A9B9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500556"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E99C64"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C8AA4D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45D39"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E510BA" w14:textId="20DC681D" w:rsidR="00DD45FE" w:rsidRPr="00476899" w:rsidRDefault="00DD45FE" w:rsidP="00DD45FE">
            <w:pPr>
              <w:spacing w:after="0"/>
              <w:rPr>
                <w:rFonts w:ascii="Century Gothic" w:hAnsi="Century Gothic" w:cs="Arial"/>
                <w:sz w:val="18"/>
                <w:szCs w:val="18"/>
              </w:rPr>
            </w:pPr>
            <w:r w:rsidRPr="00DD45FE">
              <w:rPr>
                <w:rFonts w:ascii="Century Gothic" w:hAnsi="Century Gothic" w:cs="Arial"/>
                <w:b/>
                <w:sz w:val="18"/>
                <w:szCs w:val="18"/>
              </w:rPr>
              <w:t xml:space="preserve">Głowica elektroniczna Convex, </w:t>
            </w:r>
            <w:r w:rsidRPr="00DD45FE">
              <w:rPr>
                <w:rFonts w:ascii="Century Gothic" w:hAnsi="Century Gothic" w:cs="Arial"/>
                <w:sz w:val="18"/>
                <w:szCs w:val="18"/>
              </w:rPr>
              <w:t>szerokopasmowa, ze zmianą częstotliwości pracy.</w:t>
            </w:r>
          </w:p>
        </w:tc>
        <w:tc>
          <w:tcPr>
            <w:tcW w:w="1700" w:type="dxa"/>
            <w:tcBorders>
              <w:top w:val="single" w:sz="4" w:space="0" w:color="auto"/>
              <w:left w:val="single" w:sz="4" w:space="0" w:color="auto"/>
              <w:bottom w:val="single" w:sz="4" w:space="0" w:color="auto"/>
              <w:right w:val="single" w:sz="4" w:space="0" w:color="auto"/>
            </w:tcBorders>
            <w:vAlign w:val="center"/>
          </w:tcPr>
          <w:p w14:paraId="5ABF845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r>
              <w:rPr>
                <w:rFonts w:ascii="Century Gothic" w:hAnsi="Century Gothic" w:cs="Arial"/>
                <w:sz w:val="18"/>
                <w:szCs w:val="18"/>
              </w:rPr>
              <w:t xml:space="preserve">, </w:t>
            </w:r>
            <w:r w:rsidRPr="00DD45FE">
              <w:rPr>
                <w:rFonts w:ascii="Century Gothic" w:hAnsi="Century Gothic" w:cs="Arial"/>
                <w:sz w:val="18"/>
                <w:szCs w:val="18"/>
              </w:rPr>
              <w:t>Podać typ i producenta</w:t>
            </w:r>
          </w:p>
        </w:tc>
        <w:tc>
          <w:tcPr>
            <w:tcW w:w="4395" w:type="dxa"/>
            <w:tcBorders>
              <w:top w:val="single" w:sz="4" w:space="0" w:color="auto"/>
              <w:left w:val="single" w:sz="4" w:space="0" w:color="auto"/>
              <w:bottom w:val="single" w:sz="4" w:space="0" w:color="auto"/>
              <w:right w:val="single" w:sz="4" w:space="0" w:color="auto"/>
            </w:tcBorders>
            <w:vAlign w:val="center"/>
          </w:tcPr>
          <w:p w14:paraId="0043DB9D"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4CD4C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FE8AB0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E395B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F368BE"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Zakres częstotliwości pracy:</w:t>
            </w:r>
          </w:p>
          <w:p w14:paraId="3B062401"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co najmniej 2,5 – 6,0 MHz.</w:t>
            </w:r>
          </w:p>
        </w:tc>
        <w:tc>
          <w:tcPr>
            <w:tcW w:w="1700" w:type="dxa"/>
            <w:tcBorders>
              <w:top w:val="single" w:sz="4" w:space="0" w:color="auto"/>
              <w:left w:val="single" w:sz="4" w:space="0" w:color="auto"/>
              <w:bottom w:val="single" w:sz="4" w:space="0" w:color="auto"/>
              <w:right w:val="single" w:sz="4" w:space="0" w:color="auto"/>
            </w:tcBorders>
            <w:vAlign w:val="center"/>
          </w:tcPr>
          <w:p w14:paraId="75A0122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E6440F"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CDA2BA"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C05058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BF56C14"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401AF4"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Liczba elementów: min. 500</w:t>
            </w:r>
          </w:p>
        </w:tc>
        <w:tc>
          <w:tcPr>
            <w:tcW w:w="1700" w:type="dxa"/>
            <w:tcBorders>
              <w:top w:val="single" w:sz="4" w:space="0" w:color="auto"/>
              <w:left w:val="single" w:sz="4" w:space="0" w:color="auto"/>
              <w:bottom w:val="single" w:sz="4" w:space="0" w:color="auto"/>
              <w:right w:val="single" w:sz="4" w:space="0" w:color="auto"/>
            </w:tcBorders>
            <w:vAlign w:val="center"/>
          </w:tcPr>
          <w:p w14:paraId="3356B46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53518C"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6C2CF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0C346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1B5B3"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9493ED"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Kąt skanowania min. 45 st.</w:t>
            </w:r>
          </w:p>
        </w:tc>
        <w:tc>
          <w:tcPr>
            <w:tcW w:w="1700" w:type="dxa"/>
            <w:tcBorders>
              <w:top w:val="single" w:sz="4" w:space="0" w:color="auto"/>
              <w:left w:val="single" w:sz="4" w:space="0" w:color="auto"/>
              <w:bottom w:val="single" w:sz="4" w:space="0" w:color="auto"/>
              <w:right w:val="single" w:sz="4" w:space="0" w:color="auto"/>
            </w:tcBorders>
            <w:vAlign w:val="center"/>
          </w:tcPr>
          <w:p w14:paraId="19FBEDB3"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DAB694"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9B41B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36E4E6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385F50"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7AD5F72"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31337B0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034A28"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40A41D"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29FFD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66F2AF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0B3B" w14:textId="77777777" w:rsidR="00DD45FE" w:rsidRPr="00DD45FE" w:rsidRDefault="00DD45FE" w:rsidP="00DD45FE">
            <w:pPr>
              <w:spacing w:after="0"/>
              <w:rPr>
                <w:rFonts w:ascii="Century Gothic" w:hAnsi="Century Gothic" w:cs="Arial"/>
                <w:b/>
                <w:sz w:val="18"/>
                <w:szCs w:val="18"/>
              </w:rPr>
            </w:pPr>
            <w:r w:rsidRPr="00DD45FE">
              <w:rPr>
                <w:rFonts w:ascii="Century Gothic" w:hAnsi="Century Gothic" w:cs="Arial"/>
                <w:b/>
                <w:bCs/>
                <w:sz w:val="18"/>
                <w:szCs w:val="18"/>
              </w:rPr>
              <w:t>Możliwości rozbudowy – opcje (dostępne w dniu składania oferty)</w:t>
            </w:r>
          </w:p>
        </w:tc>
        <w:tc>
          <w:tcPr>
            <w:tcW w:w="1700" w:type="dxa"/>
            <w:tcBorders>
              <w:top w:val="single" w:sz="4" w:space="0" w:color="auto"/>
              <w:left w:val="single" w:sz="4" w:space="0" w:color="auto"/>
              <w:bottom w:val="single" w:sz="4" w:space="0" w:color="auto"/>
              <w:right w:val="single" w:sz="4" w:space="0" w:color="auto"/>
            </w:tcBorders>
            <w:vAlign w:val="center"/>
          </w:tcPr>
          <w:p w14:paraId="2EEED2AB" w14:textId="77777777" w:rsidR="00DD45FE" w:rsidRPr="00DD45FE" w:rsidRDefault="00DD45FE" w:rsidP="00DD45FE">
            <w:pPr>
              <w:spacing w:after="0"/>
              <w:jc w:val="center"/>
              <w:rPr>
                <w:rFonts w:ascii="Century Gothic" w:hAnsi="Century Gothic" w:cs="Arial"/>
                <w:b/>
                <w:sz w:val="18"/>
                <w:szCs w:val="18"/>
              </w:rPr>
            </w:pPr>
            <w:r w:rsidRPr="00DD45FE">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B14A3E5"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03D6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D89A70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ED928A0"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F8499C" w14:textId="77777777" w:rsidR="00DD45FE" w:rsidRPr="00DD45FE" w:rsidRDefault="00DD45FE" w:rsidP="00DD45FE">
            <w:pPr>
              <w:snapToGrid w:val="0"/>
              <w:spacing w:after="0"/>
              <w:rPr>
                <w:rFonts w:ascii="Century Gothic" w:hAnsi="Century Gothic" w:cs="Arial"/>
                <w:sz w:val="18"/>
                <w:szCs w:val="18"/>
                <w:lang w:eastAsia="ar-SA"/>
              </w:rPr>
            </w:pPr>
            <w:r w:rsidRPr="00DD45FE">
              <w:rPr>
                <w:rFonts w:ascii="Century Gothic" w:hAnsi="Century Gothic" w:cs="Arial"/>
                <w:sz w:val="18"/>
                <w:szCs w:val="18"/>
                <w:lang w:eastAsia="ar-SA"/>
              </w:rPr>
              <w:t>Możliwość rozbudowy systemu o obrazowanie elastograficzne w czasie rzeczywistym umożliwiające pomiar sztywności badanych struktur</w:t>
            </w:r>
          </w:p>
        </w:tc>
        <w:tc>
          <w:tcPr>
            <w:tcW w:w="1700" w:type="dxa"/>
            <w:tcBorders>
              <w:top w:val="single" w:sz="4" w:space="0" w:color="auto"/>
              <w:left w:val="single" w:sz="4" w:space="0" w:color="auto"/>
              <w:bottom w:val="single" w:sz="4" w:space="0" w:color="auto"/>
              <w:right w:val="single" w:sz="4" w:space="0" w:color="auto"/>
            </w:tcBorders>
            <w:vAlign w:val="center"/>
          </w:tcPr>
          <w:p w14:paraId="4F2CA41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9FC597"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C3DBF"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276509C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D9547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8A376A" w14:textId="77777777" w:rsidR="00DD45FE" w:rsidRPr="00DD45FE" w:rsidRDefault="00DD45FE" w:rsidP="00DD45FE">
            <w:pPr>
              <w:spacing w:after="0"/>
              <w:rPr>
                <w:rFonts w:ascii="Century Gothic" w:hAnsi="Century Gothic" w:cs="Arial"/>
                <w:sz w:val="18"/>
                <w:szCs w:val="18"/>
              </w:rPr>
            </w:pPr>
            <w:r w:rsidRPr="00DD45FE">
              <w:rPr>
                <w:rFonts w:ascii="Century Gothic" w:hAnsi="Century Gothic" w:cs="Arial"/>
                <w:sz w:val="18"/>
                <w:szCs w:val="18"/>
                <w:lang w:eastAsia="ar-SA"/>
              </w:rPr>
              <w:t>Możliwość rozbudowy systemu o wielopłaszczyznowe głowice przezprzełykowe</w:t>
            </w:r>
          </w:p>
        </w:tc>
        <w:tc>
          <w:tcPr>
            <w:tcW w:w="1700" w:type="dxa"/>
            <w:tcBorders>
              <w:top w:val="single" w:sz="4" w:space="0" w:color="auto"/>
              <w:left w:val="single" w:sz="4" w:space="0" w:color="auto"/>
              <w:bottom w:val="single" w:sz="4" w:space="0" w:color="auto"/>
              <w:right w:val="single" w:sz="4" w:space="0" w:color="auto"/>
            </w:tcBorders>
            <w:vAlign w:val="center"/>
          </w:tcPr>
          <w:p w14:paraId="317CC3B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A6CEDA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E676B6"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361E7D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59D3D"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DE2DF7" w14:textId="77777777" w:rsidR="00DD45FE" w:rsidRPr="00DD45FE" w:rsidRDefault="00DD45FE" w:rsidP="00DD45FE">
            <w:pPr>
              <w:snapToGrid w:val="0"/>
              <w:spacing w:after="0"/>
              <w:rPr>
                <w:rFonts w:ascii="Century Gothic" w:hAnsi="Century Gothic" w:cs="Arial"/>
                <w:sz w:val="18"/>
                <w:szCs w:val="18"/>
                <w:lang w:eastAsia="ar-SA"/>
              </w:rPr>
            </w:pPr>
            <w:r w:rsidRPr="00DD45FE">
              <w:rPr>
                <w:rFonts w:ascii="Century Gothic" w:hAnsi="Century Gothic" w:cs="Arial"/>
                <w:sz w:val="18"/>
                <w:szCs w:val="18"/>
                <w:lang w:eastAsia="ar-SA"/>
              </w:rPr>
              <w:t>Możliwość rozbudowy o oprogramowanie umożliwiające wczesną ocenę arterosklerozy oraz badania sprężystości naczyń z dokładnością do min. 10 mikronów</w:t>
            </w:r>
          </w:p>
        </w:tc>
        <w:tc>
          <w:tcPr>
            <w:tcW w:w="1700" w:type="dxa"/>
            <w:tcBorders>
              <w:top w:val="single" w:sz="4" w:space="0" w:color="auto"/>
              <w:left w:val="single" w:sz="4" w:space="0" w:color="auto"/>
              <w:bottom w:val="single" w:sz="4" w:space="0" w:color="auto"/>
              <w:right w:val="single" w:sz="4" w:space="0" w:color="auto"/>
            </w:tcBorders>
            <w:vAlign w:val="center"/>
          </w:tcPr>
          <w:p w14:paraId="5796196C"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5A2305"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FE480B"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63C6AC7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AC4575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581306" w14:textId="77777777" w:rsidR="00DD45FE" w:rsidRPr="00DD45FE" w:rsidRDefault="00DD45FE" w:rsidP="00DD45FE">
            <w:pPr>
              <w:snapToGrid w:val="0"/>
              <w:spacing w:after="0"/>
              <w:rPr>
                <w:rFonts w:ascii="Century Gothic" w:hAnsi="Century Gothic" w:cs="Arial"/>
                <w:sz w:val="18"/>
                <w:szCs w:val="18"/>
                <w:lang w:eastAsia="ar-SA"/>
              </w:rPr>
            </w:pPr>
            <w:r w:rsidRPr="00DD45FE">
              <w:rPr>
                <w:rFonts w:ascii="Century Gothic" w:hAnsi="Century Gothic" w:cs="Arial"/>
                <w:sz w:val="18"/>
                <w:szCs w:val="18"/>
                <w:lang w:eastAsia="ar-SA"/>
              </w:rPr>
              <w:t>Możliwość rozbudowy  elektroniczną głowicę MicroConvex śródoperacyjną (tzw. paluszkową) szerokopasmową min. 4,5-10,0 MHz, min. 180  elementów, kąt min. 60 stopni, promień max. R 20 mm, Obrazowanie harmoniczne min. 2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72DECCA1"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85D3B91"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C305E9"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45413AD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7D40004"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173AA" w14:textId="77777777" w:rsidR="00DD45FE" w:rsidRPr="00DD45FE" w:rsidRDefault="00DD45FE" w:rsidP="00DD45FE">
            <w:pPr>
              <w:snapToGrid w:val="0"/>
              <w:spacing w:after="0"/>
              <w:rPr>
                <w:rFonts w:ascii="Century Gothic" w:hAnsi="Century Gothic" w:cs="Arial"/>
                <w:sz w:val="18"/>
                <w:szCs w:val="18"/>
                <w:lang w:eastAsia="ar-SA"/>
              </w:rPr>
            </w:pPr>
            <w:r w:rsidRPr="00DD45FE">
              <w:rPr>
                <w:rFonts w:ascii="Century Gothic" w:hAnsi="Century Gothic" w:cs="Arial"/>
                <w:sz w:val="18"/>
                <w:szCs w:val="18"/>
              </w:rPr>
              <w:t>Możliwość rozbudowy o automatycznym pomiar Intima Media (IMT)</w:t>
            </w:r>
          </w:p>
        </w:tc>
        <w:tc>
          <w:tcPr>
            <w:tcW w:w="1700" w:type="dxa"/>
            <w:tcBorders>
              <w:top w:val="single" w:sz="4" w:space="0" w:color="auto"/>
              <w:left w:val="single" w:sz="4" w:space="0" w:color="auto"/>
              <w:bottom w:val="single" w:sz="4" w:space="0" w:color="auto"/>
              <w:right w:val="single" w:sz="4" w:space="0" w:color="auto"/>
            </w:tcBorders>
            <w:vAlign w:val="center"/>
          </w:tcPr>
          <w:p w14:paraId="678F3545"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FB8349"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E884F2"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r w:rsidR="00DD45FE" w:rsidRPr="00DD45FE" w14:paraId="1A49CC0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7A23FD"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C3865D" w14:textId="77777777" w:rsidR="00DD45FE" w:rsidRPr="00DD45FE" w:rsidRDefault="00DD45FE" w:rsidP="00DD45FE">
            <w:pPr>
              <w:spacing w:after="0"/>
              <w:rPr>
                <w:rFonts w:ascii="Century Gothic" w:hAnsi="Century Gothic" w:cs="Arial"/>
                <w:sz w:val="18"/>
                <w:szCs w:val="18"/>
                <w:lang w:eastAsia="ar-SA"/>
              </w:rPr>
            </w:pPr>
            <w:r w:rsidRPr="00DD45FE">
              <w:rPr>
                <w:rFonts w:ascii="Century Gothic" w:hAnsi="Century Gothic" w:cs="Arial"/>
                <w:sz w:val="18"/>
                <w:szCs w:val="18"/>
              </w:rPr>
              <w:t>Możliwość rozbudowy o opcję badań z kontrastem</w:t>
            </w:r>
          </w:p>
        </w:tc>
        <w:tc>
          <w:tcPr>
            <w:tcW w:w="1700" w:type="dxa"/>
            <w:tcBorders>
              <w:top w:val="single" w:sz="4" w:space="0" w:color="auto"/>
              <w:left w:val="single" w:sz="4" w:space="0" w:color="auto"/>
              <w:bottom w:val="single" w:sz="4" w:space="0" w:color="auto"/>
              <w:right w:val="single" w:sz="4" w:space="0" w:color="auto"/>
            </w:tcBorders>
            <w:vAlign w:val="center"/>
          </w:tcPr>
          <w:p w14:paraId="32067587"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D78A6B" w14:textId="77777777" w:rsidR="00DD45FE" w:rsidRPr="00DD45FE"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E60490" w14:textId="77777777" w:rsidR="00DD45FE" w:rsidRPr="00DD45FE" w:rsidRDefault="00DD45FE" w:rsidP="00DD45FE">
            <w:pPr>
              <w:spacing w:after="0"/>
              <w:jc w:val="center"/>
              <w:rPr>
                <w:rFonts w:ascii="Century Gothic" w:hAnsi="Century Gothic" w:cs="Arial"/>
                <w:sz w:val="18"/>
                <w:szCs w:val="18"/>
              </w:rPr>
            </w:pPr>
            <w:r w:rsidRPr="00DD45FE">
              <w:rPr>
                <w:rFonts w:ascii="Century Gothic" w:hAnsi="Century Gothic" w:cs="Arial"/>
                <w:sz w:val="18"/>
                <w:szCs w:val="18"/>
              </w:rPr>
              <w:t>- - -</w:t>
            </w:r>
          </w:p>
        </w:tc>
      </w:tr>
    </w:tbl>
    <w:p w14:paraId="1C25C9FE" w14:textId="77777777" w:rsidR="001B5A9F" w:rsidRDefault="001B5A9F"/>
    <w:p w14:paraId="70C2E2BF"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lastRenderedPageBreak/>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DD45FE" w14:paraId="1CC2403E"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F81B28B" w14:textId="77777777" w:rsidR="00494831" w:rsidRPr="00DD45FE" w:rsidRDefault="00494831"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DAB73C3" w14:textId="77777777" w:rsidR="00494831" w:rsidRPr="00DD45FE" w:rsidRDefault="00494831"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584BDA8" w14:textId="77777777" w:rsidR="00494831" w:rsidRPr="00DD45FE" w:rsidRDefault="00494831"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706CAA3F" w14:textId="77777777" w:rsidR="00494831" w:rsidRPr="00DD45FE" w:rsidRDefault="00494831"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CC3963" w14:textId="77777777" w:rsidR="00494831" w:rsidRPr="00DD45FE" w:rsidRDefault="00494831"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
                <w:bCs/>
                <w:sz w:val="18"/>
                <w:szCs w:val="18"/>
              </w:rPr>
              <w:t>Sposób oceny parametru</w:t>
            </w:r>
          </w:p>
        </w:tc>
      </w:tr>
      <w:tr w:rsidR="000E5110" w:rsidRPr="00DD45FE" w14:paraId="726EC06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27439E" w14:textId="77777777" w:rsidR="000E5110" w:rsidRPr="00DD45FE"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59EDF8" w14:textId="77777777" w:rsidR="000E5110" w:rsidRPr="00DD45FE" w:rsidRDefault="000E5110"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 xml:space="preserve">Gwarancja </w:t>
            </w:r>
            <w:r w:rsidR="00BC6796" w:rsidRPr="00DD45FE">
              <w:rPr>
                <w:rFonts w:ascii="Century Gothic" w:hAnsi="Century Gothic" w:cstheme="minorHAnsi"/>
                <w:bCs/>
                <w:iCs/>
                <w:sz w:val="18"/>
                <w:szCs w:val="18"/>
              </w:rPr>
              <w:t>dla aparatu oraz wszystkich współpracujących z nimi urządzeń [liczba miesięcy]</w:t>
            </w:r>
          </w:p>
          <w:p w14:paraId="390B40AD" w14:textId="77777777" w:rsidR="00494831" w:rsidRPr="00DD45FE" w:rsidRDefault="00494831"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7FBCF0CE" w14:textId="77777777" w:rsidR="000E5110" w:rsidRPr="00DD45FE" w:rsidRDefault="000E5110"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&gt;= 24</w:t>
            </w:r>
            <w:r w:rsidR="00494831" w:rsidRPr="00DD45FE">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E6F0560" w14:textId="77777777" w:rsidR="000E5110" w:rsidRPr="00DD45FE" w:rsidRDefault="000E5110"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2DF523" w14:textId="77777777" w:rsidR="000E5110" w:rsidRPr="00DD45FE" w:rsidRDefault="000E5110"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najdłuższy okres – 10 pkt.,</w:t>
            </w:r>
          </w:p>
          <w:p w14:paraId="02222193" w14:textId="77777777" w:rsidR="000E5110" w:rsidRPr="00DD45FE" w:rsidRDefault="000E5110" w:rsidP="00DD45FE">
            <w:pPr>
              <w:spacing w:after="0"/>
              <w:jc w:val="center"/>
              <w:rPr>
                <w:rFonts w:ascii="Century Gothic" w:eastAsia="Times New Roman" w:hAnsi="Century Gothic" w:cs="Arial"/>
                <w:b/>
                <w:bCs/>
                <w:sz w:val="18"/>
                <w:szCs w:val="18"/>
              </w:rPr>
            </w:pPr>
            <w:r w:rsidRPr="00DD45FE">
              <w:rPr>
                <w:rFonts w:ascii="Century Gothic" w:eastAsia="Times New Roman" w:hAnsi="Century Gothic" w:cs="Arial"/>
                <w:bCs/>
                <w:sz w:val="18"/>
                <w:szCs w:val="18"/>
              </w:rPr>
              <w:t>inne –</w:t>
            </w:r>
            <w:r w:rsidR="00494831" w:rsidRPr="00DD45FE">
              <w:rPr>
                <w:rFonts w:ascii="Century Gothic" w:eastAsia="Times New Roman" w:hAnsi="Century Gothic" w:cs="Arial"/>
                <w:bCs/>
                <w:sz w:val="18"/>
                <w:szCs w:val="18"/>
              </w:rPr>
              <w:t xml:space="preserve"> </w:t>
            </w:r>
            <w:r w:rsidRPr="00DD45FE">
              <w:rPr>
                <w:rFonts w:ascii="Century Gothic" w:eastAsia="Times New Roman" w:hAnsi="Century Gothic" w:cs="Arial"/>
                <w:bCs/>
                <w:sz w:val="18"/>
                <w:szCs w:val="18"/>
              </w:rPr>
              <w:t>proporcjonalnie mniej (względem najdłuższej zaoferowanej gwarancji)</w:t>
            </w:r>
          </w:p>
        </w:tc>
      </w:tr>
      <w:tr w:rsidR="00DD45FE" w:rsidRPr="00DD45FE" w14:paraId="6AAF7C7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DD8B5AC"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BE4826"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7E2AA48"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AB42C8"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2DB617"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0B9448D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47325A"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63A552"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68CA39F1" w14:textId="77777777" w:rsidR="00DD45FE" w:rsidRPr="00DD45FE" w:rsidRDefault="00DD45FE" w:rsidP="00DD45FE">
            <w:pPr>
              <w:pStyle w:val="Standard"/>
              <w:snapToGrid w:val="0"/>
              <w:spacing w:line="276" w:lineRule="auto"/>
              <w:rPr>
                <w:rFonts w:ascii="Century Gothic" w:hAnsi="Century Gothic" w:cstheme="minorHAnsi"/>
                <w:sz w:val="18"/>
                <w:szCs w:val="18"/>
              </w:rPr>
            </w:pPr>
          </w:p>
          <w:p w14:paraId="311DB5D5"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5BD579B4"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AAD99D"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6B331A"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4F17BAA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BAEBC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F4B178"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314949EC"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3A5A9D7"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718567"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01C4F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5F6FC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501576"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1F54267D"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553BFC"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EB23B1"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374380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F3C157"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E4D1461"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 xml:space="preserve">Wymiana podzespołu na nowy – natychmiastowa lub co </w:t>
            </w:r>
            <w:r w:rsidRPr="00DD45FE">
              <w:rPr>
                <w:rFonts w:ascii="Century Gothic" w:hAnsi="Century Gothic" w:cstheme="minorHAnsi"/>
                <w:sz w:val="18"/>
                <w:szCs w:val="18"/>
              </w:rPr>
              <w:lastRenderedPageBreak/>
              <w:t>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5E139BB0"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1488F99"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9A032"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6F45612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398E1F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2098BF"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7C9081B8"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CD61BC"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2B46BC"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2FE1DEA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ADF51B"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3A0ED17"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Czas reakcji serwisu (przyjęte zgłoszenie – podjęta naprawa) 2 dni robocze.</w:t>
            </w:r>
          </w:p>
          <w:p w14:paraId="5FB474DA"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28F3C5CF"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85E48"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45BFF5"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1C9156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726FBBE"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946A68"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41C31570"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A34B0"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643D53"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4D0A70A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EB0FD18"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EA2DDA" w14:textId="46F5D00B"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274A99">
              <w:rPr>
                <w:rFonts w:ascii="Century Gothic" w:hAnsi="Century Gothic" w:cstheme="minorHAnsi"/>
                <w:sz w:val="18"/>
                <w:szCs w:val="18"/>
              </w:rPr>
              <w:t>sób, konsultacje, itp. również 5</w:t>
            </w:r>
            <w:r w:rsidRPr="00DD45FE">
              <w:rPr>
                <w:rFonts w:ascii="Century Gothic" w:hAnsi="Century Gothic" w:cstheme="minorHAnsi"/>
                <w:sz w:val="18"/>
                <w:szCs w:val="18"/>
              </w:rPr>
              <w:t xml:space="preserve"> osób) – potwierdzone certyfikatem.</w:t>
            </w:r>
          </w:p>
          <w:p w14:paraId="50EDDD82" w14:textId="77777777" w:rsidR="00DD45FE" w:rsidRPr="00DD45FE" w:rsidRDefault="00DD45FE" w:rsidP="00DD45FE">
            <w:pPr>
              <w:pStyle w:val="Standard"/>
              <w:snapToGrid w:val="0"/>
              <w:spacing w:line="276" w:lineRule="auto"/>
              <w:rPr>
                <w:rFonts w:ascii="Century Gothic" w:hAnsi="Century Gothic" w:cstheme="minorHAnsi"/>
                <w:sz w:val="18"/>
                <w:szCs w:val="18"/>
              </w:rPr>
            </w:pPr>
          </w:p>
          <w:p w14:paraId="5057B1D9"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uwaga (1) - Należy przewidzieć szkolenia w wymiarze do 2 dni roboczych oraz zapewnić możliwość stałego wsparcia aplikacyjnego</w:t>
            </w:r>
          </w:p>
          <w:p w14:paraId="4F4EA1B4" w14:textId="77777777" w:rsidR="00DD45FE" w:rsidRPr="00DD45FE" w:rsidRDefault="00DD45FE" w:rsidP="00DD45FE">
            <w:pPr>
              <w:pStyle w:val="Standard"/>
              <w:snapToGrid w:val="0"/>
              <w:spacing w:line="276" w:lineRule="auto"/>
              <w:rPr>
                <w:rFonts w:ascii="Century Gothic" w:hAnsi="Century Gothic" w:cstheme="minorHAnsi"/>
                <w:sz w:val="18"/>
                <w:szCs w:val="18"/>
              </w:rPr>
            </w:pPr>
          </w:p>
          <w:p w14:paraId="169E685C"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56164F76"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0F34AFE"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90C60C"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414D42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491B781"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5398B36" w14:textId="08B1CC9D"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 xml:space="preserve">Szkolenia dla personelu technicznego (pracownicy Działu Aparatury – min. 1 osoba) z zakresu diagnostyki stanu technicznego i wykonywania czynności konserwacyjnych, </w:t>
            </w:r>
            <w:r w:rsidRPr="00DD45FE">
              <w:rPr>
                <w:rFonts w:ascii="Century Gothic" w:hAnsi="Century Gothic" w:cstheme="minorHAnsi"/>
                <w:sz w:val="18"/>
                <w:szCs w:val="18"/>
              </w:rPr>
              <w:lastRenderedPageBreak/>
              <w:t>naprawczych i przeglądowych; w razie potrzeby możliwość stałego wsparcia aplikacyjnego w początkowym okresie pracy urządzeń (dodatkowe szkolenie, dodatkowa grupa os</w:t>
            </w:r>
            <w:r w:rsidR="00274A99">
              <w:rPr>
                <w:rFonts w:ascii="Century Gothic" w:hAnsi="Century Gothic" w:cstheme="minorHAnsi"/>
                <w:sz w:val="18"/>
                <w:szCs w:val="18"/>
              </w:rPr>
              <w:t>ób, konsultacje, itp., również 1 osoba</w:t>
            </w:r>
            <w:bookmarkStart w:id="0" w:name="_GoBack"/>
            <w:bookmarkEnd w:id="0"/>
            <w:r w:rsidRPr="00DD45FE">
              <w:rPr>
                <w:rFonts w:ascii="Century Gothic" w:hAnsi="Century Gothic" w:cstheme="minorHAnsi"/>
                <w:sz w:val="18"/>
                <w:szCs w:val="18"/>
              </w:rPr>
              <w:t>) – potwierdzone certyfikatem</w:t>
            </w:r>
          </w:p>
          <w:p w14:paraId="0B9E44B4" w14:textId="77777777" w:rsidR="00DD45FE" w:rsidRPr="00DD45FE" w:rsidRDefault="00DD45FE" w:rsidP="00DD45FE">
            <w:pPr>
              <w:pStyle w:val="Standard"/>
              <w:snapToGrid w:val="0"/>
              <w:spacing w:line="276" w:lineRule="auto"/>
              <w:rPr>
                <w:rFonts w:ascii="Century Gothic" w:hAnsi="Century Gothic" w:cstheme="minorHAnsi"/>
                <w:sz w:val="18"/>
                <w:szCs w:val="18"/>
              </w:rPr>
            </w:pPr>
          </w:p>
          <w:p w14:paraId="51BE55B4"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uwaga (1) - Należy przewidzieć szkolenia w wymiarze do 2 dni roboczych oraz zapewnić możliwość stałego wsparcia aplikacyjnego</w:t>
            </w:r>
          </w:p>
          <w:p w14:paraId="0DEAA998" w14:textId="77777777" w:rsidR="00DD45FE" w:rsidRPr="00DD45FE" w:rsidRDefault="00DD45FE" w:rsidP="00DD45FE">
            <w:pPr>
              <w:pStyle w:val="Standard"/>
              <w:snapToGrid w:val="0"/>
              <w:spacing w:line="276" w:lineRule="auto"/>
              <w:rPr>
                <w:rFonts w:ascii="Century Gothic" w:hAnsi="Century Gothic" w:cstheme="minorHAnsi"/>
                <w:sz w:val="18"/>
                <w:szCs w:val="18"/>
              </w:rPr>
            </w:pPr>
          </w:p>
          <w:p w14:paraId="7E78DF77"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E21E1B8" w14:textId="77777777" w:rsidR="00DD45FE" w:rsidRPr="00DD45FE" w:rsidRDefault="00DD45FE" w:rsidP="00DD45FE">
            <w:pPr>
              <w:pStyle w:val="Standard"/>
              <w:snapToGrid w:val="0"/>
              <w:spacing w:line="276" w:lineRule="auto"/>
              <w:rPr>
                <w:rFonts w:ascii="Century Gothic" w:hAnsi="Century Gothic" w:cstheme="minorHAnsi"/>
                <w:sz w:val="18"/>
                <w:szCs w:val="18"/>
              </w:rPr>
            </w:pPr>
          </w:p>
          <w:p w14:paraId="74DD5C08"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B209969"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lastRenderedPageBreak/>
              <w:t>tak</w:t>
            </w:r>
          </w:p>
          <w:p w14:paraId="5CAA50BF"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0CE8961E"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D3B17F"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59A6672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C011C9C"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B36084"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398A8B9C"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1AA97B"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E483F1"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726396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CF27C4"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357A26"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039BC585"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F53E43"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06233A2"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r w:rsidR="00DD45FE" w:rsidRPr="00DD45FE" w14:paraId="6B207C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192C096" w14:textId="77777777" w:rsidR="00DD45FE" w:rsidRPr="00DD45FE"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F32AF6" w14:textId="77777777" w:rsidR="00DD45FE" w:rsidRPr="00DD45FE" w:rsidRDefault="00DD45FE" w:rsidP="00DD45FE">
            <w:pPr>
              <w:pStyle w:val="Standard"/>
              <w:snapToGrid w:val="0"/>
              <w:spacing w:line="276" w:lineRule="auto"/>
              <w:rPr>
                <w:rFonts w:ascii="Century Gothic" w:hAnsi="Century Gothic" w:cstheme="minorHAnsi"/>
                <w:sz w:val="18"/>
                <w:szCs w:val="18"/>
              </w:rPr>
            </w:pPr>
            <w:r w:rsidRPr="00DD45F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CC3EB91" w14:textId="77777777" w:rsidR="00DD45FE" w:rsidRPr="00DD45FE" w:rsidRDefault="00DD45FE" w:rsidP="00DD45FE">
            <w:pPr>
              <w:pStyle w:val="Standard"/>
              <w:snapToGrid w:val="0"/>
              <w:spacing w:line="276" w:lineRule="auto"/>
              <w:jc w:val="center"/>
              <w:rPr>
                <w:rFonts w:ascii="Century Gothic" w:hAnsi="Century Gothic" w:cstheme="minorHAnsi"/>
                <w:sz w:val="18"/>
                <w:szCs w:val="18"/>
              </w:rPr>
            </w:pPr>
            <w:r w:rsidRPr="00DD45F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310F78" w14:textId="77777777" w:rsidR="00DD45FE" w:rsidRPr="00DD45FE"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C2B1064" w14:textId="77777777" w:rsidR="00DD45FE" w:rsidRPr="00DD45FE" w:rsidRDefault="00DD45FE" w:rsidP="00DD45FE">
            <w:pPr>
              <w:spacing w:after="0"/>
              <w:jc w:val="center"/>
              <w:rPr>
                <w:rFonts w:ascii="Century Gothic" w:eastAsia="Times New Roman" w:hAnsi="Century Gothic" w:cs="Arial"/>
                <w:bCs/>
                <w:sz w:val="18"/>
                <w:szCs w:val="18"/>
              </w:rPr>
            </w:pPr>
            <w:r w:rsidRPr="00DD45FE">
              <w:rPr>
                <w:rFonts w:ascii="Century Gothic" w:eastAsia="Times New Roman" w:hAnsi="Century Gothic" w:cs="Arial"/>
                <w:bCs/>
                <w:sz w:val="18"/>
                <w:szCs w:val="18"/>
              </w:rPr>
              <w:t>- - -</w:t>
            </w:r>
          </w:p>
        </w:tc>
      </w:tr>
    </w:tbl>
    <w:p w14:paraId="585E0FCD"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C4B021" w15:done="0"/>
  <w15:commentEx w15:paraId="7A8E501C" w15:done="0"/>
  <w15:commentEx w15:paraId="33657F08" w15:done="0"/>
  <w15:commentEx w15:paraId="0F415BD8" w15:done="0"/>
  <w15:commentEx w15:paraId="34B4DCF5" w15:done="0"/>
  <w15:commentEx w15:paraId="61633A03" w15:done="0"/>
  <w15:commentEx w15:paraId="35EFCCCE" w15:done="0"/>
  <w15:commentEx w15:paraId="64ED09E3" w15:done="0"/>
  <w15:commentEx w15:paraId="4E173716" w15:done="0"/>
  <w15:commentEx w15:paraId="784EF3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8F52" w14:textId="77777777" w:rsidR="00524C57" w:rsidRDefault="00524C57" w:rsidP="001B5A9F">
      <w:pPr>
        <w:spacing w:after="0" w:line="240" w:lineRule="auto"/>
      </w:pPr>
      <w:r>
        <w:separator/>
      </w:r>
    </w:p>
  </w:endnote>
  <w:endnote w:type="continuationSeparator" w:id="0">
    <w:p w14:paraId="4A04580E" w14:textId="77777777" w:rsidR="00524C57" w:rsidRDefault="00524C57"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154F6198" w14:textId="4C5F65CF" w:rsidR="00DD45FE" w:rsidRDefault="00DD45FE" w:rsidP="00A173C9">
        <w:pPr>
          <w:pStyle w:val="Stopka"/>
        </w:pPr>
        <w:r>
          <w:fldChar w:fldCharType="begin"/>
        </w:r>
        <w:r>
          <w:instrText>PAGE   \* MERGEFORMAT</w:instrText>
        </w:r>
        <w:r>
          <w:fldChar w:fldCharType="separate"/>
        </w:r>
        <w:r w:rsidR="00274A99" w:rsidRPr="00274A99">
          <w:rPr>
            <w:noProof/>
            <w:lang w:val="pl-PL"/>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DC0D1" w14:textId="77777777" w:rsidR="00524C57" w:rsidRDefault="00524C57" w:rsidP="001B5A9F">
      <w:pPr>
        <w:spacing w:after="0" w:line="240" w:lineRule="auto"/>
      </w:pPr>
      <w:r>
        <w:separator/>
      </w:r>
    </w:p>
  </w:footnote>
  <w:footnote w:type="continuationSeparator" w:id="0">
    <w:p w14:paraId="44D84661" w14:textId="77777777" w:rsidR="00524C57" w:rsidRDefault="00524C57"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10686" w14:textId="77777777" w:rsidR="00DD45FE" w:rsidRDefault="00DD45FE" w:rsidP="00942DA3">
    <w:pPr>
      <w:pStyle w:val="Nagwek"/>
      <w:jc w:val="center"/>
    </w:pPr>
    <w:r w:rsidRPr="00942DA3">
      <w:rPr>
        <w:rFonts w:eastAsia="Times New Roman" w:cs="Times New Roman"/>
        <w:noProof/>
        <w:szCs w:val="24"/>
        <w:lang w:eastAsia="pl-PL" w:bidi="ar-SA"/>
      </w:rPr>
      <w:drawing>
        <wp:inline distT="0" distB="0" distL="0" distR="0" wp14:anchorId="073B6F4F" wp14:editId="0E29D2B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013F974" w14:textId="77777777" w:rsidR="00DD45FE" w:rsidRPr="00942DA3" w:rsidRDefault="00DD45FE"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3955A883" w14:textId="77777777" w:rsidR="00DD45FE" w:rsidRPr="00942DA3" w:rsidRDefault="00DD45FE"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262E8D79" w14:textId="77777777" w:rsidR="00DD45FE" w:rsidRPr="00942DA3" w:rsidRDefault="00DD45FE"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25BEB"/>
    <w:rsid w:val="000C6E9A"/>
    <w:rsid w:val="000E0366"/>
    <w:rsid w:val="000E5110"/>
    <w:rsid w:val="000E5E7B"/>
    <w:rsid w:val="001A3F7A"/>
    <w:rsid w:val="001B5A9F"/>
    <w:rsid w:val="001E7EF0"/>
    <w:rsid w:val="00274A99"/>
    <w:rsid w:val="00280126"/>
    <w:rsid w:val="00324B76"/>
    <w:rsid w:val="00336E1A"/>
    <w:rsid w:val="00356EAA"/>
    <w:rsid w:val="00474228"/>
    <w:rsid w:val="00476899"/>
    <w:rsid w:val="00494831"/>
    <w:rsid w:val="004A421E"/>
    <w:rsid w:val="00502D1C"/>
    <w:rsid w:val="00512F7F"/>
    <w:rsid w:val="00524C57"/>
    <w:rsid w:val="00554162"/>
    <w:rsid w:val="00645BBD"/>
    <w:rsid w:val="00661170"/>
    <w:rsid w:val="00661F79"/>
    <w:rsid w:val="006A5A19"/>
    <w:rsid w:val="00712DDC"/>
    <w:rsid w:val="00731422"/>
    <w:rsid w:val="007531AB"/>
    <w:rsid w:val="00792DAA"/>
    <w:rsid w:val="007A37E8"/>
    <w:rsid w:val="007B2AE5"/>
    <w:rsid w:val="00831FA7"/>
    <w:rsid w:val="008B5473"/>
    <w:rsid w:val="008F3E2E"/>
    <w:rsid w:val="00935A6A"/>
    <w:rsid w:val="00942DA3"/>
    <w:rsid w:val="009A04F4"/>
    <w:rsid w:val="009A1181"/>
    <w:rsid w:val="009D286A"/>
    <w:rsid w:val="009F01C0"/>
    <w:rsid w:val="00A05F6D"/>
    <w:rsid w:val="00A173C9"/>
    <w:rsid w:val="00A953FC"/>
    <w:rsid w:val="00AA5572"/>
    <w:rsid w:val="00B557C4"/>
    <w:rsid w:val="00B6231E"/>
    <w:rsid w:val="00B84A06"/>
    <w:rsid w:val="00BB7EE9"/>
    <w:rsid w:val="00BC285E"/>
    <w:rsid w:val="00BC6796"/>
    <w:rsid w:val="00BC7073"/>
    <w:rsid w:val="00BF092F"/>
    <w:rsid w:val="00C62FB5"/>
    <w:rsid w:val="00CD6877"/>
    <w:rsid w:val="00D054C7"/>
    <w:rsid w:val="00D11856"/>
    <w:rsid w:val="00D201F6"/>
    <w:rsid w:val="00DC23CB"/>
    <w:rsid w:val="00DD45FE"/>
    <w:rsid w:val="00E248A7"/>
    <w:rsid w:val="00E45762"/>
    <w:rsid w:val="00E751D6"/>
    <w:rsid w:val="00EB5CC8"/>
    <w:rsid w:val="00EB6007"/>
    <w:rsid w:val="00F01C14"/>
    <w:rsid w:val="00FB3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2315</Words>
  <Characters>13893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5</cp:revision>
  <cp:lastPrinted>2018-12-28T07:48:00Z</cp:lastPrinted>
  <dcterms:created xsi:type="dcterms:W3CDTF">2019-02-21T12:55:00Z</dcterms:created>
  <dcterms:modified xsi:type="dcterms:W3CDTF">2019-02-26T10:29:00Z</dcterms:modified>
</cp:coreProperties>
</file>