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6EAEE963" w14:textId="0458ED35" w:rsidR="0097030B" w:rsidRPr="00FF4BF5" w:rsidRDefault="00332A87" w:rsidP="00367243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D457EA" w:rsidRPr="00D457EA">
        <w:rPr>
          <w:rFonts w:ascii="Century Gothic" w:hAnsi="Century Gothic"/>
          <w:b/>
          <w:sz w:val="20"/>
        </w:rPr>
        <w:t xml:space="preserve"> nr 6 - Pompy PCA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186AB423" w14:textId="77777777" w:rsidR="004C7660" w:rsidRDefault="004C7660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2551"/>
        <w:gridCol w:w="4435"/>
      </w:tblGrid>
      <w:tr w:rsidR="00676416" w:rsidRPr="00FF4BF5" w14:paraId="0A58E41E" w14:textId="77777777" w:rsidTr="004E5D1F">
        <w:trPr>
          <w:trHeight w:val="640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E45AF" w14:textId="77777777" w:rsidR="00676416" w:rsidRPr="003C130B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5114143A" w14:textId="77777777" w:rsidR="00676416" w:rsidRPr="00DB32A3" w:rsidRDefault="00676416" w:rsidP="004E5D1F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676416" w:rsidRPr="00FF4BF5" w14:paraId="5AE736C2" w14:textId="77777777" w:rsidTr="004E5D1F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0DB8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5DF" w14:textId="7777777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78A" w14:textId="7777777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0F59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53B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8B7" w14:textId="7777777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467D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Łączna c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(w zł)</w:t>
            </w:r>
          </w:p>
        </w:tc>
      </w:tr>
      <w:tr w:rsidR="00676416" w:rsidRPr="00FF4BF5" w14:paraId="36526841" w14:textId="77777777" w:rsidTr="004E5D1F">
        <w:trPr>
          <w:trHeight w:val="64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5BE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EFD" w14:textId="77777777" w:rsidR="00676416" w:rsidRPr="00FF4BF5" w:rsidRDefault="00676416" w:rsidP="004E5D1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838" w14:textId="31FAA08D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7F326D">
              <w:rPr>
                <w:rFonts w:ascii="Century Gothic" w:hAnsi="Century Gothic"/>
                <w:sz w:val="20"/>
              </w:rPr>
              <w:t>Pompy 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AAF" w14:textId="271B2BCA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A35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CE8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76416" w:rsidRPr="00FF4BF5" w14:paraId="2F936F76" w14:textId="77777777" w:rsidTr="004E5D1F">
        <w:trPr>
          <w:trHeight w:val="19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5364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069EBA2" w14:textId="77777777" w:rsidR="00676416" w:rsidRPr="00FF4BF5" w:rsidRDefault="00676416" w:rsidP="004E5D1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818A8E" w14:textId="77777777" w:rsidR="00676416" w:rsidRPr="00FF4BF5" w:rsidRDefault="00676416" w:rsidP="004E5D1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4839" w14:textId="77777777" w:rsidR="00676416" w:rsidRPr="003C130B" w:rsidRDefault="00676416" w:rsidP="004E5D1F">
            <w:pPr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75FE" w14:textId="7777777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76416" w:rsidRPr="00FF4BF5" w14:paraId="19916AF8" w14:textId="77777777" w:rsidTr="004E5D1F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1B5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E3F0D4C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6ED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837EC" w14:textId="77777777" w:rsidR="00676416" w:rsidRPr="00FF4BF5" w:rsidRDefault="00676416" w:rsidP="004E5D1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32B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76416" w:rsidRPr="00FF4BF5" w14:paraId="34CCC06B" w14:textId="77777777" w:rsidTr="004E5D1F">
        <w:trPr>
          <w:trHeight w:val="22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17778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6B112C74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E353B5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0EFA15" w14:textId="77777777" w:rsidR="00676416" w:rsidRPr="00FF4BF5" w:rsidRDefault="00676416" w:rsidP="004E5D1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BB5D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676416" w:rsidRPr="00FF4BF5" w14:paraId="15611FF0" w14:textId="77777777" w:rsidTr="004E5D1F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E9659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1ADAA721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6BD0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E7B3" w14:textId="77777777" w:rsidR="00676416" w:rsidRPr="00FF4BF5" w:rsidRDefault="00676416" w:rsidP="004E5D1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8F67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12F289" w14:textId="77777777" w:rsidR="00676416" w:rsidRPr="001D57E8" w:rsidRDefault="00676416" w:rsidP="00676416">
      <w:pPr>
        <w:rPr>
          <w:rFonts w:ascii="Century Gothic" w:hAnsi="Century Gothic"/>
          <w:sz w:val="16"/>
          <w:szCs w:val="16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2835"/>
        <w:gridCol w:w="4253"/>
      </w:tblGrid>
      <w:tr w:rsidR="00676416" w:rsidRPr="00FF4BF5" w14:paraId="43B70D1A" w14:textId="77777777" w:rsidTr="004E5D1F">
        <w:trPr>
          <w:trHeight w:val="804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F3C06" w14:textId="77777777" w:rsidR="00676416" w:rsidRPr="00FF4BF5" w:rsidRDefault="00676416" w:rsidP="004E5D1F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1BDE8C3F" w14:textId="77777777" w:rsidR="00676416" w:rsidRPr="00DB32A3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676416" w:rsidRPr="00FF4BF5" w14:paraId="5DA5EF3C" w14:textId="77777777" w:rsidTr="004E5D1F">
        <w:trPr>
          <w:trHeight w:val="1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6B78" w14:textId="77777777" w:rsidR="00676416" w:rsidRPr="001D57E8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04E" w14:textId="77777777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27E2" w14:textId="77777777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A80" w14:textId="77777777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503" w14:textId="77777777" w:rsidR="00676416" w:rsidRPr="001D57E8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 w:rsidRPr="00652614">
              <w:rPr>
                <w:rFonts w:ascii="Century Gothic" w:hAnsi="Century Gothic"/>
                <w:sz w:val="20"/>
                <w:szCs w:val="20"/>
              </w:rPr>
              <w:t>przechowywanie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 (w zł):</w:t>
            </w:r>
          </w:p>
        </w:tc>
      </w:tr>
      <w:tr w:rsidR="00676416" w:rsidRPr="00FF4BF5" w14:paraId="19B6782C" w14:textId="77777777" w:rsidTr="004E5D1F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C742" w14:textId="6139DF9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7F326D">
              <w:rPr>
                <w:rFonts w:ascii="Century Gothic" w:hAnsi="Century Gothic"/>
                <w:sz w:val="20"/>
              </w:rPr>
              <w:t>Pompy PCA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0F7D" w14:textId="2E30F0B5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016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63D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1BA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082CDD2B" w14:textId="77777777" w:rsidR="00676416" w:rsidRPr="00FF4BF5" w:rsidRDefault="00676416" w:rsidP="00676416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676416" w:rsidRPr="00FF4BF5" w14:paraId="7DF98BDE" w14:textId="77777777" w:rsidTr="004E5D1F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267" w14:textId="77777777" w:rsidR="00676416" w:rsidRPr="00FF4BF5" w:rsidRDefault="00676416" w:rsidP="004E5D1F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083B5" w14:textId="77777777" w:rsidR="00676416" w:rsidRPr="00FF4BF5" w:rsidRDefault="00676416" w:rsidP="004E5D1F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41A93A5E" w14:textId="0924C7B3" w:rsidR="0097030B" w:rsidRPr="007F326D" w:rsidRDefault="007F326D" w:rsidP="007F326D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97030B"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FF4BF5" w14:paraId="2FEEF54F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7777777" w:rsidR="00FE51A0" w:rsidRPr="00FF4BF5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77777777" w:rsidR="00FE51A0" w:rsidRPr="00FF4BF5" w:rsidRDefault="00FE51A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Cs w:val="20"/>
                <w:lang w:eastAsia="en-US"/>
              </w:rPr>
            </w:pPr>
            <w:r w:rsidRPr="00FF4BF5">
              <w:rPr>
                <w:rFonts w:ascii="Century Gothic" w:hAnsi="Century Gothic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77777777" w:rsidR="00FE51A0" w:rsidRPr="00FF4BF5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77777777" w:rsidR="00FE51A0" w:rsidRPr="00FF4BF5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77777777" w:rsidR="00FE51A0" w:rsidRPr="00FF4BF5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16"/>
                <w:szCs w:val="16"/>
              </w:rPr>
            </w:pPr>
            <w:r w:rsidRPr="00FF4BF5">
              <w:rPr>
                <w:rFonts w:ascii="Century Gothic" w:hAnsi="Century Gothic"/>
                <w:b/>
                <w:bCs/>
                <w:sz w:val="16"/>
                <w:szCs w:val="16"/>
              </w:rPr>
              <w:t>SPOSÓB OCENY</w:t>
            </w:r>
          </w:p>
        </w:tc>
      </w:tr>
      <w:tr w:rsidR="004245E1" w:rsidRPr="00FF4BF5" w14:paraId="35D9B852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EC3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196" w14:textId="2626E2D8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Możliwość pracy w trybie PCA oraz standardowej pompy </w:t>
            </w:r>
            <w:proofErr w:type="spellStart"/>
            <w:r w:rsidRPr="004245E1">
              <w:rPr>
                <w:rFonts w:ascii="Century Gothic" w:hAnsi="Century Gothic"/>
                <w:sz w:val="20"/>
                <w:szCs w:val="20"/>
              </w:rPr>
              <w:t>strzykawkowej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658" w14:textId="3CD9505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BBE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F78" w14:textId="3EF157F9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1B5B85E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FD8" w14:textId="4F04BEBE" w:rsidR="004245E1" w:rsidRPr="00FF4BF5" w:rsidRDefault="004245E1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Pompa </w:t>
            </w:r>
            <w:proofErr w:type="spellStart"/>
            <w:r w:rsidRPr="004245E1">
              <w:rPr>
                <w:rFonts w:ascii="Century Gothic" w:hAnsi="Century Gothic"/>
                <w:sz w:val="20"/>
                <w:szCs w:val="20"/>
              </w:rPr>
              <w:t>jednostrzykawkowa</w:t>
            </w:r>
            <w:proofErr w:type="spellEnd"/>
            <w:r w:rsidRPr="004245E1">
              <w:rPr>
                <w:rFonts w:ascii="Century Gothic" w:hAnsi="Century Gothic"/>
                <w:sz w:val="20"/>
                <w:szCs w:val="20"/>
              </w:rPr>
              <w:t xml:space="preserve"> sterowana elektronicznie umożliwiająca współpracę z systemem centralnego zasilania i zarządzania danymi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A8D5" w14:textId="041669F3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4245E1" w:rsidRPr="00FF4BF5" w:rsidRDefault="004245E1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19B2" w14:textId="6FC18C3A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64CDBB3A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4CA77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A280E38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Zasilanie: AC 100 - 240 [V], 50/60 [</w:t>
            </w:r>
            <w:proofErr w:type="spellStart"/>
            <w:r w:rsidRPr="004245E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4245E1">
              <w:rPr>
                <w:rFonts w:ascii="Century Gothic" w:hAnsi="Century Gothic"/>
                <w:sz w:val="20"/>
                <w:szCs w:val="20"/>
              </w:rPr>
              <w:t>]</w:t>
            </w:r>
          </w:p>
          <w:p w14:paraId="6D97C1A5" w14:textId="38E6B144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621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1ECD2B8" w14:textId="7BDE8628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940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006273" w14:textId="412A0CD5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450FFB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2B9" w14:textId="7E0B0C38" w:rsidR="004245E1" w:rsidRPr="004245E1" w:rsidRDefault="004245E1" w:rsidP="008730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Klasa ochronności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08E0CD23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48AFB06E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30E87B6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FD4" w14:textId="7F1F744B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Norma wodoszczelności: IPX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9A7" w14:textId="74BD6A49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A01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623" w14:textId="6566E5BF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68D59F6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5D7" w14:textId="4D92DCB0" w:rsidR="004245E1" w:rsidRPr="00F16820" w:rsidRDefault="004245E1" w:rsidP="00A07C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Zasil</w:t>
            </w:r>
            <w:r w:rsidR="00A07CF8">
              <w:rPr>
                <w:rFonts w:ascii="Century Gothic" w:hAnsi="Century Gothic"/>
                <w:sz w:val="20"/>
                <w:szCs w:val="20"/>
              </w:rPr>
              <w:t xml:space="preserve">anie z akumulatora wewnętrznego </w:t>
            </w:r>
            <w:r w:rsidR="00F16820">
              <w:rPr>
                <w:rFonts w:ascii="Century Gothic" w:hAnsi="Century Gothic"/>
                <w:sz w:val="20"/>
                <w:szCs w:val="20"/>
              </w:rPr>
              <w:t>min 8h przy prędkości 25ml/h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EA3" w14:textId="3B413C89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DD3" w14:textId="158C0FFB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E99130E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C72" w14:textId="67A329F7" w:rsidR="004245E1" w:rsidRPr="00FF4BF5" w:rsidRDefault="004245E1" w:rsidP="00E30C9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Ciężar pompy wraz ze standardowym akumulatorem max.  </w:t>
            </w:r>
            <w:r w:rsidR="00E30C9D">
              <w:rPr>
                <w:rFonts w:ascii="Century Gothic" w:hAnsi="Century Gothic"/>
                <w:sz w:val="20"/>
                <w:szCs w:val="20"/>
              </w:rPr>
              <w:t>2</w:t>
            </w:r>
            <w:r w:rsidR="00F16820" w:rsidRPr="00F16820">
              <w:rPr>
                <w:rFonts w:ascii="Century Gothic" w:hAnsi="Century Gothic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9FA" w14:textId="48009DFA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  <w:r w:rsidR="00A07CF8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F01" w14:textId="59F9BF48" w:rsidR="004245E1" w:rsidRPr="00FF4BF5" w:rsidRDefault="00E30C9D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Najniższy – 2 pkt, pozostałe – 0 pkt.</w:t>
            </w:r>
          </w:p>
        </w:tc>
      </w:tr>
      <w:tr w:rsidR="004245E1" w:rsidRPr="00FF4BF5" w14:paraId="0C3AA80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0EB" w14:textId="71CC3018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Strzykawka mocowana manualnie</w:t>
            </w:r>
            <w:r w:rsidR="00F168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6820" w:rsidRPr="00E30C9D">
              <w:rPr>
                <w:rFonts w:ascii="Century Gothic" w:hAnsi="Century Gothic"/>
                <w:sz w:val="20"/>
                <w:szCs w:val="20"/>
              </w:rPr>
              <w:t>lub automatycznie</w:t>
            </w:r>
            <w:r w:rsidRPr="00F1682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B37" w14:textId="6C6104A5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744AC69A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784A7B8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7CF" w14:textId="5935A384" w:rsidR="004245E1" w:rsidRPr="00F16820" w:rsidRDefault="004245E1" w:rsidP="00E1660F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Mechanizm blokujący tłok (lub osłona tłoka) zapobiegający samoczynnemu opróżnianiu strzykawki podczas wymiany</w:t>
            </w:r>
            <w:r w:rsidR="00F168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6820" w:rsidRPr="00E30C9D">
              <w:rPr>
                <w:rFonts w:ascii="Century Gothic" w:hAnsi="Century Gothic"/>
                <w:sz w:val="20"/>
                <w:szCs w:val="20"/>
              </w:rPr>
              <w:t>niezależnie od położenia głowicy napędowej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E3B" w14:textId="5680952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974F" w14:textId="180EC58A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5FA10854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99F" w14:textId="58DB901B" w:rsidR="004245E1" w:rsidRPr="00FF4BF5" w:rsidRDefault="004245E1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Mechanizm umożliwiający mocowanie do stojaka lub ramy łóżka w pionie lub w poziomie. Możliwość mocowania w stacji dokującej.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9E8" w14:textId="7A3448E7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B99" w14:textId="3240CA7F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5A0AC38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5F48" w14:textId="4DF8882F" w:rsidR="004245E1" w:rsidRPr="00FF4BF5" w:rsidRDefault="004245E1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Pompa skalibrowana do pracy ze strzykawkami o objętości od 2 ml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FF5" w14:textId="528D5BD3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321F14A1" w:rsidR="004245E1" w:rsidRPr="00FF4BF5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6D2D1C6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1DF" w14:textId="25E102D8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Zakres prędkości infuzji minimum 0,1 - 650 ml/h, z regulacją prędkości co 0,1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8A2" w14:textId="64BD36A8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  <w:r w:rsidR="00F16820">
              <w:rPr>
                <w:rFonts w:ascii="Century Gothic" w:hAnsi="Century Gothic"/>
                <w:sz w:val="20"/>
                <w:szCs w:val="20"/>
              </w:rPr>
              <w:t xml:space="preserve">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28E4988E" w:rsidR="004245E1" w:rsidRPr="004245E1" w:rsidRDefault="00F16820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prędkość – 3 pkt, pozostałe 0 pkt.</w:t>
            </w:r>
          </w:p>
        </w:tc>
      </w:tr>
      <w:tr w:rsidR="004245E1" w:rsidRPr="00FF4BF5" w14:paraId="036FFC8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0406" w14:textId="6D54AF9A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Dokładność dozowania </w:t>
            </w:r>
            <w:r w:rsidR="006A5939"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4245E1">
              <w:rPr>
                <w:rFonts w:ascii="Century Gothic" w:hAnsi="Century Gothic"/>
                <w:sz w:val="20"/>
                <w:szCs w:val="20"/>
              </w:rPr>
              <w:t xml:space="preserve">± </w:t>
            </w:r>
            <w:r w:rsidR="006A5939">
              <w:rPr>
                <w:rFonts w:ascii="Century Gothic" w:hAnsi="Century Gothic"/>
                <w:sz w:val="20"/>
                <w:szCs w:val="20"/>
              </w:rPr>
              <w:t>3</w:t>
            </w:r>
            <w:r w:rsidRPr="004245E1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7E86EEC0" w14:textId="24D109D6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2879" w14:textId="3F76E6E1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  <w:r w:rsidR="00A07CF8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7C1" w14:textId="73BF5695" w:rsidR="004245E1" w:rsidRPr="004245E1" w:rsidRDefault="006A5939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dokładność – 5 pkt.; Pozostałe – 0 pkt.</w:t>
            </w:r>
          </w:p>
        </w:tc>
      </w:tr>
      <w:tr w:rsidR="004245E1" w:rsidRPr="00FF4BF5" w14:paraId="2955E2B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C58B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743C0A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Funkcja Bolus podawana na żądanie</w:t>
            </w:r>
          </w:p>
          <w:p w14:paraId="5191A095" w14:textId="25CFF120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A41" w14:textId="00301D9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2AA" w14:textId="119DA475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5A8A4B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041" w14:textId="1EB1DF5D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3 tryby pracy pompy: podstawowy, podstawowy z bolusem i tylko bolus, z możliwością aktywowania bolusa Klinicysty w każdym z tych trybów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ECB" w14:textId="28D2A810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443C" w14:textId="068A0DAF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4E7E748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57E" w14:textId="198F7BDC" w:rsidR="004245E1" w:rsidRPr="00FF4BF5" w:rsidRDefault="004245E1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Maksymalny przepływ bolusa 1000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8CA" w14:textId="49E6B847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  <w:r w:rsidR="00F16820">
              <w:rPr>
                <w:rFonts w:ascii="Century Gothic" w:hAnsi="Century Gothic"/>
                <w:sz w:val="20"/>
                <w:szCs w:val="20"/>
              </w:rPr>
              <w:t>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D2A" w14:textId="0103490C" w:rsidR="004245E1" w:rsidRPr="00FF4BF5" w:rsidRDefault="00F16820" w:rsidP="00E30C9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Największa prędkość – </w:t>
            </w:r>
            <w:r w:rsidR="00E30C9D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pkt, pozostałe 0 pkt.</w:t>
            </w:r>
          </w:p>
        </w:tc>
      </w:tr>
      <w:tr w:rsidR="004245E1" w:rsidRPr="00FF4BF5" w14:paraId="12D7F6F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90D0" w14:textId="28995ACA" w:rsidR="004245E1" w:rsidRPr="00FF4BF5" w:rsidRDefault="004245E1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4245E1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4245E1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6B8" w14:textId="1E3CB87F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4BF599C8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3EFEE2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D998" w14:textId="09CE67B6" w:rsidR="004245E1" w:rsidRPr="00FF4BF5" w:rsidRDefault="004245E1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Funkcja KVO z możliwością włączenia i wyłączenia funkcji przez użytkownika, w zakresie 0 (wyłączony) do 2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13D" w14:textId="4E6D76CD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73F12E48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3D1061C8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43A6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Funkcja wypełniania drenu</w:t>
            </w:r>
          </w:p>
          <w:p w14:paraId="7974090A" w14:textId="45D002E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07D" w14:textId="7F9F13D6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638CC0E9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158EC051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561F" w14:textId="7BB81A4E" w:rsidR="004245E1" w:rsidRPr="00FF4BF5" w:rsidRDefault="004245E1" w:rsidP="00F16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Liczba poziomów ustawiania ciśnienia okluzji min. </w:t>
            </w:r>
            <w:r w:rsidR="00F16820" w:rsidRPr="00E30C9D">
              <w:rPr>
                <w:rFonts w:ascii="Century Gothic" w:hAnsi="Century Gothic"/>
                <w:sz w:val="20"/>
                <w:szCs w:val="20"/>
              </w:rPr>
              <w:t>9</w:t>
            </w:r>
            <w:r w:rsidRPr="004245E1">
              <w:rPr>
                <w:rFonts w:ascii="Century Gothic" w:hAnsi="Century Gothic"/>
                <w:sz w:val="20"/>
                <w:szCs w:val="20"/>
              </w:rPr>
              <w:t xml:space="preserve"> progów , w przedziale </w:t>
            </w:r>
            <w:r w:rsidR="00F16820">
              <w:rPr>
                <w:rFonts w:ascii="Century Gothic" w:hAnsi="Century Gothic"/>
                <w:sz w:val="20"/>
                <w:szCs w:val="20"/>
              </w:rPr>
              <w:t>min. od 75</w:t>
            </w:r>
            <w:r w:rsidRPr="004245E1">
              <w:rPr>
                <w:rFonts w:ascii="Century Gothic" w:hAnsi="Century Gothic"/>
                <w:sz w:val="20"/>
                <w:szCs w:val="20"/>
              </w:rPr>
              <w:t xml:space="preserve"> do </w:t>
            </w:r>
            <w:r w:rsidR="00F16820">
              <w:rPr>
                <w:rFonts w:ascii="Century Gothic" w:hAnsi="Century Gothic"/>
                <w:sz w:val="20"/>
                <w:szCs w:val="20"/>
              </w:rPr>
              <w:t>900</w:t>
            </w:r>
            <w:r w:rsidRPr="004245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245E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4245E1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276" w14:textId="6DE7C09F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6A8E8445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78BCAED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68F8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Blokada nastawień hasłem lub za pomocą przycisków</w:t>
            </w:r>
          </w:p>
          <w:p w14:paraId="37A5015C" w14:textId="6D5868BC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9DA" w14:textId="19DC0C87" w:rsidR="004245E1" w:rsidRPr="00FF4BF5" w:rsidRDefault="00A07CF8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2A7C" w14:textId="64449B6F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TAK -2 pkt, </w:t>
            </w:r>
            <w:r w:rsidRPr="004245E1">
              <w:rPr>
                <w:rFonts w:ascii="Century Gothic" w:hAnsi="Century Gothic"/>
                <w:sz w:val="20"/>
                <w:szCs w:val="20"/>
              </w:rPr>
              <w:br/>
              <w:t>NIE - 0 pkt</w:t>
            </w:r>
          </w:p>
        </w:tc>
      </w:tr>
      <w:tr w:rsidR="004245E1" w:rsidRPr="00FF4BF5" w14:paraId="1EA4A1D1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DB22" w14:textId="370BCF83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Możliwość programowania parametrów infuzji w [mg], [µg], [ml],  [mg/kg/min]; [mg/kg/h)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281" w14:textId="5B24946D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6C6" w14:textId="63A926BF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11CDF46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1B5" w14:textId="4B092F2E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W bibliotece leków co najmniej 5 protokołów z limitami miękkimi i twardymi stosownie do podawanego leku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7C1" w14:textId="3A63DD64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BDF" w14:textId="1D3E1F21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680886C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03F" w14:textId="0891884F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Możliwość konfiguracji protokołu dla stosowanego leku w oparciu o masę ciała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E81" w14:textId="5226FB64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07943685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E7D6F02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A80" w14:textId="239BCBC2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Akustyczny system alarmów i ostrzeżeń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D30" w14:textId="2AE4A76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78085654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58E28338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5A28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okluzji, </w:t>
            </w:r>
          </w:p>
          <w:p w14:paraId="26BE91A4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pustej strzykawki, </w:t>
            </w:r>
          </w:p>
          <w:p w14:paraId="77E603A3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baterii rozładowanej, </w:t>
            </w:r>
          </w:p>
          <w:p w14:paraId="4E2673DC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nieprawidłowego położenia strzykawki, </w:t>
            </w:r>
          </w:p>
          <w:p w14:paraId="34378B20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końca programu, </w:t>
            </w:r>
          </w:p>
          <w:p w14:paraId="51E11A0C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Alarm bliskiego końca infuzji,</w:t>
            </w:r>
          </w:p>
          <w:p w14:paraId="4A1179FE" w14:textId="43B12CE1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Alarm zatrzymania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09D" w14:textId="7F138A80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DBE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7DA04A2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F0A70D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5A86974" w14:textId="4D828275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672C7758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8FB" w14:textId="1117A3F8" w:rsidR="004245E1" w:rsidRPr="00F16820" w:rsidRDefault="004245E1" w:rsidP="00D26434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Zamykana obudowa ochronna – uniemożliwiająca swobodny dostęp do strzykawki</w:t>
            </w:r>
            <w:r w:rsidR="00F1682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F16820" w:rsidRPr="00E30C9D">
              <w:rPr>
                <w:rFonts w:ascii="Century Gothic" w:hAnsi="Century Gothic"/>
                <w:sz w:val="20"/>
                <w:szCs w:val="20"/>
              </w:rPr>
              <w:t>lub inny rodzaj zabezpieczenia mechanicznego uniemożliwiający wyjęcie strzykawki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52C" w14:textId="45F62CB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19E" w14:textId="2927C467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083D337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A0F3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F24360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Odłączalny przycisk pacjenta PCA</w:t>
            </w:r>
          </w:p>
          <w:p w14:paraId="7056C3E3" w14:textId="678B8A7F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C7F" w14:textId="380F7D16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C35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767127E" w14:textId="0E84E5A3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F549F2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078F1" w14:textId="5B77A8E1" w:rsidR="004245E1" w:rsidRPr="00F16820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Historia </w:t>
            </w:r>
            <w:r w:rsidRPr="00337DB3">
              <w:rPr>
                <w:rFonts w:ascii="Century Gothic" w:hAnsi="Century Gothic"/>
                <w:sz w:val="20"/>
                <w:szCs w:val="20"/>
              </w:rPr>
              <w:t>zdarzeń, przechowywana w pamięci pompy dostępna dla personelu bez urządzeń dodatkowych, nie mniej niż 500 ostatnich zapisów zdarzeń</w:t>
            </w:r>
            <w:r w:rsidR="00F16820" w:rsidRPr="00337DB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6820">
              <w:rPr>
                <w:rFonts w:ascii="Century Gothic" w:hAnsi="Century Gothic"/>
                <w:sz w:val="20"/>
                <w:szCs w:val="20"/>
              </w:rPr>
              <w:t>i statystyka bieżącej terapii PCA, z informacją o ilości bolusów żądanych oraz podanych</w:t>
            </w:r>
          </w:p>
          <w:p w14:paraId="521C76AA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E8049A" w14:textId="6C9D1FE2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E98" w14:textId="29012BAE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679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FCEC5A4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3F7412" w14:textId="579652F0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50B441F9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E575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Możliwość zapisu, archiwizacji i wydruku historii zdarzeń </w:t>
            </w:r>
          </w:p>
          <w:p w14:paraId="6FA6832E" w14:textId="2856166B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6DB" w14:textId="6B52960A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3FC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5E1E10" w14:textId="2BC44629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14:paraId="2F6C77F8" w14:textId="77777777" w:rsidR="00873066" w:rsidRPr="00FF4BF5" w:rsidRDefault="0087306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7D4D7E51" w:rsidR="00E65C60" w:rsidRPr="00FF4BF5" w:rsidRDefault="00A07CF8" w:rsidP="00E65C60">
      <w:pPr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lastRenderedPageBreak/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A07CF8" w14:paraId="0F9EF7B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44BEC09F" w:rsidR="00E65C60" w:rsidRPr="00A07CF8" w:rsidRDefault="00A07CF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740BBCBF" w:rsidR="00E65C60" w:rsidRPr="00A07CF8" w:rsidRDefault="00A07CF8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A07CF8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31F8B05D" w:rsidR="00E65C60" w:rsidRPr="00A07CF8" w:rsidRDefault="00A07CF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1407AAE1" w:rsidR="00E65C60" w:rsidRPr="00A07CF8" w:rsidRDefault="00A07CF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186FCC2D" w:rsidR="00E65C60" w:rsidRPr="00A07CF8" w:rsidRDefault="00A07CF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A07CF8" w14:paraId="7DC2BF44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A07CF8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A07CF8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A07CF8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A07CF8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A07CF8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55DC3" w:rsidRPr="00A07CF8" w14:paraId="6F3FBB47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4042B269" w:rsidR="00E55DC3" w:rsidRPr="00A07CF8" w:rsidRDefault="00E55DC3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A07CF8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A07CF8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E55DC3" w:rsidRPr="00A07CF8" w:rsidRDefault="00E55DC3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A07CF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A07CF8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4B610C69" w:rsidR="00E55DC3" w:rsidRPr="00A07CF8" w:rsidRDefault="00E55DC3" w:rsidP="0034016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19BA" w14:textId="77777777" w:rsidR="00E55DC3" w:rsidRPr="00A07CF8" w:rsidRDefault="00E55DC3" w:rsidP="00A07CF8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A07CF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3000F7D9" w:rsidR="00E55DC3" w:rsidRPr="00A07CF8" w:rsidRDefault="00E55DC3" w:rsidP="00A07CF8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E55DC3" w:rsidRPr="00A07CF8" w14:paraId="6CC5E34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E55DC3" w:rsidRPr="00A07CF8" w:rsidRDefault="00E55DC3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72344B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E55DC3" w:rsidRPr="00A07CF8" w:rsidRDefault="00E55DC3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D5AFB0F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E55DC3" w:rsidRPr="00A07CF8" w:rsidRDefault="00E55DC3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E55DC3" w:rsidRPr="00A07CF8" w14:paraId="754ED978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E55DC3" w:rsidRPr="00A07CF8" w:rsidRDefault="00E55DC3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A07CF8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A07CF8">
              <w:rPr>
                <w:rFonts w:ascii="Century Gothic" w:hAnsi="Century Gothic"/>
                <w:sz w:val="20"/>
                <w:szCs w:val="20"/>
              </w:rPr>
              <w:t xml:space="preserve">(uwaga – całość ewentualnych prac i wyposażenia sprzętowego, które będzie służyło tej funkcjonalności </w:t>
            </w: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2330991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E55DC3" w:rsidRPr="00A07CF8" w:rsidRDefault="00E55DC3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4BB9725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3E4CAEA4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E55DC3" w:rsidRPr="00A07CF8" w:rsidRDefault="00E55DC3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7FE5443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E55DC3" w:rsidRPr="00A07CF8" w:rsidRDefault="00E55DC3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58ABDBD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E55DC3" w:rsidRPr="00A07CF8" w:rsidRDefault="00E55DC3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36C47C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A07CF8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A07CF8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25C0847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E55DC3" w:rsidRPr="00A07CF8" w:rsidRDefault="00E55DC3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</w:t>
            </w: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5F5A10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E55DC3" w:rsidRPr="00A07CF8" w:rsidRDefault="00E55DC3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F5416EF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E55DC3" w:rsidRPr="00A07CF8" w14:paraId="0E8913C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E55DC3" w:rsidRPr="00A07CF8" w:rsidRDefault="00E55DC3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A07CF8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A07CF8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0751EFB1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E55DC3" w:rsidRPr="00A07CF8" w:rsidRDefault="00E55DC3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A812D47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E55DC3" w:rsidRPr="00A07CF8" w:rsidRDefault="00E55DC3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E55DC3" w:rsidRPr="00A07CF8" w:rsidRDefault="00E55DC3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E55DC3" w:rsidRPr="00A07CF8" w:rsidRDefault="00E55DC3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dodatkowe, w razie potrzeby, w innym terminie </w:t>
            </w: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ustalonym z kierownikiem pracowni,</w:t>
            </w:r>
          </w:p>
          <w:p w14:paraId="212FBAEA" w14:textId="77777777" w:rsidR="00E55DC3" w:rsidRPr="00A07CF8" w:rsidRDefault="00E55DC3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0E5F2D31" w14:textId="77777777" w:rsidTr="00A07CF8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E55DC3" w:rsidRPr="00A07CF8" w14:paraId="2789225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E55DC3" w:rsidRPr="00A07CF8" w:rsidRDefault="00E55DC3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A07CF8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098F43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549EC932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E55DC3" w:rsidRPr="00A07CF8" w:rsidRDefault="00E55DC3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708C33C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E0D9A5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E55DC3" w:rsidRPr="00A07CF8" w:rsidRDefault="00E55DC3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58E56F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E55DC3" w:rsidRPr="00A07CF8" w:rsidRDefault="00E55DC3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E55DC3" w:rsidRPr="00A07CF8" w:rsidRDefault="00E55DC3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A07CF8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  <w:bookmarkStart w:id="0" w:name="_GoBack"/>
      <w:bookmarkEnd w:id="0"/>
    </w:p>
    <w:sectPr w:rsidR="004A2FFA" w:rsidRPr="00FF4BF5" w:rsidSect="007F326D">
      <w:headerReference w:type="default" r:id="rId8"/>
      <w:footerReference w:type="default" r:id="rId9"/>
      <w:pgSz w:w="16838" w:h="11906" w:orient="landscape"/>
      <w:pgMar w:top="1417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BFA1E" w14:textId="77777777" w:rsidR="001A2A49" w:rsidRDefault="001A2A49" w:rsidP="0097030B">
      <w:r>
        <w:separator/>
      </w:r>
    </w:p>
  </w:endnote>
  <w:endnote w:type="continuationSeparator" w:id="0">
    <w:p w14:paraId="30A2F87F" w14:textId="77777777" w:rsidR="001A2A49" w:rsidRDefault="001A2A49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DD400C" w:rsidRDefault="00DD40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F8">
          <w:rPr>
            <w:noProof/>
          </w:rPr>
          <w:t>10</w:t>
        </w:r>
        <w:r>
          <w:fldChar w:fldCharType="end"/>
        </w:r>
      </w:p>
    </w:sdtContent>
  </w:sdt>
  <w:p w14:paraId="2119F810" w14:textId="77777777" w:rsidR="00DD400C" w:rsidRDefault="00DD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8EC8" w14:textId="77777777" w:rsidR="001A2A49" w:rsidRDefault="001A2A49" w:rsidP="0097030B">
      <w:r>
        <w:separator/>
      </w:r>
    </w:p>
  </w:footnote>
  <w:footnote w:type="continuationSeparator" w:id="0">
    <w:p w14:paraId="6F06914F" w14:textId="77777777" w:rsidR="001A2A49" w:rsidRDefault="001A2A49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012A" w14:textId="77777777" w:rsidR="007F326D" w:rsidRPr="007F326D" w:rsidRDefault="007F326D" w:rsidP="007F326D">
    <w:pPr>
      <w:tabs>
        <w:tab w:val="center" w:pos="4536"/>
        <w:tab w:val="right" w:pos="9072"/>
      </w:tabs>
      <w:jc w:val="center"/>
    </w:pPr>
    <w:r w:rsidRPr="007F326D">
      <w:rPr>
        <w:noProof/>
        <w:lang w:eastAsia="pl-PL"/>
      </w:rPr>
      <w:drawing>
        <wp:inline distT="0" distB="0" distL="0" distR="0" wp14:anchorId="6578DF07" wp14:editId="6910F059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6ACC" w14:textId="1EA24C1E" w:rsidR="007F326D" w:rsidRPr="007F326D" w:rsidRDefault="00676416" w:rsidP="007F326D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</w:t>
    </w:r>
    <w:r w:rsidR="007F326D" w:rsidRPr="007F326D">
      <w:rPr>
        <w:color w:val="000000"/>
        <w:kern w:val="3"/>
        <w:sz w:val="20"/>
        <w:szCs w:val="20"/>
        <w:lang w:eastAsia="pl-PL" w:bidi="hi-IN"/>
      </w:rPr>
      <w:t>2018.LS</w:t>
    </w:r>
    <w:r w:rsidR="007F326D" w:rsidRPr="007F326D">
      <w:rPr>
        <w:kern w:val="0"/>
        <w:sz w:val="20"/>
        <w:szCs w:val="20"/>
        <w:lang w:eastAsia="pl-PL"/>
      </w:rPr>
      <w:tab/>
    </w:r>
    <w:r w:rsidR="007F326D" w:rsidRPr="007F326D">
      <w:rPr>
        <w:kern w:val="0"/>
        <w:sz w:val="20"/>
        <w:szCs w:val="20"/>
        <w:lang w:eastAsia="pl-PL"/>
      </w:rPr>
      <w:tab/>
      <w:t>Załącznik nr 1a do specyfikacji</w:t>
    </w:r>
  </w:p>
  <w:p w14:paraId="29CDD2FA" w14:textId="77777777" w:rsidR="007F326D" w:rsidRPr="007F326D" w:rsidRDefault="007F326D" w:rsidP="007F326D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7F326D">
      <w:rPr>
        <w:kern w:val="0"/>
        <w:sz w:val="20"/>
        <w:szCs w:val="20"/>
        <w:lang w:eastAsia="pl-PL"/>
      </w:rPr>
      <w:t>Załącznik nr …… do umowy</w:t>
    </w:r>
  </w:p>
  <w:p w14:paraId="7937BCDB" w14:textId="43646031" w:rsidR="00DD400C" w:rsidRDefault="00DD400C" w:rsidP="007F3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03BA3D68"/>
    <w:lvl w:ilvl="0" w:tplc="4F0E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378F8"/>
    <w:rsid w:val="00037FF4"/>
    <w:rsid w:val="00040922"/>
    <w:rsid w:val="00040977"/>
    <w:rsid w:val="00043B2E"/>
    <w:rsid w:val="00045620"/>
    <w:rsid w:val="00046DBF"/>
    <w:rsid w:val="0005212C"/>
    <w:rsid w:val="00067CE3"/>
    <w:rsid w:val="00073566"/>
    <w:rsid w:val="000A197A"/>
    <w:rsid w:val="000A6ED8"/>
    <w:rsid w:val="000C0DAF"/>
    <w:rsid w:val="000F188B"/>
    <w:rsid w:val="000F3AE9"/>
    <w:rsid w:val="001169A4"/>
    <w:rsid w:val="00127DF5"/>
    <w:rsid w:val="001411EA"/>
    <w:rsid w:val="00146AF9"/>
    <w:rsid w:val="001A2A49"/>
    <w:rsid w:val="001A6B46"/>
    <w:rsid w:val="001B0A09"/>
    <w:rsid w:val="001B1988"/>
    <w:rsid w:val="001B67B6"/>
    <w:rsid w:val="001C2FB5"/>
    <w:rsid w:val="001C6B00"/>
    <w:rsid w:val="001D755E"/>
    <w:rsid w:val="00202ED0"/>
    <w:rsid w:val="0020452A"/>
    <w:rsid w:val="002048DD"/>
    <w:rsid w:val="00207897"/>
    <w:rsid w:val="00226CE3"/>
    <w:rsid w:val="00232F25"/>
    <w:rsid w:val="00283C24"/>
    <w:rsid w:val="00285673"/>
    <w:rsid w:val="002B3EFE"/>
    <w:rsid w:val="002B67B9"/>
    <w:rsid w:val="002D0A4E"/>
    <w:rsid w:val="002F4F6A"/>
    <w:rsid w:val="0030195E"/>
    <w:rsid w:val="00332A87"/>
    <w:rsid w:val="00337DB3"/>
    <w:rsid w:val="00340164"/>
    <w:rsid w:val="00362CE9"/>
    <w:rsid w:val="00367243"/>
    <w:rsid w:val="003721A4"/>
    <w:rsid w:val="00377A12"/>
    <w:rsid w:val="00380106"/>
    <w:rsid w:val="00381162"/>
    <w:rsid w:val="0038176D"/>
    <w:rsid w:val="00386BDE"/>
    <w:rsid w:val="0039239F"/>
    <w:rsid w:val="003943D9"/>
    <w:rsid w:val="00394675"/>
    <w:rsid w:val="003A083D"/>
    <w:rsid w:val="003B07FE"/>
    <w:rsid w:val="003B7CAB"/>
    <w:rsid w:val="003C1631"/>
    <w:rsid w:val="003D671E"/>
    <w:rsid w:val="003E0512"/>
    <w:rsid w:val="003E7B4E"/>
    <w:rsid w:val="003F5A1C"/>
    <w:rsid w:val="00422218"/>
    <w:rsid w:val="004245E1"/>
    <w:rsid w:val="004524E3"/>
    <w:rsid w:val="0046438B"/>
    <w:rsid w:val="00464820"/>
    <w:rsid w:val="004820FE"/>
    <w:rsid w:val="00491EDA"/>
    <w:rsid w:val="004A2FFA"/>
    <w:rsid w:val="004A45D9"/>
    <w:rsid w:val="004C6299"/>
    <w:rsid w:val="004C7660"/>
    <w:rsid w:val="004D0709"/>
    <w:rsid w:val="004D58EA"/>
    <w:rsid w:val="004E0665"/>
    <w:rsid w:val="00505CE7"/>
    <w:rsid w:val="00510F05"/>
    <w:rsid w:val="005214C2"/>
    <w:rsid w:val="00532FA0"/>
    <w:rsid w:val="00533A2C"/>
    <w:rsid w:val="005614F6"/>
    <w:rsid w:val="00576431"/>
    <w:rsid w:val="00580D28"/>
    <w:rsid w:val="00590294"/>
    <w:rsid w:val="00595DAB"/>
    <w:rsid w:val="005C4D54"/>
    <w:rsid w:val="005D7B6A"/>
    <w:rsid w:val="005F4AAA"/>
    <w:rsid w:val="00606932"/>
    <w:rsid w:val="00621544"/>
    <w:rsid w:val="0063264D"/>
    <w:rsid w:val="00666C11"/>
    <w:rsid w:val="00676416"/>
    <w:rsid w:val="00695F17"/>
    <w:rsid w:val="00696EF8"/>
    <w:rsid w:val="006A5939"/>
    <w:rsid w:val="006B44AC"/>
    <w:rsid w:val="006B6476"/>
    <w:rsid w:val="006B728A"/>
    <w:rsid w:val="006F4220"/>
    <w:rsid w:val="006F6219"/>
    <w:rsid w:val="007138FD"/>
    <w:rsid w:val="007158B2"/>
    <w:rsid w:val="007755C4"/>
    <w:rsid w:val="007A204E"/>
    <w:rsid w:val="007D4F6C"/>
    <w:rsid w:val="007D6763"/>
    <w:rsid w:val="007F326D"/>
    <w:rsid w:val="007F65D2"/>
    <w:rsid w:val="008227D9"/>
    <w:rsid w:val="00846A22"/>
    <w:rsid w:val="00860E72"/>
    <w:rsid w:val="00860ED3"/>
    <w:rsid w:val="00873066"/>
    <w:rsid w:val="00892EA0"/>
    <w:rsid w:val="008A6DA9"/>
    <w:rsid w:val="00904FE6"/>
    <w:rsid w:val="0092338C"/>
    <w:rsid w:val="00923CA1"/>
    <w:rsid w:val="00934FB9"/>
    <w:rsid w:val="00941F3C"/>
    <w:rsid w:val="00963290"/>
    <w:rsid w:val="0097030B"/>
    <w:rsid w:val="00981C7D"/>
    <w:rsid w:val="009F648D"/>
    <w:rsid w:val="00A07CF8"/>
    <w:rsid w:val="00A325FD"/>
    <w:rsid w:val="00A647D7"/>
    <w:rsid w:val="00A72FB7"/>
    <w:rsid w:val="00AB60A5"/>
    <w:rsid w:val="00AC6AEF"/>
    <w:rsid w:val="00AD2031"/>
    <w:rsid w:val="00AE70B5"/>
    <w:rsid w:val="00AF1DE6"/>
    <w:rsid w:val="00AF352F"/>
    <w:rsid w:val="00B05097"/>
    <w:rsid w:val="00B369C1"/>
    <w:rsid w:val="00B3713E"/>
    <w:rsid w:val="00B37A22"/>
    <w:rsid w:val="00B515B2"/>
    <w:rsid w:val="00B665B6"/>
    <w:rsid w:val="00B768CE"/>
    <w:rsid w:val="00BA7BEF"/>
    <w:rsid w:val="00BB7367"/>
    <w:rsid w:val="00BC5504"/>
    <w:rsid w:val="00C00695"/>
    <w:rsid w:val="00C025D5"/>
    <w:rsid w:val="00C1088B"/>
    <w:rsid w:val="00C22176"/>
    <w:rsid w:val="00C33938"/>
    <w:rsid w:val="00C34E1D"/>
    <w:rsid w:val="00C6742D"/>
    <w:rsid w:val="00C76A2F"/>
    <w:rsid w:val="00C85495"/>
    <w:rsid w:val="00C96056"/>
    <w:rsid w:val="00C971C1"/>
    <w:rsid w:val="00CA1FC4"/>
    <w:rsid w:val="00CB4793"/>
    <w:rsid w:val="00CC11F7"/>
    <w:rsid w:val="00CD102A"/>
    <w:rsid w:val="00CD232C"/>
    <w:rsid w:val="00D143DF"/>
    <w:rsid w:val="00D2374F"/>
    <w:rsid w:val="00D23F8D"/>
    <w:rsid w:val="00D26434"/>
    <w:rsid w:val="00D457EA"/>
    <w:rsid w:val="00D828DF"/>
    <w:rsid w:val="00D96BC2"/>
    <w:rsid w:val="00DB0AB8"/>
    <w:rsid w:val="00DD3BBC"/>
    <w:rsid w:val="00DD400C"/>
    <w:rsid w:val="00DE1AD8"/>
    <w:rsid w:val="00E03002"/>
    <w:rsid w:val="00E1453A"/>
    <w:rsid w:val="00E1660F"/>
    <w:rsid w:val="00E30C9D"/>
    <w:rsid w:val="00E41231"/>
    <w:rsid w:val="00E519C9"/>
    <w:rsid w:val="00E55DC3"/>
    <w:rsid w:val="00E55F59"/>
    <w:rsid w:val="00E56709"/>
    <w:rsid w:val="00E63DB3"/>
    <w:rsid w:val="00E65C60"/>
    <w:rsid w:val="00E72F95"/>
    <w:rsid w:val="00E942FA"/>
    <w:rsid w:val="00ED6689"/>
    <w:rsid w:val="00EE396D"/>
    <w:rsid w:val="00F04BFD"/>
    <w:rsid w:val="00F1011A"/>
    <w:rsid w:val="00F16820"/>
    <w:rsid w:val="00F2029D"/>
    <w:rsid w:val="00F5426F"/>
    <w:rsid w:val="00F729E3"/>
    <w:rsid w:val="00F87151"/>
    <w:rsid w:val="00F92115"/>
    <w:rsid w:val="00FA4D28"/>
    <w:rsid w:val="00FA5405"/>
    <w:rsid w:val="00FA5B5B"/>
    <w:rsid w:val="00FB13B2"/>
    <w:rsid w:val="00FC3BD9"/>
    <w:rsid w:val="00FD2BA0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nie">
    <w:name w:val="Domy徑nie"/>
    <w:rsid w:val="00424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nie">
    <w:name w:val="Domy徑nie"/>
    <w:rsid w:val="00424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2018-06-05T07:46:00Z</dcterms:created>
  <dcterms:modified xsi:type="dcterms:W3CDTF">2018-06-05T09:11:00Z</dcterms:modified>
</cp:coreProperties>
</file>