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D60AC" w14:textId="77777777" w:rsidR="00942DA3" w:rsidRPr="00DD5A9E" w:rsidRDefault="00942DA3" w:rsidP="001B5A9F">
      <w:pPr>
        <w:spacing w:line="288" w:lineRule="auto"/>
        <w:jc w:val="center"/>
        <w:rPr>
          <w:rFonts w:ascii="Century Gothic" w:hAnsi="Century Gothic"/>
          <w:b/>
        </w:rPr>
      </w:pPr>
      <w:bookmarkStart w:id="0" w:name="_GoBack"/>
      <w:r w:rsidRPr="00DD5A9E">
        <w:rPr>
          <w:rFonts w:ascii="Century Gothic" w:hAnsi="Century Gothic"/>
          <w:b/>
        </w:rPr>
        <w:t>Opis przedmiotu zamówienia</w:t>
      </w:r>
    </w:p>
    <w:p w14:paraId="570299CC" w14:textId="77777777" w:rsidR="001B5A9F" w:rsidRPr="00DD5A9E" w:rsidRDefault="00AD240A" w:rsidP="001B5A9F">
      <w:pPr>
        <w:spacing w:line="288" w:lineRule="auto"/>
        <w:jc w:val="center"/>
        <w:rPr>
          <w:rFonts w:ascii="Century Gothic" w:hAnsi="Century Gothic"/>
          <w:b/>
        </w:rPr>
      </w:pPr>
      <w:r w:rsidRPr="00DD5A9E">
        <w:rPr>
          <w:rFonts w:ascii="Century Gothic" w:hAnsi="Century Gothic"/>
          <w:b/>
        </w:rPr>
        <w:t>Część 7</w:t>
      </w:r>
      <w:r w:rsidR="00942DA3" w:rsidRPr="00DD5A9E">
        <w:rPr>
          <w:rFonts w:ascii="Century Gothic" w:hAnsi="Century Gothic"/>
          <w:b/>
        </w:rPr>
        <w:t xml:space="preserve"> – ULTRASONOGRAF </w:t>
      </w:r>
      <w:r w:rsidRPr="00DD5A9E">
        <w:rPr>
          <w:rFonts w:ascii="Century Gothic" w:hAnsi="Century Gothic"/>
          <w:b/>
        </w:rPr>
        <w:t>ŚRÓDOPERACYJNY</w:t>
      </w:r>
      <w:r w:rsidR="00E248A7" w:rsidRPr="00DD5A9E">
        <w:rPr>
          <w:rFonts w:ascii="Century Gothic" w:hAnsi="Century Gothic"/>
          <w:b/>
        </w:rPr>
        <w:t xml:space="preserve"> (1</w:t>
      </w:r>
      <w:r w:rsidR="00A953FC" w:rsidRPr="00DD5A9E">
        <w:rPr>
          <w:rFonts w:ascii="Century Gothic" w:hAnsi="Century Gothic"/>
          <w:b/>
        </w:rPr>
        <w:t xml:space="preserve"> sztuk</w:t>
      </w:r>
      <w:r w:rsidR="00E248A7" w:rsidRPr="00DD5A9E">
        <w:rPr>
          <w:rFonts w:ascii="Century Gothic" w:hAnsi="Century Gothic"/>
          <w:b/>
        </w:rPr>
        <w:t>a</w:t>
      </w:r>
      <w:r w:rsidR="00A953FC" w:rsidRPr="00DD5A9E">
        <w:rPr>
          <w:rFonts w:ascii="Century Gothic" w:hAnsi="Century Gothic"/>
          <w:b/>
        </w:rPr>
        <w:t>)</w:t>
      </w:r>
    </w:p>
    <w:p w14:paraId="19D315EE" w14:textId="77777777" w:rsidR="001B5A9F" w:rsidRPr="00DD5A9E" w:rsidRDefault="001B5A9F" w:rsidP="00494831">
      <w:pPr>
        <w:pStyle w:val="Skrconyadreszwrotny"/>
        <w:spacing w:line="240" w:lineRule="auto"/>
        <w:jc w:val="both"/>
        <w:rPr>
          <w:rFonts w:ascii="Century Gothic" w:hAnsi="Century Gothic"/>
          <w:sz w:val="20"/>
          <w:u w:val="single"/>
        </w:rPr>
      </w:pPr>
      <w:r w:rsidRPr="00DD5A9E">
        <w:rPr>
          <w:rFonts w:ascii="Century Gothic" w:hAnsi="Century Gothic"/>
          <w:sz w:val="20"/>
          <w:u w:val="single"/>
        </w:rPr>
        <w:t>Uwagi i objaśnienia:</w:t>
      </w:r>
    </w:p>
    <w:p w14:paraId="51FD17BD" w14:textId="77777777" w:rsidR="001B5A9F" w:rsidRPr="00DD5A9E" w:rsidRDefault="001B5A9F" w:rsidP="00494831">
      <w:pPr>
        <w:pStyle w:val="Skrconyadreszwrotny"/>
        <w:numPr>
          <w:ilvl w:val="0"/>
          <w:numId w:val="16"/>
        </w:numPr>
        <w:spacing w:line="240" w:lineRule="auto"/>
        <w:ind w:left="0"/>
        <w:jc w:val="both"/>
        <w:rPr>
          <w:rFonts w:ascii="Century Gothic" w:hAnsi="Century Gothic"/>
          <w:sz w:val="20"/>
        </w:rPr>
      </w:pPr>
      <w:r w:rsidRPr="00DD5A9E">
        <w:rPr>
          <w:rFonts w:ascii="Century Gothic" w:hAnsi="Century Gothic"/>
          <w:sz w:val="20"/>
        </w:rPr>
        <w:t>Parametry określone jako „tak” są parametrami granicznymi. Udzielenie odpowiedzi „nie”  lub innej nie stanowiącej jednoznacznego potwierdzenia spełniania warunku będzie skutkowało odrzuceniem oferty.</w:t>
      </w:r>
    </w:p>
    <w:p w14:paraId="7584840D" w14:textId="77777777" w:rsidR="001B5A9F" w:rsidRPr="00DD5A9E" w:rsidRDefault="001B5A9F" w:rsidP="00494831">
      <w:pPr>
        <w:pStyle w:val="Skrconyadreszwrotny"/>
        <w:numPr>
          <w:ilvl w:val="0"/>
          <w:numId w:val="16"/>
        </w:numPr>
        <w:spacing w:line="240" w:lineRule="auto"/>
        <w:ind w:left="0"/>
        <w:jc w:val="both"/>
        <w:rPr>
          <w:rFonts w:ascii="Century Gothic" w:hAnsi="Century Gothic"/>
          <w:sz w:val="20"/>
        </w:rPr>
      </w:pPr>
      <w:r w:rsidRPr="00DD5A9E">
        <w:rPr>
          <w:rFonts w:ascii="Century Gothic" w:hAnsi="Century Gothic"/>
          <w:sz w:val="20"/>
        </w:rPr>
        <w:t>Parametry o określonych warunkach liczbowych ( „&gt;=”  lub „=&lt;” ) są również warunkami granicznymi, których niespełnienie spowoduje odrzucenie oferty. Wartość podana przy w/w znakach oznacza wartość wymaganą.</w:t>
      </w:r>
    </w:p>
    <w:p w14:paraId="77CAD11E" w14:textId="77777777" w:rsidR="001B5A9F" w:rsidRPr="00DD5A9E" w:rsidRDefault="001B5A9F" w:rsidP="00494831">
      <w:pPr>
        <w:pStyle w:val="Skrconyadreszwrotny"/>
        <w:numPr>
          <w:ilvl w:val="0"/>
          <w:numId w:val="16"/>
        </w:numPr>
        <w:spacing w:line="240" w:lineRule="auto"/>
        <w:ind w:left="0"/>
        <w:jc w:val="both"/>
        <w:rPr>
          <w:rFonts w:ascii="Century Gothic" w:hAnsi="Century Gothic"/>
          <w:sz w:val="20"/>
        </w:rPr>
      </w:pPr>
      <w:r w:rsidRPr="00DD5A9E">
        <w:rPr>
          <w:rFonts w:ascii="Century Gothic" w:hAnsi="Century Gothic"/>
          <w:sz w:val="20"/>
        </w:rPr>
        <w:t>Brak odpowiedzi w przypadku pozostałych warunków, punktowany będzie jako 0.</w:t>
      </w:r>
    </w:p>
    <w:p w14:paraId="3AC56967" w14:textId="77777777" w:rsidR="001B5A9F" w:rsidRPr="00DD5A9E" w:rsidRDefault="001B5A9F" w:rsidP="00494831">
      <w:pPr>
        <w:pStyle w:val="Skrconyadreszwrotny"/>
        <w:numPr>
          <w:ilvl w:val="0"/>
          <w:numId w:val="16"/>
        </w:numPr>
        <w:spacing w:line="240" w:lineRule="auto"/>
        <w:ind w:left="0"/>
        <w:jc w:val="both"/>
        <w:rPr>
          <w:rFonts w:ascii="Century Gothic" w:hAnsi="Century Gothic"/>
          <w:sz w:val="20"/>
        </w:rPr>
      </w:pPr>
      <w:r w:rsidRPr="00DD5A9E">
        <w:rPr>
          <w:rFonts w:ascii="Century Gothic" w:hAnsi="Century Gothic"/>
          <w:sz w:val="20"/>
        </w:rPr>
        <w:t>Wykonawca zobowiązany jest do podania parametrów w jednostkach wskazanych w niniejszym opisie,</w:t>
      </w:r>
    </w:p>
    <w:p w14:paraId="426977D9" w14:textId="77777777" w:rsidR="001B5A9F" w:rsidRPr="00DD5A9E" w:rsidRDefault="001B5A9F" w:rsidP="00494831">
      <w:pPr>
        <w:pStyle w:val="Skrconyadreszwrotny"/>
        <w:numPr>
          <w:ilvl w:val="0"/>
          <w:numId w:val="16"/>
        </w:numPr>
        <w:spacing w:line="240" w:lineRule="auto"/>
        <w:ind w:left="0"/>
        <w:jc w:val="both"/>
        <w:rPr>
          <w:rFonts w:ascii="Century Gothic" w:hAnsi="Century Gothic"/>
          <w:sz w:val="20"/>
        </w:rPr>
      </w:pPr>
      <w:r w:rsidRPr="00DD5A9E">
        <w:rPr>
          <w:rFonts w:ascii="Century Gothic" w:hAnsi="Century Gothic"/>
          <w:sz w:val="20"/>
        </w:rPr>
        <w:t>Wykonawca gwarantuje niniejszym, że sprzęt jest fabrycznie nowy (rok produkcji 2019) nie jest rekondycjonowany, używany, powystawowy,  jest kompletny i do jego uruchomienia oraz stosowania zgodnie z przeznaczeniem nie jest konieczny zakup dodatkowych elementów i akcesoriów.</w:t>
      </w:r>
    </w:p>
    <w:p w14:paraId="63279B18" w14:textId="77777777" w:rsidR="001B5A9F" w:rsidRPr="00DD5A9E" w:rsidRDefault="001B5A9F" w:rsidP="00494831">
      <w:pPr>
        <w:pStyle w:val="Skrconyadreszwrotny"/>
        <w:numPr>
          <w:ilvl w:val="0"/>
          <w:numId w:val="16"/>
        </w:numPr>
        <w:spacing w:line="240" w:lineRule="auto"/>
        <w:ind w:left="0"/>
        <w:jc w:val="both"/>
        <w:rPr>
          <w:rFonts w:ascii="Century Gothic" w:hAnsi="Century Gothic"/>
          <w:sz w:val="20"/>
        </w:rPr>
      </w:pPr>
      <w:r w:rsidRPr="00DD5A9E">
        <w:rPr>
          <w:rFonts w:ascii="Century Gothic" w:hAnsi="Century Gothic"/>
          <w:sz w:val="20"/>
        </w:rPr>
        <w:t>Wszystkie aparaty o</w:t>
      </w:r>
      <w:r w:rsidR="00942DA3" w:rsidRPr="00DD5A9E">
        <w:rPr>
          <w:rFonts w:ascii="Century Gothic" w:hAnsi="Century Gothic"/>
          <w:sz w:val="20"/>
        </w:rPr>
        <w:t>ferowane w niniejszym pakiecie maja pochodzić od</w:t>
      </w:r>
      <w:r w:rsidRPr="00DD5A9E">
        <w:rPr>
          <w:rFonts w:ascii="Century Gothic" w:hAnsi="Century Gothic"/>
          <w:sz w:val="20"/>
        </w:rPr>
        <w:t xml:space="preserve"> tego samego producenta</w:t>
      </w:r>
      <w:r w:rsidR="00942DA3" w:rsidRPr="00DD5A9E">
        <w:rPr>
          <w:rFonts w:ascii="Century Gothic" w:hAnsi="Century Gothic"/>
          <w:sz w:val="20"/>
        </w:rPr>
        <w:t>.</w:t>
      </w:r>
    </w:p>
    <w:p w14:paraId="0175CAB4" w14:textId="77777777" w:rsidR="00942DA3" w:rsidRPr="00DD5A9E" w:rsidRDefault="00942DA3" w:rsidP="00494831">
      <w:pPr>
        <w:pStyle w:val="Skrconyadreszwrotny"/>
        <w:numPr>
          <w:ilvl w:val="0"/>
          <w:numId w:val="16"/>
        </w:numPr>
        <w:spacing w:line="240" w:lineRule="auto"/>
        <w:ind w:left="0"/>
        <w:jc w:val="both"/>
        <w:rPr>
          <w:rFonts w:ascii="Century Gothic" w:hAnsi="Century Gothic"/>
          <w:sz w:val="20"/>
        </w:rPr>
      </w:pPr>
      <w:r w:rsidRPr="00DD5A9E">
        <w:rPr>
          <w:rFonts w:ascii="Century Gothic" w:hAnsi="Century Gothic"/>
          <w:sz w:val="20"/>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1EEE0CD8" w14:textId="77777777" w:rsidR="001B5A9F" w:rsidRPr="00DD5A9E" w:rsidRDefault="001B5A9F" w:rsidP="00356EAA">
      <w:pPr>
        <w:spacing w:after="0" w:line="240" w:lineRule="auto"/>
        <w:rPr>
          <w:rFonts w:ascii="Century Gothic" w:eastAsia="Times New Roman" w:hAnsi="Century Gothic" w:cs="Arial"/>
          <w:b/>
          <w:bCs/>
        </w:rPr>
      </w:pPr>
    </w:p>
    <w:tbl>
      <w:tblPr>
        <w:tblStyle w:val="Tabela-Siatka"/>
        <w:tblW w:w="0" w:type="auto"/>
        <w:tblInd w:w="0" w:type="dxa"/>
        <w:tblLook w:val="04A0" w:firstRow="1" w:lastRow="0" w:firstColumn="1" w:lastColumn="0" w:noHBand="0" w:noVBand="1"/>
      </w:tblPr>
      <w:tblGrid>
        <w:gridCol w:w="2943"/>
        <w:gridCol w:w="6127"/>
      </w:tblGrid>
      <w:tr w:rsidR="00DD5A9E" w:rsidRPr="00DD5A9E" w14:paraId="3E17BC9C" w14:textId="77777777" w:rsidTr="00356EAA">
        <w:tc>
          <w:tcPr>
            <w:tcW w:w="2943" w:type="dxa"/>
          </w:tcPr>
          <w:p w14:paraId="2D6F8FD1" w14:textId="77777777" w:rsidR="001B5A9F" w:rsidRPr="00DD5A9E" w:rsidRDefault="001B5A9F" w:rsidP="001B5A9F">
            <w:pPr>
              <w:spacing w:line="288" w:lineRule="auto"/>
              <w:rPr>
                <w:rFonts w:ascii="Century Gothic" w:eastAsia="Times New Roman" w:hAnsi="Century Gothic" w:cs="Arial"/>
                <w:b/>
                <w:bCs/>
                <w:sz w:val="16"/>
                <w:szCs w:val="16"/>
              </w:rPr>
            </w:pPr>
          </w:p>
        </w:tc>
        <w:tc>
          <w:tcPr>
            <w:tcW w:w="6127" w:type="dxa"/>
            <w:vAlign w:val="center"/>
          </w:tcPr>
          <w:p w14:paraId="2BECFFA2" w14:textId="77777777" w:rsidR="001B5A9F" w:rsidRPr="00DD5A9E" w:rsidRDefault="00942DA3" w:rsidP="00942DA3">
            <w:pPr>
              <w:spacing w:after="0" w:line="240" w:lineRule="auto"/>
              <w:jc w:val="center"/>
              <w:rPr>
                <w:rFonts w:ascii="Century Gothic" w:eastAsia="Times New Roman" w:hAnsi="Century Gothic" w:cs="Arial"/>
                <w:b/>
                <w:bCs/>
                <w:sz w:val="16"/>
                <w:szCs w:val="16"/>
              </w:rPr>
            </w:pPr>
            <w:r w:rsidRPr="00DD5A9E">
              <w:rPr>
                <w:rFonts w:ascii="Century Gothic" w:eastAsia="Times New Roman" w:hAnsi="Century Gothic" w:cs="Arial"/>
                <w:b/>
                <w:bCs/>
                <w:sz w:val="16"/>
                <w:szCs w:val="16"/>
              </w:rPr>
              <w:t xml:space="preserve">APARAT - ULTRASONOGRAF </w:t>
            </w:r>
            <w:r w:rsidR="00AD240A" w:rsidRPr="00DD5A9E">
              <w:rPr>
                <w:rFonts w:ascii="Century Gothic" w:eastAsia="Times New Roman" w:hAnsi="Century Gothic" w:cs="Arial"/>
                <w:b/>
                <w:bCs/>
                <w:sz w:val="16"/>
                <w:szCs w:val="16"/>
              </w:rPr>
              <w:t>ŚRÓDOPERACYJNY</w:t>
            </w:r>
          </w:p>
        </w:tc>
      </w:tr>
      <w:tr w:rsidR="00DD5A9E" w:rsidRPr="00DD5A9E" w14:paraId="3CBC4AF6" w14:textId="77777777" w:rsidTr="00356EAA">
        <w:tc>
          <w:tcPr>
            <w:tcW w:w="2943" w:type="dxa"/>
          </w:tcPr>
          <w:p w14:paraId="2FAB8B32" w14:textId="77777777" w:rsidR="001B5A9F" w:rsidRPr="00DD5A9E" w:rsidRDefault="001B5A9F" w:rsidP="001B5A9F">
            <w:pPr>
              <w:spacing w:line="288" w:lineRule="auto"/>
              <w:rPr>
                <w:rFonts w:ascii="Century Gothic" w:eastAsia="Times New Roman" w:hAnsi="Century Gothic" w:cs="Arial"/>
                <w:b/>
                <w:bCs/>
                <w:sz w:val="16"/>
                <w:szCs w:val="16"/>
              </w:rPr>
            </w:pPr>
            <w:r w:rsidRPr="00DD5A9E">
              <w:rPr>
                <w:rFonts w:ascii="Century Gothic" w:hAnsi="Century Gothic"/>
                <w:b/>
                <w:sz w:val="20"/>
                <w:szCs w:val="20"/>
              </w:rPr>
              <w:t>Nazwa i typ</w:t>
            </w:r>
          </w:p>
        </w:tc>
        <w:tc>
          <w:tcPr>
            <w:tcW w:w="6127" w:type="dxa"/>
          </w:tcPr>
          <w:p w14:paraId="6307C924" w14:textId="77777777" w:rsidR="001B5A9F" w:rsidRPr="00DD5A9E" w:rsidRDefault="001B5A9F" w:rsidP="001B5A9F">
            <w:pPr>
              <w:spacing w:line="288" w:lineRule="auto"/>
              <w:rPr>
                <w:rFonts w:ascii="Century Gothic" w:eastAsia="Times New Roman" w:hAnsi="Century Gothic" w:cs="Arial"/>
                <w:b/>
                <w:bCs/>
                <w:sz w:val="16"/>
                <w:szCs w:val="16"/>
              </w:rPr>
            </w:pPr>
          </w:p>
        </w:tc>
      </w:tr>
      <w:tr w:rsidR="00DD5A9E" w:rsidRPr="00DD5A9E" w14:paraId="4FA09A40" w14:textId="77777777" w:rsidTr="00356EAA">
        <w:tc>
          <w:tcPr>
            <w:tcW w:w="2943" w:type="dxa"/>
          </w:tcPr>
          <w:p w14:paraId="1E9493E3" w14:textId="77777777" w:rsidR="001B5A9F" w:rsidRPr="00DD5A9E" w:rsidRDefault="001B5A9F" w:rsidP="001B5A9F">
            <w:pPr>
              <w:spacing w:line="288" w:lineRule="auto"/>
              <w:rPr>
                <w:rFonts w:ascii="Century Gothic" w:eastAsia="Times New Roman" w:hAnsi="Century Gothic" w:cs="Arial"/>
                <w:b/>
                <w:bCs/>
                <w:sz w:val="16"/>
                <w:szCs w:val="16"/>
              </w:rPr>
            </w:pPr>
            <w:r w:rsidRPr="00DD5A9E">
              <w:rPr>
                <w:rFonts w:ascii="Century Gothic" w:hAnsi="Century Gothic"/>
                <w:b/>
                <w:sz w:val="20"/>
                <w:szCs w:val="20"/>
              </w:rPr>
              <w:t>Producent</w:t>
            </w:r>
          </w:p>
        </w:tc>
        <w:tc>
          <w:tcPr>
            <w:tcW w:w="6127" w:type="dxa"/>
          </w:tcPr>
          <w:p w14:paraId="44FA411C" w14:textId="77777777" w:rsidR="001B5A9F" w:rsidRPr="00DD5A9E" w:rsidRDefault="001B5A9F" w:rsidP="001B5A9F">
            <w:pPr>
              <w:spacing w:line="288" w:lineRule="auto"/>
              <w:rPr>
                <w:rFonts w:ascii="Century Gothic" w:eastAsia="Times New Roman" w:hAnsi="Century Gothic" w:cs="Arial"/>
                <w:b/>
                <w:bCs/>
                <w:sz w:val="16"/>
                <w:szCs w:val="16"/>
              </w:rPr>
            </w:pPr>
          </w:p>
        </w:tc>
      </w:tr>
      <w:tr w:rsidR="00DD5A9E" w:rsidRPr="00DD5A9E" w14:paraId="501A28B7" w14:textId="77777777" w:rsidTr="00356EAA">
        <w:tc>
          <w:tcPr>
            <w:tcW w:w="2943" w:type="dxa"/>
          </w:tcPr>
          <w:p w14:paraId="5F4A633D" w14:textId="77777777" w:rsidR="001B5A9F" w:rsidRPr="00DD5A9E" w:rsidRDefault="001B5A9F" w:rsidP="001B5A9F">
            <w:pPr>
              <w:spacing w:line="288" w:lineRule="auto"/>
              <w:rPr>
                <w:rFonts w:ascii="Century Gothic" w:eastAsia="Times New Roman" w:hAnsi="Century Gothic" w:cs="Arial"/>
                <w:b/>
                <w:bCs/>
                <w:sz w:val="16"/>
                <w:szCs w:val="16"/>
              </w:rPr>
            </w:pPr>
            <w:r w:rsidRPr="00DD5A9E">
              <w:rPr>
                <w:rFonts w:ascii="Century Gothic" w:hAnsi="Century Gothic"/>
                <w:b/>
                <w:sz w:val="20"/>
                <w:szCs w:val="20"/>
              </w:rPr>
              <w:t>Kraj produkcji</w:t>
            </w:r>
          </w:p>
        </w:tc>
        <w:tc>
          <w:tcPr>
            <w:tcW w:w="6127" w:type="dxa"/>
          </w:tcPr>
          <w:p w14:paraId="43CDFAC5" w14:textId="77777777" w:rsidR="001B5A9F" w:rsidRPr="00DD5A9E" w:rsidRDefault="001B5A9F" w:rsidP="001B5A9F">
            <w:pPr>
              <w:spacing w:line="288" w:lineRule="auto"/>
              <w:rPr>
                <w:rFonts w:ascii="Century Gothic" w:eastAsia="Times New Roman" w:hAnsi="Century Gothic" w:cs="Arial"/>
                <w:b/>
                <w:bCs/>
                <w:sz w:val="16"/>
                <w:szCs w:val="16"/>
              </w:rPr>
            </w:pPr>
          </w:p>
        </w:tc>
      </w:tr>
      <w:tr w:rsidR="00DD5A9E" w:rsidRPr="00DD5A9E" w14:paraId="776D1B1C" w14:textId="77777777" w:rsidTr="00356EAA">
        <w:tc>
          <w:tcPr>
            <w:tcW w:w="2943" w:type="dxa"/>
          </w:tcPr>
          <w:p w14:paraId="1698C375" w14:textId="77777777" w:rsidR="001B5A9F" w:rsidRPr="00DD5A9E" w:rsidRDefault="001B5A9F" w:rsidP="001B5A9F">
            <w:pPr>
              <w:spacing w:line="288" w:lineRule="auto"/>
              <w:rPr>
                <w:rFonts w:ascii="Century Gothic" w:eastAsia="Times New Roman" w:hAnsi="Century Gothic" w:cs="Arial"/>
                <w:b/>
                <w:bCs/>
                <w:sz w:val="16"/>
                <w:szCs w:val="16"/>
              </w:rPr>
            </w:pPr>
            <w:r w:rsidRPr="00DD5A9E">
              <w:rPr>
                <w:rFonts w:ascii="Century Gothic" w:hAnsi="Century Gothic"/>
                <w:b/>
                <w:sz w:val="20"/>
                <w:szCs w:val="20"/>
              </w:rPr>
              <w:t>Rok produkcji</w:t>
            </w:r>
          </w:p>
        </w:tc>
        <w:tc>
          <w:tcPr>
            <w:tcW w:w="6127" w:type="dxa"/>
          </w:tcPr>
          <w:p w14:paraId="7D8F2436" w14:textId="77777777" w:rsidR="001B5A9F" w:rsidRPr="00DD5A9E" w:rsidRDefault="001B5A9F" w:rsidP="001B5A9F">
            <w:pPr>
              <w:spacing w:line="288" w:lineRule="auto"/>
              <w:rPr>
                <w:rFonts w:ascii="Century Gothic" w:eastAsia="Times New Roman" w:hAnsi="Century Gothic" w:cs="Arial"/>
                <w:b/>
                <w:bCs/>
                <w:sz w:val="16"/>
                <w:szCs w:val="16"/>
              </w:rPr>
            </w:pPr>
          </w:p>
        </w:tc>
      </w:tr>
      <w:tr w:rsidR="001B5A9F" w:rsidRPr="00DD5A9E" w14:paraId="0C2A295C" w14:textId="77777777" w:rsidTr="00356EAA">
        <w:tc>
          <w:tcPr>
            <w:tcW w:w="2943" w:type="dxa"/>
          </w:tcPr>
          <w:p w14:paraId="2FB5E5CD" w14:textId="77777777" w:rsidR="001B5A9F" w:rsidRPr="00DD5A9E" w:rsidRDefault="001B5A9F" w:rsidP="001B5A9F">
            <w:pPr>
              <w:spacing w:line="288" w:lineRule="auto"/>
              <w:rPr>
                <w:rFonts w:ascii="Century Gothic" w:eastAsia="Times New Roman" w:hAnsi="Century Gothic" w:cs="Arial"/>
                <w:b/>
                <w:bCs/>
                <w:sz w:val="16"/>
                <w:szCs w:val="16"/>
              </w:rPr>
            </w:pPr>
            <w:r w:rsidRPr="00DD5A9E">
              <w:rPr>
                <w:rFonts w:ascii="Century Gothic" w:hAnsi="Century Gothic"/>
                <w:b/>
                <w:sz w:val="20"/>
                <w:szCs w:val="20"/>
              </w:rPr>
              <w:t>Klasa wyrobu medycznego</w:t>
            </w:r>
          </w:p>
        </w:tc>
        <w:tc>
          <w:tcPr>
            <w:tcW w:w="6127" w:type="dxa"/>
          </w:tcPr>
          <w:p w14:paraId="703DC136" w14:textId="77777777" w:rsidR="001B5A9F" w:rsidRPr="00DD5A9E" w:rsidRDefault="001B5A9F" w:rsidP="001B5A9F">
            <w:pPr>
              <w:spacing w:line="288" w:lineRule="auto"/>
              <w:rPr>
                <w:rFonts w:ascii="Century Gothic" w:eastAsia="Times New Roman" w:hAnsi="Century Gothic" w:cs="Arial"/>
                <w:b/>
                <w:bCs/>
                <w:sz w:val="16"/>
                <w:szCs w:val="16"/>
              </w:rPr>
            </w:pPr>
          </w:p>
        </w:tc>
      </w:tr>
    </w:tbl>
    <w:p w14:paraId="488161E6" w14:textId="77777777" w:rsidR="001B5A9F" w:rsidRPr="00DD5A9E" w:rsidRDefault="001B5A9F" w:rsidP="001B5A9F">
      <w:pPr>
        <w:spacing w:line="288" w:lineRule="auto"/>
        <w:rPr>
          <w:rFonts w:ascii="Century Gothic" w:eastAsia="Times New Roman" w:hAnsi="Century Gothic" w:cs="Arial"/>
          <w:b/>
          <w:bCs/>
          <w:sz w:val="16"/>
          <w:szCs w:val="16"/>
        </w:rPr>
      </w:pPr>
    </w:p>
    <w:p w14:paraId="2695863A" w14:textId="77777777" w:rsidR="000E0366" w:rsidRPr="00DD5A9E" w:rsidRDefault="000E0366" w:rsidP="001B5A9F">
      <w:pPr>
        <w:spacing w:line="288" w:lineRule="auto"/>
        <w:rPr>
          <w:rFonts w:ascii="Century Gothic" w:eastAsia="Times New Roman" w:hAnsi="Century Gothic" w:cs="Arial"/>
          <w:b/>
          <w:bCs/>
          <w:sz w:val="16"/>
          <w:szCs w:val="16"/>
        </w:rPr>
      </w:pPr>
    </w:p>
    <w:p w14:paraId="514B3876" w14:textId="77777777" w:rsidR="00356EAA" w:rsidRPr="00DD5A9E" w:rsidRDefault="00356EAA" w:rsidP="001B5A9F">
      <w:pPr>
        <w:spacing w:line="288" w:lineRule="auto"/>
        <w:rPr>
          <w:rFonts w:ascii="Century Gothic" w:eastAsia="Times New Roman" w:hAnsi="Century Gothic" w:cs="Arial"/>
          <w:b/>
          <w:bCs/>
        </w:rPr>
      </w:pPr>
      <w:r w:rsidRPr="00DD5A9E">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10135"/>
        <w:gridCol w:w="3474"/>
      </w:tblGrid>
      <w:tr w:rsidR="00DD5A9E" w:rsidRPr="00DD5A9E" w14:paraId="715C7EEE" w14:textId="77777777" w:rsidTr="00E248A7">
        <w:trPr>
          <w:trHeight w:val="547"/>
        </w:trPr>
        <w:tc>
          <w:tcPr>
            <w:tcW w:w="101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4DC1D518" w14:textId="77777777" w:rsidR="00356EAA" w:rsidRPr="00DD5A9E" w:rsidRDefault="00356EAA" w:rsidP="00AD240A">
            <w:pPr>
              <w:spacing w:after="0" w:line="240" w:lineRule="auto"/>
              <w:rPr>
                <w:rFonts w:ascii="Century Gothic" w:eastAsia="Times New Roman" w:hAnsi="Century Gothic" w:cs="Times New Roman"/>
                <w:b/>
                <w:sz w:val="20"/>
                <w:szCs w:val="20"/>
              </w:rPr>
            </w:pPr>
            <w:r w:rsidRPr="00DD5A9E">
              <w:rPr>
                <w:rFonts w:ascii="Century Gothic" w:eastAsia="Times New Roman" w:hAnsi="Century Gothic" w:cs="Times New Roman"/>
                <w:bCs/>
                <w:sz w:val="20"/>
                <w:szCs w:val="20"/>
              </w:rPr>
              <w:t xml:space="preserve">Przedmiot: </w:t>
            </w:r>
            <w:r w:rsidR="000E0366" w:rsidRPr="00DD5A9E">
              <w:rPr>
                <w:rFonts w:ascii="Century Gothic" w:hAnsi="Century Gothic"/>
                <w:sz w:val="20"/>
                <w:szCs w:val="20"/>
              </w:rPr>
              <w:t xml:space="preserve"> </w:t>
            </w:r>
            <w:r w:rsidR="00E248A7" w:rsidRPr="00DD5A9E">
              <w:rPr>
                <w:rFonts w:ascii="Century Gothic" w:eastAsia="Times New Roman" w:hAnsi="Century Gothic" w:cs="Times New Roman"/>
                <w:b/>
                <w:sz w:val="20"/>
                <w:szCs w:val="20"/>
              </w:rPr>
              <w:t xml:space="preserve">APARAT </w:t>
            </w:r>
            <w:r w:rsidR="00BC7073" w:rsidRPr="00DD5A9E">
              <w:rPr>
                <w:rFonts w:ascii="Century Gothic" w:eastAsia="Times New Roman" w:hAnsi="Century Gothic" w:cs="Times New Roman"/>
                <w:b/>
                <w:sz w:val="20"/>
                <w:szCs w:val="20"/>
              </w:rPr>
              <w:t>–</w:t>
            </w:r>
            <w:r w:rsidR="00E248A7" w:rsidRPr="00DD5A9E">
              <w:rPr>
                <w:rFonts w:ascii="Century Gothic" w:eastAsia="Times New Roman" w:hAnsi="Century Gothic" w:cs="Times New Roman"/>
                <w:b/>
                <w:sz w:val="20"/>
                <w:szCs w:val="20"/>
              </w:rPr>
              <w:t xml:space="preserve"> ULTRASONOGRAF</w:t>
            </w:r>
            <w:r w:rsidR="00AD240A" w:rsidRPr="00DD5A9E">
              <w:t xml:space="preserve"> </w:t>
            </w:r>
            <w:r w:rsidR="00AD240A" w:rsidRPr="00DD5A9E">
              <w:rPr>
                <w:rFonts w:ascii="Century Gothic" w:eastAsia="Times New Roman" w:hAnsi="Century Gothic" w:cs="Times New Roman"/>
                <w:b/>
                <w:sz w:val="20"/>
                <w:szCs w:val="20"/>
              </w:rPr>
              <w:t>ŚRÓDOPERACYJNY</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2018C579" w14:textId="77777777" w:rsidR="00356EAA" w:rsidRPr="00DD5A9E" w:rsidRDefault="00356EAA" w:rsidP="00356EAA">
            <w:pPr>
              <w:spacing w:after="0" w:line="240" w:lineRule="auto"/>
              <w:jc w:val="right"/>
              <w:rPr>
                <w:rFonts w:ascii="Century Gothic" w:eastAsia="Times New Roman" w:hAnsi="Century Gothic" w:cs="Times New Roman"/>
                <w:b/>
                <w:bCs/>
                <w:sz w:val="20"/>
                <w:szCs w:val="20"/>
              </w:rPr>
            </w:pPr>
            <w:r w:rsidRPr="00DD5A9E">
              <w:rPr>
                <w:rFonts w:ascii="Century Gothic" w:eastAsia="Times New Roman" w:hAnsi="Century Gothic" w:cs="Times New Roman"/>
                <w:b/>
                <w:bCs/>
                <w:sz w:val="20"/>
                <w:szCs w:val="20"/>
              </w:rPr>
              <w:t>Cena brutto (w zł)</w:t>
            </w:r>
          </w:p>
        </w:tc>
      </w:tr>
      <w:tr w:rsidR="00DD5A9E" w:rsidRPr="00DD5A9E" w14:paraId="14FC45F2" w14:textId="77777777" w:rsidTr="00E248A7">
        <w:trPr>
          <w:trHeight w:val="540"/>
        </w:trPr>
        <w:tc>
          <w:tcPr>
            <w:tcW w:w="101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047E77B6" w14:textId="77777777" w:rsidR="00E248A7" w:rsidRPr="00DD5A9E" w:rsidRDefault="00E248A7" w:rsidP="00E248A7">
            <w:pPr>
              <w:spacing w:after="0" w:line="240" w:lineRule="auto"/>
              <w:rPr>
                <w:rFonts w:ascii="Century Gothic" w:eastAsia="Times New Roman" w:hAnsi="Century Gothic" w:cs="Times New Roman"/>
                <w:bCs/>
                <w:sz w:val="20"/>
                <w:szCs w:val="20"/>
              </w:rPr>
            </w:pPr>
            <w:r w:rsidRPr="00DD5A9E">
              <w:rPr>
                <w:rFonts w:ascii="Century Gothic" w:eastAsia="Times New Roman" w:hAnsi="Century Gothic" w:cs="Times New Roman"/>
                <w:b/>
                <w:bCs/>
                <w:sz w:val="20"/>
                <w:szCs w:val="20"/>
              </w:rPr>
              <w:t>A:</w:t>
            </w:r>
            <w:r w:rsidRPr="00DD5A9E">
              <w:rPr>
                <w:rFonts w:ascii="Century Gothic" w:eastAsia="Times New Roman" w:hAnsi="Century Gothic" w:cs="Times New Roman"/>
                <w:bCs/>
                <w:sz w:val="20"/>
                <w:szCs w:val="20"/>
              </w:rPr>
              <w:t xml:space="preserve"> Cena brutto sprzętu wraz z dostawą</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02C32F5A" w14:textId="77777777" w:rsidR="00E248A7" w:rsidRPr="00DD5A9E" w:rsidRDefault="00E248A7" w:rsidP="00356EAA">
            <w:pPr>
              <w:spacing w:after="0" w:line="240" w:lineRule="auto"/>
              <w:jc w:val="right"/>
              <w:rPr>
                <w:rFonts w:ascii="Century Gothic" w:eastAsia="Times New Roman" w:hAnsi="Century Gothic" w:cs="Times New Roman"/>
                <w:b/>
                <w:bCs/>
                <w:sz w:val="20"/>
                <w:szCs w:val="20"/>
              </w:rPr>
            </w:pPr>
          </w:p>
        </w:tc>
      </w:tr>
      <w:tr w:rsidR="00DD5A9E" w:rsidRPr="00DD5A9E" w14:paraId="3E52FB42" w14:textId="77777777" w:rsidTr="00E248A7">
        <w:trPr>
          <w:trHeight w:val="552"/>
        </w:trPr>
        <w:tc>
          <w:tcPr>
            <w:tcW w:w="101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2D141BE0" w14:textId="77777777" w:rsidR="00356EAA" w:rsidRPr="00DD5A9E" w:rsidRDefault="000E0366" w:rsidP="00356EAA">
            <w:pPr>
              <w:spacing w:after="0" w:line="240" w:lineRule="auto"/>
              <w:rPr>
                <w:rFonts w:ascii="Century Gothic" w:eastAsia="Times New Roman" w:hAnsi="Century Gothic" w:cs="Times New Roman"/>
                <w:bCs/>
                <w:sz w:val="20"/>
                <w:szCs w:val="20"/>
              </w:rPr>
            </w:pPr>
            <w:r w:rsidRPr="00DD5A9E">
              <w:rPr>
                <w:rFonts w:ascii="Century Gothic" w:eastAsia="Times New Roman" w:hAnsi="Century Gothic" w:cs="Times New Roman"/>
                <w:b/>
                <w:bCs/>
                <w:sz w:val="20"/>
                <w:szCs w:val="20"/>
              </w:rPr>
              <w:t>B</w:t>
            </w:r>
            <w:r w:rsidR="00356EAA" w:rsidRPr="00DD5A9E">
              <w:rPr>
                <w:rFonts w:ascii="Century Gothic" w:eastAsia="Times New Roman" w:hAnsi="Century Gothic" w:cs="Times New Roman"/>
                <w:b/>
                <w:bCs/>
                <w:sz w:val="20"/>
                <w:szCs w:val="20"/>
              </w:rPr>
              <w:t>:</w:t>
            </w:r>
            <w:r w:rsidR="00356EAA" w:rsidRPr="00DD5A9E">
              <w:rPr>
                <w:rFonts w:ascii="Century Gothic" w:eastAsia="Times New Roman" w:hAnsi="Century Gothic" w:cs="Times New Roman"/>
                <w:bCs/>
                <w:sz w:val="20"/>
                <w:szCs w:val="20"/>
              </w:rPr>
              <w:t xml:space="preserve"> Cena brutto instalacji i uruchomienia sprzętu</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77E2B60" w14:textId="77777777" w:rsidR="00356EAA" w:rsidRPr="00DD5A9E" w:rsidRDefault="00356EAA" w:rsidP="00356EAA">
            <w:pPr>
              <w:spacing w:after="0" w:line="240" w:lineRule="auto"/>
              <w:jc w:val="right"/>
              <w:rPr>
                <w:rFonts w:ascii="Century Gothic" w:eastAsia="Times New Roman" w:hAnsi="Century Gothic" w:cs="Times New Roman"/>
                <w:b/>
                <w:bCs/>
                <w:sz w:val="20"/>
                <w:szCs w:val="20"/>
              </w:rPr>
            </w:pPr>
          </w:p>
        </w:tc>
      </w:tr>
      <w:tr w:rsidR="00DD5A9E" w:rsidRPr="00DD5A9E" w14:paraId="61C7638A" w14:textId="77777777" w:rsidTr="00935A6A">
        <w:trPr>
          <w:trHeight w:val="546"/>
        </w:trPr>
        <w:tc>
          <w:tcPr>
            <w:tcW w:w="1013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07DF6B6" w14:textId="77777777" w:rsidR="00356EAA" w:rsidRPr="00DD5A9E" w:rsidRDefault="000E0366" w:rsidP="00356EAA">
            <w:pPr>
              <w:spacing w:after="0" w:line="240" w:lineRule="auto"/>
              <w:rPr>
                <w:rFonts w:ascii="Century Gothic" w:eastAsia="Times New Roman" w:hAnsi="Century Gothic" w:cs="Times New Roman"/>
                <w:bCs/>
                <w:sz w:val="20"/>
                <w:szCs w:val="20"/>
              </w:rPr>
            </w:pPr>
            <w:r w:rsidRPr="00DD5A9E">
              <w:rPr>
                <w:rFonts w:ascii="Century Gothic" w:eastAsia="Times New Roman" w:hAnsi="Century Gothic" w:cs="Times New Roman"/>
                <w:b/>
                <w:bCs/>
                <w:sz w:val="20"/>
                <w:szCs w:val="20"/>
              </w:rPr>
              <w:t>C</w:t>
            </w:r>
            <w:r w:rsidR="00356EAA" w:rsidRPr="00DD5A9E">
              <w:rPr>
                <w:rFonts w:ascii="Century Gothic" w:eastAsia="Times New Roman" w:hAnsi="Century Gothic" w:cs="Times New Roman"/>
                <w:b/>
                <w:bCs/>
                <w:sz w:val="20"/>
                <w:szCs w:val="20"/>
              </w:rPr>
              <w:t>:</w:t>
            </w:r>
            <w:r w:rsidR="00356EAA" w:rsidRPr="00DD5A9E">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B6E4E87" w14:textId="77777777" w:rsidR="00356EAA" w:rsidRPr="00DD5A9E" w:rsidRDefault="00356EAA" w:rsidP="00356EAA">
            <w:pPr>
              <w:spacing w:after="0" w:line="240" w:lineRule="auto"/>
              <w:jc w:val="right"/>
              <w:rPr>
                <w:rFonts w:ascii="Century Gothic" w:eastAsia="Times New Roman" w:hAnsi="Century Gothic" w:cs="Times New Roman"/>
                <w:b/>
                <w:bCs/>
                <w:sz w:val="20"/>
                <w:szCs w:val="20"/>
              </w:rPr>
            </w:pPr>
          </w:p>
        </w:tc>
      </w:tr>
      <w:tr w:rsidR="00DD5A9E" w:rsidRPr="00DD5A9E" w14:paraId="77A22E24" w14:textId="77777777" w:rsidTr="00935A6A">
        <w:trPr>
          <w:trHeight w:val="539"/>
        </w:trPr>
        <w:tc>
          <w:tcPr>
            <w:tcW w:w="1013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9427E73" w14:textId="77777777" w:rsidR="00356EAA" w:rsidRPr="00DD5A9E" w:rsidRDefault="000E0366" w:rsidP="00356EAA">
            <w:pPr>
              <w:spacing w:after="0" w:line="240" w:lineRule="auto"/>
              <w:rPr>
                <w:rFonts w:ascii="Century Gothic" w:eastAsia="Times New Roman" w:hAnsi="Century Gothic" w:cs="Times New Roman"/>
                <w:bCs/>
                <w:sz w:val="20"/>
                <w:szCs w:val="20"/>
              </w:rPr>
            </w:pPr>
            <w:r w:rsidRPr="00DD5A9E">
              <w:rPr>
                <w:rFonts w:ascii="Century Gothic" w:eastAsia="Times New Roman" w:hAnsi="Century Gothic" w:cs="Times New Roman"/>
                <w:b/>
                <w:bCs/>
                <w:sz w:val="20"/>
                <w:szCs w:val="20"/>
              </w:rPr>
              <w:t>A+B+C</w:t>
            </w:r>
            <w:r w:rsidR="00356EAA" w:rsidRPr="00DD5A9E">
              <w:rPr>
                <w:rFonts w:ascii="Century Gothic" w:eastAsia="Times New Roman" w:hAnsi="Century Gothic" w:cs="Times New Roman"/>
                <w:b/>
                <w:bCs/>
                <w:sz w:val="20"/>
                <w:szCs w:val="20"/>
              </w:rPr>
              <w:t>:</w:t>
            </w:r>
            <w:r w:rsidR="00356EAA" w:rsidRPr="00DD5A9E">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6F9C909" w14:textId="77777777" w:rsidR="00356EAA" w:rsidRPr="00DD5A9E" w:rsidRDefault="00356EAA" w:rsidP="00356EAA">
            <w:pPr>
              <w:spacing w:after="0" w:line="240" w:lineRule="auto"/>
              <w:jc w:val="right"/>
              <w:rPr>
                <w:rFonts w:ascii="Century Gothic" w:eastAsia="Times New Roman" w:hAnsi="Century Gothic" w:cs="Times New Roman"/>
                <w:b/>
                <w:bCs/>
                <w:sz w:val="20"/>
                <w:szCs w:val="20"/>
              </w:rPr>
            </w:pPr>
          </w:p>
        </w:tc>
      </w:tr>
    </w:tbl>
    <w:p w14:paraId="23D10D0C" w14:textId="77777777" w:rsidR="001B5A9F" w:rsidRPr="00DD5A9E" w:rsidRDefault="001B5A9F" w:rsidP="001B5A9F">
      <w:pPr>
        <w:spacing w:line="288" w:lineRule="auto"/>
        <w:rPr>
          <w:rFonts w:ascii="Century Gothic" w:eastAsia="Times New Roman" w:hAnsi="Century Gothic" w:cs="Arial"/>
          <w:b/>
          <w:bCs/>
          <w:sz w:val="16"/>
          <w:szCs w:val="16"/>
        </w:rPr>
      </w:pPr>
    </w:p>
    <w:p w14:paraId="25EE437A" w14:textId="77777777" w:rsidR="000E0366" w:rsidRPr="00DD5A9E" w:rsidRDefault="000E0366">
      <w:pPr>
        <w:spacing w:after="160" w:line="259" w:lineRule="auto"/>
        <w:rPr>
          <w:rFonts w:ascii="Century Gothic" w:eastAsia="Times New Roman" w:hAnsi="Century Gothic" w:cs="Arial"/>
          <w:b/>
          <w:bCs/>
          <w:sz w:val="16"/>
          <w:szCs w:val="16"/>
        </w:rPr>
      </w:pPr>
      <w:r w:rsidRPr="00DD5A9E">
        <w:rPr>
          <w:rFonts w:ascii="Century Gothic" w:eastAsia="Times New Roman" w:hAnsi="Century Gothic" w:cs="Arial"/>
          <w:b/>
          <w:bCs/>
          <w:sz w:val="16"/>
          <w:szCs w:val="16"/>
        </w:rPr>
        <w:br w:type="page"/>
      </w:r>
    </w:p>
    <w:p w14:paraId="409F690D" w14:textId="77777777" w:rsidR="001B5A9F" w:rsidRPr="00DD5A9E" w:rsidRDefault="001B5A9F" w:rsidP="007A37E8">
      <w:pPr>
        <w:spacing w:after="0" w:line="240" w:lineRule="auto"/>
        <w:ind w:left="-426"/>
        <w:rPr>
          <w:rFonts w:ascii="Century Gothic" w:eastAsia="Times New Roman" w:hAnsi="Century Gothic" w:cs="Arial"/>
          <w:b/>
          <w:bCs/>
          <w:sz w:val="20"/>
          <w:szCs w:val="20"/>
          <w:u w:val="single"/>
        </w:rPr>
      </w:pPr>
      <w:r w:rsidRPr="00DD5A9E">
        <w:rPr>
          <w:rFonts w:ascii="Century Gothic" w:eastAsia="Times New Roman" w:hAnsi="Century Gothic" w:cs="Arial"/>
          <w:b/>
          <w:bCs/>
          <w:sz w:val="20"/>
          <w:szCs w:val="20"/>
          <w:u w:val="single"/>
        </w:rPr>
        <w:lastRenderedPageBreak/>
        <w:t>PRZEZNACZENIE / NAZEWNICTWO</w:t>
      </w:r>
    </w:p>
    <w:p w14:paraId="3E8DE75F" w14:textId="77777777" w:rsidR="000E0366" w:rsidRPr="00DD5A9E" w:rsidRDefault="000E0366" w:rsidP="007A37E8">
      <w:pPr>
        <w:spacing w:after="0" w:line="240" w:lineRule="auto"/>
        <w:ind w:left="-426"/>
        <w:rPr>
          <w:rFonts w:ascii="Century Gothic" w:eastAsia="Times New Roman" w:hAnsi="Century Gothic" w:cs="Arial"/>
          <w:b/>
          <w:bCs/>
          <w:sz w:val="20"/>
          <w:szCs w:val="20"/>
          <w:u w:val="single"/>
        </w:rPr>
      </w:pPr>
    </w:p>
    <w:p w14:paraId="64F20492" w14:textId="77777777" w:rsidR="00512F7F" w:rsidRPr="00DD5A9E" w:rsidRDefault="000E0366" w:rsidP="007A37E8">
      <w:pPr>
        <w:spacing w:after="0" w:line="240" w:lineRule="auto"/>
        <w:ind w:left="-426"/>
        <w:rPr>
          <w:rFonts w:ascii="Century Gothic" w:eastAsia="Times New Roman" w:hAnsi="Century Gothic" w:cs="Arial"/>
          <w:b/>
          <w:bCs/>
          <w:sz w:val="20"/>
          <w:szCs w:val="20"/>
        </w:rPr>
      </w:pPr>
      <w:r w:rsidRPr="00DD5A9E">
        <w:rPr>
          <w:rFonts w:ascii="Century Gothic" w:eastAsia="Times New Roman" w:hAnsi="Century Gothic" w:cs="Arial"/>
          <w:b/>
          <w:bCs/>
          <w:sz w:val="20"/>
          <w:szCs w:val="20"/>
        </w:rPr>
        <w:t xml:space="preserve">Uwaga przy wystawianiu </w:t>
      </w:r>
      <w:r w:rsidR="001B5A9F" w:rsidRPr="00DD5A9E">
        <w:rPr>
          <w:rFonts w:ascii="Century Gothic" w:eastAsia="Times New Roman" w:hAnsi="Century Gothic" w:cs="Arial"/>
          <w:b/>
          <w:bCs/>
          <w:sz w:val="20"/>
          <w:szCs w:val="20"/>
        </w:rPr>
        <w:t>dokumentów finansowo-księgowych, protokołów przekazania, itp. obowiązuje nazewnictwo jak w poniższej tabeli</w:t>
      </w:r>
      <w:r w:rsidRPr="00DD5A9E">
        <w:rPr>
          <w:rFonts w:ascii="Century Gothic" w:eastAsia="Times New Roman" w:hAnsi="Century Gothic" w:cs="Arial"/>
          <w:b/>
          <w:bCs/>
          <w:sz w:val="20"/>
          <w:szCs w:val="20"/>
        </w:rPr>
        <w:t>:</w:t>
      </w:r>
    </w:p>
    <w:p w14:paraId="33A645CF" w14:textId="77777777" w:rsidR="000E0366" w:rsidRPr="00DD5A9E" w:rsidRDefault="000E0366" w:rsidP="000E0366">
      <w:pPr>
        <w:spacing w:after="0" w:line="240" w:lineRule="auto"/>
        <w:rPr>
          <w:rFonts w:ascii="Century Gothic" w:eastAsia="Times New Roman" w:hAnsi="Century Gothic" w:cs="Arial"/>
          <w:b/>
          <w:bCs/>
          <w:sz w:val="20"/>
          <w:szCs w:val="20"/>
        </w:rPr>
      </w:pPr>
    </w:p>
    <w:tbl>
      <w:tblPr>
        <w:tblW w:w="907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0"/>
        <w:gridCol w:w="2410"/>
        <w:gridCol w:w="3260"/>
        <w:gridCol w:w="993"/>
      </w:tblGrid>
      <w:tr w:rsidR="00DD5A9E" w:rsidRPr="00DD5A9E" w14:paraId="40CC90AD" w14:textId="77777777" w:rsidTr="004A421E">
        <w:trPr>
          <w:trHeight w:val="600"/>
        </w:trPr>
        <w:tc>
          <w:tcPr>
            <w:tcW w:w="2410" w:type="dxa"/>
            <w:shd w:val="clear" w:color="auto" w:fill="auto"/>
            <w:vAlign w:val="center"/>
          </w:tcPr>
          <w:p w14:paraId="0CD0D7D7" w14:textId="77777777" w:rsidR="00645BBD" w:rsidRPr="00DD5A9E" w:rsidRDefault="00645BBD" w:rsidP="00494831">
            <w:pPr>
              <w:spacing w:after="0" w:line="240" w:lineRule="auto"/>
              <w:jc w:val="center"/>
              <w:rPr>
                <w:rFonts w:ascii="Century Gothic" w:hAnsi="Century Gothic" w:cs="Calibri"/>
                <w:b/>
                <w:sz w:val="20"/>
                <w:szCs w:val="20"/>
              </w:rPr>
            </w:pPr>
            <w:r w:rsidRPr="00DD5A9E">
              <w:rPr>
                <w:rFonts w:ascii="Century Gothic" w:hAnsi="Century Gothic" w:cs="Calibri"/>
                <w:b/>
                <w:sz w:val="20"/>
                <w:szCs w:val="20"/>
              </w:rPr>
              <w:t>Przeznaczenie (obszar)</w:t>
            </w:r>
          </w:p>
        </w:tc>
        <w:tc>
          <w:tcPr>
            <w:tcW w:w="2410" w:type="dxa"/>
            <w:shd w:val="clear" w:color="auto" w:fill="auto"/>
            <w:vAlign w:val="center"/>
          </w:tcPr>
          <w:p w14:paraId="42F50B14" w14:textId="77777777" w:rsidR="00645BBD" w:rsidRPr="00DD5A9E" w:rsidRDefault="00645BBD" w:rsidP="00494831">
            <w:pPr>
              <w:spacing w:after="0" w:line="240" w:lineRule="auto"/>
              <w:jc w:val="center"/>
              <w:rPr>
                <w:rFonts w:ascii="Century Gothic" w:hAnsi="Century Gothic" w:cs="Calibri"/>
                <w:b/>
                <w:sz w:val="20"/>
                <w:szCs w:val="20"/>
              </w:rPr>
            </w:pPr>
            <w:r w:rsidRPr="00DD5A9E">
              <w:rPr>
                <w:rFonts w:ascii="Century Gothic" w:hAnsi="Century Gothic" w:cs="Calibri"/>
                <w:b/>
                <w:sz w:val="20"/>
                <w:szCs w:val="20"/>
              </w:rPr>
              <w:t>Pomieszczenie</w:t>
            </w:r>
          </w:p>
        </w:tc>
        <w:tc>
          <w:tcPr>
            <w:tcW w:w="3260" w:type="dxa"/>
            <w:shd w:val="clear" w:color="auto" w:fill="auto"/>
            <w:vAlign w:val="center"/>
          </w:tcPr>
          <w:p w14:paraId="4DB6CC0A" w14:textId="77777777" w:rsidR="00645BBD" w:rsidRPr="00DD5A9E" w:rsidRDefault="00645BBD" w:rsidP="00A05F6D">
            <w:pPr>
              <w:spacing w:after="0" w:line="240" w:lineRule="auto"/>
              <w:jc w:val="center"/>
              <w:rPr>
                <w:rFonts w:ascii="Century Gothic" w:hAnsi="Century Gothic" w:cs="Calibri"/>
                <w:b/>
                <w:sz w:val="20"/>
                <w:szCs w:val="20"/>
              </w:rPr>
            </w:pPr>
            <w:r w:rsidRPr="00DD5A9E">
              <w:rPr>
                <w:rFonts w:ascii="Century Gothic" w:hAnsi="Century Gothic" w:cs="Calibri"/>
                <w:b/>
                <w:sz w:val="20"/>
                <w:szCs w:val="20"/>
              </w:rPr>
              <w:t>Nazwa w projekcie „unijnym”</w:t>
            </w:r>
          </w:p>
        </w:tc>
        <w:tc>
          <w:tcPr>
            <w:tcW w:w="993" w:type="dxa"/>
            <w:shd w:val="clear" w:color="auto" w:fill="auto"/>
            <w:vAlign w:val="center"/>
          </w:tcPr>
          <w:p w14:paraId="78BE8A4C" w14:textId="77777777" w:rsidR="00645BBD" w:rsidRPr="00DD5A9E" w:rsidRDefault="00645BBD" w:rsidP="00494831">
            <w:pPr>
              <w:spacing w:after="0" w:line="240" w:lineRule="auto"/>
              <w:jc w:val="center"/>
              <w:rPr>
                <w:rFonts w:ascii="Century Gothic" w:hAnsi="Century Gothic" w:cs="Calibri"/>
                <w:b/>
                <w:sz w:val="20"/>
                <w:szCs w:val="20"/>
              </w:rPr>
            </w:pPr>
            <w:r w:rsidRPr="00DD5A9E">
              <w:rPr>
                <w:rFonts w:ascii="Century Gothic" w:hAnsi="Century Gothic" w:cs="Calibri"/>
                <w:b/>
                <w:sz w:val="20"/>
                <w:szCs w:val="20"/>
              </w:rPr>
              <w:t>Ilość sztuk</w:t>
            </w:r>
          </w:p>
        </w:tc>
      </w:tr>
      <w:tr w:rsidR="00DD5A9E" w:rsidRPr="00DD5A9E" w14:paraId="55B6F44C" w14:textId="77777777" w:rsidTr="00AD240A">
        <w:trPr>
          <w:trHeight w:val="600"/>
        </w:trPr>
        <w:tc>
          <w:tcPr>
            <w:tcW w:w="2410" w:type="dxa"/>
            <w:shd w:val="clear" w:color="auto" w:fill="auto"/>
            <w:vAlign w:val="center"/>
            <w:hideMark/>
          </w:tcPr>
          <w:p w14:paraId="02D71B7C" w14:textId="77777777" w:rsidR="00AD240A" w:rsidRPr="00DD5A9E" w:rsidRDefault="00AD240A" w:rsidP="00AD240A">
            <w:pPr>
              <w:spacing w:after="0" w:line="240" w:lineRule="auto"/>
              <w:jc w:val="center"/>
              <w:rPr>
                <w:rFonts w:ascii="Century Gothic" w:eastAsia="Times New Roman" w:hAnsi="Century Gothic" w:cs="Calibri"/>
                <w:sz w:val="20"/>
                <w:szCs w:val="20"/>
                <w:lang w:eastAsia="pl-PL"/>
              </w:rPr>
            </w:pPr>
            <w:r w:rsidRPr="00DD5A9E">
              <w:rPr>
                <w:rFonts w:ascii="Century Gothic" w:eastAsia="Times New Roman" w:hAnsi="Century Gothic" w:cs="Calibri"/>
                <w:sz w:val="20"/>
                <w:szCs w:val="20"/>
                <w:lang w:eastAsia="pl-PL"/>
              </w:rPr>
              <w:t>BLOK OPERACYJNY</w:t>
            </w:r>
          </w:p>
        </w:tc>
        <w:tc>
          <w:tcPr>
            <w:tcW w:w="2410" w:type="dxa"/>
            <w:shd w:val="clear" w:color="auto" w:fill="auto"/>
            <w:vAlign w:val="center"/>
            <w:hideMark/>
          </w:tcPr>
          <w:p w14:paraId="11462756" w14:textId="77777777" w:rsidR="00AD240A" w:rsidRPr="00DD5A9E" w:rsidRDefault="00AD240A" w:rsidP="00AD240A">
            <w:pPr>
              <w:spacing w:after="0" w:line="240" w:lineRule="auto"/>
              <w:jc w:val="center"/>
              <w:rPr>
                <w:rFonts w:ascii="Century Gothic" w:eastAsia="Times New Roman" w:hAnsi="Century Gothic" w:cs="Calibri"/>
                <w:sz w:val="20"/>
                <w:szCs w:val="20"/>
                <w:lang w:eastAsia="pl-PL"/>
              </w:rPr>
            </w:pPr>
            <w:r w:rsidRPr="00DD5A9E">
              <w:rPr>
                <w:rFonts w:ascii="Century Gothic" w:eastAsia="Times New Roman" w:hAnsi="Century Gothic" w:cs="Calibri"/>
                <w:sz w:val="20"/>
                <w:szCs w:val="20"/>
                <w:lang w:eastAsia="pl-PL"/>
              </w:rPr>
              <w:t>Sala operacyjna neurochirurgia</w:t>
            </w:r>
          </w:p>
        </w:tc>
        <w:tc>
          <w:tcPr>
            <w:tcW w:w="3260" w:type="dxa"/>
            <w:shd w:val="clear" w:color="auto" w:fill="auto"/>
            <w:vAlign w:val="center"/>
            <w:hideMark/>
          </w:tcPr>
          <w:p w14:paraId="4B5FC611" w14:textId="77777777" w:rsidR="00AD240A" w:rsidRPr="00DD5A9E" w:rsidRDefault="00AD240A" w:rsidP="00AD240A">
            <w:pPr>
              <w:spacing w:after="0" w:line="240" w:lineRule="auto"/>
              <w:jc w:val="center"/>
              <w:rPr>
                <w:rFonts w:ascii="Century Gothic" w:eastAsia="Times New Roman" w:hAnsi="Century Gothic" w:cs="Calibri"/>
                <w:sz w:val="20"/>
                <w:szCs w:val="20"/>
                <w:lang w:eastAsia="pl-PL"/>
              </w:rPr>
            </w:pPr>
            <w:r w:rsidRPr="00DD5A9E">
              <w:rPr>
                <w:rFonts w:ascii="Century Gothic" w:eastAsia="Times New Roman" w:hAnsi="Century Gothic" w:cs="Calibri"/>
                <w:sz w:val="20"/>
                <w:szCs w:val="20"/>
                <w:lang w:eastAsia="pl-PL"/>
              </w:rPr>
              <w:t>ultrasonograf śródoperacyjny</w:t>
            </w:r>
          </w:p>
        </w:tc>
        <w:tc>
          <w:tcPr>
            <w:tcW w:w="993" w:type="dxa"/>
            <w:shd w:val="clear" w:color="auto" w:fill="auto"/>
            <w:vAlign w:val="center"/>
            <w:hideMark/>
          </w:tcPr>
          <w:p w14:paraId="343E5105" w14:textId="77777777" w:rsidR="00AD240A" w:rsidRPr="00DD5A9E" w:rsidRDefault="00AD240A" w:rsidP="00494831">
            <w:pPr>
              <w:spacing w:after="0" w:line="240" w:lineRule="auto"/>
              <w:jc w:val="center"/>
              <w:rPr>
                <w:rFonts w:ascii="Century Gothic" w:hAnsi="Century Gothic" w:cs="Calibri"/>
                <w:sz w:val="20"/>
                <w:szCs w:val="20"/>
              </w:rPr>
            </w:pPr>
            <w:r w:rsidRPr="00DD5A9E">
              <w:rPr>
                <w:rFonts w:ascii="Century Gothic" w:hAnsi="Century Gothic" w:cs="Calibri"/>
                <w:sz w:val="20"/>
                <w:szCs w:val="20"/>
              </w:rPr>
              <w:t>1</w:t>
            </w:r>
          </w:p>
        </w:tc>
      </w:tr>
    </w:tbl>
    <w:p w14:paraId="66C6EC63" w14:textId="77777777" w:rsidR="001B5A9F" w:rsidRPr="00DD5A9E" w:rsidRDefault="001B5A9F" w:rsidP="001B5A9F">
      <w:pPr>
        <w:spacing w:line="288" w:lineRule="auto"/>
        <w:rPr>
          <w:rFonts w:ascii="Century Gothic" w:eastAsia="Times New Roman" w:hAnsi="Century Gothic" w:cs="Arial"/>
          <w:b/>
          <w:bCs/>
          <w:sz w:val="16"/>
          <w:szCs w:val="16"/>
        </w:rPr>
      </w:pPr>
    </w:p>
    <w:p w14:paraId="78677791" w14:textId="77777777" w:rsidR="001B5A9F" w:rsidRPr="00DD5A9E" w:rsidRDefault="001B5A9F" w:rsidP="007A37E8">
      <w:pPr>
        <w:tabs>
          <w:tab w:val="left" w:pos="9781"/>
        </w:tabs>
        <w:suppressAutoHyphens/>
        <w:spacing w:after="0" w:line="240" w:lineRule="auto"/>
        <w:ind w:left="-425"/>
        <w:rPr>
          <w:rFonts w:ascii="Century Gothic" w:eastAsia="Times New Roman" w:hAnsi="Century Gothic"/>
          <w:b/>
          <w:szCs w:val="20"/>
          <w:lang w:eastAsia="zh-CN"/>
        </w:rPr>
      </w:pPr>
      <w:r w:rsidRPr="00DD5A9E">
        <w:rPr>
          <w:rFonts w:ascii="Century Gothic" w:eastAsia="Times New Roman" w:hAnsi="Century Gothic" w:cs="Arial"/>
          <w:b/>
          <w:bCs/>
          <w:sz w:val="20"/>
          <w:szCs w:val="20"/>
        </w:rPr>
        <w:t>PARAMETRY TECHNICZNE I EKSPLOATACYJNE</w:t>
      </w:r>
      <w:r w:rsidR="007A37E8" w:rsidRPr="00DD5A9E">
        <w:rPr>
          <w:rFonts w:ascii="Century Gothic" w:eastAsia="Times New Roman" w:hAnsi="Century Gothic" w:cs="Arial"/>
          <w:b/>
          <w:bCs/>
          <w:sz w:val="20"/>
          <w:szCs w:val="20"/>
        </w:rPr>
        <w:t xml:space="preserve"> (dotyczą wszystkich aparatów w pakiecie)</w:t>
      </w:r>
    </w:p>
    <w:p w14:paraId="3462DB34" w14:textId="77777777" w:rsidR="007A37E8" w:rsidRPr="00DD5A9E" w:rsidRDefault="007A37E8" w:rsidP="007A37E8">
      <w:pPr>
        <w:tabs>
          <w:tab w:val="left" w:pos="9781"/>
        </w:tabs>
        <w:suppressAutoHyphens/>
        <w:spacing w:after="0" w:line="240" w:lineRule="auto"/>
        <w:ind w:left="-425"/>
        <w:rPr>
          <w:rFonts w:ascii="Century Gothic" w:eastAsia="Times New Roman" w:hAnsi="Century Gothic"/>
          <w:b/>
          <w:szCs w:val="20"/>
          <w:lang w:eastAsia="zh-CN"/>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700"/>
        <w:gridCol w:w="4395"/>
        <w:gridCol w:w="3119"/>
      </w:tblGrid>
      <w:tr w:rsidR="00DD5A9E" w:rsidRPr="00DD5A9E" w14:paraId="5AB3E723" w14:textId="77777777" w:rsidTr="00AD240A">
        <w:tc>
          <w:tcPr>
            <w:tcW w:w="567" w:type="dxa"/>
            <w:tcBorders>
              <w:top w:val="single" w:sz="4" w:space="0" w:color="auto"/>
              <w:left w:val="single" w:sz="4" w:space="0" w:color="auto"/>
              <w:bottom w:val="single" w:sz="4" w:space="0" w:color="auto"/>
              <w:right w:val="single" w:sz="4" w:space="0" w:color="auto"/>
            </w:tcBorders>
            <w:vAlign w:val="center"/>
            <w:hideMark/>
          </w:tcPr>
          <w:p w14:paraId="4F803886" w14:textId="77777777" w:rsidR="001B5A9F" w:rsidRPr="00DD5A9E" w:rsidRDefault="001B5A9F" w:rsidP="00AD240A">
            <w:pPr>
              <w:spacing w:after="0"/>
              <w:rPr>
                <w:rFonts w:ascii="Century Gothic" w:eastAsia="Times New Roman" w:hAnsi="Century Gothic" w:cs="Arial"/>
                <w:b/>
                <w:bCs/>
                <w:sz w:val="18"/>
                <w:szCs w:val="18"/>
              </w:rPr>
            </w:pPr>
            <w:r w:rsidRPr="00DD5A9E">
              <w:rPr>
                <w:rFonts w:ascii="Century Gothic" w:eastAsia="Times New Roman" w:hAnsi="Century Gothic" w:cs="Arial"/>
                <w:b/>
                <w:bCs/>
                <w:sz w:val="18"/>
                <w:szCs w:val="18"/>
              </w:rPr>
              <w:t>l.p.</w:t>
            </w:r>
          </w:p>
        </w:tc>
        <w:tc>
          <w:tcPr>
            <w:tcW w:w="5529" w:type="dxa"/>
            <w:tcBorders>
              <w:top w:val="single" w:sz="4" w:space="0" w:color="auto"/>
              <w:left w:val="single" w:sz="4" w:space="0" w:color="auto"/>
              <w:bottom w:val="single" w:sz="4" w:space="0" w:color="auto"/>
              <w:right w:val="single" w:sz="4" w:space="0" w:color="auto"/>
            </w:tcBorders>
            <w:vAlign w:val="center"/>
            <w:hideMark/>
          </w:tcPr>
          <w:p w14:paraId="05055655" w14:textId="77777777" w:rsidR="001B5A9F" w:rsidRPr="00DD5A9E" w:rsidRDefault="007A37E8" w:rsidP="00AD240A">
            <w:pPr>
              <w:spacing w:after="0"/>
              <w:jc w:val="center"/>
              <w:rPr>
                <w:rFonts w:ascii="Century Gothic" w:eastAsia="Times New Roman" w:hAnsi="Century Gothic" w:cs="Arial"/>
                <w:b/>
                <w:bCs/>
                <w:sz w:val="18"/>
                <w:szCs w:val="18"/>
              </w:rPr>
            </w:pPr>
            <w:r w:rsidRPr="00DD5A9E">
              <w:rPr>
                <w:rFonts w:ascii="Century Gothic" w:eastAsia="Times New Roman" w:hAnsi="Century Gothic" w:cs="Arial"/>
                <w:b/>
                <w:bCs/>
                <w:sz w:val="18"/>
                <w:szCs w:val="18"/>
              </w:rPr>
              <w:t>P</w:t>
            </w:r>
            <w:r w:rsidR="001B5A9F" w:rsidRPr="00DD5A9E">
              <w:rPr>
                <w:rFonts w:ascii="Century Gothic" w:eastAsia="Times New Roman" w:hAnsi="Century Gothic" w:cs="Arial"/>
                <w:b/>
                <w:bCs/>
                <w:sz w:val="18"/>
                <w:szCs w:val="18"/>
              </w:rPr>
              <w:t>arametr</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8CDB2B4" w14:textId="77777777" w:rsidR="001B5A9F" w:rsidRPr="00DD5A9E" w:rsidRDefault="007A37E8" w:rsidP="00AD240A">
            <w:pPr>
              <w:spacing w:after="0"/>
              <w:jc w:val="center"/>
              <w:rPr>
                <w:rFonts w:ascii="Century Gothic" w:eastAsia="Times New Roman" w:hAnsi="Century Gothic" w:cs="Arial"/>
                <w:b/>
                <w:bCs/>
                <w:sz w:val="18"/>
                <w:szCs w:val="18"/>
              </w:rPr>
            </w:pPr>
            <w:r w:rsidRPr="00DD5A9E">
              <w:rPr>
                <w:rFonts w:ascii="Century Gothic" w:eastAsia="Times New Roman" w:hAnsi="Century Gothic" w:cs="Arial"/>
                <w:b/>
                <w:bCs/>
                <w:sz w:val="18"/>
                <w:szCs w:val="18"/>
              </w:rPr>
              <w:t>P</w:t>
            </w:r>
            <w:r w:rsidR="001B5A9F" w:rsidRPr="00DD5A9E">
              <w:rPr>
                <w:rFonts w:ascii="Century Gothic" w:eastAsia="Times New Roman" w:hAnsi="Century Gothic" w:cs="Arial"/>
                <w:b/>
                <w:bCs/>
                <w:sz w:val="18"/>
                <w:szCs w:val="18"/>
              </w:rPr>
              <w:t>arametr wymagany</w:t>
            </w:r>
          </w:p>
        </w:tc>
        <w:tc>
          <w:tcPr>
            <w:tcW w:w="4395" w:type="dxa"/>
            <w:tcBorders>
              <w:top w:val="single" w:sz="4" w:space="0" w:color="auto"/>
              <w:left w:val="single" w:sz="4" w:space="0" w:color="auto"/>
              <w:bottom w:val="single" w:sz="4" w:space="0" w:color="auto"/>
              <w:right w:val="single" w:sz="4" w:space="0" w:color="auto"/>
            </w:tcBorders>
            <w:vAlign w:val="center"/>
          </w:tcPr>
          <w:p w14:paraId="464D633B" w14:textId="77777777" w:rsidR="001B5A9F" w:rsidRPr="00DD5A9E" w:rsidRDefault="007A37E8" w:rsidP="00AD240A">
            <w:pPr>
              <w:spacing w:after="0"/>
              <w:jc w:val="center"/>
              <w:rPr>
                <w:rFonts w:ascii="Century Gothic" w:eastAsia="Times New Roman" w:hAnsi="Century Gothic" w:cs="Arial"/>
                <w:b/>
                <w:bCs/>
                <w:sz w:val="18"/>
                <w:szCs w:val="18"/>
              </w:rPr>
            </w:pPr>
            <w:r w:rsidRPr="00DD5A9E">
              <w:rPr>
                <w:rFonts w:ascii="Century Gothic" w:eastAsia="Times New Roman" w:hAnsi="Century Gothic" w:cs="Arial"/>
                <w:b/>
                <w:bCs/>
                <w:sz w:val="18"/>
                <w:szCs w:val="18"/>
              </w:rPr>
              <w:t>P</w:t>
            </w:r>
            <w:r w:rsidR="001B5A9F" w:rsidRPr="00DD5A9E">
              <w:rPr>
                <w:rFonts w:ascii="Century Gothic" w:eastAsia="Times New Roman" w:hAnsi="Century Gothic" w:cs="Arial"/>
                <w:b/>
                <w:bCs/>
                <w:sz w:val="18"/>
                <w:szCs w:val="18"/>
              </w:rPr>
              <w:t>arametr oferowany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1E49EFC" w14:textId="77777777" w:rsidR="001B5A9F" w:rsidRPr="00DD5A9E" w:rsidRDefault="007A37E8" w:rsidP="00AD240A">
            <w:pPr>
              <w:spacing w:after="0"/>
              <w:jc w:val="center"/>
              <w:rPr>
                <w:rFonts w:ascii="Century Gothic" w:eastAsia="Times New Roman" w:hAnsi="Century Gothic" w:cs="Arial"/>
                <w:b/>
                <w:bCs/>
                <w:sz w:val="18"/>
                <w:szCs w:val="18"/>
              </w:rPr>
            </w:pPr>
            <w:r w:rsidRPr="00DD5A9E">
              <w:rPr>
                <w:rFonts w:ascii="Century Gothic" w:eastAsia="Times New Roman" w:hAnsi="Century Gothic" w:cs="Arial"/>
                <w:b/>
                <w:bCs/>
                <w:sz w:val="18"/>
                <w:szCs w:val="18"/>
              </w:rPr>
              <w:t>Sposób oceny parametru</w:t>
            </w:r>
          </w:p>
        </w:tc>
      </w:tr>
      <w:tr w:rsidR="00DD5A9E" w:rsidRPr="00DD5A9E" w14:paraId="2F07D2AF"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42B70F65"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3D65BD4" w14:textId="77777777" w:rsidR="00AD240A" w:rsidRPr="00DD5A9E" w:rsidRDefault="00AD240A" w:rsidP="00AD240A">
            <w:pPr>
              <w:keepNext/>
              <w:keepLines/>
              <w:numPr>
                <w:ilvl w:val="1"/>
                <w:numId w:val="4"/>
              </w:numPr>
              <w:suppressAutoHyphens/>
              <w:spacing w:after="0"/>
              <w:outlineLvl w:val="1"/>
              <w:rPr>
                <w:rFonts w:ascii="Century Gothic" w:eastAsia="Times New Roman" w:hAnsi="Century Gothic" w:cs="Times New Roman"/>
                <w:b/>
                <w:kern w:val="2"/>
                <w:sz w:val="18"/>
                <w:szCs w:val="18"/>
                <w:lang w:eastAsia="hi-IN" w:bidi="hi-IN"/>
              </w:rPr>
            </w:pPr>
            <w:r w:rsidRPr="00DD5A9E">
              <w:rPr>
                <w:rFonts w:ascii="Century Gothic" w:eastAsia="Times New Roman" w:hAnsi="Century Gothic" w:cs="Times New Roman"/>
                <w:b/>
                <w:kern w:val="2"/>
                <w:sz w:val="18"/>
                <w:szCs w:val="18"/>
                <w:lang w:eastAsia="hi-IN" w:bidi="hi-IN"/>
              </w:rPr>
              <w:t>Jednostka główna</w:t>
            </w:r>
          </w:p>
        </w:tc>
        <w:tc>
          <w:tcPr>
            <w:tcW w:w="1700" w:type="dxa"/>
            <w:tcBorders>
              <w:top w:val="single" w:sz="4" w:space="0" w:color="auto"/>
              <w:left w:val="single" w:sz="4" w:space="0" w:color="auto"/>
              <w:bottom w:val="single" w:sz="4" w:space="0" w:color="auto"/>
              <w:right w:val="single" w:sz="4" w:space="0" w:color="auto"/>
            </w:tcBorders>
            <w:vAlign w:val="center"/>
          </w:tcPr>
          <w:p w14:paraId="518D8817" w14:textId="77777777" w:rsidR="00AD240A" w:rsidRPr="00DD5A9E" w:rsidRDefault="00AD240A" w:rsidP="00AD240A">
            <w:pPr>
              <w:keepNext/>
              <w:keepLines/>
              <w:tabs>
                <w:tab w:val="left" w:pos="708"/>
              </w:tabs>
              <w:suppressAutoHyphens/>
              <w:spacing w:after="0"/>
              <w:jc w:val="center"/>
              <w:outlineLvl w:val="1"/>
              <w:rPr>
                <w:rFonts w:ascii="Century Gothic" w:eastAsia="Times New Roman" w:hAnsi="Century Gothic" w:cs="Times New Roman"/>
                <w:b/>
                <w:kern w:val="2"/>
                <w:sz w:val="18"/>
                <w:szCs w:val="18"/>
                <w:lang w:eastAsia="hi-IN" w:bidi="hi-IN"/>
              </w:rPr>
            </w:pPr>
          </w:p>
        </w:tc>
        <w:tc>
          <w:tcPr>
            <w:tcW w:w="4395" w:type="dxa"/>
            <w:tcBorders>
              <w:top w:val="single" w:sz="4" w:space="0" w:color="auto"/>
              <w:left w:val="single" w:sz="4" w:space="0" w:color="auto"/>
              <w:bottom w:val="single" w:sz="4" w:space="0" w:color="auto"/>
              <w:right w:val="single" w:sz="4" w:space="0" w:color="auto"/>
            </w:tcBorders>
            <w:vAlign w:val="center"/>
          </w:tcPr>
          <w:p w14:paraId="3DAABD69" w14:textId="77777777" w:rsidR="00AD240A" w:rsidRPr="00DD5A9E" w:rsidRDefault="00AD240A" w:rsidP="00AD240A">
            <w:pPr>
              <w:keepNext/>
              <w:keepLines/>
              <w:numPr>
                <w:ilvl w:val="1"/>
                <w:numId w:val="4"/>
              </w:numPr>
              <w:suppressAutoHyphens/>
              <w:spacing w:after="0"/>
              <w:outlineLvl w:val="1"/>
              <w:rPr>
                <w:rFonts w:ascii="Century Gothic" w:hAnsi="Century Gothic"/>
                <w:b/>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A3143ED" w14:textId="77777777" w:rsidR="00AD240A" w:rsidRPr="00DD5A9E" w:rsidRDefault="00AD240A" w:rsidP="00AD240A">
            <w:pPr>
              <w:keepNext/>
              <w:keepLines/>
              <w:numPr>
                <w:ilvl w:val="1"/>
                <w:numId w:val="4"/>
              </w:numPr>
              <w:suppressAutoHyphens/>
              <w:spacing w:after="0"/>
              <w:jc w:val="center"/>
              <w:outlineLvl w:val="1"/>
              <w:rPr>
                <w:rFonts w:ascii="Century Gothic" w:eastAsia="Times New Roman" w:hAnsi="Century Gothic" w:cs="Times New Roman"/>
                <w:b/>
                <w:kern w:val="2"/>
                <w:sz w:val="18"/>
                <w:szCs w:val="18"/>
                <w:lang w:eastAsia="hi-IN" w:bidi="hi-IN"/>
              </w:rPr>
            </w:pPr>
          </w:p>
        </w:tc>
      </w:tr>
      <w:tr w:rsidR="00DD5A9E" w:rsidRPr="00DD5A9E" w14:paraId="2674B114"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A2A5984"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5B903E8"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Aparat o nowoczesnej konstrukcji i ergonomii pracy przeznaczony do zastosowań śródoperacyjnych</w:t>
            </w:r>
          </w:p>
        </w:tc>
        <w:tc>
          <w:tcPr>
            <w:tcW w:w="1700" w:type="dxa"/>
            <w:tcBorders>
              <w:top w:val="single" w:sz="4" w:space="0" w:color="auto"/>
              <w:left w:val="single" w:sz="4" w:space="0" w:color="auto"/>
              <w:bottom w:val="single" w:sz="4" w:space="0" w:color="auto"/>
              <w:right w:val="single" w:sz="4" w:space="0" w:color="auto"/>
            </w:tcBorders>
            <w:vAlign w:val="center"/>
          </w:tcPr>
          <w:p w14:paraId="45D7A4C9"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CD99420"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214790D"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5FC6E322"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5BA1F6F"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054D6FE"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Dynamika systemu &gt;= 260 [dB] </w:t>
            </w:r>
          </w:p>
        </w:tc>
        <w:tc>
          <w:tcPr>
            <w:tcW w:w="1700" w:type="dxa"/>
            <w:tcBorders>
              <w:top w:val="single" w:sz="4" w:space="0" w:color="auto"/>
              <w:left w:val="single" w:sz="4" w:space="0" w:color="auto"/>
              <w:bottom w:val="single" w:sz="4" w:space="0" w:color="auto"/>
              <w:right w:val="single" w:sz="4" w:space="0" w:color="auto"/>
            </w:tcBorders>
            <w:vAlign w:val="center"/>
          </w:tcPr>
          <w:p w14:paraId="41C896CE"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74E3015"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D9767E7"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280 i więcej – 3 pkt.</w:t>
            </w:r>
          </w:p>
          <w:p w14:paraId="5479CD54"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Mniejsze wartości – 1 pkt.</w:t>
            </w:r>
          </w:p>
        </w:tc>
      </w:tr>
      <w:tr w:rsidR="00DD5A9E" w:rsidRPr="00DD5A9E" w14:paraId="02FF15B9"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C048476"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45A9F67"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Zakres pracy aparatu 2,5 - 18  [MHz] lub szerszy zakres przy czym minimalna wartość zakresu pracy aparatu max. 2.5 MHz</w:t>
            </w:r>
          </w:p>
        </w:tc>
        <w:tc>
          <w:tcPr>
            <w:tcW w:w="1700" w:type="dxa"/>
            <w:tcBorders>
              <w:top w:val="single" w:sz="4" w:space="0" w:color="auto"/>
              <w:left w:val="single" w:sz="4" w:space="0" w:color="auto"/>
              <w:bottom w:val="single" w:sz="4" w:space="0" w:color="auto"/>
              <w:right w:val="single" w:sz="4" w:space="0" w:color="auto"/>
            </w:tcBorders>
            <w:vAlign w:val="center"/>
          </w:tcPr>
          <w:p w14:paraId="23A1E1B3"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45C5B1C"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61FF4CC"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1AB20145"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0EF104FF"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F595340"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Liczba niezależnych kanałów przetwarzania cyfrowego [liczba]</w:t>
            </w:r>
          </w:p>
        </w:tc>
        <w:tc>
          <w:tcPr>
            <w:tcW w:w="1700" w:type="dxa"/>
            <w:tcBorders>
              <w:top w:val="single" w:sz="4" w:space="0" w:color="auto"/>
              <w:left w:val="single" w:sz="4" w:space="0" w:color="auto"/>
              <w:bottom w:val="single" w:sz="4" w:space="0" w:color="auto"/>
              <w:right w:val="single" w:sz="4" w:space="0" w:color="auto"/>
            </w:tcBorders>
            <w:vAlign w:val="center"/>
          </w:tcPr>
          <w:p w14:paraId="30DB99F7"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&gt;=  450 000</w:t>
            </w:r>
          </w:p>
        </w:tc>
        <w:tc>
          <w:tcPr>
            <w:tcW w:w="4395" w:type="dxa"/>
            <w:tcBorders>
              <w:top w:val="single" w:sz="4" w:space="0" w:color="auto"/>
              <w:left w:val="single" w:sz="4" w:space="0" w:color="auto"/>
              <w:bottom w:val="single" w:sz="4" w:space="0" w:color="auto"/>
              <w:right w:val="single" w:sz="4" w:space="0" w:color="auto"/>
            </w:tcBorders>
            <w:vAlign w:val="center"/>
          </w:tcPr>
          <w:p w14:paraId="73AE58CB"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2914934"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101CCAC0"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39E78272"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18419BF"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Fizyczna ilość kanałów nadawczych  TX i odbiorczych RX - min. po 192</w:t>
            </w:r>
          </w:p>
        </w:tc>
        <w:tc>
          <w:tcPr>
            <w:tcW w:w="1700" w:type="dxa"/>
            <w:tcBorders>
              <w:top w:val="single" w:sz="4" w:space="0" w:color="auto"/>
              <w:left w:val="single" w:sz="4" w:space="0" w:color="auto"/>
              <w:bottom w:val="single" w:sz="4" w:space="0" w:color="auto"/>
              <w:right w:val="single" w:sz="4" w:space="0" w:color="auto"/>
            </w:tcBorders>
            <w:vAlign w:val="center"/>
          </w:tcPr>
          <w:p w14:paraId="43DC6F0E"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A9D4E8A"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FDB035C"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62D37D23"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3B9AD1A3"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D69224C"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Monitor kolorowy LCD/OLED – podać przekątną ekranu</w:t>
            </w:r>
            <w:r w:rsidRPr="00DD5A9E">
              <w:rPr>
                <w:rFonts w:ascii="Century Gothic" w:eastAsia="SimSun" w:hAnsi="Century Gothic" w:cs="Times New Roman"/>
                <w:b/>
                <w:strike/>
                <w:kern w:val="2"/>
                <w:sz w:val="18"/>
                <w:szCs w:val="18"/>
                <w:lang w:eastAsia="hi-IN" w:bidi="hi-IN"/>
              </w:rPr>
              <w:t xml:space="preserve"> </w:t>
            </w:r>
            <w:r w:rsidRPr="00DD5A9E">
              <w:rPr>
                <w:rFonts w:ascii="Century Gothic" w:eastAsia="SimSun" w:hAnsi="Century Gothic" w:cs="Times New Roman"/>
                <w:kern w:val="2"/>
                <w:sz w:val="18"/>
                <w:szCs w:val="18"/>
                <w:lang w:eastAsia="hi-IN" w:bidi="hi-IN"/>
              </w:rPr>
              <w:t>min. 21,[”]</w:t>
            </w:r>
          </w:p>
        </w:tc>
        <w:tc>
          <w:tcPr>
            <w:tcW w:w="1700" w:type="dxa"/>
            <w:tcBorders>
              <w:top w:val="single" w:sz="4" w:space="0" w:color="auto"/>
              <w:left w:val="single" w:sz="4" w:space="0" w:color="auto"/>
              <w:bottom w:val="single" w:sz="4" w:space="0" w:color="auto"/>
              <w:right w:val="single" w:sz="4" w:space="0" w:color="auto"/>
            </w:tcBorders>
            <w:vAlign w:val="center"/>
          </w:tcPr>
          <w:p w14:paraId="05558D69"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E1EB9C7" w14:textId="77777777" w:rsidR="00AD240A" w:rsidRPr="00DD5A9E" w:rsidRDefault="00AD240A" w:rsidP="00AD240A">
            <w:pPr>
              <w:widowControl w:val="0"/>
              <w:suppressAutoHyphens/>
              <w:spacing w:after="0"/>
              <w:rPr>
                <w:rFonts w:ascii="Century Gothic" w:hAnsi="Century Gothic"/>
                <w:kern w:val="2"/>
                <w:sz w:val="18"/>
                <w:szCs w:val="18"/>
                <w:lang w:val="en-US"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BC9EFD2"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val="en-US" w:eastAsia="hi-IN" w:bidi="hi-IN"/>
              </w:rPr>
            </w:pPr>
            <w:r w:rsidRPr="00DD5A9E">
              <w:rPr>
                <w:rFonts w:ascii="Century Gothic" w:eastAsia="Times New Roman" w:hAnsi="Century Gothic" w:cs="Times New Roman"/>
                <w:kern w:val="2"/>
                <w:sz w:val="18"/>
                <w:szCs w:val="18"/>
                <w:lang w:val="en-US" w:eastAsia="hi-IN" w:bidi="hi-IN"/>
              </w:rPr>
              <w:t>LCD LED - 0 pkt.</w:t>
            </w:r>
          </w:p>
          <w:p w14:paraId="4D020DAD"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val="en-US" w:eastAsia="hi-IN" w:bidi="hi-IN"/>
              </w:rPr>
            </w:pPr>
            <w:r w:rsidRPr="00DD5A9E">
              <w:rPr>
                <w:rFonts w:ascii="Century Gothic" w:eastAsia="Times New Roman" w:hAnsi="Century Gothic" w:cs="Times New Roman"/>
                <w:kern w:val="2"/>
                <w:sz w:val="18"/>
                <w:szCs w:val="18"/>
                <w:lang w:val="en-US" w:eastAsia="hi-IN" w:bidi="hi-IN"/>
              </w:rPr>
              <w:t>OLED - 3 pkt.</w:t>
            </w:r>
          </w:p>
        </w:tc>
      </w:tr>
      <w:tr w:rsidR="00DD5A9E" w:rsidRPr="00DD5A9E" w14:paraId="499BFF75"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6749901"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val="en-US"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21EADC8"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Rozdzielczość monitora LCD&gt;= (1920 x 1080) [pkt x pkt]</w:t>
            </w:r>
          </w:p>
        </w:tc>
        <w:tc>
          <w:tcPr>
            <w:tcW w:w="1700" w:type="dxa"/>
            <w:tcBorders>
              <w:top w:val="single" w:sz="4" w:space="0" w:color="auto"/>
              <w:left w:val="single" w:sz="4" w:space="0" w:color="auto"/>
              <w:bottom w:val="single" w:sz="4" w:space="0" w:color="auto"/>
              <w:right w:val="single" w:sz="4" w:space="0" w:color="auto"/>
            </w:tcBorders>
            <w:vAlign w:val="center"/>
          </w:tcPr>
          <w:p w14:paraId="0DFD9326"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p w14:paraId="5402C2D7"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p>
        </w:tc>
        <w:tc>
          <w:tcPr>
            <w:tcW w:w="4395" w:type="dxa"/>
            <w:tcBorders>
              <w:top w:val="single" w:sz="4" w:space="0" w:color="auto"/>
              <w:left w:val="single" w:sz="4" w:space="0" w:color="auto"/>
              <w:bottom w:val="single" w:sz="4" w:space="0" w:color="auto"/>
              <w:right w:val="single" w:sz="4" w:space="0" w:color="auto"/>
            </w:tcBorders>
            <w:vAlign w:val="center"/>
          </w:tcPr>
          <w:p w14:paraId="08F98820"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7E7FB2E"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5AE8AE2F"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00A40CFD"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0930573"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Monitor umieszczony na  przegubowym ruchomym ramieniu  </w:t>
            </w:r>
          </w:p>
        </w:tc>
        <w:tc>
          <w:tcPr>
            <w:tcW w:w="1700" w:type="dxa"/>
            <w:tcBorders>
              <w:top w:val="single" w:sz="4" w:space="0" w:color="auto"/>
              <w:left w:val="single" w:sz="4" w:space="0" w:color="auto"/>
              <w:bottom w:val="single" w:sz="4" w:space="0" w:color="auto"/>
              <w:right w:val="single" w:sz="4" w:space="0" w:color="auto"/>
            </w:tcBorders>
            <w:vAlign w:val="center"/>
          </w:tcPr>
          <w:p w14:paraId="1344E7D2"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57E1680"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1321F53"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23F5B17A"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2B6F24A8"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1DE03DE"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Min. 4 szt. niezależnych identycznych  gniazd dla różnego typu głowic obrazowych</w:t>
            </w:r>
          </w:p>
        </w:tc>
        <w:tc>
          <w:tcPr>
            <w:tcW w:w="1700" w:type="dxa"/>
            <w:tcBorders>
              <w:top w:val="single" w:sz="4" w:space="0" w:color="auto"/>
              <w:left w:val="single" w:sz="4" w:space="0" w:color="auto"/>
              <w:bottom w:val="single" w:sz="4" w:space="0" w:color="auto"/>
              <w:right w:val="single" w:sz="4" w:space="0" w:color="auto"/>
            </w:tcBorders>
            <w:vAlign w:val="center"/>
          </w:tcPr>
          <w:p w14:paraId="1D473664"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FFE4C88"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9CACBB4"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2F12406B"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23A65D2E"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051689B"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Możliwość regulacji położenia monitora: prawo/lewo, przód/tył, góra/dół, pochylenie</w:t>
            </w:r>
          </w:p>
        </w:tc>
        <w:tc>
          <w:tcPr>
            <w:tcW w:w="1700" w:type="dxa"/>
            <w:tcBorders>
              <w:top w:val="single" w:sz="4" w:space="0" w:color="auto"/>
              <w:left w:val="single" w:sz="4" w:space="0" w:color="auto"/>
              <w:bottom w:val="single" w:sz="4" w:space="0" w:color="auto"/>
              <w:right w:val="single" w:sz="4" w:space="0" w:color="auto"/>
            </w:tcBorders>
            <w:vAlign w:val="center"/>
          </w:tcPr>
          <w:p w14:paraId="0E26D34F"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2853EBE"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CC4A59C"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59CF3330"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A3E252E"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D254D85"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Urządzenie wyposażone w wieszaki na głowice po obu stronach konsoli/panelu</w:t>
            </w:r>
          </w:p>
        </w:tc>
        <w:tc>
          <w:tcPr>
            <w:tcW w:w="1700" w:type="dxa"/>
            <w:tcBorders>
              <w:top w:val="single" w:sz="4" w:space="0" w:color="auto"/>
              <w:left w:val="single" w:sz="4" w:space="0" w:color="auto"/>
              <w:bottom w:val="single" w:sz="4" w:space="0" w:color="auto"/>
              <w:right w:val="single" w:sz="4" w:space="0" w:color="auto"/>
            </w:tcBorders>
            <w:vAlign w:val="center"/>
          </w:tcPr>
          <w:p w14:paraId="4B1BD22A"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55A7000"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9876233"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53BF11F2"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7CEBB198"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9090967"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Ekran dotykowy min. 8 [”], z przyciskami funkcyjnymi oraz możliwością programowania. </w:t>
            </w:r>
          </w:p>
        </w:tc>
        <w:tc>
          <w:tcPr>
            <w:tcW w:w="1700" w:type="dxa"/>
            <w:tcBorders>
              <w:top w:val="single" w:sz="4" w:space="0" w:color="auto"/>
              <w:left w:val="single" w:sz="4" w:space="0" w:color="auto"/>
              <w:bottom w:val="single" w:sz="4" w:space="0" w:color="auto"/>
              <w:right w:val="single" w:sz="4" w:space="0" w:color="auto"/>
            </w:tcBorders>
            <w:vAlign w:val="center"/>
          </w:tcPr>
          <w:p w14:paraId="6ABAB7EA"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82E83D2"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B83D3C6"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10 cali i więcej – 2 pkt.</w:t>
            </w:r>
          </w:p>
          <w:p w14:paraId="1B602D85"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Mniejsze wartości – 0 pkt.</w:t>
            </w:r>
          </w:p>
        </w:tc>
      </w:tr>
      <w:tr w:rsidR="00DD5A9E" w:rsidRPr="00DD5A9E" w14:paraId="24C165CD"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4204774"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562257A"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Klawiatura alfanumeryczna</w:t>
            </w:r>
          </w:p>
        </w:tc>
        <w:tc>
          <w:tcPr>
            <w:tcW w:w="1700" w:type="dxa"/>
            <w:tcBorders>
              <w:top w:val="single" w:sz="4" w:space="0" w:color="auto"/>
              <w:left w:val="single" w:sz="4" w:space="0" w:color="auto"/>
              <w:bottom w:val="single" w:sz="4" w:space="0" w:color="auto"/>
              <w:right w:val="single" w:sz="4" w:space="0" w:color="auto"/>
            </w:tcBorders>
            <w:vAlign w:val="center"/>
          </w:tcPr>
          <w:p w14:paraId="61448838"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D2AB073"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9BFF908"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2D82CEC2"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2A6B1E4C"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A76259E"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Regulacja odchylenia panelu sterowania </w:t>
            </w:r>
          </w:p>
        </w:tc>
        <w:tc>
          <w:tcPr>
            <w:tcW w:w="1700" w:type="dxa"/>
            <w:tcBorders>
              <w:top w:val="single" w:sz="4" w:space="0" w:color="auto"/>
              <w:left w:val="single" w:sz="4" w:space="0" w:color="auto"/>
              <w:bottom w:val="single" w:sz="4" w:space="0" w:color="auto"/>
              <w:right w:val="single" w:sz="4" w:space="0" w:color="auto"/>
            </w:tcBorders>
            <w:vAlign w:val="center"/>
          </w:tcPr>
          <w:p w14:paraId="518E20B3"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548947FF"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19BDABA" w14:textId="77777777" w:rsidR="00AD240A" w:rsidRPr="00DD5A9E" w:rsidRDefault="00772FE4"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 2 pkt.</w:t>
            </w:r>
          </w:p>
          <w:p w14:paraId="4322EA49" w14:textId="77777777" w:rsidR="00AD240A" w:rsidRPr="00DD5A9E" w:rsidRDefault="00772FE4" w:rsidP="00772FE4">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Nie – 0 pkt.</w:t>
            </w:r>
          </w:p>
        </w:tc>
      </w:tr>
      <w:tr w:rsidR="00DD5A9E" w:rsidRPr="00DD5A9E" w14:paraId="3EB0F27E"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0E42B2F5"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FD8299C" w14:textId="5BF2511A"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Regulacja wysokości panelu sterowania [cm] &gt;=  </w:t>
            </w:r>
            <w:r w:rsidRPr="00DD5A9E">
              <w:rPr>
                <w:rFonts w:ascii="Century Gothic" w:eastAsia="SimSun" w:hAnsi="Century Gothic" w:cs="Times New Roman"/>
                <w:strike/>
                <w:kern w:val="2"/>
                <w:sz w:val="18"/>
                <w:szCs w:val="18"/>
                <w:highlight w:val="yellow"/>
                <w:lang w:eastAsia="hi-IN" w:bidi="hi-IN"/>
              </w:rPr>
              <w:t>20</w:t>
            </w:r>
            <w:r w:rsidR="00871176" w:rsidRPr="00DD5A9E">
              <w:rPr>
                <w:rFonts w:ascii="Century Gothic" w:eastAsia="SimSun" w:hAnsi="Century Gothic" w:cs="Times New Roman"/>
                <w:strike/>
                <w:kern w:val="2"/>
                <w:sz w:val="18"/>
                <w:szCs w:val="18"/>
                <w:highlight w:val="yellow"/>
                <w:lang w:eastAsia="hi-IN" w:bidi="hi-IN"/>
              </w:rPr>
              <w:t xml:space="preserve"> </w:t>
            </w:r>
            <w:r w:rsidR="00871176" w:rsidRPr="00DD5A9E">
              <w:rPr>
                <w:rFonts w:ascii="Century Gothic" w:eastAsia="SimSun" w:hAnsi="Century Gothic" w:cs="Times New Roman"/>
                <w:kern w:val="2"/>
                <w:sz w:val="18"/>
                <w:szCs w:val="18"/>
                <w:highlight w:val="yellow"/>
                <w:lang w:eastAsia="hi-IN" w:bidi="hi-IN"/>
              </w:rPr>
              <w:t>18</w:t>
            </w:r>
          </w:p>
        </w:tc>
        <w:tc>
          <w:tcPr>
            <w:tcW w:w="1700" w:type="dxa"/>
            <w:tcBorders>
              <w:top w:val="single" w:sz="4" w:space="0" w:color="auto"/>
              <w:left w:val="single" w:sz="4" w:space="0" w:color="auto"/>
              <w:bottom w:val="single" w:sz="4" w:space="0" w:color="auto"/>
              <w:right w:val="single" w:sz="4" w:space="0" w:color="auto"/>
            </w:tcBorders>
            <w:vAlign w:val="center"/>
          </w:tcPr>
          <w:p w14:paraId="12C11FE3"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5F1159E"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CD7132E"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Wartość wymagana – 0 pkt.</w:t>
            </w:r>
          </w:p>
          <w:p w14:paraId="4207C22C"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Wyższa niż wymagana – 1 pkt.</w:t>
            </w:r>
          </w:p>
        </w:tc>
      </w:tr>
      <w:tr w:rsidR="00DD5A9E" w:rsidRPr="00DD5A9E" w14:paraId="642FA0BD"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2553A3D1"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4C04CD0" w14:textId="747E6834"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Maksymalna długość zapamiętanej prezentacji M lub D –min. </w:t>
            </w:r>
            <w:r w:rsidRPr="00DD5A9E">
              <w:rPr>
                <w:rFonts w:ascii="Century Gothic" w:eastAsia="SimSun" w:hAnsi="Century Gothic" w:cs="Times New Roman"/>
                <w:strike/>
                <w:kern w:val="2"/>
                <w:sz w:val="18"/>
                <w:szCs w:val="18"/>
                <w:highlight w:val="yellow"/>
                <w:lang w:eastAsia="hi-IN" w:bidi="hi-IN"/>
              </w:rPr>
              <w:t>150</w:t>
            </w:r>
            <w:r w:rsidRPr="00DD5A9E">
              <w:rPr>
                <w:rFonts w:ascii="Century Gothic" w:eastAsia="SimSun" w:hAnsi="Century Gothic" w:cs="Times New Roman"/>
                <w:kern w:val="2"/>
                <w:sz w:val="18"/>
                <w:szCs w:val="18"/>
                <w:highlight w:val="yellow"/>
                <w:lang w:eastAsia="hi-IN" w:bidi="hi-IN"/>
              </w:rPr>
              <w:t xml:space="preserve"> </w:t>
            </w:r>
            <w:r w:rsidR="00871176" w:rsidRPr="00DD5A9E">
              <w:rPr>
                <w:rFonts w:ascii="Century Gothic" w:eastAsia="SimSun" w:hAnsi="Century Gothic" w:cs="Times New Roman"/>
                <w:kern w:val="2"/>
                <w:sz w:val="18"/>
                <w:szCs w:val="18"/>
                <w:highlight w:val="yellow"/>
                <w:lang w:eastAsia="hi-IN" w:bidi="hi-IN"/>
              </w:rPr>
              <w:t>5</w:t>
            </w:r>
            <w:r w:rsidR="00FA79B4" w:rsidRPr="00DD5A9E">
              <w:rPr>
                <w:rFonts w:ascii="Century Gothic" w:eastAsia="SimSun" w:hAnsi="Century Gothic" w:cs="Times New Roman"/>
                <w:kern w:val="2"/>
                <w:sz w:val="18"/>
                <w:szCs w:val="18"/>
                <w:highlight w:val="yellow"/>
                <w:lang w:eastAsia="hi-IN" w:bidi="hi-IN"/>
              </w:rPr>
              <w:t>0</w:t>
            </w:r>
            <w:r w:rsidR="00FA79B4" w:rsidRPr="00DD5A9E">
              <w:rPr>
                <w:rFonts w:ascii="Century Gothic" w:eastAsia="SimSun" w:hAnsi="Century Gothic" w:cs="Times New Roman"/>
                <w:kern w:val="2"/>
                <w:sz w:val="18"/>
                <w:szCs w:val="18"/>
                <w:lang w:eastAsia="hi-IN" w:bidi="hi-IN"/>
              </w:rPr>
              <w:t xml:space="preserve"> </w:t>
            </w:r>
            <w:r w:rsidRPr="00DD5A9E">
              <w:rPr>
                <w:rFonts w:ascii="Century Gothic" w:eastAsia="SimSun" w:hAnsi="Century Gothic" w:cs="Times New Roman"/>
                <w:kern w:val="2"/>
                <w:sz w:val="18"/>
                <w:szCs w:val="18"/>
                <w:lang w:eastAsia="hi-IN" w:bidi="hi-IN"/>
              </w:rPr>
              <w:t>[s]</w:t>
            </w:r>
          </w:p>
        </w:tc>
        <w:tc>
          <w:tcPr>
            <w:tcW w:w="1700" w:type="dxa"/>
            <w:tcBorders>
              <w:top w:val="single" w:sz="4" w:space="0" w:color="auto"/>
              <w:left w:val="single" w:sz="4" w:space="0" w:color="auto"/>
              <w:bottom w:val="single" w:sz="4" w:space="0" w:color="auto"/>
              <w:right w:val="single" w:sz="4" w:space="0" w:color="auto"/>
            </w:tcBorders>
            <w:vAlign w:val="center"/>
          </w:tcPr>
          <w:p w14:paraId="304F90C5"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7719ACC"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C4C7E04"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400 [s] i więcej – 3 pkt.</w:t>
            </w:r>
          </w:p>
          <w:p w14:paraId="7D8B4DAB"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Mniejsze wartości – 1 pkt.</w:t>
            </w:r>
          </w:p>
        </w:tc>
      </w:tr>
      <w:tr w:rsidR="00DD5A9E" w:rsidRPr="00DD5A9E" w14:paraId="33E1BDE9"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12366A2D"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C93E8F5"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Możliwość nagrywania i odtwarzania dynamicznego obrazów (tzw. Cine loop) –  min. 10 000 obrazów</w:t>
            </w:r>
          </w:p>
        </w:tc>
        <w:tc>
          <w:tcPr>
            <w:tcW w:w="1700" w:type="dxa"/>
            <w:tcBorders>
              <w:top w:val="single" w:sz="4" w:space="0" w:color="auto"/>
              <w:left w:val="single" w:sz="4" w:space="0" w:color="auto"/>
              <w:bottom w:val="single" w:sz="4" w:space="0" w:color="auto"/>
              <w:right w:val="single" w:sz="4" w:space="0" w:color="auto"/>
            </w:tcBorders>
            <w:vAlign w:val="center"/>
          </w:tcPr>
          <w:p w14:paraId="615CEA13"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48CCA65"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83D6951"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20 000 i więcej – 3 pkt.</w:t>
            </w:r>
          </w:p>
          <w:p w14:paraId="16FE4675"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Mniejsze wartości – 1 pkt.</w:t>
            </w:r>
          </w:p>
        </w:tc>
      </w:tr>
      <w:tr w:rsidR="00DD5A9E" w:rsidRPr="00DD5A9E" w14:paraId="3F84D4E2"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763F7174"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AF058DC"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Zintegrowany z aparatem system archiwizacji obrazów </w:t>
            </w:r>
          </w:p>
        </w:tc>
        <w:tc>
          <w:tcPr>
            <w:tcW w:w="1700" w:type="dxa"/>
            <w:tcBorders>
              <w:top w:val="single" w:sz="4" w:space="0" w:color="auto"/>
              <w:left w:val="single" w:sz="4" w:space="0" w:color="auto"/>
              <w:bottom w:val="single" w:sz="4" w:space="0" w:color="auto"/>
              <w:right w:val="single" w:sz="4" w:space="0" w:color="auto"/>
            </w:tcBorders>
            <w:vAlign w:val="center"/>
          </w:tcPr>
          <w:p w14:paraId="718DFB83"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EF6B9B6"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A3F7554"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19624F72"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5E7B2DF"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4C60DE0"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System archiwizacji z możliwością zapisu w formatach co najmniej  JPEG, AVI, DICOM </w:t>
            </w:r>
          </w:p>
        </w:tc>
        <w:tc>
          <w:tcPr>
            <w:tcW w:w="1700" w:type="dxa"/>
            <w:tcBorders>
              <w:top w:val="single" w:sz="4" w:space="0" w:color="auto"/>
              <w:left w:val="single" w:sz="4" w:space="0" w:color="auto"/>
              <w:bottom w:val="single" w:sz="4" w:space="0" w:color="auto"/>
              <w:right w:val="single" w:sz="4" w:space="0" w:color="auto"/>
            </w:tcBorders>
            <w:vAlign w:val="center"/>
          </w:tcPr>
          <w:p w14:paraId="3D0EFD54"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31946C7"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BBCE9CD"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193FFD7B"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B8E7718"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37BB3C7"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Ustawienia wstępne użytkownika (presety) dla aplikacji i głowic</w:t>
            </w:r>
          </w:p>
        </w:tc>
        <w:tc>
          <w:tcPr>
            <w:tcW w:w="1700" w:type="dxa"/>
            <w:tcBorders>
              <w:top w:val="single" w:sz="4" w:space="0" w:color="auto"/>
              <w:left w:val="single" w:sz="4" w:space="0" w:color="auto"/>
              <w:bottom w:val="single" w:sz="4" w:space="0" w:color="auto"/>
              <w:right w:val="single" w:sz="4" w:space="0" w:color="auto"/>
            </w:tcBorders>
            <w:vAlign w:val="center"/>
          </w:tcPr>
          <w:p w14:paraId="4BACAE09"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A9D79D1"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6572C01"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4361AC06"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46EC065D"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7BCFDD7"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Napęd CD/DVD wbudowany w aparat</w:t>
            </w:r>
          </w:p>
        </w:tc>
        <w:tc>
          <w:tcPr>
            <w:tcW w:w="1700" w:type="dxa"/>
            <w:tcBorders>
              <w:top w:val="single" w:sz="4" w:space="0" w:color="auto"/>
              <w:left w:val="single" w:sz="4" w:space="0" w:color="auto"/>
              <w:bottom w:val="single" w:sz="4" w:space="0" w:color="auto"/>
              <w:right w:val="single" w:sz="4" w:space="0" w:color="auto"/>
            </w:tcBorders>
            <w:vAlign w:val="center"/>
          </w:tcPr>
          <w:p w14:paraId="58631C10"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D386E6C"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8F1128E"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5FEF36FF"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1511453D"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299ED95"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Eksportowanie na nośniki przenośne DVD/CD, Pen-Drive, HDD</w:t>
            </w:r>
          </w:p>
        </w:tc>
        <w:tc>
          <w:tcPr>
            <w:tcW w:w="1700" w:type="dxa"/>
            <w:tcBorders>
              <w:top w:val="single" w:sz="4" w:space="0" w:color="auto"/>
              <w:left w:val="single" w:sz="4" w:space="0" w:color="auto"/>
              <w:bottom w:val="single" w:sz="4" w:space="0" w:color="auto"/>
              <w:right w:val="single" w:sz="4" w:space="0" w:color="auto"/>
            </w:tcBorders>
            <w:vAlign w:val="center"/>
          </w:tcPr>
          <w:p w14:paraId="763C3E59"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030D8A4"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CF3CC3D"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2E5D3C0F"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771DC002"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B5BF1BB"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Wewnętrzny dysk twardy HDD – dostępna dla użytkownika pojemność, &gt;= 296 [GB]</w:t>
            </w:r>
          </w:p>
        </w:tc>
        <w:tc>
          <w:tcPr>
            <w:tcW w:w="1700" w:type="dxa"/>
            <w:tcBorders>
              <w:top w:val="single" w:sz="4" w:space="0" w:color="auto"/>
              <w:left w:val="single" w:sz="4" w:space="0" w:color="auto"/>
              <w:bottom w:val="single" w:sz="4" w:space="0" w:color="auto"/>
              <w:right w:val="single" w:sz="4" w:space="0" w:color="auto"/>
            </w:tcBorders>
            <w:vAlign w:val="center"/>
          </w:tcPr>
          <w:p w14:paraId="21556715"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460436E"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C07B2A5"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5F2B4D39"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49D5D64D"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B8B336C"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Podłączenie zewnętrznego dysku do  archiwizacji danych </w:t>
            </w:r>
          </w:p>
        </w:tc>
        <w:tc>
          <w:tcPr>
            <w:tcW w:w="1700" w:type="dxa"/>
            <w:tcBorders>
              <w:top w:val="single" w:sz="4" w:space="0" w:color="auto"/>
              <w:left w:val="single" w:sz="4" w:space="0" w:color="auto"/>
              <w:bottom w:val="single" w:sz="4" w:space="0" w:color="auto"/>
              <w:right w:val="single" w:sz="4" w:space="0" w:color="auto"/>
            </w:tcBorders>
            <w:vAlign w:val="center"/>
          </w:tcPr>
          <w:p w14:paraId="16407BD8"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2DBDD7E"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7CD0451"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09750D56"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1B3E6D95"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4FEB9DB"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Wideoprinter cyfrowy czarno – biały</w:t>
            </w:r>
          </w:p>
        </w:tc>
        <w:tc>
          <w:tcPr>
            <w:tcW w:w="1700" w:type="dxa"/>
            <w:tcBorders>
              <w:top w:val="single" w:sz="4" w:space="0" w:color="auto"/>
              <w:left w:val="single" w:sz="4" w:space="0" w:color="auto"/>
              <w:bottom w:val="single" w:sz="4" w:space="0" w:color="auto"/>
              <w:right w:val="single" w:sz="4" w:space="0" w:color="auto"/>
            </w:tcBorders>
            <w:vAlign w:val="center"/>
          </w:tcPr>
          <w:p w14:paraId="7B2CE065"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3A97ABB"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7D60B1D"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3545D054"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A8D5FC0"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C9F3BD7"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Możliwość wydrukowania bezpośrednio z aparatu raportu z badań </w:t>
            </w:r>
          </w:p>
        </w:tc>
        <w:tc>
          <w:tcPr>
            <w:tcW w:w="1700" w:type="dxa"/>
            <w:tcBorders>
              <w:top w:val="single" w:sz="4" w:space="0" w:color="auto"/>
              <w:left w:val="single" w:sz="4" w:space="0" w:color="auto"/>
              <w:bottom w:val="single" w:sz="4" w:space="0" w:color="auto"/>
              <w:right w:val="single" w:sz="4" w:space="0" w:color="auto"/>
            </w:tcBorders>
            <w:vAlign w:val="center"/>
          </w:tcPr>
          <w:p w14:paraId="13C780F3"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7AA9595"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63974E2"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6CFDFAD6"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255F244"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63C0D0B"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Porty USB z obsługą 3.0 wbudowane w aparat (do archiwizacji na pamięci typu Pen-Drive)</w:t>
            </w:r>
          </w:p>
        </w:tc>
        <w:tc>
          <w:tcPr>
            <w:tcW w:w="1700" w:type="dxa"/>
            <w:tcBorders>
              <w:top w:val="single" w:sz="4" w:space="0" w:color="auto"/>
              <w:left w:val="single" w:sz="4" w:space="0" w:color="auto"/>
              <w:bottom w:val="single" w:sz="4" w:space="0" w:color="auto"/>
              <w:right w:val="single" w:sz="4" w:space="0" w:color="auto"/>
            </w:tcBorders>
            <w:vAlign w:val="center"/>
          </w:tcPr>
          <w:p w14:paraId="08CD3FE2"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5186F42"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5710C9E"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3D1A113A"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68CE418"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6174C67"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Wbudowane w aparat wyjście Ethernet 10/100Mbps lub więcej</w:t>
            </w:r>
          </w:p>
        </w:tc>
        <w:tc>
          <w:tcPr>
            <w:tcW w:w="1700" w:type="dxa"/>
            <w:tcBorders>
              <w:top w:val="single" w:sz="4" w:space="0" w:color="auto"/>
              <w:left w:val="single" w:sz="4" w:space="0" w:color="auto"/>
              <w:bottom w:val="single" w:sz="4" w:space="0" w:color="auto"/>
              <w:right w:val="single" w:sz="4" w:space="0" w:color="auto"/>
            </w:tcBorders>
            <w:vAlign w:val="center"/>
          </w:tcPr>
          <w:p w14:paraId="06DAE38A"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657C9A0"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0DEC436"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43B616F8"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2C13AE18"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A0AA843"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Wbudowane w aparat wyjście cyfrowe </w:t>
            </w:r>
            <w:r w:rsidRPr="00DD5A9E">
              <w:rPr>
                <w:rFonts w:ascii="Century Gothic" w:eastAsia="SimSun" w:hAnsi="Century Gothic" w:cs="Times New Roman"/>
                <w:strike/>
                <w:kern w:val="2"/>
                <w:sz w:val="18"/>
                <w:szCs w:val="18"/>
                <w:highlight w:val="yellow"/>
                <w:lang w:eastAsia="hi-IN" w:bidi="hi-IN"/>
              </w:rPr>
              <w:t>DVI-D</w:t>
            </w:r>
            <w:r w:rsidRPr="00DD5A9E">
              <w:rPr>
                <w:rFonts w:ascii="Century Gothic" w:eastAsia="SimSun" w:hAnsi="Century Gothic" w:cs="Times New Roman"/>
                <w:kern w:val="2"/>
                <w:sz w:val="18"/>
                <w:szCs w:val="18"/>
                <w:lang w:eastAsia="hi-IN" w:bidi="hi-IN"/>
              </w:rPr>
              <w:t xml:space="preserve"> ze złączem HDMI</w:t>
            </w:r>
          </w:p>
        </w:tc>
        <w:tc>
          <w:tcPr>
            <w:tcW w:w="1700" w:type="dxa"/>
            <w:tcBorders>
              <w:top w:val="single" w:sz="4" w:space="0" w:color="auto"/>
              <w:left w:val="single" w:sz="4" w:space="0" w:color="auto"/>
              <w:bottom w:val="single" w:sz="4" w:space="0" w:color="auto"/>
              <w:right w:val="single" w:sz="4" w:space="0" w:color="auto"/>
            </w:tcBorders>
            <w:vAlign w:val="center"/>
          </w:tcPr>
          <w:p w14:paraId="55E5C823" w14:textId="04BC522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strike/>
                <w:kern w:val="2"/>
                <w:sz w:val="18"/>
                <w:szCs w:val="18"/>
                <w:highlight w:val="yellow"/>
                <w:lang w:eastAsia="hi-IN" w:bidi="hi-IN"/>
              </w:rPr>
              <w:t>Tak,</w:t>
            </w:r>
            <w:r w:rsidR="00A351EE" w:rsidRPr="00DD5A9E">
              <w:rPr>
                <w:rFonts w:ascii="Century Gothic" w:eastAsia="SimSun" w:hAnsi="Century Gothic" w:cs="Times New Roman"/>
                <w:kern w:val="2"/>
                <w:sz w:val="18"/>
                <w:szCs w:val="18"/>
                <w:highlight w:val="yellow"/>
                <w:lang w:eastAsia="hi-IN" w:bidi="hi-IN"/>
              </w:rPr>
              <w:t xml:space="preserve"> P</w:t>
            </w:r>
            <w:r w:rsidRPr="00DD5A9E">
              <w:rPr>
                <w:rFonts w:ascii="Century Gothic" w:eastAsia="SimSun" w:hAnsi="Century Gothic" w:cs="Times New Roman"/>
                <w:kern w:val="2"/>
                <w:sz w:val="18"/>
                <w:szCs w:val="18"/>
                <w:highlight w:val="yellow"/>
                <w:lang w:eastAsia="hi-IN" w:bidi="hi-IN"/>
              </w:rPr>
              <w:t>odać</w:t>
            </w:r>
          </w:p>
        </w:tc>
        <w:tc>
          <w:tcPr>
            <w:tcW w:w="4395" w:type="dxa"/>
            <w:tcBorders>
              <w:top w:val="single" w:sz="4" w:space="0" w:color="auto"/>
              <w:left w:val="single" w:sz="4" w:space="0" w:color="auto"/>
              <w:bottom w:val="single" w:sz="4" w:space="0" w:color="auto"/>
              <w:right w:val="single" w:sz="4" w:space="0" w:color="auto"/>
            </w:tcBorders>
            <w:vAlign w:val="center"/>
          </w:tcPr>
          <w:p w14:paraId="6B3BD096"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05AC625" w14:textId="77777777" w:rsidR="00AD240A" w:rsidRPr="00DD5A9E" w:rsidRDefault="00AD240A" w:rsidP="00AD240A">
            <w:pPr>
              <w:widowControl w:val="0"/>
              <w:suppressAutoHyphens/>
              <w:spacing w:after="0"/>
              <w:jc w:val="center"/>
              <w:rPr>
                <w:rFonts w:ascii="Century Gothic" w:eastAsia="Times New Roman" w:hAnsi="Century Gothic" w:cs="Times New Roman"/>
                <w:strike/>
                <w:kern w:val="2"/>
                <w:sz w:val="18"/>
                <w:szCs w:val="18"/>
                <w:highlight w:val="yellow"/>
                <w:lang w:eastAsia="hi-IN" w:bidi="hi-IN"/>
              </w:rPr>
            </w:pPr>
            <w:r w:rsidRPr="00DD5A9E">
              <w:rPr>
                <w:rFonts w:ascii="Century Gothic" w:eastAsia="Times New Roman" w:hAnsi="Century Gothic" w:cs="Times New Roman"/>
                <w:strike/>
                <w:kern w:val="2"/>
                <w:sz w:val="18"/>
                <w:szCs w:val="18"/>
                <w:highlight w:val="yellow"/>
                <w:lang w:eastAsia="hi-IN" w:bidi="hi-IN"/>
              </w:rPr>
              <w:t>- - -</w:t>
            </w:r>
          </w:p>
          <w:p w14:paraId="3F24E994" w14:textId="3E340ABC" w:rsidR="00A351EE" w:rsidRPr="00DD5A9E" w:rsidRDefault="00A351EE" w:rsidP="00A351EE">
            <w:pPr>
              <w:widowControl w:val="0"/>
              <w:suppressAutoHyphens/>
              <w:spacing w:after="0"/>
              <w:jc w:val="center"/>
              <w:rPr>
                <w:rFonts w:ascii="Century Gothic" w:eastAsia="Times New Roman" w:hAnsi="Century Gothic" w:cs="Times New Roman"/>
                <w:kern w:val="2"/>
                <w:sz w:val="18"/>
                <w:szCs w:val="18"/>
                <w:highlight w:val="yellow"/>
                <w:lang w:eastAsia="hi-IN" w:bidi="hi-IN"/>
              </w:rPr>
            </w:pPr>
            <w:r w:rsidRPr="00DD5A9E">
              <w:rPr>
                <w:rFonts w:ascii="Century Gothic" w:eastAsia="Times New Roman" w:hAnsi="Century Gothic" w:cs="Times New Roman"/>
                <w:kern w:val="2"/>
                <w:sz w:val="18"/>
                <w:szCs w:val="18"/>
                <w:highlight w:val="yellow"/>
                <w:lang w:eastAsia="hi-IN" w:bidi="hi-IN"/>
              </w:rPr>
              <w:t>Tak – 1</w:t>
            </w:r>
            <w:r w:rsidR="009E1E53" w:rsidRPr="00DD5A9E">
              <w:rPr>
                <w:rFonts w:ascii="Century Gothic" w:eastAsia="Times New Roman" w:hAnsi="Century Gothic" w:cs="Times New Roman"/>
                <w:kern w:val="2"/>
                <w:sz w:val="18"/>
                <w:szCs w:val="18"/>
                <w:highlight w:val="yellow"/>
                <w:lang w:eastAsia="hi-IN" w:bidi="hi-IN"/>
              </w:rPr>
              <w:t xml:space="preserve"> </w:t>
            </w:r>
            <w:r w:rsidRPr="00DD5A9E">
              <w:rPr>
                <w:rFonts w:ascii="Century Gothic" w:eastAsia="Times New Roman" w:hAnsi="Century Gothic" w:cs="Times New Roman"/>
                <w:kern w:val="2"/>
                <w:sz w:val="18"/>
                <w:szCs w:val="18"/>
                <w:highlight w:val="yellow"/>
                <w:lang w:eastAsia="hi-IN" w:bidi="hi-IN"/>
              </w:rPr>
              <w:t xml:space="preserve">pkt. </w:t>
            </w:r>
          </w:p>
          <w:p w14:paraId="70BDFD94" w14:textId="06219934" w:rsidR="00A13283" w:rsidRPr="00DD5A9E" w:rsidRDefault="00A351EE" w:rsidP="00A351EE">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highlight w:val="yellow"/>
                <w:lang w:eastAsia="hi-IN" w:bidi="hi-IN"/>
              </w:rPr>
              <w:t>N</w:t>
            </w:r>
            <w:r w:rsidR="00A13283" w:rsidRPr="00DD5A9E">
              <w:rPr>
                <w:rFonts w:ascii="Century Gothic" w:eastAsia="Times New Roman" w:hAnsi="Century Gothic" w:cs="Times New Roman"/>
                <w:kern w:val="2"/>
                <w:sz w:val="18"/>
                <w:szCs w:val="18"/>
                <w:highlight w:val="yellow"/>
                <w:lang w:eastAsia="hi-IN" w:bidi="hi-IN"/>
              </w:rPr>
              <w:t>ie – 0 pkt.</w:t>
            </w:r>
          </w:p>
        </w:tc>
      </w:tr>
      <w:tr w:rsidR="00DD5A9E" w:rsidRPr="00DD5A9E" w14:paraId="12830960"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3B9BF9D7" w14:textId="46F89A6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A3A3803"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Oprogramowanie do przesyłania obrazów i danych zgodnych z standardem DICOM 3 (Dicom Storage, Dicom Print, Worklist, Structures Report)</w:t>
            </w:r>
          </w:p>
          <w:p w14:paraId="69CC8D76" w14:textId="01337CB5" w:rsidR="00950528" w:rsidRPr="00DD5A9E" w:rsidRDefault="0076305B"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Times New Roman" w:hAnsi="Century Gothic" w:cs="Times New Roman"/>
                <w:sz w:val="18"/>
                <w:szCs w:val="18"/>
                <w:highlight w:val="yellow"/>
                <w:lang w:eastAsia="pl-PL"/>
              </w:rPr>
              <w:t>Oferowane urządzenia (aparaty) mają być gotowe do ich integracji i konfiguracji z systemem RIS/PACS, jaki zostanie uruchomiony w NSSU, bez dodatkowych kosztów dla Zamawiającego</w:t>
            </w:r>
            <w:r w:rsidRPr="00DD5A9E">
              <w:rPr>
                <w:rFonts w:ascii="Century Gothic" w:eastAsia="Times New Roman" w:hAnsi="Century Gothic" w:cs="Times New Roman"/>
                <w:sz w:val="18"/>
                <w:szCs w:val="18"/>
                <w:lang w:eastAsia="pl-PL"/>
              </w:rPr>
              <w:t>.</w:t>
            </w:r>
          </w:p>
        </w:tc>
        <w:tc>
          <w:tcPr>
            <w:tcW w:w="1700" w:type="dxa"/>
            <w:tcBorders>
              <w:top w:val="single" w:sz="4" w:space="0" w:color="auto"/>
              <w:left w:val="single" w:sz="4" w:space="0" w:color="auto"/>
              <w:bottom w:val="single" w:sz="4" w:space="0" w:color="auto"/>
              <w:right w:val="single" w:sz="4" w:space="0" w:color="auto"/>
            </w:tcBorders>
            <w:vAlign w:val="center"/>
          </w:tcPr>
          <w:p w14:paraId="675BD855"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987275E"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0FE2FF7"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44080385"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480B57E7"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6382350" w14:textId="77777777" w:rsidR="00AD240A" w:rsidRPr="00DD5A9E" w:rsidRDefault="00AD240A" w:rsidP="00AD240A">
            <w:pPr>
              <w:suppressAutoHyphens/>
              <w:spacing w:after="0"/>
              <w:rPr>
                <w:rFonts w:ascii="Century Gothic" w:eastAsia="SimSun" w:hAnsi="Century Gothic" w:cs="Times New Roman"/>
                <w:b/>
                <w:kern w:val="2"/>
                <w:sz w:val="18"/>
                <w:szCs w:val="18"/>
                <w:lang w:eastAsia="hi-IN" w:bidi="hi-IN"/>
              </w:rPr>
            </w:pPr>
            <w:r w:rsidRPr="00DD5A9E">
              <w:rPr>
                <w:rFonts w:ascii="Century Gothic" w:eastAsia="SimSun" w:hAnsi="Century Gothic" w:cs="Times New Roman"/>
                <w:b/>
                <w:kern w:val="2"/>
                <w:sz w:val="18"/>
                <w:szCs w:val="18"/>
                <w:lang w:eastAsia="hi-IN" w:bidi="hi-IN"/>
              </w:rPr>
              <w:t>Tryb 2D (B-mode)</w:t>
            </w:r>
          </w:p>
        </w:tc>
        <w:tc>
          <w:tcPr>
            <w:tcW w:w="1700" w:type="dxa"/>
            <w:tcBorders>
              <w:top w:val="single" w:sz="4" w:space="0" w:color="auto"/>
              <w:left w:val="single" w:sz="4" w:space="0" w:color="auto"/>
              <w:bottom w:val="single" w:sz="4" w:space="0" w:color="auto"/>
              <w:right w:val="single" w:sz="4" w:space="0" w:color="auto"/>
            </w:tcBorders>
            <w:vAlign w:val="center"/>
          </w:tcPr>
          <w:p w14:paraId="62AFB191"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93BEB1C"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AB74612"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12C2DB00"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027BDD23"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4DF36B1"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Maksymalna głębokość penetracji od czoła głowicy &gt;= 30 [cm], </w:t>
            </w:r>
            <w:r w:rsidRPr="00DD5A9E">
              <w:rPr>
                <w:rFonts w:ascii="Century Gothic" w:eastAsia="SimSun" w:hAnsi="Century Gothic" w:cs="Times New Roman"/>
                <w:strike/>
                <w:kern w:val="2"/>
                <w:sz w:val="18"/>
                <w:szCs w:val="18"/>
                <w:highlight w:val="yellow"/>
                <w:lang w:eastAsia="hi-IN" w:bidi="hi-IN"/>
              </w:rPr>
              <w:t>minimalna głębokość penetracji nie większa niż 1,5 cm</w:t>
            </w:r>
          </w:p>
        </w:tc>
        <w:tc>
          <w:tcPr>
            <w:tcW w:w="1700" w:type="dxa"/>
            <w:tcBorders>
              <w:top w:val="single" w:sz="4" w:space="0" w:color="auto"/>
              <w:left w:val="single" w:sz="4" w:space="0" w:color="auto"/>
              <w:bottom w:val="single" w:sz="4" w:space="0" w:color="auto"/>
              <w:right w:val="single" w:sz="4" w:space="0" w:color="auto"/>
            </w:tcBorders>
            <w:vAlign w:val="center"/>
          </w:tcPr>
          <w:p w14:paraId="6242203C"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DDB78E9"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7BA57B1"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54D8CC80"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8583D3B"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C31DD0B"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Możliwość regulacji</w:t>
            </w:r>
            <w:r w:rsidRPr="00DD5A9E">
              <w:rPr>
                <w:rFonts w:ascii="Century Gothic" w:eastAsia="SimSun" w:hAnsi="Century Gothic" w:cs="Times New Roman"/>
                <w:strike/>
                <w:kern w:val="2"/>
                <w:sz w:val="18"/>
                <w:szCs w:val="18"/>
                <w:lang w:eastAsia="hi-IN" w:bidi="hi-IN"/>
              </w:rPr>
              <w:t xml:space="preserve"> </w:t>
            </w:r>
            <w:r w:rsidRPr="00DD5A9E">
              <w:rPr>
                <w:rFonts w:ascii="Century Gothic" w:eastAsia="SimSun" w:hAnsi="Century Gothic" w:cs="Times New Roman"/>
                <w:kern w:val="2"/>
                <w:sz w:val="18"/>
                <w:szCs w:val="18"/>
                <w:lang w:eastAsia="hi-IN" w:bidi="hi-IN"/>
              </w:rPr>
              <w:t>wzmocnienia głębokościowego</w:t>
            </w:r>
          </w:p>
        </w:tc>
        <w:tc>
          <w:tcPr>
            <w:tcW w:w="1700" w:type="dxa"/>
            <w:tcBorders>
              <w:top w:val="single" w:sz="4" w:space="0" w:color="auto"/>
              <w:left w:val="single" w:sz="4" w:space="0" w:color="auto"/>
              <w:bottom w:val="single" w:sz="4" w:space="0" w:color="auto"/>
              <w:right w:val="single" w:sz="4" w:space="0" w:color="auto"/>
            </w:tcBorders>
            <w:vAlign w:val="center"/>
          </w:tcPr>
          <w:p w14:paraId="2FF9DC51"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F85E9CB"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F66C678"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15C2F2C6"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1C2A1B5A"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667FECD"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Zakres bezstratnego powiększania obrazu zamrożonego, a  także obrazu z pamięci CINE. – podać wartość powiększenia </w:t>
            </w:r>
          </w:p>
        </w:tc>
        <w:tc>
          <w:tcPr>
            <w:tcW w:w="1700" w:type="dxa"/>
            <w:tcBorders>
              <w:top w:val="single" w:sz="4" w:space="0" w:color="auto"/>
              <w:left w:val="single" w:sz="4" w:space="0" w:color="auto"/>
              <w:bottom w:val="single" w:sz="4" w:space="0" w:color="auto"/>
              <w:right w:val="single" w:sz="4" w:space="0" w:color="auto"/>
            </w:tcBorders>
            <w:vAlign w:val="center"/>
          </w:tcPr>
          <w:p w14:paraId="2EA6AD4E"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r w:rsidR="00772FE4" w:rsidRPr="00DD5A9E">
              <w:rPr>
                <w:rFonts w:ascii="Century Gothic" w:eastAsia="SimSun" w:hAnsi="Century Gothic" w:cs="Times New Roman"/>
                <w:kern w:val="2"/>
                <w:sz w:val="18"/>
                <w:szCs w:val="18"/>
                <w:lang w:eastAsia="hi-IN" w:bidi="hi-IN"/>
              </w:rPr>
              <w:t>, powiększenie</w:t>
            </w:r>
          </w:p>
          <w:p w14:paraId="4B5350F8" w14:textId="46EFA7B8"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&gt;= </w:t>
            </w:r>
            <w:r w:rsidRPr="00DD5A9E">
              <w:rPr>
                <w:rFonts w:ascii="Century Gothic" w:eastAsia="SimSun" w:hAnsi="Century Gothic" w:cs="Times New Roman"/>
                <w:strike/>
                <w:kern w:val="2"/>
                <w:sz w:val="18"/>
                <w:szCs w:val="18"/>
                <w:highlight w:val="yellow"/>
                <w:lang w:eastAsia="hi-IN" w:bidi="hi-IN"/>
              </w:rPr>
              <w:t>10</w:t>
            </w:r>
            <w:r w:rsidR="00A10E81" w:rsidRPr="00DD5A9E">
              <w:rPr>
                <w:rFonts w:ascii="Century Gothic" w:eastAsia="SimSun" w:hAnsi="Century Gothic" w:cs="Times New Roman"/>
                <w:kern w:val="2"/>
                <w:sz w:val="18"/>
                <w:szCs w:val="18"/>
                <w:highlight w:val="yellow"/>
                <w:lang w:eastAsia="hi-IN" w:bidi="hi-IN"/>
              </w:rPr>
              <w:t xml:space="preserve"> </w:t>
            </w:r>
            <w:r w:rsidR="006555D2" w:rsidRPr="00DD5A9E">
              <w:rPr>
                <w:rFonts w:ascii="Century Gothic" w:eastAsia="SimSun" w:hAnsi="Century Gothic" w:cs="Times New Roman"/>
                <w:kern w:val="2"/>
                <w:sz w:val="18"/>
                <w:szCs w:val="18"/>
                <w:highlight w:val="yellow"/>
                <w:lang w:eastAsia="hi-IN" w:bidi="hi-IN"/>
              </w:rPr>
              <w:t>4</w:t>
            </w:r>
          </w:p>
        </w:tc>
        <w:tc>
          <w:tcPr>
            <w:tcW w:w="4395" w:type="dxa"/>
            <w:tcBorders>
              <w:top w:val="single" w:sz="4" w:space="0" w:color="auto"/>
              <w:left w:val="single" w:sz="4" w:space="0" w:color="auto"/>
              <w:bottom w:val="single" w:sz="4" w:space="0" w:color="auto"/>
              <w:right w:val="single" w:sz="4" w:space="0" w:color="auto"/>
            </w:tcBorders>
            <w:vAlign w:val="center"/>
          </w:tcPr>
          <w:p w14:paraId="56560672"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D4220C6"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20x i więcej – 2 pkt.</w:t>
            </w:r>
          </w:p>
          <w:p w14:paraId="2CF03235"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Mniejsze wartości – 1 pkt.</w:t>
            </w:r>
          </w:p>
        </w:tc>
      </w:tr>
      <w:tr w:rsidR="00DD5A9E" w:rsidRPr="00DD5A9E" w14:paraId="478DD348"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72E84F66"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53AE21B" w14:textId="3DF1BD8B"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Porównywanie  min. </w:t>
            </w:r>
            <w:r w:rsidRPr="00DD5A9E">
              <w:rPr>
                <w:rFonts w:ascii="Century Gothic" w:eastAsia="SimSun" w:hAnsi="Century Gothic" w:cs="Times New Roman"/>
                <w:strike/>
                <w:kern w:val="2"/>
                <w:sz w:val="18"/>
                <w:szCs w:val="18"/>
                <w:highlight w:val="yellow"/>
                <w:lang w:eastAsia="hi-IN" w:bidi="hi-IN"/>
              </w:rPr>
              <w:t>5</w:t>
            </w:r>
            <w:r w:rsidRPr="00DD5A9E">
              <w:rPr>
                <w:rFonts w:ascii="Century Gothic" w:eastAsia="SimSun" w:hAnsi="Century Gothic" w:cs="Times New Roman"/>
                <w:kern w:val="2"/>
                <w:sz w:val="18"/>
                <w:szCs w:val="18"/>
                <w:highlight w:val="yellow"/>
                <w:lang w:eastAsia="hi-IN" w:bidi="hi-IN"/>
              </w:rPr>
              <w:t xml:space="preserve"> </w:t>
            </w:r>
            <w:r w:rsidR="006555D2" w:rsidRPr="00DD5A9E">
              <w:rPr>
                <w:rFonts w:ascii="Century Gothic" w:eastAsia="SimSun" w:hAnsi="Century Gothic" w:cs="Times New Roman"/>
                <w:kern w:val="2"/>
                <w:sz w:val="18"/>
                <w:szCs w:val="18"/>
                <w:highlight w:val="yellow"/>
                <w:lang w:eastAsia="hi-IN" w:bidi="hi-IN"/>
              </w:rPr>
              <w:t>4</w:t>
            </w:r>
            <w:r w:rsidR="00A10E81" w:rsidRPr="00DD5A9E">
              <w:rPr>
                <w:rFonts w:ascii="Century Gothic" w:eastAsia="SimSun" w:hAnsi="Century Gothic" w:cs="Times New Roman"/>
                <w:kern w:val="2"/>
                <w:sz w:val="18"/>
                <w:szCs w:val="18"/>
                <w:lang w:eastAsia="hi-IN" w:bidi="hi-IN"/>
              </w:rPr>
              <w:t xml:space="preserve"> </w:t>
            </w:r>
            <w:r w:rsidRPr="00DD5A9E">
              <w:rPr>
                <w:rFonts w:ascii="Century Gothic" w:eastAsia="SimSun" w:hAnsi="Century Gothic" w:cs="Times New Roman"/>
                <w:kern w:val="2"/>
                <w:sz w:val="18"/>
                <w:szCs w:val="18"/>
                <w:lang w:eastAsia="hi-IN" w:bidi="hi-IN"/>
              </w:rPr>
              <w:t>ruchomych obrazów  2D tego samego pacjenta.</w:t>
            </w:r>
          </w:p>
        </w:tc>
        <w:tc>
          <w:tcPr>
            <w:tcW w:w="1700" w:type="dxa"/>
            <w:tcBorders>
              <w:top w:val="single" w:sz="4" w:space="0" w:color="auto"/>
              <w:left w:val="single" w:sz="4" w:space="0" w:color="auto"/>
              <w:bottom w:val="single" w:sz="4" w:space="0" w:color="auto"/>
              <w:right w:val="single" w:sz="4" w:space="0" w:color="auto"/>
            </w:tcBorders>
            <w:vAlign w:val="center"/>
          </w:tcPr>
          <w:p w14:paraId="4F010EEF"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6A6BA97"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55135E7"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370717CA"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26EF4E72"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5A1245C"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Maksymalna szybkość odświeżania obrazu w trybie B-Mode – [obr/s] &gt;= 500</w:t>
            </w:r>
          </w:p>
        </w:tc>
        <w:tc>
          <w:tcPr>
            <w:tcW w:w="1700" w:type="dxa"/>
            <w:tcBorders>
              <w:top w:val="single" w:sz="4" w:space="0" w:color="auto"/>
              <w:left w:val="single" w:sz="4" w:space="0" w:color="auto"/>
              <w:bottom w:val="single" w:sz="4" w:space="0" w:color="auto"/>
              <w:right w:val="single" w:sz="4" w:space="0" w:color="auto"/>
            </w:tcBorders>
            <w:vAlign w:val="center"/>
          </w:tcPr>
          <w:p w14:paraId="51FCB90F"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p w14:paraId="675453E8"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p>
        </w:tc>
        <w:tc>
          <w:tcPr>
            <w:tcW w:w="4395" w:type="dxa"/>
            <w:tcBorders>
              <w:top w:val="single" w:sz="4" w:space="0" w:color="auto"/>
              <w:left w:val="single" w:sz="4" w:space="0" w:color="auto"/>
              <w:bottom w:val="single" w:sz="4" w:space="0" w:color="auto"/>
              <w:right w:val="single" w:sz="4" w:space="0" w:color="auto"/>
            </w:tcBorders>
            <w:vAlign w:val="center"/>
          </w:tcPr>
          <w:p w14:paraId="2923D4DB" w14:textId="77777777" w:rsidR="00AD240A" w:rsidRPr="00DD5A9E" w:rsidRDefault="00AD240A" w:rsidP="00AD240A">
            <w:pPr>
              <w:suppressAutoHyphens/>
              <w:spacing w:after="0"/>
              <w:rPr>
                <w:rFonts w:ascii="Century Gothic" w:eastAsia="SimSun" w:hAnsi="Century Gothic"/>
                <w:bCs/>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EA9ACC6" w14:textId="77777777" w:rsidR="00AD240A" w:rsidRPr="00DD5A9E" w:rsidRDefault="00AD240A" w:rsidP="00AD240A">
            <w:pPr>
              <w:suppressAutoHyphens/>
              <w:spacing w:after="0"/>
              <w:jc w:val="center"/>
              <w:rPr>
                <w:rFonts w:ascii="Century Gothic" w:eastAsia="SimSun" w:hAnsi="Century Gothic" w:cs="Times New Roman"/>
                <w:bCs/>
                <w:kern w:val="2"/>
                <w:sz w:val="18"/>
                <w:szCs w:val="18"/>
                <w:lang w:eastAsia="hi-IN" w:bidi="hi-IN"/>
              </w:rPr>
            </w:pPr>
            <w:r w:rsidRPr="00DD5A9E">
              <w:rPr>
                <w:rFonts w:ascii="Century Gothic" w:eastAsia="SimSun" w:hAnsi="Century Gothic" w:cs="Times New Roman"/>
                <w:bCs/>
                <w:kern w:val="2"/>
                <w:sz w:val="18"/>
                <w:szCs w:val="18"/>
                <w:lang w:eastAsia="hi-IN" w:bidi="hi-IN"/>
              </w:rPr>
              <w:t>1500 i więcej – 3 pkt.</w:t>
            </w:r>
          </w:p>
          <w:p w14:paraId="2E561241" w14:textId="77777777" w:rsidR="00AD240A" w:rsidRPr="00DD5A9E" w:rsidRDefault="00AD240A" w:rsidP="00AD240A">
            <w:pPr>
              <w:suppressAutoHyphens/>
              <w:spacing w:after="0"/>
              <w:jc w:val="center"/>
              <w:rPr>
                <w:rFonts w:ascii="Century Gothic" w:eastAsia="SimSun" w:hAnsi="Century Gothic" w:cs="Times New Roman"/>
                <w:bCs/>
                <w:kern w:val="2"/>
                <w:sz w:val="18"/>
                <w:szCs w:val="18"/>
                <w:lang w:eastAsia="hi-IN" w:bidi="hi-IN"/>
              </w:rPr>
            </w:pPr>
            <w:r w:rsidRPr="00DD5A9E">
              <w:rPr>
                <w:rFonts w:ascii="Century Gothic" w:eastAsia="SimSun" w:hAnsi="Century Gothic" w:cs="Times New Roman"/>
                <w:bCs/>
                <w:kern w:val="2"/>
                <w:sz w:val="18"/>
                <w:szCs w:val="18"/>
                <w:lang w:eastAsia="hi-IN" w:bidi="hi-IN"/>
              </w:rPr>
              <w:t>Mniejsze wartości – 1 pkt.</w:t>
            </w:r>
          </w:p>
        </w:tc>
      </w:tr>
      <w:tr w:rsidR="00DD5A9E" w:rsidRPr="00DD5A9E" w14:paraId="10C9228B"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2628617F"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631190E"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Automatyczna optymalizacja parametrów obrazu 2D, PWD przy pomocy jednego przycisku (2D wzmocnienie, PWD skala, linia bazowa)</w:t>
            </w:r>
          </w:p>
        </w:tc>
        <w:tc>
          <w:tcPr>
            <w:tcW w:w="1700" w:type="dxa"/>
            <w:tcBorders>
              <w:top w:val="single" w:sz="4" w:space="0" w:color="auto"/>
              <w:left w:val="single" w:sz="4" w:space="0" w:color="auto"/>
              <w:bottom w:val="single" w:sz="4" w:space="0" w:color="auto"/>
              <w:right w:val="single" w:sz="4" w:space="0" w:color="auto"/>
            </w:tcBorders>
            <w:vAlign w:val="center"/>
          </w:tcPr>
          <w:p w14:paraId="549B18B5"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D0FC3E0"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0DA4656"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6DB18F78"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0F3EE50C"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AE5B9D3"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Oprogramowanie zwiększające dokładność, eliminujące szumy i cienie obrazu –  wymienić</w:t>
            </w:r>
          </w:p>
        </w:tc>
        <w:tc>
          <w:tcPr>
            <w:tcW w:w="1700" w:type="dxa"/>
            <w:tcBorders>
              <w:top w:val="single" w:sz="4" w:space="0" w:color="auto"/>
              <w:left w:val="single" w:sz="4" w:space="0" w:color="auto"/>
              <w:bottom w:val="single" w:sz="4" w:space="0" w:color="auto"/>
              <w:right w:val="single" w:sz="4" w:space="0" w:color="auto"/>
            </w:tcBorders>
            <w:vAlign w:val="center"/>
          </w:tcPr>
          <w:p w14:paraId="5A16C3E5"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66605ED"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2FE37DB"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2B9F6A87"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4FD9D04D"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219057E" w14:textId="75EDEABF"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Obrazowanie trapezowe – min. +/- </w:t>
            </w:r>
            <w:r w:rsidRPr="00DD5A9E">
              <w:rPr>
                <w:rFonts w:ascii="Century Gothic" w:eastAsia="SimSun" w:hAnsi="Century Gothic" w:cs="Times New Roman"/>
                <w:strike/>
                <w:kern w:val="2"/>
                <w:sz w:val="18"/>
                <w:szCs w:val="18"/>
                <w:highlight w:val="yellow"/>
                <w:lang w:eastAsia="hi-IN" w:bidi="hi-IN"/>
              </w:rPr>
              <w:t>20</w:t>
            </w:r>
            <w:r w:rsidRPr="00DD5A9E">
              <w:rPr>
                <w:rFonts w:ascii="Century Gothic" w:eastAsia="SimSun" w:hAnsi="Century Gothic" w:cs="Times New Roman"/>
                <w:kern w:val="2"/>
                <w:sz w:val="18"/>
                <w:szCs w:val="18"/>
                <w:highlight w:val="yellow"/>
                <w:lang w:eastAsia="hi-IN" w:bidi="hi-IN"/>
              </w:rPr>
              <w:t xml:space="preserve"> </w:t>
            </w:r>
            <w:r w:rsidR="006555D2" w:rsidRPr="00DD5A9E">
              <w:rPr>
                <w:rFonts w:ascii="Century Gothic" w:eastAsia="SimSun" w:hAnsi="Century Gothic" w:cs="Times New Roman"/>
                <w:kern w:val="2"/>
                <w:sz w:val="18"/>
                <w:szCs w:val="18"/>
                <w:highlight w:val="yellow"/>
                <w:lang w:eastAsia="hi-IN" w:bidi="hi-IN"/>
              </w:rPr>
              <w:t>15</w:t>
            </w:r>
            <w:r w:rsidR="006555D2" w:rsidRPr="00DD5A9E">
              <w:rPr>
                <w:rFonts w:ascii="Century Gothic" w:eastAsia="SimSun" w:hAnsi="Century Gothic" w:cs="Times New Roman"/>
                <w:kern w:val="2"/>
                <w:sz w:val="18"/>
                <w:szCs w:val="18"/>
                <w:lang w:eastAsia="hi-IN" w:bidi="hi-IN"/>
              </w:rPr>
              <w:t xml:space="preserve"> </w:t>
            </w:r>
            <w:r w:rsidRPr="00DD5A9E">
              <w:rPr>
                <w:rFonts w:ascii="Century Gothic" w:eastAsia="SimSun" w:hAnsi="Century Gothic" w:cs="Times New Roman"/>
                <w:kern w:val="2"/>
                <w:sz w:val="18"/>
                <w:szCs w:val="18"/>
                <w:lang w:eastAsia="hi-IN" w:bidi="hi-IN"/>
              </w:rPr>
              <w:t>stopni</w:t>
            </w:r>
          </w:p>
        </w:tc>
        <w:tc>
          <w:tcPr>
            <w:tcW w:w="1700" w:type="dxa"/>
            <w:tcBorders>
              <w:top w:val="single" w:sz="4" w:space="0" w:color="auto"/>
              <w:left w:val="single" w:sz="4" w:space="0" w:color="auto"/>
              <w:bottom w:val="single" w:sz="4" w:space="0" w:color="auto"/>
              <w:right w:val="single" w:sz="4" w:space="0" w:color="auto"/>
            </w:tcBorders>
            <w:vAlign w:val="center"/>
          </w:tcPr>
          <w:p w14:paraId="44F4A5B7"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8862988"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DF42E42"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1609F460"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1DC67AA3"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25B7E87"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Obrazowanie rombowe</w:t>
            </w:r>
          </w:p>
        </w:tc>
        <w:tc>
          <w:tcPr>
            <w:tcW w:w="1700" w:type="dxa"/>
            <w:tcBorders>
              <w:top w:val="single" w:sz="4" w:space="0" w:color="auto"/>
              <w:left w:val="single" w:sz="4" w:space="0" w:color="auto"/>
              <w:bottom w:val="single" w:sz="4" w:space="0" w:color="auto"/>
              <w:right w:val="single" w:sz="4" w:space="0" w:color="auto"/>
            </w:tcBorders>
            <w:vAlign w:val="center"/>
          </w:tcPr>
          <w:p w14:paraId="6B11ED89"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9D2A193"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08D412C"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1EDBF454"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16F0D3FB"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000F424"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Obrazowanie harmoniczne na wszystkich zaoferowanych głowicach </w:t>
            </w:r>
          </w:p>
        </w:tc>
        <w:tc>
          <w:tcPr>
            <w:tcW w:w="1700" w:type="dxa"/>
            <w:tcBorders>
              <w:top w:val="single" w:sz="4" w:space="0" w:color="auto"/>
              <w:left w:val="single" w:sz="4" w:space="0" w:color="auto"/>
              <w:bottom w:val="single" w:sz="4" w:space="0" w:color="auto"/>
              <w:right w:val="single" w:sz="4" w:space="0" w:color="auto"/>
            </w:tcBorders>
            <w:vAlign w:val="center"/>
          </w:tcPr>
          <w:p w14:paraId="2FA2C625"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29854B5"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8F6605E"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27A19346"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77390FDB"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322407D"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Wykorzystanie techniki obrazowania harmonicznego typu inwersji pulsu</w:t>
            </w:r>
          </w:p>
        </w:tc>
        <w:tc>
          <w:tcPr>
            <w:tcW w:w="1700" w:type="dxa"/>
            <w:tcBorders>
              <w:top w:val="single" w:sz="4" w:space="0" w:color="auto"/>
              <w:left w:val="single" w:sz="4" w:space="0" w:color="auto"/>
              <w:bottom w:val="single" w:sz="4" w:space="0" w:color="auto"/>
              <w:right w:val="single" w:sz="4" w:space="0" w:color="auto"/>
            </w:tcBorders>
            <w:vAlign w:val="center"/>
          </w:tcPr>
          <w:p w14:paraId="3410E609"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755ACF5"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CD8E3A1"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47E94996"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7C9B9A99"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886EC4B"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Zastosowania technologii optymalizującej obraz w trybie B-mode  w  zależności od badanej struktury – dopasowanie do prędkości rozchodzenia się fali ultradźwiękowej w zależności od  badanej tkanki.</w:t>
            </w:r>
          </w:p>
        </w:tc>
        <w:tc>
          <w:tcPr>
            <w:tcW w:w="1700" w:type="dxa"/>
            <w:tcBorders>
              <w:top w:val="single" w:sz="4" w:space="0" w:color="auto"/>
              <w:left w:val="single" w:sz="4" w:space="0" w:color="auto"/>
              <w:bottom w:val="single" w:sz="4" w:space="0" w:color="auto"/>
              <w:right w:val="single" w:sz="4" w:space="0" w:color="auto"/>
            </w:tcBorders>
            <w:vAlign w:val="center"/>
          </w:tcPr>
          <w:p w14:paraId="6B23FE3E"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EDD7A3F"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1A7A81D"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2F28A0DD"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BB8CC71"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B87F9CB"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Obrazowanie typu Compound Imaging lub równoważne - min. 4 ustawienia</w:t>
            </w:r>
          </w:p>
        </w:tc>
        <w:tc>
          <w:tcPr>
            <w:tcW w:w="1700" w:type="dxa"/>
            <w:tcBorders>
              <w:top w:val="single" w:sz="4" w:space="0" w:color="auto"/>
              <w:left w:val="single" w:sz="4" w:space="0" w:color="auto"/>
              <w:bottom w:val="single" w:sz="4" w:space="0" w:color="auto"/>
              <w:right w:val="single" w:sz="4" w:space="0" w:color="auto"/>
            </w:tcBorders>
            <w:vAlign w:val="center"/>
          </w:tcPr>
          <w:p w14:paraId="0A86CC6C"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05CFF62"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ABE3CA0"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7D0F595E"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44B016DA"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269777F"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Oprogramowanie ulepszające obrazowanie –wizualizację igły biopsyjnej (np. B-Steer+,  NBe)</w:t>
            </w:r>
          </w:p>
        </w:tc>
        <w:tc>
          <w:tcPr>
            <w:tcW w:w="1700" w:type="dxa"/>
            <w:tcBorders>
              <w:top w:val="single" w:sz="4" w:space="0" w:color="auto"/>
              <w:left w:val="single" w:sz="4" w:space="0" w:color="auto"/>
              <w:bottom w:val="single" w:sz="4" w:space="0" w:color="auto"/>
              <w:right w:val="single" w:sz="4" w:space="0" w:color="auto"/>
            </w:tcBorders>
            <w:vAlign w:val="center"/>
          </w:tcPr>
          <w:p w14:paraId="131A15DC"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AC560C7"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11E938D"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5C2B38A1"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0E4607C"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4566044"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Tryb Duplex (2D + PWD)</w:t>
            </w:r>
          </w:p>
        </w:tc>
        <w:tc>
          <w:tcPr>
            <w:tcW w:w="1700" w:type="dxa"/>
            <w:tcBorders>
              <w:top w:val="single" w:sz="4" w:space="0" w:color="auto"/>
              <w:left w:val="single" w:sz="4" w:space="0" w:color="auto"/>
              <w:bottom w:val="single" w:sz="4" w:space="0" w:color="auto"/>
              <w:right w:val="single" w:sz="4" w:space="0" w:color="auto"/>
            </w:tcBorders>
            <w:vAlign w:val="center"/>
          </w:tcPr>
          <w:p w14:paraId="60B80E22"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0030ABE"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FBFCD13"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011C20B7"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01285375"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3165040"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Tryb Triplex (2D + PWD+CD) z rejestrowaną prędkością - min. 5 [m/s] dla zerowego kąta</w:t>
            </w:r>
          </w:p>
        </w:tc>
        <w:tc>
          <w:tcPr>
            <w:tcW w:w="1700" w:type="dxa"/>
            <w:tcBorders>
              <w:top w:val="single" w:sz="4" w:space="0" w:color="auto"/>
              <w:left w:val="single" w:sz="4" w:space="0" w:color="auto"/>
              <w:bottom w:val="single" w:sz="4" w:space="0" w:color="auto"/>
              <w:right w:val="single" w:sz="4" w:space="0" w:color="auto"/>
            </w:tcBorders>
            <w:vAlign w:val="center"/>
          </w:tcPr>
          <w:p w14:paraId="0A116931"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8FD35C8" w14:textId="77777777" w:rsidR="00AD240A" w:rsidRPr="00DD5A9E" w:rsidRDefault="00AD240A" w:rsidP="00AD240A">
            <w:pPr>
              <w:suppressAutoHyphens/>
              <w:spacing w:after="0"/>
              <w:rPr>
                <w:rFonts w:ascii="Century Gothic" w:eastAsia="SimSun" w:hAnsi="Century Gothic"/>
                <w:bCs/>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50514F8" w14:textId="77777777" w:rsidR="00AD240A" w:rsidRPr="00DD5A9E" w:rsidRDefault="00AD240A" w:rsidP="00AD240A">
            <w:pPr>
              <w:suppressAutoHyphens/>
              <w:spacing w:after="0"/>
              <w:jc w:val="center"/>
              <w:rPr>
                <w:rFonts w:ascii="Century Gothic" w:eastAsia="SimSun" w:hAnsi="Century Gothic" w:cs="Times New Roman"/>
                <w:bCs/>
                <w:kern w:val="2"/>
                <w:sz w:val="18"/>
                <w:szCs w:val="18"/>
                <w:lang w:eastAsia="hi-IN" w:bidi="hi-IN"/>
              </w:rPr>
            </w:pPr>
            <w:r w:rsidRPr="00DD5A9E">
              <w:rPr>
                <w:rFonts w:ascii="Century Gothic" w:eastAsia="SimSun" w:hAnsi="Century Gothic" w:cs="Times New Roman"/>
                <w:bCs/>
                <w:kern w:val="2"/>
                <w:sz w:val="18"/>
                <w:szCs w:val="18"/>
                <w:lang w:eastAsia="hi-IN" w:bidi="hi-IN"/>
              </w:rPr>
              <w:t>8 m/s i więcej – 3 pkt.</w:t>
            </w:r>
          </w:p>
          <w:p w14:paraId="2F022A43" w14:textId="77777777" w:rsidR="00AD240A" w:rsidRPr="00DD5A9E" w:rsidRDefault="00AD240A" w:rsidP="00AD240A">
            <w:pPr>
              <w:suppressAutoHyphens/>
              <w:spacing w:after="0"/>
              <w:jc w:val="center"/>
              <w:rPr>
                <w:rFonts w:ascii="Century Gothic" w:eastAsia="SimSun" w:hAnsi="Century Gothic" w:cs="Times New Roman"/>
                <w:bCs/>
                <w:kern w:val="2"/>
                <w:sz w:val="18"/>
                <w:szCs w:val="18"/>
                <w:lang w:eastAsia="hi-IN" w:bidi="hi-IN"/>
              </w:rPr>
            </w:pPr>
            <w:r w:rsidRPr="00DD5A9E">
              <w:rPr>
                <w:rFonts w:ascii="Century Gothic" w:eastAsia="SimSun" w:hAnsi="Century Gothic" w:cs="Times New Roman"/>
                <w:bCs/>
                <w:kern w:val="2"/>
                <w:sz w:val="18"/>
                <w:szCs w:val="18"/>
                <w:lang w:eastAsia="hi-IN" w:bidi="hi-IN"/>
              </w:rPr>
              <w:t>Mniejsze wartości – 1 pkt.</w:t>
            </w:r>
          </w:p>
        </w:tc>
      </w:tr>
      <w:tr w:rsidR="00DD5A9E" w:rsidRPr="00DD5A9E" w14:paraId="6B3F0D6C"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2F1FADD3"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BA61580" w14:textId="77777777" w:rsidR="00A10E81"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Technologia przetwarzania sygnału oparta na RAW DATA pozwalająca po zamrożeniu i odtworzeniu z archiwum obrazu na zmianę min. wzmocnienia, dynamiki, mapy szarości, wzmocnienia TGC, położenia linii bazowej zapisu spektralnego, rozdzielczości czasowej M-mode, </w:t>
            </w:r>
          </w:p>
          <w:p w14:paraId="6D5C4AF9" w14:textId="2C97D770" w:rsidR="006555D2" w:rsidRPr="00DD5A9E" w:rsidRDefault="00A10E81"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highlight w:val="yellow"/>
                <w:lang w:eastAsia="hi-IN" w:bidi="hi-IN"/>
              </w:rPr>
              <w:t xml:space="preserve">Lub </w:t>
            </w:r>
            <w:r w:rsidR="006555D2" w:rsidRPr="00DD5A9E">
              <w:rPr>
                <w:rFonts w:ascii="Century Gothic" w:hAnsi="Century Gothic"/>
                <w:sz w:val="18"/>
                <w:szCs w:val="18"/>
                <w:highlight w:val="yellow"/>
                <w:lang w:eastAsia="pl-PL"/>
              </w:rPr>
              <w:t>aparat usg klasy premium z technologią przetwarzania sygnału opartą na RAW DATA pozwalająca po zamrożeniu i odtworzeniu z archiwum obrazu na zmianę: wzmocnienia, mapy szarości, położenia linii bazowej, zapisu spektralnego, rozdzielczości czasowej M-mode</w:t>
            </w:r>
          </w:p>
        </w:tc>
        <w:tc>
          <w:tcPr>
            <w:tcW w:w="1700" w:type="dxa"/>
            <w:tcBorders>
              <w:top w:val="single" w:sz="4" w:space="0" w:color="auto"/>
              <w:left w:val="single" w:sz="4" w:space="0" w:color="auto"/>
              <w:bottom w:val="single" w:sz="4" w:space="0" w:color="auto"/>
              <w:right w:val="single" w:sz="4" w:space="0" w:color="auto"/>
            </w:tcBorders>
            <w:vAlign w:val="center"/>
          </w:tcPr>
          <w:p w14:paraId="08B51734"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647CE94"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BCCCF72"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63609599"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CF2CD3C" w14:textId="36511D66"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9B8714E"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Obrazowanie 3D z wolnej ręki</w:t>
            </w:r>
          </w:p>
        </w:tc>
        <w:tc>
          <w:tcPr>
            <w:tcW w:w="1700" w:type="dxa"/>
            <w:tcBorders>
              <w:top w:val="single" w:sz="4" w:space="0" w:color="auto"/>
              <w:left w:val="single" w:sz="4" w:space="0" w:color="auto"/>
              <w:bottom w:val="single" w:sz="4" w:space="0" w:color="auto"/>
              <w:right w:val="single" w:sz="4" w:space="0" w:color="auto"/>
            </w:tcBorders>
            <w:vAlign w:val="center"/>
          </w:tcPr>
          <w:p w14:paraId="73DF9693" w14:textId="6142E7A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strike/>
                <w:kern w:val="2"/>
                <w:sz w:val="18"/>
                <w:szCs w:val="18"/>
                <w:highlight w:val="yellow"/>
                <w:lang w:eastAsia="hi-IN" w:bidi="hi-IN"/>
              </w:rPr>
              <w:t>Tak,</w:t>
            </w:r>
            <w:r w:rsidR="00A10E81" w:rsidRPr="00DD5A9E">
              <w:rPr>
                <w:rFonts w:ascii="Century Gothic" w:eastAsia="SimSun" w:hAnsi="Century Gothic" w:cs="Times New Roman"/>
                <w:kern w:val="2"/>
                <w:sz w:val="18"/>
                <w:szCs w:val="18"/>
                <w:highlight w:val="yellow"/>
                <w:lang w:eastAsia="hi-IN" w:bidi="hi-IN"/>
              </w:rPr>
              <w:t xml:space="preserve"> P</w:t>
            </w:r>
            <w:r w:rsidRPr="00DD5A9E">
              <w:rPr>
                <w:rFonts w:ascii="Century Gothic" w:eastAsia="SimSun" w:hAnsi="Century Gothic" w:cs="Times New Roman"/>
                <w:kern w:val="2"/>
                <w:sz w:val="18"/>
                <w:szCs w:val="18"/>
                <w:highlight w:val="yellow"/>
                <w:lang w:eastAsia="hi-IN" w:bidi="hi-IN"/>
              </w:rPr>
              <w:t>odać</w:t>
            </w:r>
          </w:p>
        </w:tc>
        <w:tc>
          <w:tcPr>
            <w:tcW w:w="4395" w:type="dxa"/>
            <w:tcBorders>
              <w:top w:val="single" w:sz="4" w:space="0" w:color="auto"/>
              <w:left w:val="single" w:sz="4" w:space="0" w:color="auto"/>
              <w:bottom w:val="single" w:sz="4" w:space="0" w:color="auto"/>
              <w:right w:val="single" w:sz="4" w:space="0" w:color="auto"/>
            </w:tcBorders>
            <w:vAlign w:val="center"/>
          </w:tcPr>
          <w:p w14:paraId="63A06C0D"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D10EF4C" w14:textId="77777777" w:rsidR="00AD240A" w:rsidRPr="00DD5A9E" w:rsidRDefault="00AD240A" w:rsidP="00AD240A">
            <w:pPr>
              <w:widowControl w:val="0"/>
              <w:suppressAutoHyphens/>
              <w:spacing w:after="0"/>
              <w:jc w:val="center"/>
              <w:rPr>
                <w:rFonts w:ascii="Century Gothic" w:eastAsia="Times New Roman" w:hAnsi="Century Gothic" w:cs="Times New Roman"/>
                <w:b/>
                <w:strike/>
                <w:kern w:val="2"/>
                <w:sz w:val="18"/>
                <w:szCs w:val="18"/>
                <w:highlight w:val="yellow"/>
                <w:lang w:eastAsia="hi-IN" w:bidi="hi-IN"/>
              </w:rPr>
            </w:pPr>
            <w:r w:rsidRPr="00DD5A9E">
              <w:rPr>
                <w:rFonts w:ascii="Century Gothic" w:eastAsia="Times New Roman" w:hAnsi="Century Gothic" w:cs="Times New Roman"/>
                <w:b/>
                <w:strike/>
                <w:kern w:val="2"/>
                <w:sz w:val="18"/>
                <w:szCs w:val="18"/>
                <w:highlight w:val="yellow"/>
                <w:lang w:eastAsia="hi-IN" w:bidi="hi-IN"/>
              </w:rPr>
              <w:t>- - -</w:t>
            </w:r>
          </w:p>
          <w:p w14:paraId="56A0E7B5" w14:textId="77777777" w:rsidR="00A10E81" w:rsidRPr="00DD5A9E" w:rsidRDefault="00A10E81" w:rsidP="00AD240A">
            <w:pPr>
              <w:widowControl w:val="0"/>
              <w:suppressAutoHyphens/>
              <w:spacing w:after="0"/>
              <w:jc w:val="center"/>
              <w:rPr>
                <w:rFonts w:ascii="Century Gothic" w:eastAsia="Times New Roman" w:hAnsi="Century Gothic" w:cs="Times New Roman"/>
                <w:kern w:val="2"/>
                <w:sz w:val="18"/>
                <w:szCs w:val="18"/>
                <w:highlight w:val="yellow"/>
                <w:lang w:eastAsia="hi-IN" w:bidi="hi-IN"/>
              </w:rPr>
            </w:pPr>
            <w:r w:rsidRPr="00DD5A9E">
              <w:rPr>
                <w:rFonts w:ascii="Century Gothic" w:eastAsia="Times New Roman" w:hAnsi="Century Gothic" w:cs="Times New Roman"/>
                <w:kern w:val="2"/>
                <w:sz w:val="18"/>
                <w:szCs w:val="18"/>
                <w:highlight w:val="yellow"/>
                <w:lang w:eastAsia="hi-IN" w:bidi="hi-IN"/>
              </w:rPr>
              <w:t xml:space="preserve"> tak – 2 pkt.</w:t>
            </w:r>
          </w:p>
          <w:p w14:paraId="1C5E293C" w14:textId="67B2EC9C" w:rsidR="006555D2" w:rsidRPr="00DD5A9E" w:rsidRDefault="00A10E81"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highlight w:val="yellow"/>
                <w:lang w:eastAsia="hi-IN" w:bidi="hi-IN"/>
              </w:rPr>
              <w:t>N</w:t>
            </w:r>
            <w:r w:rsidR="006555D2" w:rsidRPr="00DD5A9E">
              <w:rPr>
                <w:rFonts w:ascii="Century Gothic" w:eastAsia="Times New Roman" w:hAnsi="Century Gothic" w:cs="Times New Roman"/>
                <w:kern w:val="2"/>
                <w:sz w:val="18"/>
                <w:szCs w:val="18"/>
                <w:highlight w:val="yellow"/>
                <w:lang w:eastAsia="hi-IN" w:bidi="hi-IN"/>
              </w:rPr>
              <w:t>ie – 0 pkt.</w:t>
            </w:r>
          </w:p>
        </w:tc>
      </w:tr>
      <w:tr w:rsidR="00DD5A9E" w:rsidRPr="00DD5A9E" w14:paraId="60FDD3B1"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0B57EE45"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75C7ED2" w14:textId="77777777" w:rsidR="00AD240A" w:rsidRPr="00DD5A9E" w:rsidRDefault="00AD240A" w:rsidP="00AD240A">
            <w:pPr>
              <w:suppressAutoHyphens/>
              <w:spacing w:after="0"/>
              <w:rPr>
                <w:rFonts w:ascii="Century Gothic" w:eastAsia="SimSun" w:hAnsi="Century Gothic" w:cs="Times New Roman"/>
                <w:b/>
                <w:kern w:val="2"/>
                <w:sz w:val="18"/>
                <w:szCs w:val="18"/>
                <w:lang w:eastAsia="hi-IN" w:bidi="hi-IN"/>
              </w:rPr>
            </w:pPr>
            <w:r w:rsidRPr="00DD5A9E">
              <w:rPr>
                <w:rFonts w:ascii="Century Gothic" w:eastAsia="SimSun" w:hAnsi="Century Gothic" w:cs="Times New Roman"/>
                <w:b/>
                <w:kern w:val="2"/>
                <w:sz w:val="18"/>
                <w:szCs w:val="18"/>
                <w:lang w:eastAsia="hi-IN" w:bidi="hi-IN"/>
              </w:rPr>
              <w:t>Tryb M</w:t>
            </w:r>
          </w:p>
        </w:tc>
        <w:tc>
          <w:tcPr>
            <w:tcW w:w="1700" w:type="dxa"/>
            <w:tcBorders>
              <w:top w:val="single" w:sz="4" w:space="0" w:color="auto"/>
              <w:left w:val="single" w:sz="4" w:space="0" w:color="auto"/>
              <w:bottom w:val="single" w:sz="4" w:space="0" w:color="auto"/>
              <w:right w:val="single" w:sz="4" w:space="0" w:color="auto"/>
            </w:tcBorders>
            <w:vAlign w:val="center"/>
          </w:tcPr>
          <w:p w14:paraId="427A0925"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EBD9586"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A1E21A7"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1982F5B6"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04AF06D8"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9A64244"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Anatomiczny M-mode w czasie rzeczywistym</w:t>
            </w:r>
          </w:p>
        </w:tc>
        <w:tc>
          <w:tcPr>
            <w:tcW w:w="1700" w:type="dxa"/>
            <w:tcBorders>
              <w:top w:val="single" w:sz="4" w:space="0" w:color="auto"/>
              <w:left w:val="single" w:sz="4" w:space="0" w:color="auto"/>
              <w:bottom w:val="single" w:sz="4" w:space="0" w:color="auto"/>
              <w:right w:val="single" w:sz="4" w:space="0" w:color="auto"/>
            </w:tcBorders>
            <w:vAlign w:val="center"/>
          </w:tcPr>
          <w:p w14:paraId="0A491495"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0A73E7E"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B15419D"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385A972B"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018FA25"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9412BAA"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Anatomiczny M-mode z pętli obrazowych zapisanych w archiwum</w:t>
            </w:r>
          </w:p>
        </w:tc>
        <w:tc>
          <w:tcPr>
            <w:tcW w:w="1700" w:type="dxa"/>
            <w:tcBorders>
              <w:top w:val="single" w:sz="4" w:space="0" w:color="auto"/>
              <w:left w:val="single" w:sz="4" w:space="0" w:color="auto"/>
              <w:bottom w:val="single" w:sz="4" w:space="0" w:color="auto"/>
              <w:right w:val="single" w:sz="4" w:space="0" w:color="auto"/>
            </w:tcBorders>
            <w:vAlign w:val="center"/>
          </w:tcPr>
          <w:p w14:paraId="04350AE1" w14:textId="77777777" w:rsidR="00AD240A" w:rsidRPr="00DD5A9E" w:rsidRDefault="00AD240A" w:rsidP="00AD240A">
            <w:pPr>
              <w:suppressAutoHyphens/>
              <w:spacing w:after="0"/>
              <w:jc w:val="center"/>
              <w:rPr>
                <w:rFonts w:ascii="Century Gothic" w:eastAsia="SimSun" w:hAnsi="Century Gothic" w:cs="Times New Roman"/>
                <w:strike/>
                <w:kern w:val="2"/>
                <w:sz w:val="18"/>
                <w:szCs w:val="18"/>
                <w:lang w:eastAsia="hi-IN" w:bidi="hi-IN"/>
              </w:rPr>
            </w:pPr>
            <w:r w:rsidRPr="00DD5A9E">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01EEFF5B"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8C70094" w14:textId="77777777" w:rsidR="00AD240A" w:rsidRPr="00DD5A9E" w:rsidRDefault="00772FE4"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tak – 5 pkt.</w:t>
            </w:r>
          </w:p>
          <w:p w14:paraId="156E024A"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nie – 0 pkt.</w:t>
            </w:r>
          </w:p>
        </w:tc>
      </w:tr>
      <w:tr w:rsidR="00DD5A9E" w:rsidRPr="00DD5A9E" w14:paraId="79591BFF"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06660EA3"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44C37AB" w14:textId="5D7BF683"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b/>
                <w:kern w:val="2"/>
                <w:sz w:val="18"/>
                <w:szCs w:val="18"/>
                <w:lang w:eastAsia="hi-IN" w:bidi="hi-IN"/>
              </w:rPr>
              <w:t>Tryb spektralny Doppler Pulsacyjny (PWD)</w:t>
            </w:r>
            <w:r w:rsidRPr="00DD5A9E">
              <w:rPr>
                <w:rFonts w:ascii="Century Gothic" w:eastAsia="SimSun" w:hAnsi="Century Gothic" w:cs="Times New Roman"/>
                <w:kern w:val="2"/>
                <w:sz w:val="18"/>
                <w:szCs w:val="18"/>
                <w:lang w:eastAsia="hi-IN" w:bidi="hi-IN"/>
              </w:rPr>
              <w:t xml:space="preserve"> z HPRF - min. </w:t>
            </w:r>
            <w:r w:rsidRPr="00DD5A9E">
              <w:rPr>
                <w:rFonts w:ascii="Century Gothic" w:eastAsia="SimSun" w:hAnsi="Century Gothic" w:cs="Times New Roman"/>
                <w:strike/>
                <w:kern w:val="2"/>
                <w:sz w:val="18"/>
                <w:szCs w:val="18"/>
                <w:highlight w:val="yellow"/>
                <w:lang w:eastAsia="hi-IN" w:bidi="hi-IN"/>
              </w:rPr>
              <w:t>3</w:t>
            </w:r>
            <w:r w:rsidRPr="00DD5A9E">
              <w:rPr>
                <w:rFonts w:ascii="Century Gothic" w:eastAsia="SimSun" w:hAnsi="Century Gothic" w:cs="Times New Roman"/>
                <w:kern w:val="2"/>
                <w:sz w:val="18"/>
                <w:szCs w:val="18"/>
                <w:highlight w:val="yellow"/>
                <w:lang w:eastAsia="hi-IN" w:bidi="hi-IN"/>
              </w:rPr>
              <w:t xml:space="preserve"> </w:t>
            </w:r>
            <w:r w:rsidR="006555D2" w:rsidRPr="00DD5A9E">
              <w:rPr>
                <w:rFonts w:ascii="Century Gothic" w:eastAsia="SimSun" w:hAnsi="Century Gothic" w:cs="Times New Roman"/>
                <w:kern w:val="2"/>
                <w:sz w:val="18"/>
                <w:szCs w:val="18"/>
                <w:highlight w:val="yellow"/>
                <w:lang w:eastAsia="hi-IN" w:bidi="hi-IN"/>
              </w:rPr>
              <w:t>2</w:t>
            </w:r>
            <w:r w:rsidR="006555D2" w:rsidRPr="00DD5A9E">
              <w:rPr>
                <w:rFonts w:ascii="Century Gothic" w:eastAsia="SimSun" w:hAnsi="Century Gothic" w:cs="Times New Roman"/>
                <w:kern w:val="2"/>
                <w:sz w:val="18"/>
                <w:szCs w:val="18"/>
                <w:lang w:eastAsia="hi-IN" w:bidi="hi-IN"/>
              </w:rPr>
              <w:t xml:space="preserve"> </w:t>
            </w:r>
            <w:r w:rsidRPr="00DD5A9E">
              <w:rPr>
                <w:rFonts w:ascii="Century Gothic" w:eastAsia="SimSun" w:hAnsi="Century Gothic" w:cs="Times New Roman"/>
                <w:kern w:val="2"/>
                <w:sz w:val="18"/>
                <w:szCs w:val="18"/>
                <w:lang w:eastAsia="hi-IN" w:bidi="hi-IN"/>
              </w:rPr>
              <w:t>częstotliwości dla każdej głowicy</w:t>
            </w:r>
            <w:r w:rsidR="00FA79B4" w:rsidRPr="00DD5A9E">
              <w:rPr>
                <w:rFonts w:ascii="Century Gothic" w:eastAsia="SimSun" w:hAnsi="Century Gothic" w:cs="Times New Roman"/>
                <w:kern w:val="2"/>
                <w:sz w:val="18"/>
                <w:szCs w:val="18"/>
                <w:lang w:eastAsia="hi-IN" w:bidi="hi-IN"/>
              </w:rPr>
              <w:t xml:space="preserve"> </w:t>
            </w:r>
            <w:r w:rsidR="00FA79B4" w:rsidRPr="00DD5A9E">
              <w:rPr>
                <w:rFonts w:ascii="Century Gothic" w:eastAsia="SimSun" w:hAnsi="Century Gothic" w:cs="Times New Roman"/>
                <w:kern w:val="2"/>
                <w:sz w:val="18"/>
                <w:szCs w:val="18"/>
                <w:highlight w:val="yellow"/>
                <w:lang w:eastAsia="hi-IN" w:bidi="hi-IN"/>
              </w:rPr>
              <w:t xml:space="preserve">lub </w:t>
            </w:r>
            <w:r w:rsidR="00FA79B4" w:rsidRPr="00DD5A9E">
              <w:rPr>
                <w:rFonts w:ascii="Century Gothic" w:hAnsi="Century Gothic"/>
                <w:sz w:val="18"/>
                <w:szCs w:val="18"/>
                <w:highlight w:val="yellow"/>
                <w:lang w:eastAsia="pl-PL"/>
              </w:rPr>
              <w:t>aparat z trybem spektralnego Doppler Pulsacyjny (PWD) z HPRF – i w zależności od sondy od 2 do 4 częstotliwości pracy głowicy w trybie PWD</w:t>
            </w:r>
          </w:p>
        </w:tc>
        <w:tc>
          <w:tcPr>
            <w:tcW w:w="1700" w:type="dxa"/>
            <w:tcBorders>
              <w:top w:val="single" w:sz="4" w:space="0" w:color="auto"/>
              <w:left w:val="single" w:sz="4" w:space="0" w:color="auto"/>
              <w:bottom w:val="single" w:sz="4" w:space="0" w:color="auto"/>
              <w:right w:val="single" w:sz="4" w:space="0" w:color="auto"/>
            </w:tcBorders>
            <w:vAlign w:val="center"/>
          </w:tcPr>
          <w:p w14:paraId="4B00544B"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6AE8B6C"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127A7B1"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5FDB7209"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A93F8A6"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9B6F19D"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Zakres prędkości - min. 7,65 [m/s] dla zerowego kąta</w:t>
            </w:r>
          </w:p>
        </w:tc>
        <w:tc>
          <w:tcPr>
            <w:tcW w:w="1700" w:type="dxa"/>
            <w:tcBorders>
              <w:top w:val="single" w:sz="4" w:space="0" w:color="auto"/>
              <w:left w:val="single" w:sz="4" w:space="0" w:color="auto"/>
              <w:bottom w:val="single" w:sz="4" w:space="0" w:color="auto"/>
              <w:right w:val="single" w:sz="4" w:space="0" w:color="auto"/>
            </w:tcBorders>
            <w:vAlign w:val="center"/>
          </w:tcPr>
          <w:p w14:paraId="0A5FF0CD"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DA59701"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49ED37B"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10 m/s i więcej – 3 pkt.</w:t>
            </w:r>
          </w:p>
          <w:p w14:paraId="0C2418E3"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Mniejsze wartości – 1 pkt.</w:t>
            </w:r>
          </w:p>
        </w:tc>
      </w:tr>
      <w:tr w:rsidR="00DD5A9E" w:rsidRPr="00DD5A9E" w14:paraId="2E5173FE"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00B2BE9B"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446F308"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Wielkość bramki Dopplerowskiej – 1,0 -16,0 mm lub szerszy zakres przy czym min. wielkość bramki nie większa niż 1,5 mm</w:t>
            </w:r>
          </w:p>
        </w:tc>
        <w:tc>
          <w:tcPr>
            <w:tcW w:w="1700" w:type="dxa"/>
            <w:tcBorders>
              <w:top w:val="single" w:sz="4" w:space="0" w:color="auto"/>
              <w:left w:val="single" w:sz="4" w:space="0" w:color="auto"/>
              <w:bottom w:val="single" w:sz="4" w:space="0" w:color="auto"/>
              <w:right w:val="single" w:sz="4" w:space="0" w:color="auto"/>
            </w:tcBorders>
            <w:vAlign w:val="center"/>
          </w:tcPr>
          <w:p w14:paraId="10E678FD"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4BC433F"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56CB0B5"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20 mm i więcej – 3 pkt.</w:t>
            </w:r>
          </w:p>
          <w:p w14:paraId="65C41473"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Mniejsze wartości – 1 pkt.</w:t>
            </w:r>
          </w:p>
        </w:tc>
      </w:tr>
      <w:tr w:rsidR="00DD5A9E" w:rsidRPr="00DD5A9E" w14:paraId="13D20E4D"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05DBA68D"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6912971" w14:textId="02E277A8"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Regulacja uchylności wiązki dopplerowskiej –  &gt;= (+/-</w:t>
            </w:r>
            <w:r w:rsidR="00B20680" w:rsidRPr="00DD5A9E">
              <w:rPr>
                <w:rFonts w:ascii="Century Gothic" w:eastAsia="SimSun" w:hAnsi="Century Gothic" w:cs="Times New Roman"/>
                <w:kern w:val="2"/>
                <w:sz w:val="18"/>
                <w:szCs w:val="18"/>
                <w:lang w:eastAsia="hi-IN" w:bidi="hi-IN"/>
              </w:rPr>
              <w:t xml:space="preserve"> </w:t>
            </w:r>
            <w:r w:rsidRPr="00DD5A9E">
              <w:rPr>
                <w:rFonts w:ascii="Century Gothic" w:eastAsia="SimSun" w:hAnsi="Century Gothic" w:cs="Times New Roman"/>
                <w:strike/>
                <w:kern w:val="2"/>
                <w:sz w:val="18"/>
                <w:szCs w:val="18"/>
                <w:highlight w:val="yellow"/>
                <w:lang w:eastAsia="hi-IN" w:bidi="hi-IN"/>
              </w:rPr>
              <w:t>30</w:t>
            </w:r>
            <w:r w:rsidR="006555D2" w:rsidRPr="00DD5A9E">
              <w:rPr>
                <w:rFonts w:ascii="Century Gothic" w:eastAsia="SimSun" w:hAnsi="Century Gothic" w:cs="Times New Roman"/>
                <w:kern w:val="2"/>
                <w:sz w:val="18"/>
                <w:szCs w:val="18"/>
                <w:highlight w:val="yellow"/>
                <w:lang w:eastAsia="hi-IN" w:bidi="hi-IN"/>
              </w:rPr>
              <w:t xml:space="preserve"> 20</w:t>
            </w:r>
            <w:r w:rsidRPr="00DD5A9E">
              <w:rPr>
                <w:rFonts w:ascii="Century Gothic" w:eastAsia="SimSun" w:hAnsi="Century Gothic" w:cs="Times New Roman"/>
                <w:kern w:val="2"/>
                <w:sz w:val="18"/>
                <w:szCs w:val="18"/>
                <w:lang w:eastAsia="hi-IN" w:bidi="hi-IN"/>
              </w:rPr>
              <w:t>) stopni</w:t>
            </w:r>
          </w:p>
        </w:tc>
        <w:tc>
          <w:tcPr>
            <w:tcW w:w="1700" w:type="dxa"/>
            <w:tcBorders>
              <w:top w:val="single" w:sz="4" w:space="0" w:color="auto"/>
              <w:left w:val="single" w:sz="4" w:space="0" w:color="auto"/>
              <w:bottom w:val="single" w:sz="4" w:space="0" w:color="auto"/>
              <w:right w:val="single" w:sz="4" w:space="0" w:color="auto"/>
            </w:tcBorders>
            <w:vAlign w:val="center"/>
          </w:tcPr>
          <w:p w14:paraId="19EFB310"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BB52C94"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07BF359" w14:textId="77777777" w:rsidR="00AD240A" w:rsidRPr="00DD5A9E" w:rsidRDefault="008B5EC1"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Wartość wymagana – 1 pkt.</w:t>
            </w:r>
          </w:p>
          <w:p w14:paraId="7E335F0A" w14:textId="77777777" w:rsidR="00AD240A" w:rsidRPr="00DD5A9E" w:rsidRDefault="008B5EC1"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Wyższa niż wymagana – 2 pkt.</w:t>
            </w:r>
          </w:p>
        </w:tc>
      </w:tr>
      <w:tr w:rsidR="00DD5A9E" w:rsidRPr="00DD5A9E" w14:paraId="63AA7AEE"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7C7B69A0"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5900E2C" w14:textId="6FDA05D1"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Korekcja kąta bramki Dopplerowskiej –  podać w stopniach &gt;= (+/-</w:t>
            </w:r>
            <w:r w:rsidR="00B20680" w:rsidRPr="00DD5A9E">
              <w:rPr>
                <w:rFonts w:ascii="Century Gothic" w:eastAsia="SimSun" w:hAnsi="Century Gothic" w:cs="Times New Roman"/>
                <w:kern w:val="2"/>
                <w:sz w:val="18"/>
                <w:szCs w:val="18"/>
                <w:lang w:eastAsia="hi-IN" w:bidi="hi-IN"/>
              </w:rPr>
              <w:t xml:space="preserve"> </w:t>
            </w:r>
            <w:r w:rsidRPr="00DD5A9E">
              <w:rPr>
                <w:rFonts w:ascii="Century Gothic" w:eastAsia="SimSun" w:hAnsi="Century Gothic" w:cs="Times New Roman"/>
                <w:strike/>
                <w:kern w:val="2"/>
                <w:sz w:val="18"/>
                <w:szCs w:val="18"/>
                <w:highlight w:val="yellow"/>
                <w:lang w:eastAsia="hi-IN" w:bidi="hi-IN"/>
              </w:rPr>
              <w:t>80</w:t>
            </w:r>
            <w:r w:rsidR="00B20680" w:rsidRPr="00DD5A9E">
              <w:rPr>
                <w:rFonts w:ascii="Century Gothic" w:eastAsia="SimSun" w:hAnsi="Century Gothic" w:cs="Times New Roman"/>
                <w:kern w:val="2"/>
                <w:sz w:val="18"/>
                <w:szCs w:val="18"/>
                <w:highlight w:val="yellow"/>
                <w:lang w:eastAsia="hi-IN" w:bidi="hi-IN"/>
              </w:rPr>
              <w:t xml:space="preserve"> </w:t>
            </w:r>
            <w:r w:rsidR="006555D2" w:rsidRPr="00DD5A9E">
              <w:rPr>
                <w:rFonts w:ascii="Century Gothic" w:eastAsia="SimSun" w:hAnsi="Century Gothic" w:cs="Times New Roman"/>
                <w:kern w:val="2"/>
                <w:sz w:val="18"/>
                <w:szCs w:val="18"/>
                <w:highlight w:val="yellow"/>
                <w:lang w:eastAsia="hi-IN" w:bidi="hi-IN"/>
              </w:rPr>
              <w:t>70</w:t>
            </w:r>
            <w:r w:rsidRPr="00DD5A9E">
              <w:rPr>
                <w:rFonts w:ascii="Century Gothic" w:eastAsia="SimSun" w:hAnsi="Century Gothic" w:cs="Times New Roman"/>
                <w:kern w:val="2"/>
                <w:sz w:val="18"/>
                <w:szCs w:val="18"/>
                <w:lang w:eastAsia="hi-IN" w:bidi="hi-IN"/>
              </w:rPr>
              <w:t>)</w:t>
            </w:r>
          </w:p>
        </w:tc>
        <w:tc>
          <w:tcPr>
            <w:tcW w:w="1700" w:type="dxa"/>
            <w:tcBorders>
              <w:top w:val="single" w:sz="4" w:space="0" w:color="auto"/>
              <w:left w:val="single" w:sz="4" w:space="0" w:color="auto"/>
              <w:bottom w:val="single" w:sz="4" w:space="0" w:color="auto"/>
              <w:right w:val="single" w:sz="4" w:space="0" w:color="auto"/>
            </w:tcBorders>
            <w:vAlign w:val="center"/>
          </w:tcPr>
          <w:p w14:paraId="227C68F4"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9D3309C"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5FC8D96" w14:textId="77777777" w:rsidR="00AD240A" w:rsidRPr="00DD5A9E" w:rsidRDefault="00772FE4"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Wartość wymagana – 1 pkt.</w:t>
            </w:r>
          </w:p>
          <w:p w14:paraId="54D0A72E" w14:textId="77777777" w:rsidR="00AD240A" w:rsidRPr="00DD5A9E" w:rsidRDefault="00772FE4"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Wyższa niż wymagana – 2 pkt.</w:t>
            </w:r>
          </w:p>
        </w:tc>
      </w:tr>
      <w:tr w:rsidR="00DD5A9E" w:rsidRPr="00DD5A9E" w14:paraId="1A490ADA"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1E3AF9E5"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7917C37"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Możliwość przesunięcia linii bazowej dopplera spektralnego na zamrożonym obrazie</w:t>
            </w:r>
          </w:p>
        </w:tc>
        <w:tc>
          <w:tcPr>
            <w:tcW w:w="1700" w:type="dxa"/>
            <w:tcBorders>
              <w:top w:val="single" w:sz="4" w:space="0" w:color="auto"/>
              <w:left w:val="single" w:sz="4" w:space="0" w:color="auto"/>
              <w:bottom w:val="single" w:sz="4" w:space="0" w:color="auto"/>
              <w:right w:val="single" w:sz="4" w:space="0" w:color="auto"/>
            </w:tcBorders>
            <w:vAlign w:val="center"/>
          </w:tcPr>
          <w:p w14:paraId="03572266"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0CF636B"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F25DAD5"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558B9817"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7F320F34"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E7E3F11"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Technologia optymalizująca zapis spektrum w czasie rzeczywistym  </w:t>
            </w:r>
          </w:p>
        </w:tc>
        <w:tc>
          <w:tcPr>
            <w:tcW w:w="1700" w:type="dxa"/>
            <w:tcBorders>
              <w:top w:val="single" w:sz="4" w:space="0" w:color="auto"/>
              <w:left w:val="single" w:sz="4" w:space="0" w:color="auto"/>
              <w:bottom w:val="single" w:sz="4" w:space="0" w:color="auto"/>
              <w:right w:val="single" w:sz="4" w:space="0" w:color="auto"/>
            </w:tcBorders>
            <w:vAlign w:val="center"/>
          </w:tcPr>
          <w:p w14:paraId="0C464EB6"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046664D"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7CF44B5"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122FA7B1"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7568564"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D4841C3"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Automatyczny obrys spektrum na obrazie rzeczywistym i zamrożonym dla trybu Dopplera </w:t>
            </w:r>
          </w:p>
        </w:tc>
        <w:tc>
          <w:tcPr>
            <w:tcW w:w="1700" w:type="dxa"/>
            <w:tcBorders>
              <w:top w:val="single" w:sz="4" w:space="0" w:color="auto"/>
              <w:left w:val="single" w:sz="4" w:space="0" w:color="auto"/>
              <w:bottom w:val="single" w:sz="4" w:space="0" w:color="auto"/>
              <w:right w:val="single" w:sz="4" w:space="0" w:color="auto"/>
            </w:tcBorders>
            <w:vAlign w:val="center"/>
          </w:tcPr>
          <w:p w14:paraId="580FE062"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41FE3E5"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676AF4C"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3C604DAC"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4940E3CD"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97019A5"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b/>
                <w:kern w:val="2"/>
                <w:sz w:val="18"/>
                <w:szCs w:val="18"/>
                <w:lang w:eastAsia="hi-IN" w:bidi="hi-IN"/>
              </w:rPr>
              <w:t>Tryb Doppler Kolorowy (CD-CFM)</w:t>
            </w:r>
            <w:r w:rsidRPr="00DD5A9E">
              <w:rPr>
                <w:rFonts w:ascii="Century Gothic" w:eastAsia="SimSun" w:hAnsi="Century Gothic" w:cs="Times New Roman"/>
                <w:kern w:val="2"/>
                <w:sz w:val="18"/>
                <w:szCs w:val="18"/>
                <w:lang w:eastAsia="hi-IN" w:bidi="hi-IN"/>
              </w:rPr>
              <w:t xml:space="preserve"> </w:t>
            </w:r>
          </w:p>
          <w:p w14:paraId="3C94B78B" w14:textId="6FC18589" w:rsidR="00FA79B4"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Min. </w:t>
            </w:r>
            <w:r w:rsidRPr="00DD5A9E">
              <w:rPr>
                <w:rFonts w:ascii="Century Gothic" w:eastAsia="SimSun" w:hAnsi="Century Gothic" w:cs="Times New Roman"/>
                <w:strike/>
                <w:kern w:val="2"/>
                <w:sz w:val="18"/>
                <w:szCs w:val="18"/>
                <w:highlight w:val="yellow"/>
                <w:lang w:eastAsia="hi-IN" w:bidi="hi-IN"/>
              </w:rPr>
              <w:t>3</w:t>
            </w:r>
            <w:r w:rsidRPr="00DD5A9E">
              <w:rPr>
                <w:rFonts w:ascii="Century Gothic" w:eastAsia="SimSun" w:hAnsi="Century Gothic" w:cs="Times New Roman"/>
                <w:kern w:val="2"/>
                <w:sz w:val="18"/>
                <w:szCs w:val="18"/>
                <w:highlight w:val="yellow"/>
                <w:lang w:eastAsia="hi-IN" w:bidi="hi-IN"/>
              </w:rPr>
              <w:t xml:space="preserve"> </w:t>
            </w:r>
            <w:r w:rsidR="006555D2" w:rsidRPr="00DD5A9E">
              <w:rPr>
                <w:rFonts w:ascii="Century Gothic" w:eastAsia="SimSun" w:hAnsi="Century Gothic" w:cs="Times New Roman"/>
                <w:kern w:val="2"/>
                <w:sz w:val="18"/>
                <w:szCs w:val="18"/>
                <w:highlight w:val="yellow"/>
                <w:lang w:eastAsia="hi-IN" w:bidi="hi-IN"/>
              </w:rPr>
              <w:t>2</w:t>
            </w:r>
            <w:r w:rsidR="006555D2" w:rsidRPr="00DD5A9E">
              <w:rPr>
                <w:rFonts w:ascii="Century Gothic" w:eastAsia="SimSun" w:hAnsi="Century Gothic" w:cs="Times New Roman"/>
                <w:kern w:val="2"/>
                <w:sz w:val="18"/>
                <w:szCs w:val="18"/>
                <w:lang w:eastAsia="hi-IN" w:bidi="hi-IN"/>
              </w:rPr>
              <w:t xml:space="preserve"> </w:t>
            </w:r>
            <w:r w:rsidRPr="00DD5A9E">
              <w:rPr>
                <w:rFonts w:ascii="Century Gothic" w:eastAsia="SimSun" w:hAnsi="Century Gothic" w:cs="Times New Roman"/>
                <w:kern w:val="2"/>
                <w:sz w:val="18"/>
                <w:szCs w:val="18"/>
                <w:lang w:eastAsia="hi-IN" w:bidi="hi-IN"/>
              </w:rPr>
              <w:t>częstotliwości dla każdej głowicy</w:t>
            </w:r>
            <w:r w:rsidR="00FA79B4" w:rsidRPr="00DD5A9E">
              <w:rPr>
                <w:rFonts w:ascii="Century Gothic" w:eastAsia="SimSun" w:hAnsi="Century Gothic" w:cs="Times New Roman"/>
                <w:kern w:val="2"/>
                <w:sz w:val="18"/>
                <w:szCs w:val="18"/>
                <w:lang w:eastAsia="hi-IN" w:bidi="hi-IN"/>
              </w:rPr>
              <w:t xml:space="preserve"> </w:t>
            </w:r>
            <w:r w:rsidR="009E1E53" w:rsidRPr="00DD5A9E">
              <w:rPr>
                <w:rFonts w:ascii="Century Gothic" w:eastAsia="SimSun" w:hAnsi="Century Gothic" w:cs="Times New Roman"/>
                <w:kern w:val="2"/>
                <w:sz w:val="18"/>
                <w:szCs w:val="18"/>
                <w:highlight w:val="yellow"/>
                <w:lang w:eastAsia="hi-IN" w:bidi="hi-IN"/>
              </w:rPr>
              <w:t xml:space="preserve">lub </w:t>
            </w:r>
            <w:r w:rsidR="00FA79B4" w:rsidRPr="00DD5A9E">
              <w:rPr>
                <w:rFonts w:ascii="Century Gothic" w:hAnsi="Century Gothic"/>
                <w:sz w:val="18"/>
                <w:szCs w:val="18"/>
                <w:highlight w:val="yellow"/>
                <w:lang w:eastAsia="pl-PL"/>
              </w:rPr>
              <w:t>aparat z trybem Doppler Kolorowy (CD-CFM) – i w zależności od sondy od 2 do 5 częstotliwości pracy głowicy w trybie CD</w:t>
            </w:r>
          </w:p>
        </w:tc>
        <w:tc>
          <w:tcPr>
            <w:tcW w:w="1700" w:type="dxa"/>
            <w:tcBorders>
              <w:top w:val="single" w:sz="4" w:space="0" w:color="auto"/>
              <w:left w:val="single" w:sz="4" w:space="0" w:color="auto"/>
              <w:bottom w:val="single" w:sz="4" w:space="0" w:color="auto"/>
              <w:right w:val="single" w:sz="4" w:space="0" w:color="auto"/>
            </w:tcBorders>
            <w:vAlign w:val="center"/>
          </w:tcPr>
          <w:p w14:paraId="305218DA"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890365D"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F827F74"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253FACBA"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59092BB"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659E235"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Prędkość odświeżania dla CD [liczba klatek/s]</w:t>
            </w:r>
          </w:p>
        </w:tc>
        <w:tc>
          <w:tcPr>
            <w:tcW w:w="1700" w:type="dxa"/>
            <w:tcBorders>
              <w:top w:val="single" w:sz="4" w:space="0" w:color="auto"/>
              <w:left w:val="single" w:sz="4" w:space="0" w:color="auto"/>
              <w:bottom w:val="single" w:sz="4" w:space="0" w:color="auto"/>
              <w:right w:val="single" w:sz="4" w:space="0" w:color="auto"/>
            </w:tcBorders>
            <w:vAlign w:val="center"/>
          </w:tcPr>
          <w:p w14:paraId="6147CFA9"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p w14:paraId="1AF68061" w14:textId="5A61292A" w:rsidR="00AD240A" w:rsidRPr="00DD5A9E" w:rsidRDefault="00772FE4" w:rsidP="00AD240A">
            <w:pPr>
              <w:suppressAutoHyphens/>
              <w:spacing w:after="0"/>
              <w:jc w:val="center"/>
              <w:rPr>
                <w:rFonts w:ascii="Century Gothic" w:eastAsia="SimSun" w:hAnsi="Century Gothic" w:cs="Times New Roman"/>
                <w:b/>
                <w:kern w:val="2"/>
                <w:sz w:val="18"/>
                <w:szCs w:val="18"/>
                <w:lang w:eastAsia="hi-IN" w:bidi="hi-IN"/>
              </w:rPr>
            </w:pPr>
            <w:r w:rsidRPr="00DD5A9E">
              <w:rPr>
                <w:rFonts w:ascii="Century Gothic" w:eastAsia="SimSun" w:hAnsi="Century Gothic" w:cs="Times New Roman"/>
                <w:kern w:val="2"/>
                <w:sz w:val="18"/>
                <w:szCs w:val="18"/>
                <w:lang w:eastAsia="hi-IN" w:bidi="hi-IN"/>
              </w:rPr>
              <w:t xml:space="preserve">&gt;= </w:t>
            </w:r>
            <w:r w:rsidR="00AD240A" w:rsidRPr="00DD5A9E">
              <w:rPr>
                <w:rFonts w:ascii="Century Gothic" w:eastAsia="SimSun" w:hAnsi="Century Gothic" w:cs="Times New Roman"/>
                <w:strike/>
                <w:kern w:val="2"/>
                <w:sz w:val="18"/>
                <w:szCs w:val="18"/>
                <w:highlight w:val="yellow"/>
                <w:lang w:eastAsia="hi-IN" w:bidi="hi-IN"/>
              </w:rPr>
              <w:t>385</w:t>
            </w:r>
            <w:r w:rsidR="006555D2" w:rsidRPr="00DD5A9E">
              <w:rPr>
                <w:rFonts w:ascii="Century Gothic" w:eastAsia="SimSun" w:hAnsi="Century Gothic" w:cs="Times New Roman"/>
                <w:kern w:val="2"/>
                <w:sz w:val="18"/>
                <w:szCs w:val="18"/>
                <w:highlight w:val="yellow"/>
                <w:lang w:eastAsia="hi-IN" w:bidi="hi-IN"/>
              </w:rPr>
              <w:t xml:space="preserve"> 175</w:t>
            </w:r>
          </w:p>
        </w:tc>
        <w:tc>
          <w:tcPr>
            <w:tcW w:w="4395" w:type="dxa"/>
            <w:tcBorders>
              <w:top w:val="single" w:sz="4" w:space="0" w:color="auto"/>
              <w:left w:val="single" w:sz="4" w:space="0" w:color="auto"/>
              <w:bottom w:val="single" w:sz="4" w:space="0" w:color="auto"/>
              <w:right w:val="single" w:sz="4" w:space="0" w:color="auto"/>
            </w:tcBorders>
            <w:vAlign w:val="center"/>
          </w:tcPr>
          <w:p w14:paraId="7DA7D7FC"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B15DB14"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700 i więcej – 3 pkt.</w:t>
            </w:r>
          </w:p>
          <w:p w14:paraId="008263EA"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Mniejsze wartości – 1 pkt.</w:t>
            </w:r>
          </w:p>
        </w:tc>
      </w:tr>
      <w:tr w:rsidR="00DD5A9E" w:rsidRPr="00DD5A9E" w14:paraId="11465C12"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16D20F33"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39DDC47"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Regulacja uchylności pola Dopplera Kolorowego &gt;= (+/-20) stopni</w:t>
            </w:r>
          </w:p>
        </w:tc>
        <w:tc>
          <w:tcPr>
            <w:tcW w:w="1700" w:type="dxa"/>
            <w:tcBorders>
              <w:top w:val="single" w:sz="4" w:space="0" w:color="auto"/>
              <w:left w:val="single" w:sz="4" w:space="0" w:color="auto"/>
              <w:bottom w:val="single" w:sz="4" w:space="0" w:color="auto"/>
              <w:right w:val="single" w:sz="4" w:space="0" w:color="auto"/>
            </w:tcBorders>
            <w:vAlign w:val="center"/>
          </w:tcPr>
          <w:p w14:paraId="2A18493A"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0BE0576" w14:textId="77777777" w:rsidR="00AD240A" w:rsidRPr="00DD5A9E" w:rsidRDefault="00AD240A" w:rsidP="00AD240A">
            <w:pPr>
              <w:widowControl w:val="0"/>
              <w:suppressAutoHyphens/>
              <w:spacing w:after="0"/>
              <w:rPr>
                <w:rFonts w:ascii="Century Gothic" w:hAnsi="Century Gothic"/>
                <w:bCs/>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4E4315C" w14:textId="77777777" w:rsidR="00AD240A" w:rsidRPr="00DD5A9E" w:rsidRDefault="00AD240A" w:rsidP="00AD240A">
            <w:pPr>
              <w:widowControl w:val="0"/>
              <w:suppressAutoHyphens/>
              <w:spacing w:after="0"/>
              <w:jc w:val="center"/>
              <w:rPr>
                <w:rFonts w:ascii="Century Gothic" w:eastAsia="Times New Roman" w:hAnsi="Century Gothic" w:cs="Times New Roman"/>
                <w:bCs/>
                <w:kern w:val="2"/>
                <w:sz w:val="18"/>
                <w:szCs w:val="18"/>
                <w:lang w:eastAsia="hi-IN" w:bidi="hi-IN"/>
              </w:rPr>
            </w:pPr>
            <w:r w:rsidRPr="00DD5A9E">
              <w:rPr>
                <w:rFonts w:ascii="Century Gothic" w:eastAsia="Times New Roman" w:hAnsi="Century Gothic" w:cs="Times New Roman"/>
                <w:bCs/>
                <w:kern w:val="2"/>
                <w:sz w:val="18"/>
                <w:szCs w:val="18"/>
                <w:lang w:eastAsia="hi-IN" w:bidi="hi-IN"/>
              </w:rPr>
              <w:t>- - -</w:t>
            </w:r>
          </w:p>
        </w:tc>
      </w:tr>
      <w:tr w:rsidR="00DD5A9E" w:rsidRPr="00DD5A9E" w14:paraId="24B2434E"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346EA5E"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299EB18" w14:textId="54578C7D"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Regulacja liczby map kolorów Min. </w:t>
            </w:r>
            <w:r w:rsidRPr="00DD5A9E">
              <w:rPr>
                <w:rFonts w:ascii="Century Gothic" w:eastAsia="SimSun" w:hAnsi="Century Gothic" w:cs="Times New Roman"/>
                <w:strike/>
                <w:kern w:val="2"/>
                <w:sz w:val="18"/>
                <w:szCs w:val="18"/>
                <w:highlight w:val="yellow"/>
                <w:lang w:eastAsia="hi-IN" w:bidi="hi-IN"/>
              </w:rPr>
              <w:t>21</w:t>
            </w:r>
            <w:r w:rsidRPr="00DD5A9E">
              <w:rPr>
                <w:rFonts w:ascii="Century Gothic" w:eastAsia="SimSun" w:hAnsi="Century Gothic" w:cs="Times New Roman"/>
                <w:kern w:val="2"/>
                <w:sz w:val="18"/>
                <w:szCs w:val="18"/>
                <w:highlight w:val="yellow"/>
                <w:lang w:eastAsia="hi-IN" w:bidi="hi-IN"/>
              </w:rPr>
              <w:t xml:space="preserve"> </w:t>
            </w:r>
            <w:r w:rsidR="006555D2" w:rsidRPr="00DD5A9E">
              <w:rPr>
                <w:rFonts w:ascii="Century Gothic" w:eastAsia="SimSun" w:hAnsi="Century Gothic" w:cs="Times New Roman"/>
                <w:kern w:val="2"/>
                <w:sz w:val="18"/>
                <w:szCs w:val="18"/>
                <w:highlight w:val="yellow"/>
                <w:lang w:eastAsia="hi-IN" w:bidi="hi-IN"/>
              </w:rPr>
              <w:t>15</w:t>
            </w:r>
            <w:r w:rsidR="006555D2" w:rsidRPr="00DD5A9E">
              <w:rPr>
                <w:rFonts w:ascii="Century Gothic" w:eastAsia="SimSun" w:hAnsi="Century Gothic" w:cs="Times New Roman"/>
                <w:kern w:val="2"/>
                <w:sz w:val="18"/>
                <w:szCs w:val="18"/>
                <w:lang w:eastAsia="hi-IN" w:bidi="hi-IN"/>
              </w:rPr>
              <w:t xml:space="preserve"> </w:t>
            </w:r>
            <w:r w:rsidRPr="00DD5A9E">
              <w:rPr>
                <w:rFonts w:ascii="Century Gothic" w:eastAsia="SimSun" w:hAnsi="Century Gothic" w:cs="Times New Roman"/>
                <w:kern w:val="2"/>
                <w:sz w:val="18"/>
                <w:szCs w:val="18"/>
                <w:lang w:eastAsia="hi-IN" w:bidi="hi-IN"/>
              </w:rPr>
              <w:t>kolorów – podać liczbę</w:t>
            </w:r>
          </w:p>
        </w:tc>
        <w:tc>
          <w:tcPr>
            <w:tcW w:w="1700" w:type="dxa"/>
            <w:tcBorders>
              <w:top w:val="single" w:sz="4" w:space="0" w:color="auto"/>
              <w:left w:val="single" w:sz="4" w:space="0" w:color="auto"/>
              <w:bottom w:val="single" w:sz="4" w:space="0" w:color="auto"/>
              <w:right w:val="single" w:sz="4" w:space="0" w:color="auto"/>
            </w:tcBorders>
            <w:vAlign w:val="center"/>
          </w:tcPr>
          <w:p w14:paraId="45DCD47B" w14:textId="77777777" w:rsidR="00AD240A" w:rsidRPr="00DD5A9E" w:rsidRDefault="00AD240A" w:rsidP="00772FE4">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Tak, </w:t>
            </w:r>
            <w:r w:rsidR="00772FE4" w:rsidRPr="00DD5A9E">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43D04794"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856CAE4"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2C20F49F"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5CCBCD5"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A752BBD" w14:textId="7A8763C4"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Prędkość odświeżania dla Triplex B+CD+PWD [l. klatek/s] &gt;= </w:t>
            </w:r>
            <w:r w:rsidRPr="00DD5A9E">
              <w:rPr>
                <w:rFonts w:ascii="Century Gothic" w:eastAsia="SimSun" w:hAnsi="Century Gothic" w:cs="Times New Roman"/>
                <w:strike/>
                <w:kern w:val="2"/>
                <w:sz w:val="18"/>
                <w:szCs w:val="18"/>
                <w:highlight w:val="yellow"/>
                <w:lang w:eastAsia="hi-IN" w:bidi="hi-IN"/>
              </w:rPr>
              <w:t>25</w:t>
            </w:r>
            <w:r w:rsidR="006555D2" w:rsidRPr="00DD5A9E">
              <w:rPr>
                <w:rFonts w:ascii="Century Gothic" w:eastAsia="SimSun" w:hAnsi="Century Gothic" w:cs="Times New Roman"/>
                <w:kern w:val="2"/>
                <w:sz w:val="18"/>
                <w:szCs w:val="18"/>
                <w:highlight w:val="yellow"/>
                <w:lang w:eastAsia="hi-IN" w:bidi="hi-IN"/>
              </w:rPr>
              <w:t xml:space="preserve"> 16</w:t>
            </w:r>
          </w:p>
        </w:tc>
        <w:tc>
          <w:tcPr>
            <w:tcW w:w="1700" w:type="dxa"/>
            <w:tcBorders>
              <w:top w:val="single" w:sz="4" w:space="0" w:color="auto"/>
              <w:left w:val="single" w:sz="4" w:space="0" w:color="auto"/>
              <w:bottom w:val="single" w:sz="4" w:space="0" w:color="auto"/>
              <w:right w:val="single" w:sz="4" w:space="0" w:color="auto"/>
            </w:tcBorders>
            <w:vAlign w:val="center"/>
          </w:tcPr>
          <w:p w14:paraId="7C1BF53B" w14:textId="77777777" w:rsidR="00AD240A" w:rsidRPr="00DD5A9E" w:rsidRDefault="00772FE4" w:rsidP="00772FE4">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79BD723"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099398D"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100 i więcej kl/s – 3 pkt.</w:t>
            </w:r>
          </w:p>
          <w:p w14:paraId="614195E9"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Mniejsze wartości – 1 pkt.</w:t>
            </w:r>
          </w:p>
        </w:tc>
      </w:tr>
      <w:tr w:rsidR="00DD5A9E" w:rsidRPr="00DD5A9E" w14:paraId="39D98435"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07553D99"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C28D525"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Tryb angiologiczny (Doppler mocy) oraz Power Doppler kierunkowy</w:t>
            </w:r>
          </w:p>
        </w:tc>
        <w:tc>
          <w:tcPr>
            <w:tcW w:w="1700" w:type="dxa"/>
            <w:tcBorders>
              <w:top w:val="single" w:sz="4" w:space="0" w:color="auto"/>
              <w:left w:val="single" w:sz="4" w:space="0" w:color="auto"/>
              <w:bottom w:val="single" w:sz="4" w:space="0" w:color="auto"/>
              <w:right w:val="single" w:sz="4" w:space="0" w:color="auto"/>
            </w:tcBorders>
            <w:vAlign w:val="center"/>
          </w:tcPr>
          <w:p w14:paraId="7585DFFA"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BEE7D9F"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75603B7"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42989B01"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8B1C17D"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658C942" w14:textId="77777777" w:rsidR="00AD240A" w:rsidRPr="00DD5A9E" w:rsidRDefault="00AD240A" w:rsidP="00AD240A">
            <w:pPr>
              <w:suppressAutoHyphens/>
              <w:spacing w:after="0"/>
              <w:rPr>
                <w:rFonts w:ascii="Century Gothic" w:eastAsia="SimSun" w:hAnsi="Century Gothic" w:cs="Times New Roman"/>
                <w:b/>
                <w:kern w:val="2"/>
                <w:sz w:val="18"/>
                <w:szCs w:val="18"/>
                <w:lang w:eastAsia="hi-IN" w:bidi="hi-IN"/>
              </w:rPr>
            </w:pPr>
            <w:r w:rsidRPr="00DD5A9E">
              <w:rPr>
                <w:rFonts w:ascii="Century Gothic" w:eastAsia="SimSun" w:hAnsi="Century Gothic" w:cs="Times New Roman"/>
                <w:b/>
                <w:kern w:val="2"/>
                <w:sz w:val="18"/>
                <w:szCs w:val="18"/>
                <w:lang w:eastAsia="hi-IN" w:bidi="hi-IN"/>
              </w:rPr>
              <w:t>Rozwiązanie nr 1</w:t>
            </w:r>
          </w:p>
          <w:p w14:paraId="172D8B39"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Tryb dopplerowski o wysokiej czułości, zapewniający większą rozdzielczość w</w:t>
            </w:r>
            <w:r w:rsidR="00772FE4" w:rsidRPr="00DD5A9E">
              <w:rPr>
                <w:rFonts w:ascii="Century Gothic" w:eastAsia="SimSun" w:hAnsi="Century Gothic" w:cs="Times New Roman"/>
                <w:kern w:val="2"/>
                <w:sz w:val="18"/>
                <w:szCs w:val="18"/>
                <w:lang w:eastAsia="hi-IN" w:bidi="hi-IN"/>
              </w:rPr>
              <w:t xml:space="preserve"> obrazowaniu małych przepływów </w:t>
            </w:r>
          </w:p>
          <w:p w14:paraId="4942BD8F" w14:textId="77777777" w:rsidR="00AD240A" w:rsidRPr="00DD5A9E" w:rsidRDefault="00772FE4"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lub</w:t>
            </w:r>
          </w:p>
          <w:p w14:paraId="206EE51A" w14:textId="77777777" w:rsidR="00AD240A" w:rsidRPr="00DD5A9E" w:rsidRDefault="00AD240A" w:rsidP="00AD240A">
            <w:pPr>
              <w:suppressAutoHyphens/>
              <w:spacing w:after="0"/>
              <w:rPr>
                <w:rFonts w:ascii="Century Gothic" w:eastAsia="SimSun" w:hAnsi="Century Gothic" w:cs="Times New Roman"/>
                <w:b/>
                <w:kern w:val="2"/>
                <w:sz w:val="18"/>
                <w:szCs w:val="18"/>
                <w:lang w:eastAsia="hi-IN" w:bidi="hi-IN"/>
              </w:rPr>
            </w:pPr>
            <w:r w:rsidRPr="00DD5A9E">
              <w:rPr>
                <w:rFonts w:ascii="Century Gothic" w:eastAsia="SimSun" w:hAnsi="Century Gothic" w:cs="Times New Roman"/>
                <w:b/>
                <w:kern w:val="2"/>
                <w:sz w:val="18"/>
                <w:szCs w:val="18"/>
                <w:lang w:eastAsia="hi-IN" w:bidi="hi-IN"/>
              </w:rPr>
              <w:t>Rozwiązanie nr 2</w:t>
            </w:r>
          </w:p>
          <w:p w14:paraId="5957DB3A" w14:textId="77777777" w:rsidR="00AD240A" w:rsidRPr="00DD5A9E" w:rsidRDefault="00AD240A" w:rsidP="00AD240A">
            <w:pPr>
              <w:suppressAutoHyphens/>
              <w:spacing w:after="0"/>
              <w:rPr>
                <w:rFonts w:ascii="Century Gothic" w:eastAsia="SimSun" w:hAnsi="Century Gothic" w:cs="Mangal"/>
                <w:kern w:val="2"/>
                <w:sz w:val="18"/>
                <w:szCs w:val="18"/>
                <w:lang w:eastAsia="hi-IN" w:bidi="hi-IN"/>
              </w:rPr>
            </w:pPr>
            <w:r w:rsidRPr="00DD5A9E">
              <w:rPr>
                <w:rFonts w:ascii="Century Gothic" w:eastAsia="SimSun" w:hAnsi="Century Gothic" w:cs="Mangal"/>
                <w:kern w:val="2"/>
                <w:sz w:val="18"/>
                <w:szCs w:val="18"/>
                <w:lang w:eastAsia="hi-IN" w:bidi="hi-IN"/>
              </w:rPr>
              <w:t>obrazowanie niedopplerowskie przepływów niezależne od kierunku i prędkości przepływu. Pełna widoc</w:t>
            </w:r>
            <w:r w:rsidR="00772FE4" w:rsidRPr="00DD5A9E">
              <w:rPr>
                <w:rFonts w:ascii="Century Gothic" w:eastAsia="SimSun" w:hAnsi="Century Gothic" w:cs="Mangal"/>
                <w:kern w:val="2"/>
                <w:sz w:val="18"/>
                <w:szCs w:val="18"/>
                <w:lang w:eastAsia="hi-IN" w:bidi="hi-IN"/>
              </w:rPr>
              <w:t>zność ścian naczyń krwionośnych</w:t>
            </w:r>
          </w:p>
          <w:p w14:paraId="1A823689" w14:textId="77777777" w:rsidR="00AD240A" w:rsidRPr="00DD5A9E" w:rsidRDefault="00772FE4" w:rsidP="00AD240A">
            <w:pPr>
              <w:suppressAutoHyphens/>
              <w:spacing w:after="0"/>
              <w:rPr>
                <w:rFonts w:ascii="Century Gothic" w:eastAsia="SimSun" w:hAnsi="Century Gothic" w:cs="Mangal"/>
                <w:kern w:val="2"/>
                <w:sz w:val="18"/>
                <w:szCs w:val="18"/>
                <w:lang w:eastAsia="hi-IN" w:bidi="hi-IN"/>
              </w:rPr>
            </w:pPr>
            <w:r w:rsidRPr="00DD5A9E">
              <w:rPr>
                <w:rFonts w:ascii="Century Gothic" w:eastAsia="SimSun" w:hAnsi="Century Gothic" w:cs="Mangal"/>
                <w:kern w:val="2"/>
                <w:sz w:val="18"/>
                <w:szCs w:val="18"/>
                <w:lang w:eastAsia="hi-IN" w:bidi="hi-IN"/>
              </w:rPr>
              <w:t>lub</w:t>
            </w:r>
          </w:p>
          <w:p w14:paraId="1072DFEB" w14:textId="77777777" w:rsidR="00AD240A" w:rsidRPr="00DD5A9E" w:rsidRDefault="00AD240A" w:rsidP="00AD240A">
            <w:pPr>
              <w:suppressAutoHyphens/>
              <w:spacing w:after="0"/>
              <w:rPr>
                <w:rFonts w:ascii="Century Gothic" w:eastAsia="SimSun" w:hAnsi="Century Gothic" w:cs="Mangal"/>
                <w:b/>
                <w:kern w:val="2"/>
                <w:sz w:val="18"/>
                <w:szCs w:val="18"/>
                <w:lang w:eastAsia="hi-IN" w:bidi="hi-IN"/>
              </w:rPr>
            </w:pPr>
            <w:r w:rsidRPr="00DD5A9E">
              <w:rPr>
                <w:rFonts w:ascii="Century Gothic" w:eastAsia="SimSun" w:hAnsi="Century Gothic" w:cs="Mangal"/>
                <w:b/>
                <w:kern w:val="2"/>
                <w:sz w:val="18"/>
                <w:szCs w:val="18"/>
                <w:lang w:eastAsia="hi-IN" w:bidi="hi-IN"/>
              </w:rPr>
              <w:t>Rozwiązanie nr 3</w:t>
            </w:r>
          </w:p>
          <w:p w14:paraId="2204EC0D" w14:textId="77777777" w:rsidR="00AD240A" w:rsidRPr="00DD5A9E" w:rsidRDefault="00AD240A" w:rsidP="00AD240A">
            <w:pPr>
              <w:suppressAutoHyphens/>
              <w:spacing w:after="0"/>
              <w:rPr>
                <w:rFonts w:ascii="Century Gothic" w:eastAsia="SimSun" w:hAnsi="Century Gothic" w:cs="Times New Roman"/>
                <w:b/>
                <w:kern w:val="2"/>
                <w:sz w:val="18"/>
                <w:szCs w:val="18"/>
                <w:lang w:eastAsia="hi-IN" w:bidi="hi-IN"/>
              </w:rPr>
            </w:pPr>
            <w:r w:rsidRPr="00DD5A9E">
              <w:rPr>
                <w:rFonts w:ascii="Century Gothic" w:eastAsia="SimSun" w:hAnsi="Century Gothic" w:cs="Times New Roman"/>
                <w:kern w:val="2"/>
                <w:sz w:val="18"/>
                <w:szCs w:val="18"/>
                <w:lang w:eastAsia="hi-IN" w:bidi="hi-IN"/>
              </w:rPr>
              <w:t>obrazowanie przepływów bez ograniczeń dopplera w trybie B-mode</w:t>
            </w:r>
          </w:p>
        </w:tc>
        <w:tc>
          <w:tcPr>
            <w:tcW w:w="1700" w:type="dxa"/>
            <w:tcBorders>
              <w:top w:val="single" w:sz="4" w:space="0" w:color="auto"/>
              <w:left w:val="single" w:sz="4" w:space="0" w:color="auto"/>
              <w:bottom w:val="single" w:sz="4" w:space="0" w:color="auto"/>
              <w:right w:val="single" w:sz="4" w:space="0" w:color="auto"/>
            </w:tcBorders>
            <w:vAlign w:val="center"/>
          </w:tcPr>
          <w:p w14:paraId="31E0729C"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A9993E1"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0CAE3F9"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4E0E4736"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737F3D24"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3598EBA" w14:textId="77777777" w:rsidR="00AD240A" w:rsidRPr="00DD5A9E" w:rsidRDefault="00AD240A" w:rsidP="00AD240A">
            <w:pPr>
              <w:suppressAutoHyphens/>
              <w:spacing w:after="0"/>
              <w:rPr>
                <w:rFonts w:ascii="Century Gothic" w:eastAsia="SimSun" w:hAnsi="Century Gothic" w:cs="Times New Roman"/>
                <w:b/>
                <w:kern w:val="2"/>
                <w:sz w:val="18"/>
                <w:szCs w:val="18"/>
                <w:lang w:eastAsia="hi-IN" w:bidi="hi-IN"/>
              </w:rPr>
            </w:pPr>
            <w:r w:rsidRPr="00DD5A9E">
              <w:rPr>
                <w:rFonts w:ascii="Century Gothic" w:eastAsia="SimSun" w:hAnsi="Century Gothic" w:cs="Times New Roman"/>
                <w:b/>
                <w:kern w:val="2"/>
                <w:sz w:val="18"/>
                <w:szCs w:val="18"/>
                <w:lang w:eastAsia="hi-IN" w:bidi="hi-IN"/>
              </w:rPr>
              <w:t>Rozwiązanie nr 1</w:t>
            </w:r>
          </w:p>
          <w:p w14:paraId="4DC57120"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Obrazowanie  naczyń narządów miąższowych (nerki, wątroba) przed i po transplantacji do wizualizacji bardzo wolnych przepływów poniżej 1 [cm/s] w mikronaczyniach pozwalające obrazować przepływy bez artefaktów ruchowych dostępny na zaoferowanej głowicy convex, linia, sektor oraz:</w:t>
            </w:r>
          </w:p>
          <w:p w14:paraId="2A91C6B2"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możliwość prezentacji kierunku napływu,</w:t>
            </w:r>
          </w:p>
          <w:p w14:paraId="35806DFC"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prędkość odświeżania FR &gt; 50 [obr/s] dla przepływów poniżej 1 [cm/s].</w:t>
            </w:r>
          </w:p>
          <w:p w14:paraId="1B0835CA" w14:textId="77777777" w:rsidR="00AD240A" w:rsidRPr="00DD5A9E" w:rsidRDefault="00772FE4"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lub</w:t>
            </w:r>
          </w:p>
          <w:p w14:paraId="250446AC" w14:textId="77777777" w:rsidR="00AD240A" w:rsidRPr="00DD5A9E" w:rsidRDefault="00AD240A" w:rsidP="00AD240A">
            <w:pPr>
              <w:suppressAutoHyphens/>
              <w:spacing w:after="0"/>
              <w:rPr>
                <w:rFonts w:ascii="Century Gothic" w:eastAsia="SimSun" w:hAnsi="Century Gothic" w:cs="Times New Roman"/>
                <w:b/>
                <w:kern w:val="2"/>
                <w:sz w:val="18"/>
                <w:szCs w:val="18"/>
                <w:lang w:eastAsia="hi-IN" w:bidi="hi-IN"/>
              </w:rPr>
            </w:pPr>
            <w:r w:rsidRPr="00DD5A9E">
              <w:rPr>
                <w:rFonts w:ascii="Century Gothic" w:eastAsia="SimSun" w:hAnsi="Century Gothic" w:cs="Times New Roman"/>
                <w:b/>
                <w:kern w:val="2"/>
                <w:sz w:val="18"/>
                <w:szCs w:val="18"/>
                <w:lang w:eastAsia="hi-IN" w:bidi="hi-IN"/>
              </w:rPr>
              <w:t>Rozwiązanie nr 2</w:t>
            </w:r>
          </w:p>
          <w:p w14:paraId="3018087B" w14:textId="77777777" w:rsidR="00AD240A" w:rsidRPr="00DD5A9E" w:rsidRDefault="00AD240A" w:rsidP="00AD240A">
            <w:pPr>
              <w:suppressAutoHyphens/>
              <w:spacing w:after="0"/>
              <w:rPr>
                <w:rFonts w:ascii="Century Gothic" w:eastAsia="SimSun" w:hAnsi="Century Gothic" w:cs="Mangal"/>
                <w:kern w:val="2"/>
                <w:sz w:val="18"/>
                <w:szCs w:val="18"/>
                <w:lang w:eastAsia="hi-IN" w:bidi="hi-IN"/>
              </w:rPr>
            </w:pPr>
            <w:r w:rsidRPr="00DD5A9E">
              <w:rPr>
                <w:rFonts w:ascii="Century Gothic" w:eastAsia="SimSun" w:hAnsi="Century Gothic" w:cs="Mangal"/>
                <w:kern w:val="2"/>
                <w:sz w:val="18"/>
                <w:szCs w:val="18"/>
                <w:lang w:eastAsia="hi-IN" w:bidi="hi-IN"/>
              </w:rPr>
              <w:t>Obrazowanie niedopplerowskie przepływów niezależne od kierunku i prędkości przepływu. Pełna widoczność ścian naczyń krwionośnych</w:t>
            </w:r>
          </w:p>
          <w:p w14:paraId="250A21EA" w14:textId="77777777" w:rsidR="00AD240A" w:rsidRPr="00DD5A9E" w:rsidRDefault="00AD240A" w:rsidP="00AD240A">
            <w:pPr>
              <w:suppressAutoHyphens/>
              <w:spacing w:after="0"/>
              <w:rPr>
                <w:rFonts w:ascii="Century Gothic" w:eastAsia="SimSun" w:hAnsi="Century Gothic" w:cs="Mangal"/>
                <w:kern w:val="2"/>
                <w:sz w:val="18"/>
                <w:szCs w:val="18"/>
                <w:lang w:eastAsia="hi-IN" w:bidi="hi-IN"/>
              </w:rPr>
            </w:pPr>
            <w:r w:rsidRPr="00DD5A9E">
              <w:rPr>
                <w:rFonts w:ascii="Century Gothic" w:eastAsia="SimSun" w:hAnsi="Century Gothic" w:cs="Mangal"/>
                <w:kern w:val="2"/>
                <w:sz w:val="18"/>
                <w:szCs w:val="18"/>
                <w:lang w:eastAsia="hi-IN" w:bidi="hi-IN"/>
              </w:rPr>
              <w:t xml:space="preserve">Frame Rate do 590obr/s bez ograniczeń wynikających z </w:t>
            </w:r>
            <w:r w:rsidRPr="00DD5A9E">
              <w:rPr>
                <w:rFonts w:ascii="Century Gothic" w:eastAsia="SimSun" w:hAnsi="Century Gothic" w:cs="Mangal"/>
                <w:kern w:val="2"/>
                <w:sz w:val="18"/>
                <w:szCs w:val="18"/>
                <w:lang w:eastAsia="hi-IN" w:bidi="hi-IN"/>
              </w:rPr>
              <w:lastRenderedPageBreak/>
              <w:t>obrazowanych prędkości</w:t>
            </w:r>
          </w:p>
          <w:p w14:paraId="10C3CF93"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p>
          <w:p w14:paraId="27C0096F" w14:textId="77777777" w:rsidR="00B20680"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Uwaga</w:t>
            </w:r>
            <w:r w:rsidR="004C0295" w:rsidRPr="00DD5A9E">
              <w:rPr>
                <w:rFonts w:ascii="Century Gothic" w:eastAsia="SimSun" w:hAnsi="Century Gothic" w:cs="Times New Roman"/>
                <w:kern w:val="2"/>
                <w:sz w:val="18"/>
                <w:szCs w:val="18"/>
                <w:lang w:eastAsia="hi-IN" w:bidi="hi-IN"/>
              </w:rPr>
              <w:t xml:space="preserve"> (dotyczy obu rozwią</w:t>
            </w:r>
            <w:r w:rsidR="006555D2" w:rsidRPr="00DD5A9E">
              <w:rPr>
                <w:rFonts w:ascii="Century Gothic" w:eastAsia="SimSun" w:hAnsi="Century Gothic" w:cs="Times New Roman"/>
                <w:kern w:val="2"/>
                <w:sz w:val="18"/>
                <w:szCs w:val="18"/>
                <w:lang w:eastAsia="hi-IN" w:bidi="hi-IN"/>
              </w:rPr>
              <w:t>za</w:t>
            </w:r>
            <w:r w:rsidR="004C0295" w:rsidRPr="00DD5A9E">
              <w:rPr>
                <w:rFonts w:ascii="Century Gothic" w:eastAsia="SimSun" w:hAnsi="Century Gothic" w:cs="Times New Roman"/>
                <w:kern w:val="2"/>
                <w:sz w:val="18"/>
                <w:szCs w:val="18"/>
                <w:lang w:eastAsia="hi-IN" w:bidi="hi-IN"/>
              </w:rPr>
              <w:t>ń powyżej)</w:t>
            </w:r>
            <w:r w:rsidRPr="00DD5A9E">
              <w:rPr>
                <w:rFonts w:ascii="Century Gothic" w:eastAsia="SimSun" w:hAnsi="Century Gothic" w:cs="Times New Roman"/>
                <w:kern w:val="2"/>
                <w:sz w:val="18"/>
                <w:szCs w:val="18"/>
                <w:lang w:eastAsia="hi-IN" w:bidi="hi-IN"/>
              </w:rPr>
              <w:t xml:space="preserve"> – należy podać min. 4 sondy obsługujące to obrazowanie</w:t>
            </w:r>
            <w:r w:rsidR="006555D2" w:rsidRPr="00DD5A9E">
              <w:rPr>
                <w:rFonts w:ascii="Century Gothic" w:eastAsia="SimSun" w:hAnsi="Century Gothic" w:cs="Times New Roman"/>
                <w:kern w:val="2"/>
                <w:sz w:val="18"/>
                <w:szCs w:val="18"/>
                <w:lang w:eastAsia="hi-IN" w:bidi="hi-IN"/>
              </w:rPr>
              <w:t xml:space="preserve">. </w:t>
            </w:r>
          </w:p>
          <w:p w14:paraId="59AAAB6C" w14:textId="77777777" w:rsidR="00B20680" w:rsidRPr="00DD5A9E" w:rsidRDefault="00B20680" w:rsidP="00AD240A">
            <w:pPr>
              <w:suppressAutoHyphens/>
              <w:spacing w:after="0"/>
              <w:rPr>
                <w:rFonts w:ascii="Century Gothic" w:eastAsia="SimSun" w:hAnsi="Century Gothic" w:cs="Times New Roman"/>
                <w:kern w:val="2"/>
                <w:sz w:val="18"/>
                <w:szCs w:val="18"/>
                <w:lang w:eastAsia="hi-IN" w:bidi="hi-IN"/>
              </w:rPr>
            </w:pPr>
          </w:p>
          <w:p w14:paraId="42FEEB68" w14:textId="0D36B5A1" w:rsidR="00AD240A" w:rsidRPr="00DD5A9E" w:rsidRDefault="006555D2"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highlight w:val="yellow"/>
                <w:lang w:eastAsia="hi-IN" w:bidi="hi-IN"/>
              </w:rPr>
              <w:t xml:space="preserve">Dopuszcza się </w:t>
            </w:r>
            <w:r w:rsidR="007C7544" w:rsidRPr="00DD5A9E">
              <w:rPr>
                <w:rFonts w:ascii="Century Gothic" w:eastAsia="SimSun" w:hAnsi="Century Gothic" w:cs="Times New Roman"/>
                <w:kern w:val="2"/>
                <w:sz w:val="18"/>
                <w:szCs w:val="18"/>
                <w:highlight w:val="yellow"/>
                <w:lang w:eastAsia="hi-IN" w:bidi="hi-IN"/>
              </w:rPr>
              <w:t xml:space="preserve">także </w:t>
            </w:r>
            <w:r w:rsidR="007C7544" w:rsidRPr="00DD5A9E">
              <w:rPr>
                <w:rFonts w:ascii="Century Gothic" w:hAnsi="Century Gothic"/>
                <w:sz w:val="18"/>
                <w:szCs w:val="18"/>
                <w:highlight w:val="yellow"/>
                <w:lang w:eastAsia="pl-PL"/>
              </w:rPr>
              <w:t>aparat klasy premium, który posiada rozwiązanie 1 dostępne na 2 głowicach: convex i linia (głowica liniowa pracująca w zakresie 3-12 MHz, 256 elementów), natomiast możliwość prezentacji kierunku napływu dostępna jest tylko na tejże głowicy liniowej</w:t>
            </w:r>
          </w:p>
        </w:tc>
        <w:tc>
          <w:tcPr>
            <w:tcW w:w="1700" w:type="dxa"/>
            <w:tcBorders>
              <w:top w:val="single" w:sz="4" w:space="0" w:color="auto"/>
              <w:left w:val="single" w:sz="4" w:space="0" w:color="auto"/>
              <w:bottom w:val="single" w:sz="4" w:space="0" w:color="auto"/>
              <w:right w:val="single" w:sz="4" w:space="0" w:color="auto"/>
            </w:tcBorders>
            <w:vAlign w:val="center"/>
          </w:tcPr>
          <w:p w14:paraId="4899C6AD"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lastRenderedPageBreak/>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E67C924"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E9C524D"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6AC57BCE"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14CECA8C"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C3D0DDC" w14:textId="77777777" w:rsidR="00AD240A" w:rsidRPr="00DD5A9E" w:rsidRDefault="00AD240A" w:rsidP="00AD240A">
            <w:pPr>
              <w:suppressAutoHyphens/>
              <w:spacing w:after="0"/>
              <w:rPr>
                <w:rFonts w:ascii="Century Gothic" w:eastAsia="SimSun" w:hAnsi="Century Gothic" w:cs="Times New Roman"/>
                <w:b/>
                <w:kern w:val="2"/>
                <w:sz w:val="18"/>
                <w:szCs w:val="18"/>
                <w:lang w:eastAsia="hi-IN" w:bidi="hi-IN"/>
              </w:rPr>
            </w:pPr>
            <w:r w:rsidRPr="00DD5A9E">
              <w:rPr>
                <w:rFonts w:ascii="Century Gothic" w:eastAsia="SimSun" w:hAnsi="Century Gothic" w:cs="Times New Roman"/>
                <w:b/>
                <w:kern w:val="2"/>
                <w:sz w:val="18"/>
                <w:szCs w:val="18"/>
                <w:lang w:eastAsia="hi-IN" w:bidi="hi-IN"/>
              </w:rPr>
              <w:t>Oprogramowanie pomiarowe wraz z pakietem obliczeniowym</w:t>
            </w:r>
          </w:p>
        </w:tc>
        <w:tc>
          <w:tcPr>
            <w:tcW w:w="1700" w:type="dxa"/>
            <w:tcBorders>
              <w:top w:val="single" w:sz="4" w:space="0" w:color="auto"/>
              <w:left w:val="single" w:sz="4" w:space="0" w:color="auto"/>
              <w:bottom w:val="single" w:sz="4" w:space="0" w:color="auto"/>
              <w:right w:val="single" w:sz="4" w:space="0" w:color="auto"/>
            </w:tcBorders>
            <w:vAlign w:val="center"/>
          </w:tcPr>
          <w:p w14:paraId="2D49A92F"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p>
        </w:tc>
        <w:tc>
          <w:tcPr>
            <w:tcW w:w="4395" w:type="dxa"/>
            <w:tcBorders>
              <w:top w:val="single" w:sz="4" w:space="0" w:color="auto"/>
              <w:left w:val="single" w:sz="4" w:space="0" w:color="auto"/>
              <w:bottom w:val="single" w:sz="4" w:space="0" w:color="auto"/>
              <w:right w:val="single" w:sz="4" w:space="0" w:color="auto"/>
            </w:tcBorders>
            <w:vAlign w:val="center"/>
          </w:tcPr>
          <w:p w14:paraId="7DEC3800"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A2D6696"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4FF895CD"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352B7C95"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0572596"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Oprogramowanie aplikacyjne z pakietem oprogramowania pomiarowego do badań ogólnych: brzuszne, tarczycy, sutka, piersi, małych narządów, mięśniowo-szkieletowych, naczyniowych, ortopedyczne, urologiczne.</w:t>
            </w:r>
          </w:p>
        </w:tc>
        <w:tc>
          <w:tcPr>
            <w:tcW w:w="1700" w:type="dxa"/>
            <w:tcBorders>
              <w:top w:val="single" w:sz="4" w:space="0" w:color="auto"/>
              <w:left w:val="single" w:sz="4" w:space="0" w:color="auto"/>
              <w:bottom w:val="single" w:sz="4" w:space="0" w:color="auto"/>
              <w:right w:val="single" w:sz="4" w:space="0" w:color="auto"/>
            </w:tcBorders>
            <w:vAlign w:val="center"/>
          </w:tcPr>
          <w:p w14:paraId="0A49D3F2"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D54A655"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37DE64B"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3921E7E3"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0E97A90D"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B3D0773"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Liczba par kursorów pomiarowych –  min 8</w:t>
            </w:r>
          </w:p>
        </w:tc>
        <w:tc>
          <w:tcPr>
            <w:tcW w:w="1700" w:type="dxa"/>
            <w:tcBorders>
              <w:top w:val="single" w:sz="4" w:space="0" w:color="auto"/>
              <w:left w:val="single" w:sz="4" w:space="0" w:color="auto"/>
              <w:bottom w:val="single" w:sz="4" w:space="0" w:color="auto"/>
              <w:right w:val="single" w:sz="4" w:space="0" w:color="auto"/>
            </w:tcBorders>
            <w:vAlign w:val="center"/>
          </w:tcPr>
          <w:p w14:paraId="1F53BBAB"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A535062"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93FA176"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3D8EE973"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4C9B5E5"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9540881"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Automatyczny obrys spektrum Dopplera w czasie rzeczywistym oraz na obrazie zamrożonym wraz z pakietem oprogramowania obliczeniowego</w:t>
            </w:r>
          </w:p>
        </w:tc>
        <w:tc>
          <w:tcPr>
            <w:tcW w:w="1700" w:type="dxa"/>
            <w:tcBorders>
              <w:top w:val="single" w:sz="4" w:space="0" w:color="auto"/>
              <w:left w:val="single" w:sz="4" w:space="0" w:color="auto"/>
              <w:bottom w:val="single" w:sz="4" w:space="0" w:color="auto"/>
              <w:right w:val="single" w:sz="4" w:space="0" w:color="auto"/>
            </w:tcBorders>
            <w:vAlign w:val="center"/>
          </w:tcPr>
          <w:p w14:paraId="17D70F70"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077F59C"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51624D0"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0612D09B"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2E9EA8DC"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7C0CFB9"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Oprogramowanie kardiologiczne z pakietem obliczeniowym i możliwością wykonywania pomiarów na obrazach z archiwum</w:t>
            </w:r>
          </w:p>
        </w:tc>
        <w:tc>
          <w:tcPr>
            <w:tcW w:w="1700" w:type="dxa"/>
            <w:tcBorders>
              <w:top w:val="single" w:sz="4" w:space="0" w:color="auto"/>
              <w:left w:val="single" w:sz="4" w:space="0" w:color="auto"/>
              <w:bottom w:val="single" w:sz="4" w:space="0" w:color="auto"/>
              <w:right w:val="single" w:sz="4" w:space="0" w:color="auto"/>
            </w:tcBorders>
            <w:vAlign w:val="center"/>
          </w:tcPr>
          <w:p w14:paraId="5AEDB0D7"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BA610A1"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CD8D93D"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32FFE7F1"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1AD97CD0"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495FB60" w14:textId="77777777" w:rsidR="00AD240A" w:rsidRPr="00DD5A9E" w:rsidRDefault="00AD240A" w:rsidP="00AD240A">
            <w:pPr>
              <w:suppressAutoHyphens/>
              <w:spacing w:after="0"/>
              <w:rPr>
                <w:rFonts w:ascii="Century Gothic" w:eastAsia="SimSun" w:hAnsi="Century Gothic" w:cs="Times New Roman"/>
                <w:b/>
                <w:spacing w:val="-3"/>
                <w:kern w:val="2"/>
                <w:sz w:val="18"/>
                <w:szCs w:val="18"/>
                <w:lang w:eastAsia="hi-IN" w:bidi="hi-IN"/>
              </w:rPr>
            </w:pPr>
            <w:r w:rsidRPr="00DD5A9E">
              <w:rPr>
                <w:rFonts w:ascii="Century Gothic" w:eastAsia="SimSun" w:hAnsi="Century Gothic" w:cs="Times New Roman"/>
                <w:b/>
                <w:spacing w:val="-3"/>
                <w:kern w:val="2"/>
                <w:sz w:val="18"/>
                <w:szCs w:val="18"/>
                <w:lang w:eastAsia="hi-IN" w:bidi="hi-IN"/>
              </w:rPr>
              <w:t>Rozwiązanie nr 1</w:t>
            </w:r>
          </w:p>
          <w:p w14:paraId="28D9541D" w14:textId="77777777" w:rsidR="00AD240A" w:rsidRPr="00DD5A9E" w:rsidRDefault="00AD240A" w:rsidP="00772FE4">
            <w:pPr>
              <w:spacing w:after="0"/>
              <w:rPr>
                <w:rFonts w:ascii="Century Gothic" w:eastAsia="SimSun" w:hAnsi="Century Gothic" w:cs="Times New Roman"/>
                <w:spacing w:val="-3"/>
                <w:kern w:val="2"/>
                <w:sz w:val="18"/>
                <w:szCs w:val="18"/>
                <w:lang w:eastAsia="hi-IN" w:bidi="hi-IN"/>
              </w:rPr>
            </w:pPr>
            <w:r w:rsidRPr="00DD5A9E">
              <w:rPr>
                <w:rFonts w:ascii="Century Gothic" w:eastAsia="SimSun" w:hAnsi="Century Gothic" w:cs="Times New Roman"/>
                <w:spacing w:val="-3"/>
                <w:kern w:val="2"/>
                <w:sz w:val="18"/>
                <w:szCs w:val="18"/>
                <w:lang w:eastAsia="hi-IN" w:bidi="hi-IN"/>
              </w:rPr>
              <w:t>Jednoczasowe przetwarzanie obrazu USG z wizualizacją zapisanych obrazów  w standardzie DICOM z CT, MR, PET/</w:t>
            </w:r>
            <w:r w:rsidR="00772FE4" w:rsidRPr="00DD5A9E">
              <w:rPr>
                <w:rFonts w:ascii="Century Gothic" w:eastAsia="SimSun" w:hAnsi="Century Gothic" w:cs="Times New Roman"/>
                <w:spacing w:val="-3"/>
                <w:kern w:val="2"/>
                <w:sz w:val="18"/>
                <w:szCs w:val="18"/>
                <w:lang w:eastAsia="hi-IN" w:bidi="hi-IN"/>
              </w:rPr>
              <w:t>CT, XRay, CBCT, SPECT i 3D CEUS</w:t>
            </w:r>
          </w:p>
          <w:p w14:paraId="347CA5E4" w14:textId="77777777" w:rsidR="00AD240A" w:rsidRPr="00DD5A9E" w:rsidRDefault="00AD240A" w:rsidP="00AD240A">
            <w:pPr>
              <w:suppressAutoHyphens/>
              <w:spacing w:after="0"/>
              <w:rPr>
                <w:rFonts w:ascii="Century Gothic" w:eastAsia="SimSun" w:hAnsi="Century Gothic" w:cs="Times New Roman"/>
                <w:spacing w:val="-3"/>
                <w:kern w:val="2"/>
                <w:sz w:val="18"/>
                <w:szCs w:val="18"/>
                <w:lang w:eastAsia="hi-IN" w:bidi="hi-IN"/>
              </w:rPr>
            </w:pPr>
            <w:r w:rsidRPr="00DD5A9E">
              <w:rPr>
                <w:rFonts w:ascii="Century Gothic" w:eastAsia="SimSun" w:hAnsi="Century Gothic" w:cs="Times New Roman"/>
                <w:spacing w:val="-3"/>
                <w:kern w:val="2"/>
                <w:sz w:val="18"/>
                <w:szCs w:val="18"/>
                <w:lang w:eastAsia="hi-IN" w:bidi="hi-IN"/>
              </w:rPr>
              <w:t>Lub</w:t>
            </w:r>
          </w:p>
          <w:p w14:paraId="2CF4EF00" w14:textId="77777777" w:rsidR="00AD240A" w:rsidRPr="00DD5A9E" w:rsidRDefault="00AD240A" w:rsidP="00AD240A">
            <w:pPr>
              <w:suppressAutoHyphens/>
              <w:spacing w:after="0"/>
              <w:rPr>
                <w:rFonts w:ascii="Century Gothic" w:eastAsia="SimSun" w:hAnsi="Century Gothic" w:cs="Times New Roman"/>
                <w:b/>
                <w:spacing w:val="-3"/>
                <w:kern w:val="2"/>
                <w:sz w:val="18"/>
                <w:szCs w:val="18"/>
                <w:lang w:eastAsia="hi-IN" w:bidi="hi-IN"/>
              </w:rPr>
            </w:pPr>
            <w:r w:rsidRPr="00DD5A9E">
              <w:rPr>
                <w:rFonts w:ascii="Century Gothic" w:eastAsia="SimSun" w:hAnsi="Century Gothic" w:cs="Times New Roman"/>
                <w:b/>
                <w:spacing w:val="-3"/>
                <w:kern w:val="2"/>
                <w:sz w:val="18"/>
                <w:szCs w:val="18"/>
                <w:lang w:eastAsia="hi-IN" w:bidi="hi-IN"/>
              </w:rPr>
              <w:t>Rozwiązanie nr 2</w:t>
            </w:r>
          </w:p>
          <w:p w14:paraId="4B819E4D" w14:textId="77777777" w:rsidR="00AD240A" w:rsidRPr="00DD5A9E" w:rsidRDefault="00AD240A" w:rsidP="00AD240A">
            <w:pPr>
              <w:suppressAutoHyphens/>
              <w:spacing w:after="0"/>
              <w:rPr>
                <w:rFonts w:ascii="Century Gothic" w:eastAsia="SimSun" w:hAnsi="Century Gothic" w:cs="Times New Roman"/>
                <w:spacing w:val="-3"/>
                <w:kern w:val="2"/>
                <w:sz w:val="18"/>
                <w:szCs w:val="18"/>
                <w:lang w:eastAsia="hi-IN" w:bidi="hi-IN"/>
              </w:rPr>
            </w:pPr>
            <w:r w:rsidRPr="00DD5A9E">
              <w:rPr>
                <w:rFonts w:ascii="Century Gothic" w:eastAsia="SimSun" w:hAnsi="Century Gothic" w:cs="Times New Roman"/>
                <w:kern w:val="2"/>
                <w:sz w:val="18"/>
                <w:szCs w:val="18"/>
                <w:lang w:eastAsia="hi-IN" w:bidi="hi-IN"/>
              </w:rPr>
              <w:t>(obraz USG, CT, MR) z obrazem USG na żywo</w:t>
            </w:r>
          </w:p>
        </w:tc>
        <w:tc>
          <w:tcPr>
            <w:tcW w:w="1700" w:type="dxa"/>
            <w:tcBorders>
              <w:top w:val="single" w:sz="4" w:space="0" w:color="auto"/>
              <w:left w:val="single" w:sz="4" w:space="0" w:color="auto"/>
              <w:bottom w:val="single" w:sz="4" w:space="0" w:color="auto"/>
              <w:right w:val="single" w:sz="4" w:space="0" w:color="auto"/>
            </w:tcBorders>
            <w:vAlign w:val="center"/>
          </w:tcPr>
          <w:p w14:paraId="46A2DEDE"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14CBDE4"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81DCC77"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rozwiązanie 1 – 5 pkt.</w:t>
            </w:r>
          </w:p>
          <w:p w14:paraId="1A39B5CB"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rozwiązanie 2 – 1 pkt.</w:t>
            </w:r>
          </w:p>
        </w:tc>
      </w:tr>
      <w:tr w:rsidR="00DD5A9E" w:rsidRPr="00DD5A9E" w14:paraId="7BF48DB8"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1E71CF10"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F21495F" w14:textId="77777777" w:rsidR="00AD240A" w:rsidRPr="00DD5A9E" w:rsidRDefault="00AD240A" w:rsidP="00AD240A">
            <w:pPr>
              <w:suppressAutoHyphens/>
              <w:spacing w:after="0"/>
              <w:rPr>
                <w:rFonts w:ascii="Century Gothic" w:eastAsia="SimSun" w:hAnsi="Century Gothic" w:cs="Times New Roman"/>
                <w:b/>
                <w:kern w:val="2"/>
                <w:sz w:val="18"/>
                <w:szCs w:val="18"/>
                <w:lang w:eastAsia="hi-IN" w:bidi="hi-IN"/>
              </w:rPr>
            </w:pPr>
            <w:r w:rsidRPr="00DD5A9E">
              <w:rPr>
                <w:rFonts w:ascii="Century Gothic" w:eastAsia="SimSun" w:hAnsi="Century Gothic" w:cs="Times New Roman"/>
                <w:b/>
                <w:kern w:val="2"/>
                <w:sz w:val="18"/>
                <w:szCs w:val="18"/>
                <w:lang w:eastAsia="hi-IN" w:bidi="hi-IN"/>
              </w:rPr>
              <w:t>Obrazowanie z ultrasonograficznymi środkami kontrastowmi</w:t>
            </w:r>
          </w:p>
        </w:tc>
        <w:tc>
          <w:tcPr>
            <w:tcW w:w="1700" w:type="dxa"/>
            <w:tcBorders>
              <w:top w:val="single" w:sz="4" w:space="0" w:color="auto"/>
              <w:left w:val="single" w:sz="4" w:space="0" w:color="auto"/>
              <w:bottom w:val="single" w:sz="4" w:space="0" w:color="auto"/>
              <w:right w:val="single" w:sz="4" w:space="0" w:color="auto"/>
            </w:tcBorders>
            <w:vAlign w:val="center"/>
          </w:tcPr>
          <w:p w14:paraId="0B08699A"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CC7F33D"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DCB5122"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p>
        </w:tc>
      </w:tr>
      <w:tr w:rsidR="00DD5A9E" w:rsidRPr="00DD5A9E" w14:paraId="78242D3D"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FEDBC29"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E585587" w14:textId="77777777" w:rsidR="00AD240A" w:rsidRPr="00DD5A9E" w:rsidRDefault="00AD240A" w:rsidP="00AD240A">
            <w:pPr>
              <w:suppressAutoHyphens/>
              <w:spacing w:after="0"/>
              <w:rPr>
                <w:rFonts w:ascii="Century Gothic" w:eastAsia="SimSun" w:hAnsi="Century Gothic" w:cs="Times New Roman"/>
                <w:b/>
                <w:kern w:val="2"/>
                <w:sz w:val="18"/>
                <w:szCs w:val="18"/>
                <w:lang w:eastAsia="hi-IN" w:bidi="hi-IN"/>
              </w:rPr>
            </w:pPr>
            <w:r w:rsidRPr="00DD5A9E">
              <w:rPr>
                <w:rFonts w:ascii="Century Gothic" w:eastAsia="SimSun" w:hAnsi="Century Gothic" w:cs="Times New Roman"/>
                <w:b/>
                <w:kern w:val="2"/>
                <w:sz w:val="18"/>
                <w:szCs w:val="18"/>
                <w:lang w:eastAsia="hi-IN" w:bidi="hi-IN"/>
              </w:rPr>
              <w:t>Rozwiązanie nr 1</w:t>
            </w:r>
          </w:p>
          <w:p w14:paraId="6DD5CD6B"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Funkcja dostępna na wszystkich głowicach dostarczonych z aparatem </w:t>
            </w:r>
          </w:p>
          <w:p w14:paraId="3E36769C"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lub </w:t>
            </w:r>
          </w:p>
          <w:p w14:paraId="4A711883" w14:textId="77777777" w:rsidR="00AD240A" w:rsidRPr="00DD5A9E" w:rsidRDefault="00AD240A" w:rsidP="00AD240A">
            <w:pPr>
              <w:suppressAutoHyphens/>
              <w:spacing w:after="0"/>
              <w:rPr>
                <w:rFonts w:ascii="Century Gothic" w:eastAsia="SimSun" w:hAnsi="Century Gothic" w:cs="Times New Roman"/>
                <w:b/>
                <w:kern w:val="2"/>
                <w:sz w:val="18"/>
                <w:szCs w:val="18"/>
                <w:lang w:eastAsia="hi-IN" w:bidi="hi-IN"/>
              </w:rPr>
            </w:pPr>
            <w:r w:rsidRPr="00DD5A9E">
              <w:rPr>
                <w:rFonts w:ascii="Century Gothic" w:eastAsia="SimSun" w:hAnsi="Century Gothic" w:cs="Times New Roman"/>
                <w:b/>
                <w:kern w:val="2"/>
                <w:sz w:val="18"/>
                <w:szCs w:val="18"/>
                <w:lang w:eastAsia="hi-IN" w:bidi="hi-IN"/>
              </w:rPr>
              <w:t>Rozwiązanie nr 2</w:t>
            </w:r>
          </w:p>
          <w:p w14:paraId="668C9AF6"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z wyłą</w:t>
            </w:r>
            <w:r w:rsidR="007C7544" w:rsidRPr="00DD5A9E">
              <w:rPr>
                <w:rFonts w:ascii="Century Gothic" w:eastAsia="SimSun" w:hAnsi="Century Gothic" w:cs="Times New Roman"/>
                <w:kern w:val="2"/>
                <w:sz w:val="18"/>
                <w:szCs w:val="18"/>
                <w:lang w:eastAsia="hi-IN" w:bidi="hi-IN"/>
              </w:rPr>
              <w:t>czeniem głowicy śródoperacyjnej.</w:t>
            </w:r>
          </w:p>
          <w:p w14:paraId="157F06C4" w14:textId="7D7B2D6E" w:rsidR="007C7544" w:rsidRPr="00DD5A9E" w:rsidRDefault="00AB0E07" w:rsidP="00AB0E07">
            <w:pPr>
              <w:spacing w:after="0"/>
              <w:rPr>
                <w:rFonts w:ascii="Century Gothic" w:hAnsi="Century Gothic"/>
                <w:sz w:val="18"/>
                <w:szCs w:val="18"/>
                <w:highlight w:val="yellow"/>
                <w:lang w:eastAsia="pl-PL"/>
              </w:rPr>
            </w:pPr>
            <w:r w:rsidRPr="00DD5A9E">
              <w:rPr>
                <w:rFonts w:ascii="Century Gothic" w:hAnsi="Century Gothic"/>
                <w:sz w:val="18"/>
                <w:szCs w:val="18"/>
                <w:highlight w:val="yellow"/>
                <w:lang w:eastAsia="pl-PL"/>
              </w:rPr>
              <w:t>Zamawiający dopuszcza także</w:t>
            </w:r>
            <w:r w:rsidR="007C7544" w:rsidRPr="00DD5A9E">
              <w:rPr>
                <w:rFonts w:ascii="Century Gothic" w:hAnsi="Century Gothic"/>
                <w:sz w:val="18"/>
                <w:szCs w:val="18"/>
                <w:highlight w:val="yellow"/>
                <w:lang w:eastAsia="pl-PL"/>
              </w:rPr>
              <w:t xml:space="preserve"> dostarczenie 2 głowic liniowych spełniający łącznie Wymagania Zamawiającego zaproponowane w rozwiązaniu nr 1 tj. </w:t>
            </w:r>
          </w:p>
          <w:p w14:paraId="45334181" w14:textId="77777777" w:rsidR="007C7544" w:rsidRPr="00DD5A9E" w:rsidRDefault="007C7544" w:rsidP="00AB0E07">
            <w:pPr>
              <w:spacing w:after="0"/>
              <w:rPr>
                <w:rFonts w:ascii="Century Gothic" w:hAnsi="Century Gothic"/>
                <w:sz w:val="18"/>
                <w:szCs w:val="18"/>
                <w:highlight w:val="yellow"/>
                <w:lang w:eastAsia="pl-PL"/>
              </w:rPr>
            </w:pPr>
            <w:r w:rsidRPr="00DD5A9E">
              <w:rPr>
                <w:rFonts w:ascii="Century Gothic" w:hAnsi="Century Gothic"/>
                <w:sz w:val="18"/>
                <w:szCs w:val="18"/>
                <w:highlight w:val="yellow"/>
                <w:lang w:eastAsia="pl-PL"/>
              </w:rPr>
              <w:t xml:space="preserve">1. Głowica liniowa współpracująca z funkcją obrazowania kontrastowego oraz współpraca z Fuzją, pracująca w zakresie częstotliwości 3-12 MHz, 256 elementów </w:t>
            </w:r>
          </w:p>
          <w:p w14:paraId="5A64C375" w14:textId="77777777" w:rsidR="007C7544" w:rsidRPr="00DD5A9E" w:rsidRDefault="007C7544" w:rsidP="00AB0E07">
            <w:pPr>
              <w:spacing w:after="0"/>
              <w:rPr>
                <w:rFonts w:ascii="Century Gothic" w:hAnsi="Century Gothic"/>
                <w:sz w:val="18"/>
                <w:szCs w:val="18"/>
                <w:lang w:eastAsia="pl-PL"/>
              </w:rPr>
            </w:pPr>
            <w:r w:rsidRPr="00DD5A9E">
              <w:rPr>
                <w:rFonts w:ascii="Century Gothic" w:hAnsi="Century Gothic"/>
                <w:sz w:val="18"/>
                <w:szCs w:val="18"/>
                <w:highlight w:val="yellow"/>
                <w:lang w:eastAsia="pl-PL"/>
              </w:rPr>
              <w:t>2. Głowica liniowa bez obrazowania kontrastowego oraz bez możliwości współpracy z Fuzją obrazów, ale o konstrukcji matrycowej spełniająca pozostałe wymogi zamawiającego</w:t>
            </w:r>
          </w:p>
          <w:p w14:paraId="6FC62B42" w14:textId="098FA3D3" w:rsidR="007C7544" w:rsidRPr="00DD5A9E" w:rsidRDefault="007C7544" w:rsidP="00AD240A">
            <w:pPr>
              <w:suppressAutoHyphens/>
              <w:spacing w:after="0"/>
              <w:rPr>
                <w:rFonts w:ascii="Century Gothic" w:eastAsia="SimSun" w:hAnsi="Century Gothic" w:cs="Times New Roman"/>
                <w:kern w:val="2"/>
                <w:sz w:val="18"/>
                <w:szCs w:val="18"/>
                <w:lang w:eastAsia="hi-IN" w:bidi="hi-IN"/>
              </w:rPr>
            </w:pPr>
          </w:p>
        </w:tc>
        <w:tc>
          <w:tcPr>
            <w:tcW w:w="1700" w:type="dxa"/>
            <w:tcBorders>
              <w:top w:val="single" w:sz="4" w:space="0" w:color="auto"/>
              <w:left w:val="single" w:sz="4" w:space="0" w:color="auto"/>
              <w:bottom w:val="single" w:sz="4" w:space="0" w:color="auto"/>
              <w:right w:val="single" w:sz="4" w:space="0" w:color="auto"/>
            </w:tcBorders>
            <w:vAlign w:val="center"/>
          </w:tcPr>
          <w:p w14:paraId="207682BB"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D820E3B"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168E686"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rozwiązanie 1 – 5 pkt.</w:t>
            </w:r>
          </w:p>
          <w:p w14:paraId="3060442D"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rozwiązanie 2 – 1 pkt.</w:t>
            </w:r>
          </w:p>
        </w:tc>
      </w:tr>
      <w:tr w:rsidR="00DD5A9E" w:rsidRPr="00DD5A9E" w14:paraId="1CFDDA56"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1EE88006" w14:textId="3B21A9E2"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88435FA"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Analiza ilościowa (krzywe napływu i usuwania środka kontrastującego)</w:t>
            </w:r>
          </w:p>
        </w:tc>
        <w:tc>
          <w:tcPr>
            <w:tcW w:w="1700" w:type="dxa"/>
            <w:tcBorders>
              <w:top w:val="single" w:sz="4" w:space="0" w:color="auto"/>
              <w:left w:val="single" w:sz="4" w:space="0" w:color="auto"/>
              <w:bottom w:val="single" w:sz="4" w:space="0" w:color="auto"/>
              <w:right w:val="single" w:sz="4" w:space="0" w:color="auto"/>
            </w:tcBorders>
            <w:vAlign w:val="center"/>
          </w:tcPr>
          <w:p w14:paraId="6317A2D1"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CCE1474"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8F36887"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44C094EF"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1ADE02B"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67DC40A" w14:textId="77777777" w:rsidR="00AD240A" w:rsidRPr="00DD5A9E" w:rsidRDefault="00AD240A" w:rsidP="00AD240A">
            <w:pPr>
              <w:suppressAutoHyphens/>
              <w:spacing w:after="0"/>
              <w:rPr>
                <w:rFonts w:ascii="Century Gothic" w:eastAsia="SimSun" w:hAnsi="Century Gothic" w:cs="Times New Roman"/>
                <w:b/>
                <w:kern w:val="2"/>
                <w:sz w:val="18"/>
                <w:szCs w:val="18"/>
                <w:lang w:eastAsia="hi-IN" w:bidi="hi-IN"/>
              </w:rPr>
            </w:pPr>
            <w:r w:rsidRPr="00DD5A9E">
              <w:rPr>
                <w:rFonts w:ascii="Century Gothic" w:eastAsia="SimSun" w:hAnsi="Century Gothic" w:cs="Times New Roman"/>
                <w:b/>
                <w:kern w:val="2"/>
                <w:sz w:val="18"/>
                <w:szCs w:val="18"/>
                <w:lang w:eastAsia="hi-IN" w:bidi="hi-IN"/>
              </w:rPr>
              <w:t xml:space="preserve">Głowica convex wieloczęstotliwościowa do badań ogólnych - sonda typu single crystal. </w:t>
            </w:r>
          </w:p>
        </w:tc>
        <w:tc>
          <w:tcPr>
            <w:tcW w:w="1700" w:type="dxa"/>
            <w:tcBorders>
              <w:top w:val="single" w:sz="4" w:space="0" w:color="auto"/>
              <w:left w:val="single" w:sz="4" w:space="0" w:color="auto"/>
              <w:bottom w:val="single" w:sz="4" w:space="0" w:color="auto"/>
              <w:right w:val="single" w:sz="4" w:space="0" w:color="auto"/>
            </w:tcBorders>
            <w:vAlign w:val="center"/>
          </w:tcPr>
          <w:p w14:paraId="71D6751E"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 typ i model głowicy</w:t>
            </w:r>
          </w:p>
        </w:tc>
        <w:tc>
          <w:tcPr>
            <w:tcW w:w="4395" w:type="dxa"/>
            <w:tcBorders>
              <w:top w:val="single" w:sz="4" w:space="0" w:color="auto"/>
              <w:left w:val="single" w:sz="4" w:space="0" w:color="auto"/>
              <w:bottom w:val="single" w:sz="4" w:space="0" w:color="auto"/>
              <w:right w:val="single" w:sz="4" w:space="0" w:color="auto"/>
            </w:tcBorders>
            <w:vAlign w:val="center"/>
          </w:tcPr>
          <w:p w14:paraId="4B57F6A9"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89E877E"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 -</w:t>
            </w:r>
          </w:p>
        </w:tc>
      </w:tr>
      <w:tr w:rsidR="00DD5A9E" w:rsidRPr="00DD5A9E" w14:paraId="0CD9572D"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2B1E7C74"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B9929A2"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Zakres  pracy przetwornika (2,5 – 6) [MHz] lub szerszy zakres przy czym minimalna wartość częstotliwości nie większa niż 2,5 MHz </w:t>
            </w:r>
          </w:p>
        </w:tc>
        <w:tc>
          <w:tcPr>
            <w:tcW w:w="1700" w:type="dxa"/>
            <w:tcBorders>
              <w:top w:val="single" w:sz="4" w:space="0" w:color="auto"/>
              <w:left w:val="single" w:sz="4" w:space="0" w:color="auto"/>
              <w:bottom w:val="single" w:sz="4" w:space="0" w:color="auto"/>
              <w:right w:val="single" w:sz="4" w:space="0" w:color="auto"/>
            </w:tcBorders>
            <w:vAlign w:val="center"/>
          </w:tcPr>
          <w:p w14:paraId="4DDF0E3B"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131DA3C"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08DD961"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 -</w:t>
            </w:r>
          </w:p>
        </w:tc>
      </w:tr>
      <w:tr w:rsidR="00DD5A9E" w:rsidRPr="00DD5A9E" w14:paraId="66F4DDEB"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08F21ECF"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B94AD49"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Kąt pola skanowania (widzenia) min. 60 stopni </w:t>
            </w:r>
          </w:p>
        </w:tc>
        <w:tc>
          <w:tcPr>
            <w:tcW w:w="1700" w:type="dxa"/>
            <w:tcBorders>
              <w:top w:val="single" w:sz="4" w:space="0" w:color="auto"/>
              <w:left w:val="single" w:sz="4" w:space="0" w:color="auto"/>
              <w:bottom w:val="single" w:sz="4" w:space="0" w:color="auto"/>
              <w:right w:val="single" w:sz="4" w:space="0" w:color="auto"/>
            </w:tcBorders>
            <w:vAlign w:val="center"/>
          </w:tcPr>
          <w:p w14:paraId="21C8AB4E"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A608463"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3C39485"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70 stopni i więcej – 2 pkt.</w:t>
            </w:r>
          </w:p>
          <w:p w14:paraId="112581E5"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Mniejsze wartości -1 pkt.</w:t>
            </w:r>
          </w:p>
        </w:tc>
      </w:tr>
      <w:tr w:rsidR="00DD5A9E" w:rsidRPr="00DD5A9E" w14:paraId="28E17A39"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AF27542"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2894C9B"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Praca w trybie II harmonicznej</w:t>
            </w:r>
          </w:p>
        </w:tc>
        <w:tc>
          <w:tcPr>
            <w:tcW w:w="1700" w:type="dxa"/>
            <w:tcBorders>
              <w:top w:val="single" w:sz="4" w:space="0" w:color="auto"/>
              <w:left w:val="single" w:sz="4" w:space="0" w:color="auto"/>
              <w:bottom w:val="single" w:sz="4" w:space="0" w:color="auto"/>
              <w:right w:val="single" w:sz="4" w:space="0" w:color="auto"/>
            </w:tcBorders>
            <w:vAlign w:val="center"/>
          </w:tcPr>
          <w:p w14:paraId="084C91CE"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C8247DA"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D0B62FE"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 -</w:t>
            </w:r>
          </w:p>
        </w:tc>
      </w:tr>
      <w:tr w:rsidR="00DD5A9E" w:rsidRPr="00DD5A9E" w14:paraId="30DABAE5"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D1AAF47"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3C31714"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Możliwość pracy z zaoferowanym oprogramowaniem do obrazowania małych przepływów </w:t>
            </w:r>
          </w:p>
        </w:tc>
        <w:tc>
          <w:tcPr>
            <w:tcW w:w="1700" w:type="dxa"/>
            <w:tcBorders>
              <w:top w:val="single" w:sz="4" w:space="0" w:color="auto"/>
              <w:left w:val="single" w:sz="4" w:space="0" w:color="auto"/>
              <w:bottom w:val="single" w:sz="4" w:space="0" w:color="auto"/>
              <w:right w:val="single" w:sz="4" w:space="0" w:color="auto"/>
            </w:tcBorders>
            <w:vAlign w:val="center"/>
          </w:tcPr>
          <w:p w14:paraId="5E591D7A"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BCCA88A"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56A7A18"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 -</w:t>
            </w:r>
          </w:p>
        </w:tc>
      </w:tr>
      <w:tr w:rsidR="00DD5A9E" w:rsidRPr="00DD5A9E" w14:paraId="3DBA965C"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240A44E"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4EC1842"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Możliwość pracy z oprogramowaniem do Fuzji obrazów</w:t>
            </w:r>
          </w:p>
        </w:tc>
        <w:tc>
          <w:tcPr>
            <w:tcW w:w="1700" w:type="dxa"/>
            <w:tcBorders>
              <w:top w:val="single" w:sz="4" w:space="0" w:color="auto"/>
              <w:left w:val="single" w:sz="4" w:space="0" w:color="auto"/>
              <w:bottom w:val="single" w:sz="4" w:space="0" w:color="auto"/>
              <w:right w:val="single" w:sz="4" w:space="0" w:color="auto"/>
            </w:tcBorders>
            <w:vAlign w:val="center"/>
          </w:tcPr>
          <w:p w14:paraId="406B603D"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257C9D7"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CE73A76"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 -</w:t>
            </w:r>
          </w:p>
        </w:tc>
      </w:tr>
      <w:tr w:rsidR="00DD5A9E" w:rsidRPr="00DD5A9E" w14:paraId="0A14AAF7"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3A272AED"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BA6A855" w14:textId="434AD7DC" w:rsidR="00AD240A" w:rsidRPr="00DD5A9E" w:rsidRDefault="004C0295" w:rsidP="00AD240A">
            <w:pPr>
              <w:keepNext/>
              <w:keepLines/>
              <w:numPr>
                <w:ilvl w:val="1"/>
                <w:numId w:val="4"/>
              </w:numPr>
              <w:suppressAutoHyphens/>
              <w:spacing w:after="0"/>
              <w:jc w:val="both"/>
              <w:outlineLvl w:val="1"/>
              <w:rPr>
                <w:rFonts w:ascii="Century Gothic" w:eastAsia="Times New Roman" w:hAnsi="Century Gothic" w:cs="Times New Roman"/>
                <w:b/>
                <w:kern w:val="2"/>
                <w:sz w:val="18"/>
                <w:szCs w:val="18"/>
                <w:lang w:eastAsia="hi-IN" w:bidi="hi-IN"/>
              </w:rPr>
            </w:pPr>
            <w:r w:rsidRPr="00DD5A9E">
              <w:rPr>
                <w:rFonts w:ascii="Century Gothic" w:eastAsia="Times New Roman" w:hAnsi="Century Gothic" w:cs="Times New Roman"/>
                <w:b/>
                <w:kern w:val="2"/>
                <w:sz w:val="18"/>
                <w:szCs w:val="18"/>
                <w:lang w:eastAsia="hi-IN" w:bidi="hi-IN"/>
              </w:rPr>
              <w:t xml:space="preserve">Głowica liniowa </w:t>
            </w:r>
            <w:r w:rsidR="00AD240A" w:rsidRPr="00DD5A9E">
              <w:rPr>
                <w:rFonts w:ascii="Century Gothic" w:eastAsia="Times New Roman" w:hAnsi="Century Gothic" w:cs="Times New Roman"/>
                <w:b/>
                <w:kern w:val="2"/>
                <w:sz w:val="18"/>
                <w:szCs w:val="18"/>
                <w:lang w:eastAsia="hi-IN" w:bidi="hi-IN"/>
              </w:rPr>
              <w:t xml:space="preserve">śródoperacyjna. </w:t>
            </w:r>
          </w:p>
        </w:tc>
        <w:tc>
          <w:tcPr>
            <w:tcW w:w="1700" w:type="dxa"/>
            <w:tcBorders>
              <w:top w:val="single" w:sz="4" w:space="0" w:color="auto"/>
              <w:left w:val="single" w:sz="4" w:space="0" w:color="auto"/>
              <w:bottom w:val="single" w:sz="4" w:space="0" w:color="auto"/>
              <w:right w:val="single" w:sz="4" w:space="0" w:color="auto"/>
            </w:tcBorders>
            <w:vAlign w:val="center"/>
          </w:tcPr>
          <w:p w14:paraId="13947D61"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 typ i model głowicy</w:t>
            </w:r>
          </w:p>
        </w:tc>
        <w:tc>
          <w:tcPr>
            <w:tcW w:w="4395" w:type="dxa"/>
            <w:tcBorders>
              <w:top w:val="single" w:sz="4" w:space="0" w:color="auto"/>
              <w:left w:val="single" w:sz="4" w:space="0" w:color="auto"/>
              <w:bottom w:val="single" w:sz="4" w:space="0" w:color="auto"/>
              <w:right w:val="single" w:sz="4" w:space="0" w:color="auto"/>
            </w:tcBorders>
            <w:vAlign w:val="center"/>
          </w:tcPr>
          <w:p w14:paraId="429AA411"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194F1FF"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 -</w:t>
            </w:r>
          </w:p>
        </w:tc>
      </w:tr>
      <w:tr w:rsidR="00DD5A9E" w:rsidRPr="00DD5A9E" w14:paraId="7AC584D4"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5EF8BB6"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1CFB7FB" w14:textId="77777777" w:rsidR="00AD240A" w:rsidRPr="00DD5A9E" w:rsidRDefault="00AD240A" w:rsidP="00AD240A">
            <w:pPr>
              <w:suppressAutoHyphens/>
              <w:spacing w:after="0"/>
              <w:jc w:val="both"/>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Zakres  pracy przetwornika (4,5 – 10) [MHz]  lub szerszy zakres przy czym minimalna wartość zakresu nie większa niż 4,5MHz</w:t>
            </w:r>
          </w:p>
        </w:tc>
        <w:tc>
          <w:tcPr>
            <w:tcW w:w="1700" w:type="dxa"/>
            <w:tcBorders>
              <w:top w:val="single" w:sz="4" w:space="0" w:color="auto"/>
              <w:left w:val="single" w:sz="4" w:space="0" w:color="auto"/>
              <w:bottom w:val="single" w:sz="4" w:space="0" w:color="auto"/>
              <w:right w:val="single" w:sz="4" w:space="0" w:color="auto"/>
            </w:tcBorders>
            <w:vAlign w:val="center"/>
          </w:tcPr>
          <w:p w14:paraId="78D2037A"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BDC63B8"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0EA622F"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 -</w:t>
            </w:r>
          </w:p>
        </w:tc>
      </w:tr>
      <w:tr w:rsidR="00DD5A9E" w:rsidRPr="00DD5A9E" w14:paraId="3F8A6C6F"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0685BE77"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3E8A209" w14:textId="77777777" w:rsidR="00AD240A" w:rsidRPr="00DD5A9E" w:rsidRDefault="00AD240A" w:rsidP="00AD240A">
            <w:pPr>
              <w:suppressAutoHyphens/>
              <w:spacing w:after="0"/>
              <w:jc w:val="both"/>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FOV głowicy, min. 20 mm </w:t>
            </w:r>
          </w:p>
        </w:tc>
        <w:tc>
          <w:tcPr>
            <w:tcW w:w="1700" w:type="dxa"/>
            <w:tcBorders>
              <w:top w:val="single" w:sz="4" w:space="0" w:color="auto"/>
              <w:left w:val="single" w:sz="4" w:space="0" w:color="auto"/>
              <w:bottom w:val="single" w:sz="4" w:space="0" w:color="auto"/>
              <w:right w:val="single" w:sz="4" w:space="0" w:color="auto"/>
            </w:tcBorders>
            <w:vAlign w:val="center"/>
          </w:tcPr>
          <w:p w14:paraId="1E9D2610"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DC9F1C8"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74D4174"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38 mm i więcej – 3 pkt.</w:t>
            </w:r>
          </w:p>
          <w:p w14:paraId="09D4B0AC"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Mniejsze wartości – 1 pkt.</w:t>
            </w:r>
          </w:p>
        </w:tc>
      </w:tr>
      <w:tr w:rsidR="00DD5A9E" w:rsidRPr="00DD5A9E" w14:paraId="37307BB9"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3C6EAFC6"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D5A0369" w14:textId="77777777" w:rsidR="00AD240A" w:rsidRPr="00DD5A9E" w:rsidRDefault="00AD240A" w:rsidP="00AD240A">
            <w:pPr>
              <w:suppressAutoHyphens/>
              <w:spacing w:after="0"/>
              <w:jc w:val="both"/>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Praca w trybie II harmonicznej</w:t>
            </w:r>
          </w:p>
        </w:tc>
        <w:tc>
          <w:tcPr>
            <w:tcW w:w="1700" w:type="dxa"/>
            <w:tcBorders>
              <w:top w:val="single" w:sz="4" w:space="0" w:color="auto"/>
              <w:left w:val="single" w:sz="4" w:space="0" w:color="auto"/>
              <w:bottom w:val="single" w:sz="4" w:space="0" w:color="auto"/>
              <w:right w:val="single" w:sz="4" w:space="0" w:color="auto"/>
            </w:tcBorders>
            <w:vAlign w:val="center"/>
          </w:tcPr>
          <w:p w14:paraId="0141D41A"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5728DC9"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6B63588"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 -</w:t>
            </w:r>
          </w:p>
        </w:tc>
      </w:tr>
      <w:tr w:rsidR="00DD5A9E" w:rsidRPr="00DD5A9E" w14:paraId="57AC1951"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A072F76"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0B4B81A"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Możliwość pracy z zaoferowanym oprogramowaniem do obrazowania małych przepływów </w:t>
            </w:r>
          </w:p>
        </w:tc>
        <w:tc>
          <w:tcPr>
            <w:tcW w:w="1700" w:type="dxa"/>
            <w:tcBorders>
              <w:top w:val="single" w:sz="4" w:space="0" w:color="auto"/>
              <w:left w:val="single" w:sz="4" w:space="0" w:color="auto"/>
              <w:bottom w:val="single" w:sz="4" w:space="0" w:color="auto"/>
              <w:right w:val="single" w:sz="4" w:space="0" w:color="auto"/>
            </w:tcBorders>
            <w:vAlign w:val="center"/>
          </w:tcPr>
          <w:p w14:paraId="1007AF6A"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1E1338D"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7836AFD"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 -</w:t>
            </w:r>
          </w:p>
        </w:tc>
      </w:tr>
      <w:tr w:rsidR="00DD5A9E" w:rsidRPr="00DD5A9E" w14:paraId="4B119178"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0054151E"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4BAC776" w14:textId="22D6821E"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Regulacja uchylności pola Dopplera Kolorowego – &gt;= +/- </w:t>
            </w:r>
            <w:r w:rsidRPr="00DD5A9E">
              <w:rPr>
                <w:rFonts w:ascii="Century Gothic" w:eastAsia="SimSun" w:hAnsi="Century Gothic" w:cs="Times New Roman"/>
                <w:strike/>
                <w:kern w:val="2"/>
                <w:sz w:val="18"/>
                <w:szCs w:val="18"/>
                <w:highlight w:val="yellow"/>
                <w:lang w:eastAsia="hi-IN" w:bidi="hi-IN"/>
              </w:rPr>
              <w:t>20</w:t>
            </w:r>
            <w:r w:rsidRPr="00DD5A9E">
              <w:rPr>
                <w:rFonts w:ascii="Century Gothic" w:eastAsia="SimSun" w:hAnsi="Century Gothic" w:cs="Times New Roman"/>
                <w:kern w:val="2"/>
                <w:sz w:val="18"/>
                <w:szCs w:val="18"/>
                <w:highlight w:val="yellow"/>
                <w:lang w:eastAsia="hi-IN" w:bidi="hi-IN"/>
              </w:rPr>
              <w:t xml:space="preserve"> </w:t>
            </w:r>
            <w:r w:rsidR="00FA79B4" w:rsidRPr="00DD5A9E">
              <w:rPr>
                <w:rFonts w:ascii="Century Gothic" w:eastAsia="SimSun" w:hAnsi="Century Gothic" w:cs="Times New Roman"/>
                <w:kern w:val="2"/>
                <w:sz w:val="18"/>
                <w:szCs w:val="18"/>
                <w:highlight w:val="yellow"/>
                <w:lang w:eastAsia="hi-IN" w:bidi="hi-IN"/>
              </w:rPr>
              <w:t>10</w:t>
            </w:r>
            <w:r w:rsidR="00FA79B4" w:rsidRPr="00DD5A9E">
              <w:rPr>
                <w:rFonts w:ascii="Century Gothic" w:eastAsia="SimSun" w:hAnsi="Century Gothic" w:cs="Times New Roman"/>
                <w:kern w:val="2"/>
                <w:sz w:val="18"/>
                <w:szCs w:val="18"/>
                <w:lang w:eastAsia="hi-IN" w:bidi="hi-IN"/>
              </w:rPr>
              <w:t xml:space="preserve"> </w:t>
            </w:r>
            <w:r w:rsidRPr="00DD5A9E">
              <w:rPr>
                <w:rFonts w:ascii="Century Gothic" w:eastAsia="SimSun" w:hAnsi="Century Gothic" w:cs="Times New Roman"/>
                <w:kern w:val="2"/>
                <w:sz w:val="18"/>
                <w:szCs w:val="18"/>
                <w:lang w:eastAsia="hi-IN" w:bidi="hi-IN"/>
              </w:rPr>
              <w:t xml:space="preserve">stopni </w:t>
            </w:r>
          </w:p>
        </w:tc>
        <w:tc>
          <w:tcPr>
            <w:tcW w:w="1700" w:type="dxa"/>
            <w:tcBorders>
              <w:top w:val="single" w:sz="4" w:space="0" w:color="auto"/>
              <w:left w:val="single" w:sz="4" w:space="0" w:color="auto"/>
              <w:bottom w:val="single" w:sz="4" w:space="0" w:color="auto"/>
              <w:right w:val="single" w:sz="4" w:space="0" w:color="auto"/>
            </w:tcBorders>
            <w:vAlign w:val="center"/>
          </w:tcPr>
          <w:p w14:paraId="7C82D01C"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176AD05"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0D8738F"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+/- 30 stopni i więcej – 2 pkt.</w:t>
            </w:r>
          </w:p>
          <w:p w14:paraId="0AD5E728"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Mniejsze wartości – 1 pkt.</w:t>
            </w:r>
          </w:p>
        </w:tc>
      </w:tr>
      <w:tr w:rsidR="00DD5A9E" w:rsidRPr="00DD5A9E" w14:paraId="5C44B883"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7C0686D0"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889951B" w14:textId="77777777" w:rsidR="00AD240A" w:rsidRPr="00DD5A9E" w:rsidRDefault="00AD240A" w:rsidP="00AD240A">
            <w:pPr>
              <w:keepNext/>
              <w:keepLines/>
              <w:numPr>
                <w:ilvl w:val="1"/>
                <w:numId w:val="4"/>
              </w:numPr>
              <w:suppressAutoHyphens/>
              <w:spacing w:after="0"/>
              <w:jc w:val="both"/>
              <w:outlineLvl w:val="1"/>
              <w:rPr>
                <w:rFonts w:ascii="Century Gothic" w:eastAsia="Times New Roman" w:hAnsi="Century Gothic" w:cs="Times New Roman"/>
                <w:b/>
                <w:kern w:val="2"/>
                <w:sz w:val="18"/>
                <w:szCs w:val="18"/>
                <w:lang w:eastAsia="hi-IN" w:bidi="hi-IN"/>
              </w:rPr>
            </w:pPr>
            <w:r w:rsidRPr="00DD5A9E">
              <w:rPr>
                <w:rFonts w:ascii="Century Gothic" w:eastAsia="Times New Roman" w:hAnsi="Century Gothic" w:cs="Times New Roman"/>
                <w:b/>
                <w:kern w:val="2"/>
                <w:sz w:val="18"/>
                <w:szCs w:val="18"/>
                <w:lang w:eastAsia="hi-IN" w:bidi="hi-IN"/>
              </w:rPr>
              <w:t xml:space="preserve">Głowica liniowa </w:t>
            </w:r>
          </w:p>
          <w:p w14:paraId="6E1E073C" w14:textId="2F343E89" w:rsidR="007C7544" w:rsidRPr="00DD5A9E" w:rsidRDefault="007C7544" w:rsidP="00AB0E07">
            <w:pPr>
              <w:spacing w:after="0"/>
              <w:rPr>
                <w:rFonts w:ascii="Century Gothic" w:hAnsi="Century Gothic"/>
                <w:sz w:val="18"/>
                <w:szCs w:val="18"/>
                <w:highlight w:val="yellow"/>
                <w:lang w:eastAsia="pl-PL"/>
              </w:rPr>
            </w:pPr>
            <w:r w:rsidRPr="00DD5A9E">
              <w:rPr>
                <w:rFonts w:ascii="Century Gothic" w:eastAsia="Times New Roman" w:hAnsi="Century Gothic" w:cs="Times New Roman"/>
                <w:b/>
                <w:kern w:val="2"/>
                <w:sz w:val="18"/>
                <w:szCs w:val="18"/>
                <w:highlight w:val="yellow"/>
                <w:lang w:eastAsia="hi-IN" w:bidi="hi-IN"/>
              </w:rPr>
              <w:t xml:space="preserve">Uwaga - </w:t>
            </w:r>
            <w:r w:rsidR="00AB0E07" w:rsidRPr="00DD5A9E">
              <w:rPr>
                <w:rFonts w:ascii="Century Gothic" w:hAnsi="Century Gothic"/>
                <w:sz w:val="18"/>
                <w:szCs w:val="18"/>
                <w:highlight w:val="yellow"/>
                <w:lang w:eastAsia="pl-PL"/>
              </w:rPr>
              <w:t>Zamawiający dopuszcza także</w:t>
            </w:r>
            <w:r w:rsidRPr="00DD5A9E">
              <w:rPr>
                <w:rFonts w:ascii="Century Gothic" w:hAnsi="Century Gothic"/>
                <w:sz w:val="18"/>
                <w:szCs w:val="18"/>
                <w:highlight w:val="yellow"/>
                <w:lang w:eastAsia="pl-PL"/>
              </w:rPr>
              <w:t xml:space="preserve"> dostarczenie 2 głowic liniowych spełniający łącznie Wymagania Zamawiającego zaproponowane w rozwiązaniu nr 1 tj. </w:t>
            </w:r>
          </w:p>
          <w:p w14:paraId="11086988" w14:textId="77777777" w:rsidR="007C7544" w:rsidRPr="00DD5A9E" w:rsidRDefault="007C7544" w:rsidP="00AB0E07">
            <w:pPr>
              <w:spacing w:after="0"/>
              <w:rPr>
                <w:rFonts w:ascii="Century Gothic" w:hAnsi="Century Gothic"/>
                <w:sz w:val="18"/>
                <w:szCs w:val="18"/>
                <w:highlight w:val="yellow"/>
                <w:lang w:eastAsia="pl-PL"/>
              </w:rPr>
            </w:pPr>
            <w:r w:rsidRPr="00DD5A9E">
              <w:rPr>
                <w:rFonts w:ascii="Century Gothic" w:hAnsi="Century Gothic"/>
                <w:sz w:val="18"/>
                <w:szCs w:val="18"/>
                <w:highlight w:val="yellow"/>
                <w:lang w:eastAsia="pl-PL"/>
              </w:rPr>
              <w:t xml:space="preserve">1. Głowica liniowa współpracująca z funkcją obrazowania kontrastowego oraz współpraca z Fuzją, pracująca w zakresie częstotliwości 3-12 MHz, 256 elementów </w:t>
            </w:r>
          </w:p>
          <w:p w14:paraId="0AC54D11" w14:textId="77777777" w:rsidR="007C7544" w:rsidRPr="00DD5A9E" w:rsidRDefault="007C7544" w:rsidP="00AB0E07">
            <w:pPr>
              <w:spacing w:after="0"/>
              <w:rPr>
                <w:rFonts w:ascii="Century Gothic" w:hAnsi="Century Gothic"/>
                <w:sz w:val="18"/>
                <w:szCs w:val="18"/>
                <w:lang w:eastAsia="pl-PL"/>
              </w:rPr>
            </w:pPr>
            <w:r w:rsidRPr="00DD5A9E">
              <w:rPr>
                <w:rFonts w:ascii="Century Gothic" w:hAnsi="Century Gothic"/>
                <w:sz w:val="18"/>
                <w:szCs w:val="18"/>
                <w:highlight w:val="yellow"/>
                <w:lang w:eastAsia="pl-PL"/>
              </w:rPr>
              <w:t>2. Głowica liniowa bez obrazowania kontrastowego oraz bez możliwości współpracy z Fuzją obrazów, ale o konstrukcji matrycowej spełniająca pozostałe wymogi zamawiającego</w:t>
            </w:r>
          </w:p>
          <w:p w14:paraId="216ED665" w14:textId="7129DD5C" w:rsidR="007C7544" w:rsidRPr="00DD5A9E" w:rsidRDefault="007C7544" w:rsidP="00AD240A">
            <w:pPr>
              <w:keepNext/>
              <w:keepLines/>
              <w:numPr>
                <w:ilvl w:val="1"/>
                <w:numId w:val="4"/>
              </w:numPr>
              <w:suppressAutoHyphens/>
              <w:spacing w:after="0"/>
              <w:jc w:val="both"/>
              <w:outlineLvl w:val="1"/>
              <w:rPr>
                <w:rFonts w:ascii="Century Gothic" w:eastAsia="Times New Roman" w:hAnsi="Century Gothic" w:cs="Times New Roman"/>
                <w:b/>
                <w:kern w:val="2"/>
                <w:sz w:val="18"/>
                <w:szCs w:val="18"/>
                <w:lang w:eastAsia="hi-IN" w:bidi="hi-IN"/>
              </w:rPr>
            </w:pPr>
          </w:p>
        </w:tc>
        <w:tc>
          <w:tcPr>
            <w:tcW w:w="1700" w:type="dxa"/>
            <w:tcBorders>
              <w:top w:val="single" w:sz="4" w:space="0" w:color="auto"/>
              <w:left w:val="single" w:sz="4" w:space="0" w:color="auto"/>
              <w:bottom w:val="single" w:sz="4" w:space="0" w:color="auto"/>
              <w:right w:val="single" w:sz="4" w:space="0" w:color="auto"/>
            </w:tcBorders>
            <w:vAlign w:val="center"/>
          </w:tcPr>
          <w:p w14:paraId="3423ABD8"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 typ i model głowicy</w:t>
            </w:r>
          </w:p>
        </w:tc>
        <w:tc>
          <w:tcPr>
            <w:tcW w:w="4395" w:type="dxa"/>
            <w:tcBorders>
              <w:top w:val="single" w:sz="4" w:space="0" w:color="auto"/>
              <w:left w:val="single" w:sz="4" w:space="0" w:color="auto"/>
              <w:bottom w:val="single" w:sz="4" w:space="0" w:color="auto"/>
              <w:right w:val="single" w:sz="4" w:space="0" w:color="auto"/>
            </w:tcBorders>
            <w:vAlign w:val="center"/>
          </w:tcPr>
          <w:p w14:paraId="57845E6D"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C275717"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 -</w:t>
            </w:r>
          </w:p>
        </w:tc>
      </w:tr>
      <w:tr w:rsidR="00DD5A9E" w:rsidRPr="00DD5A9E" w14:paraId="17E09BE8"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3676B68"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1904B40" w14:textId="77777777" w:rsidR="00AD240A" w:rsidRPr="00DD5A9E" w:rsidRDefault="00AD240A" w:rsidP="00AD240A">
            <w:pPr>
              <w:suppressAutoHyphens/>
              <w:spacing w:after="0"/>
              <w:jc w:val="both"/>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Zakres  pracy przetwornika 7 - 13 [MHz] lub szerszy zakres </w:t>
            </w:r>
            <w:r w:rsidRPr="00DD5A9E">
              <w:rPr>
                <w:rFonts w:ascii="Century Gothic" w:eastAsia="SimSun" w:hAnsi="Century Gothic" w:cs="Times New Roman"/>
                <w:strike/>
                <w:kern w:val="2"/>
                <w:sz w:val="18"/>
                <w:szCs w:val="18"/>
                <w:highlight w:val="green"/>
                <w:lang w:eastAsia="hi-IN" w:bidi="hi-IN"/>
              </w:rPr>
              <w:t>przy czym minimalna wartość częstotliwości nie większa niż 5,5 MHz</w:t>
            </w:r>
          </w:p>
        </w:tc>
        <w:tc>
          <w:tcPr>
            <w:tcW w:w="1700" w:type="dxa"/>
            <w:tcBorders>
              <w:top w:val="single" w:sz="4" w:space="0" w:color="auto"/>
              <w:left w:val="single" w:sz="4" w:space="0" w:color="auto"/>
              <w:bottom w:val="single" w:sz="4" w:space="0" w:color="auto"/>
              <w:right w:val="single" w:sz="4" w:space="0" w:color="auto"/>
            </w:tcBorders>
            <w:vAlign w:val="center"/>
          </w:tcPr>
          <w:p w14:paraId="57A3A141"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B6E0DA2"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80DE396"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 -</w:t>
            </w:r>
          </w:p>
        </w:tc>
      </w:tr>
      <w:tr w:rsidR="00DD5A9E" w:rsidRPr="00DD5A9E" w14:paraId="5BD326DB"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1EC9BF6B"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5187D20" w14:textId="6E0869FE" w:rsidR="00FA79B4" w:rsidRPr="00DD5A9E" w:rsidRDefault="00AD240A" w:rsidP="00AD240A">
            <w:pPr>
              <w:suppressAutoHyphens/>
              <w:spacing w:after="0"/>
              <w:jc w:val="both"/>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Ilość kryształów piezoelektrycznych </w:t>
            </w:r>
          </w:p>
          <w:p w14:paraId="3CC11ED3" w14:textId="2F652944" w:rsidR="00FA79B4" w:rsidRPr="00DD5A9E" w:rsidRDefault="00FA79B4" w:rsidP="00AD240A">
            <w:pPr>
              <w:suppressAutoHyphens/>
              <w:spacing w:after="0"/>
              <w:jc w:val="both"/>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highlight w:val="yellow"/>
                <w:lang w:eastAsia="hi-IN" w:bidi="hi-IN"/>
              </w:rPr>
              <w:t>Uwaga – dopuszcza się</w:t>
            </w:r>
            <w:r w:rsidRPr="00DD5A9E">
              <w:rPr>
                <w:rFonts w:ascii="Century Gothic" w:hAnsi="Century Gothic"/>
                <w:sz w:val="18"/>
                <w:szCs w:val="18"/>
                <w:highlight w:val="yellow"/>
                <w:lang w:eastAsia="pl-PL"/>
              </w:rPr>
              <w:t xml:space="preserve"> na zasadzie równoważności aparat z głowicą liniową wykonaną w technologii cięcia kryształów Multicrystal o ilości elementów 1700</w:t>
            </w:r>
          </w:p>
        </w:tc>
        <w:tc>
          <w:tcPr>
            <w:tcW w:w="1700" w:type="dxa"/>
            <w:tcBorders>
              <w:top w:val="single" w:sz="4" w:space="0" w:color="auto"/>
              <w:left w:val="single" w:sz="4" w:space="0" w:color="auto"/>
              <w:bottom w:val="single" w:sz="4" w:space="0" w:color="auto"/>
              <w:right w:val="single" w:sz="4" w:space="0" w:color="auto"/>
            </w:tcBorders>
            <w:vAlign w:val="center"/>
          </w:tcPr>
          <w:p w14:paraId="57C84BE8"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p w14:paraId="3A14F985" w14:textId="51588895"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&gt;=</w:t>
            </w:r>
            <w:r w:rsidRPr="00DD5A9E">
              <w:rPr>
                <w:rFonts w:ascii="Century Gothic" w:eastAsia="SimSun" w:hAnsi="Century Gothic" w:cs="Times New Roman"/>
                <w:strike/>
                <w:kern w:val="2"/>
                <w:sz w:val="18"/>
                <w:szCs w:val="18"/>
                <w:highlight w:val="yellow"/>
                <w:lang w:eastAsia="hi-IN" w:bidi="hi-IN"/>
              </w:rPr>
              <w:t>576</w:t>
            </w:r>
            <w:r w:rsidR="00A13283" w:rsidRPr="00DD5A9E">
              <w:rPr>
                <w:rFonts w:ascii="Century Gothic" w:eastAsia="SimSun" w:hAnsi="Century Gothic" w:cs="Times New Roman"/>
                <w:strike/>
                <w:kern w:val="2"/>
                <w:sz w:val="18"/>
                <w:szCs w:val="18"/>
                <w:highlight w:val="yellow"/>
                <w:lang w:eastAsia="hi-IN" w:bidi="hi-IN"/>
              </w:rPr>
              <w:t xml:space="preserve"> </w:t>
            </w:r>
            <w:r w:rsidR="00A13283" w:rsidRPr="00DD5A9E">
              <w:rPr>
                <w:rFonts w:ascii="Century Gothic" w:eastAsia="SimSun" w:hAnsi="Century Gothic" w:cs="Times New Roman"/>
                <w:kern w:val="2"/>
                <w:sz w:val="18"/>
                <w:szCs w:val="18"/>
                <w:highlight w:val="yellow"/>
                <w:lang w:eastAsia="hi-IN" w:bidi="hi-IN"/>
              </w:rPr>
              <w:t>192</w:t>
            </w:r>
          </w:p>
        </w:tc>
        <w:tc>
          <w:tcPr>
            <w:tcW w:w="4395" w:type="dxa"/>
            <w:tcBorders>
              <w:top w:val="single" w:sz="4" w:space="0" w:color="auto"/>
              <w:left w:val="single" w:sz="4" w:space="0" w:color="auto"/>
              <w:bottom w:val="single" w:sz="4" w:space="0" w:color="auto"/>
              <w:right w:val="single" w:sz="4" w:space="0" w:color="auto"/>
            </w:tcBorders>
            <w:vAlign w:val="center"/>
          </w:tcPr>
          <w:p w14:paraId="51B52EEB"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ED5D1C7"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1000 i więcej – 3 pkt.</w:t>
            </w:r>
          </w:p>
          <w:p w14:paraId="5BDD820D"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Mniejsze wartości – 1 pkt.</w:t>
            </w:r>
          </w:p>
        </w:tc>
      </w:tr>
      <w:tr w:rsidR="00DD5A9E" w:rsidRPr="00DD5A9E" w14:paraId="38AA4914"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4E867C3F"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1438A21" w14:textId="77777777" w:rsidR="00AD240A" w:rsidRPr="00DD5A9E" w:rsidRDefault="00AD240A" w:rsidP="00AD240A">
            <w:pPr>
              <w:suppressAutoHyphens/>
              <w:spacing w:after="0"/>
              <w:jc w:val="both"/>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Konstrukcja matrycowa</w:t>
            </w:r>
          </w:p>
          <w:p w14:paraId="18594AD1" w14:textId="64B3AD5D" w:rsidR="00FA79B4" w:rsidRPr="00DD5A9E" w:rsidRDefault="00FA79B4" w:rsidP="00AD240A">
            <w:pPr>
              <w:suppressAutoHyphens/>
              <w:spacing w:after="0"/>
              <w:jc w:val="both"/>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highlight w:val="yellow"/>
                <w:lang w:eastAsia="hi-IN" w:bidi="hi-IN"/>
              </w:rPr>
              <w:t>Uwaga – dopuszcza się</w:t>
            </w:r>
            <w:r w:rsidRPr="00DD5A9E">
              <w:rPr>
                <w:rFonts w:ascii="Century Gothic" w:hAnsi="Century Gothic"/>
                <w:sz w:val="18"/>
                <w:szCs w:val="18"/>
                <w:highlight w:val="yellow"/>
                <w:lang w:eastAsia="pl-PL"/>
              </w:rPr>
              <w:t xml:space="preserve"> na zasadzie równoważności aparat z głowicą liniową wykonaną w technologii cięcia kryształów Multicrystal o ilości elementów 1700</w:t>
            </w:r>
          </w:p>
        </w:tc>
        <w:tc>
          <w:tcPr>
            <w:tcW w:w="1700" w:type="dxa"/>
            <w:tcBorders>
              <w:top w:val="single" w:sz="4" w:space="0" w:color="auto"/>
              <w:left w:val="single" w:sz="4" w:space="0" w:color="auto"/>
              <w:bottom w:val="single" w:sz="4" w:space="0" w:color="auto"/>
              <w:right w:val="single" w:sz="4" w:space="0" w:color="auto"/>
            </w:tcBorders>
            <w:vAlign w:val="center"/>
          </w:tcPr>
          <w:p w14:paraId="3497E3CE"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20B324C" w14:textId="77777777" w:rsidR="00AD240A" w:rsidRPr="00DD5A9E" w:rsidRDefault="00AD240A" w:rsidP="00AD240A">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2956CFE" w14:textId="77777777" w:rsidR="00AD240A" w:rsidRPr="00DD5A9E" w:rsidRDefault="00C94F5E"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 5 pkt.</w:t>
            </w:r>
          </w:p>
          <w:p w14:paraId="79832EE0" w14:textId="77777777" w:rsidR="00AD240A" w:rsidRPr="00DD5A9E" w:rsidRDefault="00C94F5E" w:rsidP="00C94F5E">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Nie – 0 pkt.</w:t>
            </w:r>
          </w:p>
        </w:tc>
      </w:tr>
      <w:tr w:rsidR="00DD5A9E" w:rsidRPr="00DD5A9E" w14:paraId="72DAFA1A"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77C247EC"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34E29C2" w14:textId="77777777" w:rsidR="00AD240A" w:rsidRPr="00DD5A9E" w:rsidRDefault="00AD240A" w:rsidP="00AD240A">
            <w:pPr>
              <w:suppressAutoHyphens/>
              <w:spacing w:after="0"/>
              <w:jc w:val="both"/>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FOV głowicy min. 38 mm</w:t>
            </w:r>
          </w:p>
        </w:tc>
        <w:tc>
          <w:tcPr>
            <w:tcW w:w="1700" w:type="dxa"/>
            <w:tcBorders>
              <w:top w:val="single" w:sz="4" w:space="0" w:color="auto"/>
              <w:left w:val="single" w:sz="4" w:space="0" w:color="auto"/>
              <w:bottom w:val="single" w:sz="4" w:space="0" w:color="auto"/>
              <w:right w:val="single" w:sz="4" w:space="0" w:color="auto"/>
            </w:tcBorders>
            <w:vAlign w:val="center"/>
          </w:tcPr>
          <w:p w14:paraId="18A4EF97"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A882DEE"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556AE2C"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50 mm i więcej – 3 pkt.</w:t>
            </w:r>
          </w:p>
          <w:p w14:paraId="096495FE"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Mniejsze wartości – 1 pkt.</w:t>
            </w:r>
          </w:p>
        </w:tc>
      </w:tr>
      <w:tr w:rsidR="00DD5A9E" w:rsidRPr="00DD5A9E" w14:paraId="218A2263"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5B9A690"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E37CA8A" w14:textId="77777777" w:rsidR="00AD240A" w:rsidRPr="00DD5A9E" w:rsidRDefault="00AD240A" w:rsidP="00AD240A">
            <w:pPr>
              <w:suppressAutoHyphens/>
              <w:spacing w:after="0"/>
              <w:jc w:val="both"/>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Praca w trybie II harmonicznej</w:t>
            </w:r>
          </w:p>
        </w:tc>
        <w:tc>
          <w:tcPr>
            <w:tcW w:w="1700" w:type="dxa"/>
            <w:tcBorders>
              <w:top w:val="single" w:sz="4" w:space="0" w:color="auto"/>
              <w:left w:val="single" w:sz="4" w:space="0" w:color="auto"/>
              <w:bottom w:val="single" w:sz="4" w:space="0" w:color="auto"/>
              <w:right w:val="single" w:sz="4" w:space="0" w:color="auto"/>
            </w:tcBorders>
            <w:vAlign w:val="center"/>
          </w:tcPr>
          <w:p w14:paraId="4D61DD02"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E687D81"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9A3874B"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 -</w:t>
            </w:r>
          </w:p>
        </w:tc>
      </w:tr>
      <w:tr w:rsidR="00DD5A9E" w:rsidRPr="00DD5A9E" w14:paraId="780876E6"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4B55F725"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BF735B6"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Możliwość pracy z zaoferowanym oprogramowaniem do obrazowania małych przepływów </w:t>
            </w:r>
          </w:p>
        </w:tc>
        <w:tc>
          <w:tcPr>
            <w:tcW w:w="1700" w:type="dxa"/>
            <w:tcBorders>
              <w:top w:val="single" w:sz="4" w:space="0" w:color="auto"/>
              <w:left w:val="single" w:sz="4" w:space="0" w:color="auto"/>
              <w:bottom w:val="single" w:sz="4" w:space="0" w:color="auto"/>
              <w:right w:val="single" w:sz="4" w:space="0" w:color="auto"/>
            </w:tcBorders>
            <w:vAlign w:val="center"/>
          </w:tcPr>
          <w:p w14:paraId="15D456D8"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0E145A23"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DD2B6FF" w14:textId="77777777" w:rsidR="00AD240A" w:rsidRPr="00DD5A9E" w:rsidRDefault="00772FE4"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Tak- 5 pkt.</w:t>
            </w:r>
          </w:p>
          <w:p w14:paraId="57C33D03"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Nie – 0 pkt.</w:t>
            </w:r>
          </w:p>
        </w:tc>
      </w:tr>
      <w:tr w:rsidR="00DD5A9E" w:rsidRPr="00DD5A9E" w14:paraId="02D92E36"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77C65B73"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FAF3B66"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Regulacja uchylności pola Dopplera Kolorowego – &gt;= +/- 18 stopni </w:t>
            </w:r>
          </w:p>
        </w:tc>
        <w:tc>
          <w:tcPr>
            <w:tcW w:w="1700" w:type="dxa"/>
            <w:tcBorders>
              <w:top w:val="single" w:sz="4" w:space="0" w:color="auto"/>
              <w:left w:val="single" w:sz="4" w:space="0" w:color="auto"/>
              <w:bottom w:val="single" w:sz="4" w:space="0" w:color="auto"/>
              <w:right w:val="single" w:sz="4" w:space="0" w:color="auto"/>
            </w:tcBorders>
            <w:vAlign w:val="center"/>
          </w:tcPr>
          <w:p w14:paraId="50866BD4"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FE3918F"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8540A37"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+/- 20 stopni i więcej – 2 pkt.</w:t>
            </w:r>
          </w:p>
          <w:p w14:paraId="7B18D610"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Mniejsze wartości – 1 pkt.</w:t>
            </w:r>
          </w:p>
        </w:tc>
      </w:tr>
      <w:tr w:rsidR="00DD5A9E" w:rsidRPr="00DD5A9E" w14:paraId="664F52CC"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0CE6D9C"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A4FE904"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Możliwość pracy z oprogramowaniem do Fuzji obrazów</w:t>
            </w:r>
          </w:p>
        </w:tc>
        <w:tc>
          <w:tcPr>
            <w:tcW w:w="1700" w:type="dxa"/>
            <w:tcBorders>
              <w:top w:val="single" w:sz="4" w:space="0" w:color="auto"/>
              <w:left w:val="single" w:sz="4" w:space="0" w:color="auto"/>
              <w:bottom w:val="single" w:sz="4" w:space="0" w:color="auto"/>
              <w:right w:val="single" w:sz="4" w:space="0" w:color="auto"/>
            </w:tcBorders>
            <w:vAlign w:val="center"/>
          </w:tcPr>
          <w:p w14:paraId="16AB2C27"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FC984A6"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0F29BCA"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 -</w:t>
            </w:r>
          </w:p>
        </w:tc>
      </w:tr>
      <w:tr w:rsidR="00DD5A9E" w:rsidRPr="00DD5A9E" w14:paraId="47A23710"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0C2841B7"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F6DC8A4" w14:textId="77777777" w:rsidR="00AD240A" w:rsidRPr="00DD5A9E" w:rsidRDefault="00AD240A" w:rsidP="00AD240A">
            <w:pPr>
              <w:keepNext/>
              <w:keepLines/>
              <w:numPr>
                <w:ilvl w:val="1"/>
                <w:numId w:val="4"/>
              </w:numPr>
              <w:suppressAutoHyphens/>
              <w:spacing w:after="0"/>
              <w:ind w:left="0" w:firstLine="0"/>
              <w:outlineLvl w:val="1"/>
              <w:rPr>
                <w:rFonts w:ascii="Century Gothic" w:eastAsia="Times New Roman" w:hAnsi="Century Gothic" w:cs="Times New Roman"/>
                <w:b/>
                <w:kern w:val="2"/>
                <w:sz w:val="18"/>
                <w:szCs w:val="18"/>
                <w:lang w:eastAsia="hi-IN" w:bidi="hi-IN"/>
              </w:rPr>
            </w:pPr>
            <w:r w:rsidRPr="00DD5A9E">
              <w:rPr>
                <w:rFonts w:ascii="Century Gothic" w:eastAsia="Times New Roman" w:hAnsi="Century Gothic" w:cs="Times New Roman"/>
                <w:b/>
                <w:kern w:val="2"/>
                <w:sz w:val="18"/>
                <w:szCs w:val="18"/>
                <w:lang w:eastAsia="hi-IN" w:bidi="hi-IN"/>
              </w:rPr>
              <w:t>Inne możliwości  oferowanego systemu  (tj. w cenie oferty)</w:t>
            </w:r>
          </w:p>
        </w:tc>
        <w:tc>
          <w:tcPr>
            <w:tcW w:w="1700" w:type="dxa"/>
            <w:tcBorders>
              <w:top w:val="single" w:sz="4" w:space="0" w:color="auto"/>
              <w:left w:val="single" w:sz="4" w:space="0" w:color="auto"/>
              <w:bottom w:val="single" w:sz="4" w:space="0" w:color="auto"/>
              <w:right w:val="single" w:sz="4" w:space="0" w:color="auto"/>
            </w:tcBorders>
            <w:vAlign w:val="center"/>
          </w:tcPr>
          <w:p w14:paraId="31B74081"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E325154"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B66F3C2"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 -</w:t>
            </w:r>
          </w:p>
        </w:tc>
      </w:tr>
      <w:tr w:rsidR="00DD5A9E" w:rsidRPr="00DD5A9E" w14:paraId="12A42835"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352735A2"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C415301"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Obrazowanie panoramiczne z możliwością wykonywania pomiarów min. 60 [cm] z możliwością wykonywania pomiarów</w:t>
            </w:r>
          </w:p>
        </w:tc>
        <w:tc>
          <w:tcPr>
            <w:tcW w:w="1700" w:type="dxa"/>
            <w:tcBorders>
              <w:top w:val="single" w:sz="4" w:space="0" w:color="auto"/>
              <w:left w:val="single" w:sz="4" w:space="0" w:color="auto"/>
              <w:bottom w:val="single" w:sz="4" w:space="0" w:color="auto"/>
              <w:right w:val="single" w:sz="4" w:space="0" w:color="auto"/>
            </w:tcBorders>
            <w:vAlign w:val="center"/>
          </w:tcPr>
          <w:p w14:paraId="311A2E52"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46FDB47"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23C0450"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100 cm i więcej – 2 pkt.</w:t>
            </w:r>
          </w:p>
          <w:p w14:paraId="337E62E1"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Mniejsze wartości – 1 pkt.</w:t>
            </w:r>
          </w:p>
        </w:tc>
      </w:tr>
      <w:tr w:rsidR="00DD5A9E" w:rsidRPr="00DD5A9E" w14:paraId="753E02C2"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3EA74442"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1F26B00" w14:textId="77777777" w:rsidR="00AD240A" w:rsidRPr="00DD5A9E" w:rsidRDefault="00AD240A" w:rsidP="00AD240A">
            <w:pPr>
              <w:suppressAutoHyphens/>
              <w:spacing w:after="0"/>
              <w:rPr>
                <w:rFonts w:ascii="Century Gothic" w:eastAsia="SimSun" w:hAnsi="Century Gothic" w:cs="Times New Roman"/>
                <w:b/>
                <w:kern w:val="2"/>
                <w:sz w:val="18"/>
                <w:szCs w:val="18"/>
                <w:lang w:eastAsia="hi-IN" w:bidi="hi-IN"/>
              </w:rPr>
            </w:pPr>
            <w:r w:rsidRPr="00DD5A9E">
              <w:rPr>
                <w:rFonts w:ascii="Century Gothic" w:eastAsia="SimSun" w:hAnsi="Century Gothic" w:cs="Times New Roman"/>
                <w:kern w:val="2"/>
                <w:sz w:val="18"/>
                <w:szCs w:val="18"/>
                <w:lang w:eastAsia="hi-IN" w:bidi="hi-IN"/>
              </w:rPr>
              <w:t>Rozwiazanie pozwalające  „nakładać”  obrazy:</w:t>
            </w:r>
          </w:p>
          <w:p w14:paraId="3BFF9C5E" w14:textId="77777777" w:rsidR="00AD240A" w:rsidRPr="00DD5A9E" w:rsidRDefault="00AD240A" w:rsidP="00AD240A">
            <w:pPr>
              <w:suppressAutoHyphens/>
              <w:spacing w:after="0"/>
              <w:rPr>
                <w:rFonts w:ascii="Century Gothic" w:eastAsia="SimSun" w:hAnsi="Century Gothic" w:cs="Times New Roman"/>
                <w:b/>
                <w:kern w:val="2"/>
                <w:sz w:val="18"/>
                <w:szCs w:val="18"/>
                <w:lang w:eastAsia="hi-IN" w:bidi="hi-IN"/>
              </w:rPr>
            </w:pPr>
            <w:r w:rsidRPr="00DD5A9E">
              <w:rPr>
                <w:rFonts w:ascii="Century Gothic" w:eastAsia="SimSun" w:hAnsi="Century Gothic" w:cs="Times New Roman"/>
                <w:b/>
                <w:kern w:val="2"/>
                <w:sz w:val="18"/>
                <w:szCs w:val="18"/>
                <w:lang w:eastAsia="hi-IN" w:bidi="hi-IN"/>
              </w:rPr>
              <w:t>Rozwiązanie nr 1</w:t>
            </w:r>
          </w:p>
          <w:p w14:paraId="581E92EC"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Możliwość rozbudowy o obrazowanie pozwalające  „nakładać”  obrazy na  ultrasonografie w trybie B-mode z obrazami uzyskiwanych z  CT i MR tzw. Fuzia obrazów w czasie rzeczywistym z synchronizacją płaszczyzn. Możliwość zastosowania fuzji obrazów na zaoferowanej sondzie convex i linia, endocavity </w:t>
            </w:r>
          </w:p>
          <w:p w14:paraId="27F73A3B"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lub </w:t>
            </w:r>
          </w:p>
          <w:p w14:paraId="5281C2BF" w14:textId="77777777" w:rsidR="00AD240A" w:rsidRPr="00DD5A9E" w:rsidRDefault="00AD240A" w:rsidP="00AD240A">
            <w:pPr>
              <w:suppressAutoHyphens/>
              <w:spacing w:after="0"/>
              <w:rPr>
                <w:rFonts w:ascii="Century Gothic" w:eastAsia="SimSun" w:hAnsi="Century Gothic" w:cs="Times New Roman"/>
                <w:b/>
                <w:kern w:val="2"/>
                <w:sz w:val="18"/>
                <w:szCs w:val="18"/>
                <w:lang w:eastAsia="hi-IN" w:bidi="hi-IN"/>
              </w:rPr>
            </w:pPr>
            <w:r w:rsidRPr="00DD5A9E">
              <w:rPr>
                <w:rFonts w:ascii="Century Gothic" w:eastAsia="SimSun" w:hAnsi="Century Gothic" w:cs="Times New Roman"/>
                <w:b/>
                <w:kern w:val="2"/>
                <w:sz w:val="18"/>
                <w:szCs w:val="18"/>
                <w:lang w:eastAsia="hi-IN" w:bidi="hi-IN"/>
              </w:rPr>
              <w:t>Rozwiązanie nr 2</w:t>
            </w:r>
          </w:p>
          <w:p w14:paraId="57190701"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tylko na sondzie convex </w:t>
            </w:r>
          </w:p>
        </w:tc>
        <w:tc>
          <w:tcPr>
            <w:tcW w:w="1700" w:type="dxa"/>
            <w:tcBorders>
              <w:top w:val="single" w:sz="4" w:space="0" w:color="auto"/>
              <w:left w:val="single" w:sz="4" w:space="0" w:color="auto"/>
              <w:bottom w:val="single" w:sz="4" w:space="0" w:color="auto"/>
              <w:right w:val="single" w:sz="4" w:space="0" w:color="auto"/>
            </w:tcBorders>
            <w:vAlign w:val="center"/>
          </w:tcPr>
          <w:p w14:paraId="762EA799"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 podać typy sondy</w:t>
            </w:r>
          </w:p>
        </w:tc>
        <w:tc>
          <w:tcPr>
            <w:tcW w:w="4395" w:type="dxa"/>
            <w:tcBorders>
              <w:top w:val="single" w:sz="4" w:space="0" w:color="auto"/>
              <w:left w:val="single" w:sz="4" w:space="0" w:color="auto"/>
              <w:bottom w:val="single" w:sz="4" w:space="0" w:color="auto"/>
              <w:right w:val="single" w:sz="4" w:space="0" w:color="auto"/>
            </w:tcBorders>
            <w:vAlign w:val="center"/>
          </w:tcPr>
          <w:p w14:paraId="76E08A8C"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F300157"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Rozwiązanie 1 – 5 pkt.</w:t>
            </w:r>
          </w:p>
          <w:p w14:paraId="0FB0306A"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Rozwiązanie 2 – 1 pkt.</w:t>
            </w:r>
          </w:p>
        </w:tc>
      </w:tr>
      <w:tr w:rsidR="00DD5A9E" w:rsidRPr="00DD5A9E" w14:paraId="49CEEE95"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6FCCBC7"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B228283"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Specjalistyczny moduł nawigacyjny igły biopsyjnej pozwalający na  wyznaczenie toru i śledzenia ruchów igły biopsyjnej  pod kontrolą głowicy obrazowej </w:t>
            </w:r>
          </w:p>
        </w:tc>
        <w:tc>
          <w:tcPr>
            <w:tcW w:w="1700" w:type="dxa"/>
            <w:tcBorders>
              <w:top w:val="single" w:sz="4" w:space="0" w:color="auto"/>
              <w:left w:val="single" w:sz="4" w:space="0" w:color="auto"/>
              <w:bottom w:val="single" w:sz="4" w:space="0" w:color="auto"/>
              <w:right w:val="single" w:sz="4" w:space="0" w:color="auto"/>
            </w:tcBorders>
            <w:vAlign w:val="center"/>
          </w:tcPr>
          <w:p w14:paraId="1969EA71" w14:textId="13F65741" w:rsidR="00AD240A" w:rsidRPr="00DD5A9E" w:rsidRDefault="0036708E" w:rsidP="00AD240A">
            <w:pPr>
              <w:suppressAutoHyphens/>
              <w:spacing w:after="0"/>
              <w:jc w:val="center"/>
              <w:rPr>
                <w:rFonts w:ascii="Century Gothic" w:eastAsia="SimSun" w:hAnsi="Century Gothic" w:cs="Times New Roman"/>
                <w:strike/>
                <w:kern w:val="2"/>
                <w:sz w:val="18"/>
                <w:szCs w:val="18"/>
                <w:highlight w:val="yellow"/>
                <w:lang w:eastAsia="hi-IN" w:bidi="hi-IN"/>
              </w:rPr>
            </w:pPr>
            <w:r w:rsidRPr="00DD5A9E">
              <w:rPr>
                <w:rFonts w:ascii="Century Gothic" w:eastAsia="SimSun" w:hAnsi="Century Gothic" w:cs="Times New Roman"/>
                <w:strike/>
                <w:kern w:val="2"/>
                <w:sz w:val="18"/>
                <w:szCs w:val="18"/>
                <w:highlight w:val="yellow"/>
                <w:lang w:eastAsia="hi-IN" w:bidi="hi-IN"/>
              </w:rPr>
              <w:t>P</w:t>
            </w:r>
            <w:r w:rsidR="00AD240A" w:rsidRPr="00DD5A9E">
              <w:rPr>
                <w:rFonts w:ascii="Century Gothic" w:eastAsia="SimSun" w:hAnsi="Century Gothic" w:cs="Times New Roman"/>
                <w:strike/>
                <w:kern w:val="2"/>
                <w:sz w:val="18"/>
                <w:szCs w:val="18"/>
                <w:highlight w:val="yellow"/>
                <w:lang w:eastAsia="hi-IN" w:bidi="hi-IN"/>
              </w:rPr>
              <w:t>odać</w:t>
            </w:r>
          </w:p>
          <w:p w14:paraId="45F5A0AC" w14:textId="791BE0F4" w:rsidR="0036708E" w:rsidRPr="00DD5A9E" w:rsidRDefault="0036708E"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highlight w:val="yellow"/>
                <w:lang w:eastAsia="hi-IN" w:bidi="hi-IN"/>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B21D274" w14:textId="77777777" w:rsidR="00AD240A" w:rsidRPr="00DD5A9E" w:rsidRDefault="00AD240A" w:rsidP="00AD240A">
            <w:pPr>
              <w:suppressAutoHyphens/>
              <w:spacing w:after="0"/>
              <w:rPr>
                <w:rFonts w:ascii="Century Gothic" w:eastAsia="SimSun" w:hAnsi="Century Gothic"/>
                <w:strike/>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B93A287" w14:textId="77777777" w:rsidR="00AD240A" w:rsidRPr="00DD5A9E" w:rsidRDefault="00AD240A" w:rsidP="00AD240A">
            <w:pPr>
              <w:suppressAutoHyphens/>
              <w:spacing w:after="0"/>
              <w:jc w:val="center"/>
              <w:rPr>
                <w:rFonts w:ascii="Century Gothic" w:eastAsia="SimSun" w:hAnsi="Century Gothic" w:cs="Times New Roman"/>
                <w:strike/>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4A36FBB3"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22A3A64B"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B2F4EC1" w14:textId="77777777" w:rsidR="00AD240A" w:rsidRPr="00DD5A9E" w:rsidRDefault="00AD240A" w:rsidP="00AD240A">
            <w:pPr>
              <w:suppressAutoHyphens/>
              <w:spacing w:after="0"/>
              <w:rPr>
                <w:rFonts w:ascii="Century Gothic" w:eastAsia="SimSun" w:hAnsi="Century Gothic" w:cs="Times New Roman"/>
                <w:spacing w:val="-3"/>
                <w:kern w:val="2"/>
                <w:sz w:val="18"/>
                <w:szCs w:val="18"/>
                <w:lang w:eastAsia="hi-IN" w:bidi="hi-IN"/>
              </w:rPr>
            </w:pPr>
            <w:r w:rsidRPr="00DD5A9E">
              <w:rPr>
                <w:rFonts w:ascii="Century Gothic" w:eastAsia="SimSun" w:hAnsi="Century Gothic" w:cs="Times New Roman"/>
                <w:kern w:val="2"/>
                <w:sz w:val="18"/>
                <w:szCs w:val="18"/>
                <w:lang w:eastAsia="hi-IN" w:bidi="hi-IN"/>
              </w:rPr>
              <w:t xml:space="preserve">Elastografia akustyczna, moduł określający sztywność tkanek na podstawie analizy prędkości fali poprzecznej – SW Shear Wave dostępne na głowicy convex. Możliwość uzyskania wyników </w:t>
            </w:r>
            <w:r w:rsidRPr="00DD5A9E">
              <w:rPr>
                <w:rFonts w:ascii="Century Gothic" w:eastAsia="SimSun" w:hAnsi="Century Gothic" w:cs="Times New Roman"/>
                <w:spacing w:val="-1"/>
                <w:kern w:val="2"/>
                <w:sz w:val="18"/>
                <w:szCs w:val="18"/>
                <w:lang w:eastAsia="hi-IN" w:bidi="hi-IN"/>
              </w:rPr>
              <w:t xml:space="preserve">pomiarowych wyrażonych w [kPa] </w:t>
            </w:r>
            <w:r w:rsidRPr="00DD5A9E">
              <w:rPr>
                <w:rFonts w:ascii="Century Gothic" w:eastAsia="SimSun" w:hAnsi="Century Gothic" w:cs="Times New Roman"/>
                <w:spacing w:val="-3"/>
                <w:kern w:val="2"/>
                <w:sz w:val="18"/>
                <w:szCs w:val="18"/>
                <w:lang w:eastAsia="hi-IN" w:bidi="hi-IN"/>
              </w:rPr>
              <w:t xml:space="preserve">lub [m/s] </w:t>
            </w:r>
          </w:p>
        </w:tc>
        <w:tc>
          <w:tcPr>
            <w:tcW w:w="1700" w:type="dxa"/>
            <w:tcBorders>
              <w:top w:val="single" w:sz="4" w:space="0" w:color="auto"/>
              <w:left w:val="single" w:sz="4" w:space="0" w:color="auto"/>
              <w:bottom w:val="single" w:sz="4" w:space="0" w:color="auto"/>
              <w:right w:val="single" w:sz="4" w:space="0" w:color="auto"/>
            </w:tcBorders>
            <w:vAlign w:val="center"/>
          </w:tcPr>
          <w:p w14:paraId="60ED3534"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 głowice</w:t>
            </w:r>
          </w:p>
        </w:tc>
        <w:tc>
          <w:tcPr>
            <w:tcW w:w="4395" w:type="dxa"/>
            <w:tcBorders>
              <w:top w:val="single" w:sz="4" w:space="0" w:color="auto"/>
              <w:left w:val="single" w:sz="4" w:space="0" w:color="auto"/>
              <w:bottom w:val="single" w:sz="4" w:space="0" w:color="auto"/>
              <w:right w:val="single" w:sz="4" w:space="0" w:color="auto"/>
            </w:tcBorders>
            <w:vAlign w:val="center"/>
          </w:tcPr>
          <w:p w14:paraId="071EE5BC"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760089B"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59DEDACF"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3A62D041"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BDC195D" w14:textId="77777777" w:rsidR="00AD240A" w:rsidRPr="00DD5A9E" w:rsidRDefault="00AD240A" w:rsidP="00AD240A">
            <w:pPr>
              <w:suppressAutoHyphens/>
              <w:spacing w:after="0"/>
              <w:rPr>
                <w:rFonts w:ascii="Century Gothic" w:eastAsia="SimSun" w:hAnsi="Century Gothic" w:cs="Times New Roman"/>
                <w:spacing w:val="-3"/>
                <w:kern w:val="2"/>
                <w:sz w:val="18"/>
                <w:szCs w:val="18"/>
                <w:lang w:eastAsia="hi-IN" w:bidi="hi-IN"/>
              </w:rPr>
            </w:pPr>
            <w:r w:rsidRPr="00DD5A9E">
              <w:rPr>
                <w:rFonts w:ascii="Century Gothic" w:eastAsia="SimSun" w:hAnsi="Century Gothic" w:cs="Times New Roman"/>
                <w:kern w:val="2"/>
                <w:sz w:val="18"/>
                <w:szCs w:val="18"/>
                <w:lang w:eastAsia="hi-IN" w:bidi="hi-IN"/>
              </w:rPr>
              <w:t xml:space="preserve">Elastografia akustyczna, moduł określający sztywność tkanek </w:t>
            </w:r>
            <w:r w:rsidRPr="00DD5A9E">
              <w:rPr>
                <w:rFonts w:ascii="Century Gothic" w:eastAsia="SimSun" w:hAnsi="Century Gothic" w:cs="Times New Roman"/>
                <w:kern w:val="2"/>
                <w:sz w:val="18"/>
                <w:szCs w:val="18"/>
                <w:lang w:eastAsia="hi-IN" w:bidi="hi-IN"/>
              </w:rPr>
              <w:lastRenderedPageBreak/>
              <w:t xml:space="preserve">na podstawie analizy prędkości fali poprzecznej – SW Shear Wave dostępne na głowicy liniowej. Możliwość uzyskania wyników </w:t>
            </w:r>
            <w:r w:rsidRPr="00DD5A9E">
              <w:rPr>
                <w:rFonts w:ascii="Century Gothic" w:eastAsia="SimSun" w:hAnsi="Century Gothic" w:cs="Times New Roman"/>
                <w:spacing w:val="-1"/>
                <w:kern w:val="2"/>
                <w:sz w:val="18"/>
                <w:szCs w:val="18"/>
                <w:lang w:eastAsia="hi-IN" w:bidi="hi-IN"/>
              </w:rPr>
              <w:t xml:space="preserve">pomiarowych wyrażonych w [kPa] </w:t>
            </w:r>
            <w:r w:rsidRPr="00DD5A9E">
              <w:rPr>
                <w:rFonts w:ascii="Century Gothic" w:eastAsia="SimSun" w:hAnsi="Century Gothic" w:cs="Times New Roman"/>
                <w:spacing w:val="-3"/>
                <w:kern w:val="2"/>
                <w:sz w:val="18"/>
                <w:szCs w:val="18"/>
                <w:lang w:eastAsia="hi-IN" w:bidi="hi-IN"/>
              </w:rPr>
              <w:t>lub [m/s] – podać głowice</w:t>
            </w:r>
          </w:p>
        </w:tc>
        <w:tc>
          <w:tcPr>
            <w:tcW w:w="1700" w:type="dxa"/>
            <w:tcBorders>
              <w:top w:val="single" w:sz="4" w:space="0" w:color="auto"/>
              <w:left w:val="single" w:sz="4" w:space="0" w:color="auto"/>
              <w:bottom w:val="single" w:sz="4" w:space="0" w:color="auto"/>
              <w:right w:val="single" w:sz="4" w:space="0" w:color="auto"/>
            </w:tcBorders>
            <w:vAlign w:val="center"/>
          </w:tcPr>
          <w:p w14:paraId="45C5F720"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lastRenderedPageBreak/>
              <w:t xml:space="preserve">Tak, podać </w:t>
            </w:r>
            <w:r w:rsidRPr="00DD5A9E">
              <w:rPr>
                <w:rFonts w:ascii="Century Gothic" w:eastAsia="SimSun" w:hAnsi="Century Gothic" w:cs="Times New Roman"/>
                <w:kern w:val="2"/>
                <w:sz w:val="18"/>
                <w:szCs w:val="18"/>
                <w:lang w:eastAsia="hi-IN" w:bidi="hi-IN"/>
              </w:rPr>
              <w:lastRenderedPageBreak/>
              <w:t>głowice</w:t>
            </w:r>
          </w:p>
        </w:tc>
        <w:tc>
          <w:tcPr>
            <w:tcW w:w="4395" w:type="dxa"/>
            <w:tcBorders>
              <w:top w:val="single" w:sz="4" w:space="0" w:color="auto"/>
              <w:left w:val="single" w:sz="4" w:space="0" w:color="auto"/>
              <w:bottom w:val="single" w:sz="4" w:space="0" w:color="auto"/>
              <w:right w:val="single" w:sz="4" w:space="0" w:color="auto"/>
            </w:tcBorders>
            <w:vAlign w:val="center"/>
          </w:tcPr>
          <w:p w14:paraId="56A667A8"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8E37A7D"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366BC46C"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57D2964"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DA9B446"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Elastografia akustyczna dostępna na głowicy liniowej o częstotliwości  min. 14 [MHz]</w:t>
            </w:r>
          </w:p>
        </w:tc>
        <w:tc>
          <w:tcPr>
            <w:tcW w:w="1700" w:type="dxa"/>
            <w:tcBorders>
              <w:top w:val="single" w:sz="4" w:space="0" w:color="auto"/>
              <w:left w:val="single" w:sz="4" w:space="0" w:color="auto"/>
              <w:bottom w:val="single" w:sz="4" w:space="0" w:color="auto"/>
              <w:right w:val="single" w:sz="4" w:space="0" w:color="auto"/>
            </w:tcBorders>
            <w:vAlign w:val="center"/>
          </w:tcPr>
          <w:p w14:paraId="3275BE31"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6A0E32B1"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DBBA8C9" w14:textId="77777777" w:rsidR="00AD240A" w:rsidRPr="00DD5A9E" w:rsidRDefault="00772FE4"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Tak- 2 pkt.</w:t>
            </w:r>
          </w:p>
          <w:p w14:paraId="634703DB"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Nie – 0 pkt.</w:t>
            </w:r>
          </w:p>
        </w:tc>
      </w:tr>
      <w:tr w:rsidR="00DD5A9E" w:rsidRPr="00DD5A9E" w14:paraId="1BB0F386"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F5B313C"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87CA802"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Elastografia akustyczna -  moduł określający sztywność tkanek na podstawie analizy prędkości fali poprzecznej – SW Shear Wave dostępne na głowicy endocavity. </w:t>
            </w:r>
          </w:p>
          <w:p w14:paraId="71462D10" w14:textId="77777777" w:rsidR="00AD240A" w:rsidRPr="00DD5A9E" w:rsidRDefault="00AD240A" w:rsidP="00AD240A">
            <w:pPr>
              <w:suppressAutoHyphens/>
              <w:spacing w:after="0"/>
              <w:rPr>
                <w:rFonts w:ascii="Century Gothic" w:eastAsia="SimSun" w:hAnsi="Century Gothic" w:cs="Times New Roman"/>
                <w:spacing w:val="-3"/>
                <w:kern w:val="2"/>
                <w:sz w:val="18"/>
                <w:szCs w:val="18"/>
                <w:lang w:eastAsia="hi-IN" w:bidi="hi-IN"/>
              </w:rPr>
            </w:pPr>
            <w:r w:rsidRPr="00DD5A9E">
              <w:rPr>
                <w:rFonts w:ascii="Century Gothic" w:eastAsia="SimSun" w:hAnsi="Century Gothic" w:cs="Times New Roman"/>
                <w:kern w:val="2"/>
                <w:sz w:val="18"/>
                <w:szCs w:val="18"/>
                <w:lang w:eastAsia="hi-IN" w:bidi="hi-IN"/>
              </w:rPr>
              <w:t xml:space="preserve">Możliwość uzyskania wyników </w:t>
            </w:r>
            <w:r w:rsidRPr="00DD5A9E">
              <w:rPr>
                <w:rFonts w:ascii="Century Gothic" w:eastAsia="SimSun" w:hAnsi="Century Gothic" w:cs="Times New Roman"/>
                <w:spacing w:val="-1"/>
                <w:kern w:val="2"/>
                <w:sz w:val="18"/>
                <w:szCs w:val="18"/>
                <w:lang w:eastAsia="hi-IN" w:bidi="hi-IN"/>
              </w:rPr>
              <w:t xml:space="preserve">pomiarowych wyrażonych w [kPa] </w:t>
            </w:r>
            <w:r w:rsidRPr="00DD5A9E">
              <w:rPr>
                <w:rFonts w:ascii="Century Gothic" w:eastAsia="SimSun" w:hAnsi="Century Gothic" w:cs="Times New Roman"/>
                <w:spacing w:val="-3"/>
                <w:kern w:val="2"/>
                <w:sz w:val="18"/>
                <w:szCs w:val="18"/>
                <w:lang w:eastAsia="hi-IN" w:bidi="hi-IN"/>
              </w:rPr>
              <w:t>lub [m/s]</w:t>
            </w:r>
          </w:p>
        </w:tc>
        <w:tc>
          <w:tcPr>
            <w:tcW w:w="1700" w:type="dxa"/>
            <w:tcBorders>
              <w:top w:val="single" w:sz="4" w:space="0" w:color="auto"/>
              <w:left w:val="single" w:sz="4" w:space="0" w:color="auto"/>
              <w:bottom w:val="single" w:sz="4" w:space="0" w:color="auto"/>
              <w:right w:val="single" w:sz="4" w:space="0" w:color="auto"/>
            </w:tcBorders>
            <w:vAlign w:val="center"/>
          </w:tcPr>
          <w:p w14:paraId="2C3BC4F0"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0BFEE410"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C7FE81E" w14:textId="77777777" w:rsidR="00AD240A" w:rsidRPr="00DD5A9E" w:rsidRDefault="00772FE4"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Tak- 1 pkt.</w:t>
            </w:r>
          </w:p>
          <w:p w14:paraId="61F8AA7A"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Nie – 0 pkt.</w:t>
            </w:r>
          </w:p>
        </w:tc>
      </w:tr>
      <w:tr w:rsidR="00DD5A9E" w:rsidRPr="00DD5A9E" w14:paraId="6870989D"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E7B100D"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223C1A8"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Analiza jakości otrzymywanych wyników obrazowaniu elastografii akustycznej pozwalające ocenić gdzie jest najlepszy obszar do wykonania pomiaru.</w:t>
            </w:r>
          </w:p>
        </w:tc>
        <w:tc>
          <w:tcPr>
            <w:tcW w:w="1700" w:type="dxa"/>
            <w:tcBorders>
              <w:top w:val="single" w:sz="4" w:space="0" w:color="auto"/>
              <w:left w:val="single" w:sz="4" w:space="0" w:color="auto"/>
              <w:bottom w:val="single" w:sz="4" w:space="0" w:color="auto"/>
              <w:right w:val="single" w:sz="4" w:space="0" w:color="auto"/>
            </w:tcBorders>
            <w:vAlign w:val="center"/>
          </w:tcPr>
          <w:p w14:paraId="30C8F21F"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27FD498F" w14:textId="77777777" w:rsidR="00AD240A" w:rsidRPr="00DD5A9E" w:rsidRDefault="00AD240A" w:rsidP="00AD240A">
            <w:pPr>
              <w:suppressAutoHyphens/>
              <w:spacing w:after="0"/>
              <w:rPr>
                <w:rFonts w:ascii="Century Gothic" w:eastAsia="SimSun" w:hAnsi="Century Gothic"/>
                <w:strike/>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AFBC991" w14:textId="77777777" w:rsidR="00AD240A" w:rsidRPr="00DD5A9E" w:rsidRDefault="00AD240A" w:rsidP="00AD240A">
            <w:pPr>
              <w:suppressAutoHyphens/>
              <w:spacing w:after="0"/>
              <w:jc w:val="center"/>
              <w:rPr>
                <w:rFonts w:ascii="Century Gothic" w:eastAsia="SimSun" w:hAnsi="Century Gothic" w:cs="Times New Roman"/>
                <w:strike/>
                <w:kern w:val="2"/>
                <w:sz w:val="18"/>
                <w:szCs w:val="18"/>
                <w:lang w:eastAsia="hi-IN" w:bidi="hi-IN"/>
              </w:rPr>
            </w:pPr>
            <w:r w:rsidRPr="00DD5A9E">
              <w:rPr>
                <w:rFonts w:ascii="Century Gothic" w:eastAsia="SimSun" w:hAnsi="Century Gothic" w:cs="Times New Roman"/>
                <w:kern w:val="2"/>
                <w:sz w:val="18"/>
                <w:szCs w:val="18"/>
                <w:lang w:eastAsia="hi-IN" w:bidi="hi-IN"/>
              </w:rPr>
              <w:t>- - -</w:t>
            </w:r>
          </w:p>
        </w:tc>
      </w:tr>
      <w:tr w:rsidR="00DD5A9E" w:rsidRPr="00DD5A9E" w14:paraId="0BD06629"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429BB02D"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DD6D4FC" w14:textId="77777777" w:rsidR="00AD240A" w:rsidRPr="00DD5A9E" w:rsidRDefault="00AD240A" w:rsidP="00AD240A">
            <w:pPr>
              <w:suppressAutoHyphens/>
              <w:spacing w:after="0"/>
              <w:rPr>
                <w:rFonts w:ascii="Century Gothic" w:eastAsia="SimSun" w:hAnsi="Century Gothic" w:cs="Times New Roman"/>
                <w:kern w:val="2"/>
                <w:sz w:val="18"/>
                <w:szCs w:val="18"/>
                <w:highlight w:val="yellow"/>
                <w:lang w:eastAsia="hi-IN" w:bidi="hi-IN"/>
              </w:rPr>
            </w:pPr>
            <w:r w:rsidRPr="00DD5A9E">
              <w:rPr>
                <w:rFonts w:ascii="Century Gothic" w:eastAsia="SimSun" w:hAnsi="Century Gothic" w:cs="Times New Roman"/>
                <w:kern w:val="2"/>
                <w:sz w:val="18"/>
                <w:szCs w:val="18"/>
                <w:lang w:eastAsia="hi-IN" w:bidi="hi-IN"/>
              </w:rPr>
              <w:t>Moduł Elastografii obliczający i wyświetlający sztywność względną tkanki w czasie rzeczywistym na obrazie z głowicy liniowej, convex, endocavity (uwaga - wymienić głowice na których istnieje taka możliwość): Wskaźnik prawidłowej siły ucisku wyświetlany na ekranie Możliwość wykonywania obliczeń odległości i powierzchni oraz oprogramowanie umożliwiające porównywa</w:t>
            </w:r>
            <w:r w:rsidR="00A13283" w:rsidRPr="00DD5A9E">
              <w:rPr>
                <w:rFonts w:ascii="Century Gothic" w:eastAsia="SimSun" w:hAnsi="Century Gothic" w:cs="Times New Roman"/>
                <w:kern w:val="2"/>
                <w:sz w:val="18"/>
                <w:szCs w:val="18"/>
                <w:lang w:eastAsia="hi-IN" w:bidi="hi-IN"/>
              </w:rPr>
              <w:t xml:space="preserve">nie elastyczności min. 2 miejsc </w:t>
            </w:r>
            <w:r w:rsidR="00A13283" w:rsidRPr="00DD5A9E">
              <w:rPr>
                <w:rFonts w:ascii="Century Gothic" w:eastAsia="SimSun" w:hAnsi="Century Gothic" w:cs="Times New Roman"/>
                <w:kern w:val="2"/>
                <w:sz w:val="18"/>
                <w:szCs w:val="18"/>
                <w:highlight w:val="yellow"/>
                <w:lang w:eastAsia="hi-IN" w:bidi="hi-IN"/>
              </w:rPr>
              <w:t>lub:</w:t>
            </w:r>
          </w:p>
          <w:p w14:paraId="7F41E53E" w14:textId="77777777" w:rsidR="00A351EE" w:rsidRPr="00DD5A9E" w:rsidRDefault="007C7544" w:rsidP="00AD240A">
            <w:pPr>
              <w:suppressAutoHyphens/>
              <w:spacing w:after="0"/>
              <w:rPr>
                <w:rFonts w:ascii="Century Gothic" w:hAnsi="Century Gothic"/>
                <w:sz w:val="18"/>
                <w:szCs w:val="18"/>
              </w:rPr>
            </w:pPr>
            <w:r w:rsidRPr="00DD5A9E">
              <w:rPr>
                <w:rFonts w:ascii="Century Gothic" w:hAnsi="Century Gothic"/>
                <w:sz w:val="18"/>
                <w:szCs w:val="18"/>
                <w:highlight w:val="yellow"/>
              </w:rPr>
              <w:t xml:space="preserve">- </w:t>
            </w:r>
            <w:r w:rsidR="00A13283" w:rsidRPr="00DD5A9E">
              <w:rPr>
                <w:rFonts w:ascii="Century Gothic" w:hAnsi="Century Gothic"/>
                <w:sz w:val="18"/>
                <w:szCs w:val="18"/>
                <w:highlight w:val="yellow"/>
              </w:rPr>
              <w:t>cyfrowy aparat USG, z modułem Elastografii obliczający i wyświetlający sztywność względną tkanki w czasie rzeczywistym na obrazie z głowicy liniowej i endocavity</w:t>
            </w:r>
            <w:r w:rsidRPr="00DD5A9E">
              <w:rPr>
                <w:rFonts w:ascii="Century Gothic" w:hAnsi="Century Gothic"/>
                <w:sz w:val="18"/>
                <w:szCs w:val="18"/>
              </w:rPr>
              <w:t xml:space="preserve"> </w:t>
            </w:r>
          </w:p>
          <w:p w14:paraId="374776DC" w14:textId="1E046C25" w:rsidR="00A13283" w:rsidRPr="00DD5A9E" w:rsidRDefault="007C7544" w:rsidP="00AD240A">
            <w:pPr>
              <w:suppressAutoHyphens/>
              <w:spacing w:after="0"/>
              <w:rPr>
                <w:rFonts w:ascii="Century Gothic" w:hAnsi="Century Gothic"/>
                <w:sz w:val="18"/>
                <w:szCs w:val="18"/>
                <w:highlight w:val="yellow"/>
              </w:rPr>
            </w:pPr>
            <w:r w:rsidRPr="00DD5A9E">
              <w:rPr>
                <w:rFonts w:ascii="Century Gothic" w:hAnsi="Century Gothic"/>
                <w:sz w:val="18"/>
                <w:szCs w:val="18"/>
                <w:highlight w:val="yellow"/>
              </w:rPr>
              <w:t>lub:</w:t>
            </w:r>
          </w:p>
          <w:p w14:paraId="69C292D3" w14:textId="2F00C476" w:rsidR="007C7544" w:rsidRPr="00DD5A9E" w:rsidRDefault="007C7544" w:rsidP="007C7544">
            <w:pPr>
              <w:suppressAutoHyphens/>
              <w:spacing w:after="0"/>
              <w:rPr>
                <w:rFonts w:ascii="Century Gothic" w:eastAsia="SimSun" w:hAnsi="Century Gothic" w:cs="Times New Roman"/>
                <w:kern w:val="2"/>
                <w:sz w:val="18"/>
                <w:szCs w:val="18"/>
                <w:lang w:eastAsia="hi-IN" w:bidi="hi-IN"/>
              </w:rPr>
            </w:pPr>
            <w:r w:rsidRPr="00DD5A9E">
              <w:rPr>
                <w:rFonts w:ascii="Century Gothic" w:hAnsi="Century Gothic"/>
                <w:sz w:val="18"/>
                <w:szCs w:val="18"/>
                <w:highlight w:val="yellow"/>
              </w:rPr>
              <w:t xml:space="preserve">- </w:t>
            </w:r>
            <w:r w:rsidRPr="00DD5A9E">
              <w:rPr>
                <w:rFonts w:ascii="Century Gothic" w:hAnsi="Century Gothic"/>
                <w:sz w:val="18"/>
                <w:szCs w:val="18"/>
                <w:highlight w:val="yellow"/>
                <w:lang w:eastAsia="pl-PL"/>
              </w:rPr>
              <w:t xml:space="preserve">aparat usg klasy premium wyposażony w moduł Elastografii obliczający i wyświetlający sztywność względną tkanki w czasie rzeczywistym na obrazie z głowicy liniowej oraz endocavity (uwaga - wymienić głowice na których istnieje taka możliwość): Wskaźnik prawidłowej siły ucisku wyświetlany na ekranie Możliwość wykonywania obliczeń </w:t>
            </w:r>
            <w:r w:rsidRPr="00DD5A9E">
              <w:rPr>
                <w:rFonts w:ascii="Century Gothic" w:hAnsi="Century Gothic"/>
                <w:sz w:val="18"/>
                <w:szCs w:val="18"/>
                <w:highlight w:val="yellow"/>
                <w:lang w:eastAsia="pl-PL"/>
              </w:rPr>
              <w:lastRenderedPageBreak/>
              <w:t>odległości i powierzchni oraz oprogramowanie umożliwiające porównywanie elastyczności min. 2 miejsc. Aparat wyposażony  również w elastografię typu Shearwave, która dostępna jest na oferowanej głowicy Convex</w:t>
            </w:r>
          </w:p>
        </w:tc>
        <w:tc>
          <w:tcPr>
            <w:tcW w:w="1700" w:type="dxa"/>
            <w:tcBorders>
              <w:top w:val="single" w:sz="4" w:space="0" w:color="auto"/>
              <w:left w:val="single" w:sz="4" w:space="0" w:color="auto"/>
              <w:bottom w:val="single" w:sz="4" w:space="0" w:color="auto"/>
              <w:right w:val="single" w:sz="4" w:space="0" w:color="auto"/>
            </w:tcBorders>
            <w:vAlign w:val="center"/>
          </w:tcPr>
          <w:p w14:paraId="688798BE"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lastRenderedPageBreak/>
              <w:t>Tak – podać typy sond</w:t>
            </w:r>
          </w:p>
        </w:tc>
        <w:tc>
          <w:tcPr>
            <w:tcW w:w="4395" w:type="dxa"/>
            <w:tcBorders>
              <w:top w:val="single" w:sz="4" w:space="0" w:color="auto"/>
              <w:left w:val="single" w:sz="4" w:space="0" w:color="auto"/>
              <w:bottom w:val="single" w:sz="4" w:space="0" w:color="auto"/>
              <w:right w:val="single" w:sz="4" w:space="0" w:color="auto"/>
            </w:tcBorders>
            <w:vAlign w:val="center"/>
          </w:tcPr>
          <w:p w14:paraId="34FBA709"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543E155" w14:textId="77777777" w:rsidR="00AD240A" w:rsidRPr="00DD5A9E" w:rsidRDefault="00772FE4"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Największa liczba sond – 2 pkt.</w:t>
            </w:r>
          </w:p>
          <w:p w14:paraId="08284449"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Inne – 1 pkt.</w:t>
            </w:r>
          </w:p>
        </w:tc>
      </w:tr>
      <w:tr w:rsidR="00DD5A9E" w:rsidRPr="00DD5A9E" w14:paraId="618E10FE"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4EBEADD" w14:textId="4BA79742"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0D1BD6C" w14:textId="77777777" w:rsidR="00AD240A" w:rsidRPr="00DD5A9E" w:rsidRDefault="00FA79B4" w:rsidP="00AD240A">
            <w:pPr>
              <w:tabs>
                <w:tab w:val="left" w:pos="360"/>
              </w:tabs>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highlight w:val="yellow"/>
                <w:lang w:eastAsia="hi-IN" w:bidi="hi-IN"/>
              </w:rPr>
              <w:t xml:space="preserve">Możliwość przyszłej rozbudowy o funkcję </w:t>
            </w:r>
            <w:r w:rsidR="00AD240A" w:rsidRPr="00DD5A9E">
              <w:rPr>
                <w:rFonts w:ascii="Century Gothic" w:eastAsia="SimSun" w:hAnsi="Century Gothic" w:cs="Times New Roman"/>
                <w:strike/>
                <w:kern w:val="2"/>
                <w:sz w:val="18"/>
                <w:szCs w:val="18"/>
                <w:highlight w:val="yellow"/>
                <w:lang w:eastAsia="hi-IN" w:bidi="hi-IN"/>
              </w:rPr>
              <w:t>Funkcja</w:t>
            </w:r>
            <w:r w:rsidR="00AD240A" w:rsidRPr="00DD5A9E">
              <w:rPr>
                <w:rFonts w:ascii="Century Gothic" w:eastAsia="SimSun" w:hAnsi="Century Gothic" w:cs="Times New Roman"/>
                <w:strike/>
                <w:kern w:val="2"/>
                <w:sz w:val="18"/>
                <w:szCs w:val="18"/>
                <w:lang w:eastAsia="hi-IN" w:bidi="hi-IN"/>
              </w:rPr>
              <w:t xml:space="preserve"> </w:t>
            </w:r>
            <w:r w:rsidR="00AD240A" w:rsidRPr="00DD5A9E">
              <w:rPr>
                <w:rFonts w:ascii="Century Gothic" w:eastAsia="SimSun" w:hAnsi="Century Gothic" w:cs="Times New Roman"/>
                <w:kern w:val="2"/>
                <w:sz w:val="18"/>
                <w:szCs w:val="18"/>
                <w:lang w:eastAsia="hi-IN" w:bidi="hi-IN"/>
              </w:rPr>
              <w:t>obrazowania wirtualnej endoskopii  na głowicach objętościowych</w:t>
            </w:r>
          </w:p>
          <w:p w14:paraId="799E146C" w14:textId="4F98B871" w:rsidR="00F94487" w:rsidRPr="00DD5A9E" w:rsidRDefault="00FA79B4" w:rsidP="00FA79B4">
            <w:pPr>
              <w:tabs>
                <w:tab w:val="left" w:pos="360"/>
              </w:tabs>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highlight w:val="yellow"/>
                <w:lang w:eastAsia="hi-IN" w:bidi="hi-IN"/>
              </w:rPr>
              <w:t>Uwaga</w:t>
            </w:r>
            <w:r w:rsidR="00F94487" w:rsidRPr="00DD5A9E">
              <w:rPr>
                <w:rFonts w:ascii="Century Gothic" w:eastAsia="SimSun" w:hAnsi="Century Gothic" w:cs="Times New Roman"/>
                <w:kern w:val="2"/>
                <w:sz w:val="18"/>
                <w:szCs w:val="18"/>
                <w:highlight w:val="yellow"/>
                <w:lang w:eastAsia="hi-IN" w:bidi="hi-IN"/>
              </w:rPr>
              <w:t xml:space="preserve"> </w:t>
            </w:r>
            <w:r w:rsidRPr="00DD5A9E">
              <w:rPr>
                <w:rFonts w:ascii="Century Gothic" w:eastAsia="SimSun" w:hAnsi="Century Gothic" w:cs="Times New Roman"/>
                <w:kern w:val="2"/>
                <w:sz w:val="18"/>
                <w:szCs w:val="18"/>
                <w:highlight w:val="yellow"/>
                <w:lang w:eastAsia="hi-IN" w:bidi="hi-IN"/>
              </w:rPr>
              <w:t>- funkcja dostępna na dzień składania ofert.</w:t>
            </w:r>
          </w:p>
        </w:tc>
        <w:tc>
          <w:tcPr>
            <w:tcW w:w="1700" w:type="dxa"/>
            <w:tcBorders>
              <w:top w:val="single" w:sz="4" w:space="0" w:color="auto"/>
              <w:left w:val="single" w:sz="4" w:space="0" w:color="auto"/>
              <w:bottom w:val="single" w:sz="4" w:space="0" w:color="auto"/>
              <w:right w:val="single" w:sz="4" w:space="0" w:color="auto"/>
            </w:tcBorders>
            <w:vAlign w:val="center"/>
          </w:tcPr>
          <w:p w14:paraId="408261E7"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64F2BFB2"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FB0F544" w14:textId="77777777" w:rsidR="00AD240A" w:rsidRPr="00DD5A9E" w:rsidRDefault="00772FE4"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Tak- 2 pkt.</w:t>
            </w:r>
          </w:p>
          <w:p w14:paraId="52BE173B"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Nie – 0 pkt.</w:t>
            </w:r>
          </w:p>
        </w:tc>
      </w:tr>
      <w:tr w:rsidR="00DD5A9E" w:rsidRPr="00DD5A9E" w14:paraId="7D6DAE92"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222EC2F5"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6F9ECF2" w14:textId="77777777" w:rsidR="00AD240A" w:rsidRPr="00DD5A9E" w:rsidRDefault="00AD240A" w:rsidP="00AD240A">
            <w:pPr>
              <w:keepNext/>
              <w:keepLines/>
              <w:numPr>
                <w:ilvl w:val="1"/>
                <w:numId w:val="4"/>
              </w:numPr>
              <w:suppressAutoHyphens/>
              <w:spacing w:after="0"/>
              <w:ind w:left="0" w:firstLine="0"/>
              <w:outlineLvl w:val="1"/>
              <w:rPr>
                <w:rFonts w:ascii="Century Gothic" w:eastAsia="Times New Roman" w:hAnsi="Century Gothic" w:cs="Times New Roman"/>
                <w:b/>
                <w:kern w:val="2"/>
                <w:sz w:val="18"/>
                <w:szCs w:val="18"/>
                <w:lang w:eastAsia="hi-IN" w:bidi="hi-IN"/>
              </w:rPr>
            </w:pPr>
            <w:r w:rsidRPr="00DD5A9E">
              <w:rPr>
                <w:rFonts w:ascii="Century Gothic" w:eastAsia="Times New Roman" w:hAnsi="Century Gothic" w:cs="Times New Roman"/>
                <w:b/>
                <w:kern w:val="2"/>
                <w:sz w:val="18"/>
                <w:szCs w:val="18"/>
                <w:lang w:eastAsia="hi-IN" w:bidi="hi-IN"/>
              </w:rPr>
              <w:t>Możliwości rozbudowy oferowanego systemu  dostępne na dzień składania ofert</w:t>
            </w:r>
          </w:p>
        </w:tc>
        <w:tc>
          <w:tcPr>
            <w:tcW w:w="1700" w:type="dxa"/>
            <w:tcBorders>
              <w:top w:val="single" w:sz="4" w:space="0" w:color="auto"/>
              <w:left w:val="single" w:sz="4" w:space="0" w:color="auto"/>
              <w:bottom w:val="single" w:sz="4" w:space="0" w:color="auto"/>
              <w:right w:val="single" w:sz="4" w:space="0" w:color="auto"/>
            </w:tcBorders>
            <w:vAlign w:val="center"/>
          </w:tcPr>
          <w:p w14:paraId="6D03E5BD"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9917E2B"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DA210DC"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 -</w:t>
            </w:r>
          </w:p>
        </w:tc>
      </w:tr>
      <w:tr w:rsidR="00DD5A9E" w:rsidRPr="00DD5A9E" w14:paraId="5A8F8F9E"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73CF118B"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9E10119"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Możliwość rozbudowy o głowicę convex z kanałem biopsyjnym przez czoło sondy</w:t>
            </w:r>
          </w:p>
        </w:tc>
        <w:tc>
          <w:tcPr>
            <w:tcW w:w="1700" w:type="dxa"/>
            <w:tcBorders>
              <w:top w:val="single" w:sz="4" w:space="0" w:color="auto"/>
              <w:left w:val="single" w:sz="4" w:space="0" w:color="auto"/>
              <w:bottom w:val="single" w:sz="4" w:space="0" w:color="auto"/>
              <w:right w:val="single" w:sz="4" w:space="0" w:color="auto"/>
            </w:tcBorders>
            <w:vAlign w:val="center"/>
          </w:tcPr>
          <w:p w14:paraId="77F402CE"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Podać, podać typy sondy</w:t>
            </w:r>
          </w:p>
        </w:tc>
        <w:tc>
          <w:tcPr>
            <w:tcW w:w="4395" w:type="dxa"/>
            <w:tcBorders>
              <w:top w:val="single" w:sz="4" w:space="0" w:color="auto"/>
              <w:left w:val="single" w:sz="4" w:space="0" w:color="auto"/>
              <w:bottom w:val="single" w:sz="4" w:space="0" w:color="auto"/>
              <w:right w:val="single" w:sz="4" w:space="0" w:color="auto"/>
            </w:tcBorders>
            <w:vAlign w:val="center"/>
          </w:tcPr>
          <w:p w14:paraId="671C9A29"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F530484" w14:textId="77777777" w:rsidR="00AD240A" w:rsidRPr="00DD5A9E" w:rsidRDefault="00C94F5E"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 3 pkt.</w:t>
            </w:r>
          </w:p>
          <w:p w14:paraId="3EE10BD4"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nie – 0 pkt.</w:t>
            </w:r>
          </w:p>
        </w:tc>
      </w:tr>
    </w:tbl>
    <w:p w14:paraId="508584CD" w14:textId="77777777" w:rsidR="001B5A9F" w:rsidRPr="00DD5A9E" w:rsidRDefault="001B5A9F"/>
    <w:p w14:paraId="2D449599" w14:textId="77777777" w:rsidR="001B5A9F" w:rsidRPr="00DD5A9E" w:rsidRDefault="001B5A9F" w:rsidP="00494831">
      <w:pPr>
        <w:spacing w:line="288" w:lineRule="auto"/>
        <w:ind w:left="-426"/>
        <w:rPr>
          <w:rFonts w:ascii="Century Gothic" w:eastAsia="Times New Roman" w:hAnsi="Century Gothic" w:cs="Arial"/>
          <w:b/>
          <w:bCs/>
          <w:sz w:val="20"/>
          <w:szCs w:val="20"/>
        </w:rPr>
      </w:pPr>
      <w:r w:rsidRPr="00DD5A9E">
        <w:rPr>
          <w:rFonts w:ascii="Century Gothic" w:eastAsia="Times New Roman" w:hAnsi="Century Gothic" w:cs="Arial"/>
          <w:b/>
          <w:bCs/>
          <w:sz w:val="20"/>
          <w:szCs w:val="20"/>
        </w:rPr>
        <w:t xml:space="preserve">WARUNKI GWARANCJI I SERWISU </w:t>
      </w:r>
      <w:r w:rsidR="00712DDC" w:rsidRPr="00DD5A9E">
        <w:rPr>
          <w:rFonts w:ascii="Century Gothic" w:eastAsia="Times New Roman" w:hAnsi="Century Gothic" w:cs="Arial"/>
          <w:b/>
          <w:bCs/>
          <w:sz w:val="20"/>
          <w:szCs w:val="20"/>
        </w:rPr>
        <w:t>(dotyczą wszystkich aparatów w pakiecie)</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700"/>
        <w:gridCol w:w="4395"/>
        <w:gridCol w:w="3119"/>
      </w:tblGrid>
      <w:tr w:rsidR="00DD5A9E" w:rsidRPr="00DD5A9E" w14:paraId="60BE4591" w14:textId="77777777" w:rsidTr="00772FE4">
        <w:tc>
          <w:tcPr>
            <w:tcW w:w="567" w:type="dxa"/>
            <w:tcBorders>
              <w:top w:val="single" w:sz="4" w:space="0" w:color="auto"/>
              <w:left w:val="single" w:sz="4" w:space="0" w:color="auto"/>
              <w:bottom w:val="single" w:sz="4" w:space="0" w:color="auto"/>
              <w:right w:val="single" w:sz="4" w:space="0" w:color="auto"/>
            </w:tcBorders>
            <w:vAlign w:val="center"/>
            <w:hideMark/>
          </w:tcPr>
          <w:p w14:paraId="3B2BE25A" w14:textId="77777777" w:rsidR="00494831" w:rsidRPr="00DD5A9E" w:rsidRDefault="00494831" w:rsidP="00DD45FE">
            <w:pPr>
              <w:spacing w:after="0"/>
              <w:jc w:val="center"/>
              <w:rPr>
                <w:rFonts w:ascii="Century Gothic" w:eastAsia="Times New Roman" w:hAnsi="Century Gothic" w:cs="Arial"/>
                <w:b/>
                <w:bCs/>
                <w:sz w:val="18"/>
                <w:szCs w:val="18"/>
              </w:rPr>
            </w:pPr>
            <w:r w:rsidRPr="00DD5A9E">
              <w:rPr>
                <w:rFonts w:ascii="Century Gothic" w:eastAsia="Times New Roman" w:hAnsi="Century Gothic" w:cs="Arial"/>
                <w:b/>
                <w:bCs/>
                <w:sz w:val="18"/>
                <w:szCs w:val="18"/>
              </w:rPr>
              <w:t>l.p.</w:t>
            </w:r>
          </w:p>
        </w:tc>
        <w:tc>
          <w:tcPr>
            <w:tcW w:w="5529" w:type="dxa"/>
            <w:tcBorders>
              <w:top w:val="single" w:sz="4" w:space="0" w:color="auto"/>
              <w:left w:val="single" w:sz="4" w:space="0" w:color="auto"/>
              <w:bottom w:val="single" w:sz="4" w:space="0" w:color="auto"/>
              <w:right w:val="single" w:sz="4" w:space="0" w:color="auto"/>
            </w:tcBorders>
            <w:vAlign w:val="center"/>
            <w:hideMark/>
          </w:tcPr>
          <w:p w14:paraId="1D977362" w14:textId="77777777" w:rsidR="00494831" w:rsidRPr="00DD5A9E" w:rsidRDefault="00494831" w:rsidP="00DD45FE">
            <w:pPr>
              <w:spacing w:after="0"/>
              <w:jc w:val="center"/>
              <w:rPr>
                <w:rFonts w:ascii="Century Gothic" w:eastAsia="Times New Roman" w:hAnsi="Century Gothic" w:cs="Arial"/>
                <w:b/>
                <w:bCs/>
                <w:sz w:val="18"/>
                <w:szCs w:val="18"/>
              </w:rPr>
            </w:pPr>
            <w:r w:rsidRPr="00DD5A9E">
              <w:rPr>
                <w:rFonts w:ascii="Century Gothic" w:eastAsia="Times New Roman" w:hAnsi="Century Gothic" w:cs="Arial"/>
                <w:b/>
                <w:bCs/>
                <w:sz w:val="18"/>
                <w:szCs w:val="18"/>
              </w:rPr>
              <w:t>Parametr</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6324487" w14:textId="77777777" w:rsidR="00494831" w:rsidRPr="00DD5A9E" w:rsidRDefault="00494831" w:rsidP="00772FE4">
            <w:pPr>
              <w:spacing w:after="0"/>
              <w:jc w:val="center"/>
              <w:rPr>
                <w:rFonts w:ascii="Century Gothic" w:eastAsia="Times New Roman" w:hAnsi="Century Gothic" w:cs="Arial"/>
                <w:b/>
                <w:bCs/>
                <w:sz w:val="18"/>
                <w:szCs w:val="18"/>
              </w:rPr>
            </w:pPr>
            <w:r w:rsidRPr="00DD5A9E">
              <w:rPr>
                <w:rFonts w:ascii="Century Gothic" w:eastAsia="Times New Roman" w:hAnsi="Century Gothic" w:cs="Arial"/>
                <w:b/>
                <w:bCs/>
                <w:sz w:val="18"/>
                <w:szCs w:val="18"/>
              </w:rPr>
              <w:t>Parametr wymagany</w:t>
            </w:r>
          </w:p>
        </w:tc>
        <w:tc>
          <w:tcPr>
            <w:tcW w:w="4395" w:type="dxa"/>
            <w:tcBorders>
              <w:top w:val="single" w:sz="4" w:space="0" w:color="auto"/>
              <w:left w:val="single" w:sz="4" w:space="0" w:color="auto"/>
              <w:bottom w:val="single" w:sz="4" w:space="0" w:color="auto"/>
              <w:right w:val="single" w:sz="4" w:space="0" w:color="auto"/>
            </w:tcBorders>
            <w:vAlign w:val="center"/>
          </w:tcPr>
          <w:p w14:paraId="617BC549" w14:textId="77777777" w:rsidR="00494831" w:rsidRPr="00DD5A9E" w:rsidRDefault="00494831" w:rsidP="00772FE4">
            <w:pPr>
              <w:spacing w:after="0"/>
              <w:jc w:val="center"/>
              <w:rPr>
                <w:rFonts w:ascii="Century Gothic" w:eastAsia="Times New Roman" w:hAnsi="Century Gothic" w:cs="Arial"/>
                <w:b/>
                <w:bCs/>
                <w:sz w:val="18"/>
                <w:szCs w:val="18"/>
              </w:rPr>
            </w:pPr>
            <w:r w:rsidRPr="00DD5A9E">
              <w:rPr>
                <w:rFonts w:ascii="Century Gothic" w:eastAsia="Times New Roman" w:hAnsi="Century Gothic" w:cs="Arial"/>
                <w:b/>
                <w:bCs/>
                <w:sz w:val="18"/>
                <w:szCs w:val="18"/>
              </w:rPr>
              <w:t>Parametr oferowany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44C5DFB" w14:textId="77777777" w:rsidR="00494831" w:rsidRPr="00DD5A9E" w:rsidRDefault="00494831" w:rsidP="00772FE4">
            <w:pPr>
              <w:spacing w:after="0"/>
              <w:jc w:val="center"/>
              <w:rPr>
                <w:rFonts w:ascii="Century Gothic" w:eastAsia="Times New Roman" w:hAnsi="Century Gothic" w:cs="Arial"/>
                <w:b/>
                <w:bCs/>
                <w:sz w:val="18"/>
                <w:szCs w:val="18"/>
              </w:rPr>
            </w:pPr>
            <w:r w:rsidRPr="00DD5A9E">
              <w:rPr>
                <w:rFonts w:ascii="Century Gothic" w:eastAsia="Times New Roman" w:hAnsi="Century Gothic" w:cs="Arial"/>
                <w:b/>
                <w:bCs/>
                <w:sz w:val="18"/>
                <w:szCs w:val="18"/>
              </w:rPr>
              <w:t>Sposób oceny parametru</w:t>
            </w:r>
          </w:p>
        </w:tc>
      </w:tr>
      <w:tr w:rsidR="00DD5A9E" w:rsidRPr="00DD5A9E" w14:paraId="0F90F665" w14:textId="77777777" w:rsidTr="00772FE4">
        <w:tc>
          <w:tcPr>
            <w:tcW w:w="567" w:type="dxa"/>
            <w:tcBorders>
              <w:top w:val="single" w:sz="4" w:space="0" w:color="auto"/>
              <w:left w:val="single" w:sz="4" w:space="0" w:color="auto"/>
              <w:bottom w:val="single" w:sz="4" w:space="0" w:color="auto"/>
              <w:right w:val="single" w:sz="4" w:space="0" w:color="auto"/>
            </w:tcBorders>
            <w:vAlign w:val="center"/>
          </w:tcPr>
          <w:p w14:paraId="7E7FAE47" w14:textId="77777777" w:rsidR="000E5110" w:rsidRPr="00DD5A9E" w:rsidRDefault="000E5110"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7666B94" w14:textId="19835E66" w:rsidR="004154A0" w:rsidRPr="00DD5A9E" w:rsidRDefault="000E5110" w:rsidP="004154A0">
            <w:pPr>
              <w:pStyle w:val="Standard"/>
              <w:snapToGrid w:val="0"/>
              <w:spacing w:line="288" w:lineRule="auto"/>
              <w:rPr>
                <w:rFonts w:ascii="Century Gothic" w:hAnsi="Century Gothic" w:cstheme="minorHAnsi"/>
                <w:sz w:val="16"/>
                <w:szCs w:val="16"/>
              </w:rPr>
            </w:pPr>
            <w:r w:rsidRPr="00DD5A9E">
              <w:rPr>
                <w:rFonts w:ascii="Century Gothic" w:hAnsi="Century Gothic" w:cstheme="minorHAnsi"/>
                <w:sz w:val="18"/>
                <w:szCs w:val="18"/>
              </w:rPr>
              <w:t xml:space="preserve">Gwarancja </w:t>
            </w:r>
            <w:r w:rsidR="00BC6796" w:rsidRPr="00DD5A9E">
              <w:rPr>
                <w:rFonts w:ascii="Century Gothic" w:hAnsi="Century Gothic" w:cstheme="minorHAnsi"/>
                <w:bCs/>
                <w:iCs/>
                <w:sz w:val="18"/>
                <w:szCs w:val="18"/>
              </w:rPr>
              <w:t>dla aparatu oraz wszystkich współpracujących z nimi urządzeń [liczba miesięcy]</w:t>
            </w:r>
            <w:r w:rsidR="004154A0" w:rsidRPr="00DD5A9E">
              <w:rPr>
                <w:rFonts w:ascii="Century Gothic" w:hAnsi="Century Gothic" w:cstheme="minorHAnsi"/>
                <w:sz w:val="16"/>
                <w:szCs w:val="16"/>
              </w:rPr>
              <w:t xml:space="preserve"> </w:t>
            </w:r>
            <w:r w:rsidR="004154A0" w:rsidRPr="00DD5A9E">
              <w:rPr>
                <w:rFonts w:ascii="Century Gothic" w:hAnsi="Century Gothic" w:cstheme="minorHAnsi"/>
                <w:sz w:val="18"/>
                <w:szCs w:val="18"/>
                <w:highlight w:val="yellow"/>
              </w:rPr>
              <w:t>(</w:t>
            </w:r>
            <w:r w:rsidR="004154A0" w:rsidRPr="00DD5A9E">
              <w:rPr>
                <w:rFonts w:ascii="Century Gothic" w:hAnsi="Century Gothic"/>
                <w:sz w:val="18"/>
                <w:szCs w:val="18"/>
                <w:highlight w:val="yellow"/>
                <w:lang w:eastAsia="pl-PL"/>
              </w:rPr>
              <w:t xml:space="preserve">w tym na elementy zapewniające poprawną komunikację </w:t>
            </w:r>
            <w:r w:rsidR="00A53BE1" w:rsidRPr="00DD5A9E">
              <w:rPr>
                <w:rFonts w:ascii="Century Gothic" w:hAnsi="Century Gothic"/>
                <w:sz w:val="18"/>
                <w:szCs w:val="18"/>
                <w:highlight w:val="yellow"/>
                <w:lang w:eastAsia="pl-PL"/>
              </w:rPr>
              <w:t>ultrasonografów</w:t>
            </w:r>
            <w:r w:rsidR="004154A0" w:rsidRPr="00DD5A9E">
              <w:rPr>
                <w:rFonts w:ascii="Century Gothic" w:hAnsi="Century Gothic"/>
                <w:sz w:val="18"/>
                <w:szCs w:val="18"/>
                <w:highlight w:val="yellow"/>
                <w:lang w:eastAsia="pl-PL"/>
              </w:rPr>
              <w:t xml:space="preserve"> z systemem RIS/PACS)</w:t>
            </w:r>
          </w:p>
          <w:p w14:paraId="034DDB7F" w14:textId="77777777" w:rsidR="000E5110" w:rsidRPr="00DD5A9E" w:rsidRDefault="000E5110" w:rsidP="00DD45FE">
            <w:pPr>
              <w:pStyle w:val="Standard"/>
              <w:snapToGrid w:val="0"/>
              <w:spacing w:line="276" w:lineRule="auto"/>
              <w:rPr>
                <w:rFonts w:ascii="Century Gothic" w:hAnsi="Century Gothic" w:cstheme="minorHAnsi"/>
                <w:sz w:val="18"/>
                <w:szCs w:val="18"/>
              </w:rPr>
            </w:pPr>
          </w:p>
          <w:p w14:paraId="5CEA5ACC" w14:textId="77777777" w:rsidR="00494831" w:rsidRPr="00DD5A9E" w:rsidRDefault="00494831" w:rsidP="00DD45FE">
            <w:pPr>
              <w:pStyle w:val="Standard"/>
              <w:snapToGrid w:val="0"/>
              <w:spacing w:line="276" w:lineRule="auto"/>
              <w:rPr>
                <w:rFonts w:ascii="Century Gothic" w:hAnsi="Century Gothic" w:cstheme="minorHAnsi"/>
                <w:sz w:val="18"/>
                <w:szCs w:val="18"/>
              </w:rPr>
            </w:pPr>
            <w:r w:rsidRPr="00DD5A9E">
              <w:rPr>
                <w:rFonts w:ascii="Century Gothic" w:hAnsi="Century Gothic" w:cstheme="minorHAnsi"/>
                <w:bCs/>
                <w:iCs/>
                <w:sz w:val="18"/>
                <w:szCs w:val="18"/>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700" w:type="dxa"/>
            <w:tcBorders>
              <w:top w:val="single" w:sz="4" w:space="0" w:color="auto"/>
              <w:left w:val="single" w:sz="4" w:space="0" w:color="auto"/>
              <w:bottom w:val="single" w:sz="4" w:space="0" w:color="auto"/>
              <w:right w:val="single" w:sz="4" w:space="0" w:color="auto"/>
            </w:tcBorders>
            <w:vAlign w:val="center"/>
          </w:tcPr>
          <w:p w14:paraId="25AA1EC7" w14:textId="77777777" w:rsidR="000E5110" w:rsidRPr="00DD5A9E" w:rsidRDefault="000E5110" w:rsidP="00772FE4">
            <w:pPr>
              <w:pStyle w:val="Standard"/>
              <w:snapToGrid w:val="0"/>
              <w:spacing w:line="276" w:lineRule="auto"/>
              <w:jc w:val="center"/>
              <w:rPr>
                <w:rFonts w:ascii="Century Gothic" w:hAnsi="Century Gothic" w:cstheme="minorHAnsi"/>
                <w:sz w:val="18"/>
                <w:szCs w:val="18"/>
              </w:rPr>
            </w:pPr>
            <w:r w:rsidRPr="00DD5A9E">
              <w:rPr>
                <w:rFonts w:ascii="Century Gothic" w:hAnsi="Century Gothic" w:cstheme="minorHAnsi"/>
                <w:sz w:val="18"/>
                <w:szCs w:val="18"/>
              </w:rPr>
              <w:t>&gt;= 24</w:t>
            </w:r>
            <w:r w:rsidR="00494831" w:rsidRPr="00DD5A9E">
              <w:rPr>
                <w:rFonts w:ascii="Century Gothic" w:hAnsi="Century Gothic" w:cstheme="minorHAnsi"/>
                <w:sz w:val="18"/>
                <w:szCs w:val="18"/>
              </w:rPr>
              <w:t>, podać</w:t>
            </w:r>
          </w:p>
        </w:tc>
        <w:tc>
          <w:tcPr>
            <w:tcW w:w="4395" w:type="dxa"/>
            <w:tcBorders>
              <w:top w:val="single" w:sz="4" w:space="0" w:color="auto"/>
              <w:left w:val="single" w:sz="4" w:space="0" w:color="auto"/>
              <w:bottom w:val="single" w:sz="4" w:space="0" w:color="auto"/>
              <w:right w:val="single" w:sz="4" w:space="0" w:color="auto"/>
            </w:tcBorders>
            <w:vAlign w:val="center"/>
          </w:tcPr>
          <w:p w14:paraId="0A6B7A88" w14:textId="77777777" w:rsidR="000E5110" w:rsidRPr="00DD5A9E" w:rsidRDefault="000E5110" w:rsidP="00772FE4">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8487CC3" w14:textId="77777777" w:rsidR="000E5110" w:rsidRPr="00DD5A9E" w:rsidRDefault="000E5110" w:rsidP="00772FE4">
            <w:pPr>
              <w:spacing w:after="0"/>
              <w:jc w:val="center"/>
              <w:rPr>
                <w:rFonts w:ascii="Century Gothic" w:eastAsia="Times New Roman" w:hAnsi="Century Gothic" w:cs="Arial"/>
                <w:bCs/>
                <w:sz w:val="18"/>
                <w:szCs w:val="18"/>
              </w:rPr>
            </w:pPr>
            <w:r w:rsidRPr="00DD5A9E">
              <w:rPr>
                <w:rFonts w:ascii="Century Gothic" w:eastAsia="Times New Roman" w:hAnsi="Century Gothic" w:cs="Arial"/>
                <w:bCs/>
                <w:sz w:val="18"/>
                <w:szCs w:val="18"/>
              </w:rPr>
              <w:t>najdłuższy okres – 10 pkt.,</w:t>
            </w:r>
          </w:p>
          <w:p w14:paraId="6FE71802" w14:textId="77777777" w:rsidR="000E5110" w:rsidRPr="00DD5A9E" w:rsidRDefault="000E5110" w:rsidP="00772FE4">
            <w:pPr>
              <w:spacing w:after="0"/>
              <w:jc w:val="center"/>
              <w:rPr>
                <w:rFonts w:ascii="Century Gothic" w:eastAsia="Times New Roman" w:hAnsi="Century Gothic" w:cs="Arial"/>
                <w:b/>
                <w:bCs/>
                <w:sz w:val="18"/>
                <w:szCs w:val="18"/>
              </w:rPr>
            </w:pPr>
            <w:r w:rsidRPr="00DD5A9E">
              <w:rPr>
                <w:rFonts w:ascii="Century Gothic" w:eastAsia="Times New Roman" w:hAnsi="Century Gothic" w:cs="Arial"/>
                <w:bCs/>
                <w:sz w:val="18"/>
                <w:szCs w:val="18"/>
              </w:rPr>
              <w:t>inne –</w:t>
            </w:r>
            <w:r w:rsidR="00494831" w:rsidRPr="00DD5A9E">
              <w:rPr>
                <w:rFonts w:ascii="Century Gothic" w:eastAsia="Times New Roman" w:hAnsi="Century Gothic" w:cs="Arial"/>
                <w:bCs/>
                <w:sz w:val="18"/>
                <w:szCs w:val="18"/>
              </w:rPr>
              <w:t xml:space="preserve"> </w:t>
            </w:r>
            <w:r w:rsidRPr="00DD5A9E">
              <w:rPr>
                <w:rFonts w:ascii="Century Gothic" w:eastAsia="Times New Roman" w:hAnsi="Century Gothic" w:cs="Arial"/>
                <w:bCs/>
                <w:sz w:val="18"/>
                <w:szCs w:val="18"/>
              </w:rPr>
              <w:t>proporcjonalnie mniej (względem najdłuższej zaoferowanej gwarancji)</w:t>
            </w:r>
          </w:p>
        </w:tc>
      </w:tr>
      <w:tr w:rsidR="00DD5A9E" w:rsidRPr="00DD5A9E" w14:paraId="3F50886E" w14:textId="77777777" w:rsidTr="00772FE4">
        <w:tc>
          <w:tcPr>
            <w:tcW w:w="567" w:type="dxa"/>
            <w:tcBorders>
              <w:top w:val="single" w:sz="4" w:space="0" w:color="auto"/>
              <w:left w:val="single" w:sz="4" w:space="0" w:color="auto"/>
              <w:bottom w:val="single" w:sz="4" w:space="0" w:color="auto"/>
              <w:right w:val="single" w:sz="4" w:space="0" w:color="auto"/>
            </w:tcBorders>
            <w:vAlign w:val="center"/>
          </w:tcPr>
          <w:p w14:paraId="4749494C" w14:textId="77777777" w:rsidR="00772FE4" w:rsidRPr="00DD5A9E" w:rsidRDefault="00772FE4" w:rsidP="00772FE4">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18DC2D2" w14:textId="77777777" w:rsidR="00772FE4" w:rsidRPr="00DD5A9E" w:rsidRDefault="00772FE4" w:rsidP="00772FE4">
            <w:pPr>
              <w:pStyle w:val="Standard"/>
              <w:snapToGrid w:val="0"/>
              <w:spacing w:line="276" w:lineRule="auto"/>
              <w:rPr>
                <w:rFonts w:ascii="Century Gothic" w:hAnsi="Century Gothic" w:cstheme="minorHAnsi"/>
                <w:sz w:val="18"/>
                <w:szCs w:val="18"/>
              </w:rPr>
            </w:pPr>
            <w:r w:rsidRPr="00DD5A9E">
              <w:rPr>
                <w:rFonts w:ascii="Century Gothic" w:hAnsi="Century Gothic" w:cstheme="minorHAnsi"/>
                <w:sz w:val="18"/>
                <w:szCs w:val="18"/>
              </w:rPr>
              <w:t xml:space="preserve">Gwarancja min. 10–letniego dostępu do części zamiennych, materiałów eksploatacyjnych i akcesoriów oraz gwarancja aktualizacji oprogramowania do najnowszej, dostępnej </w:t>
            </w:r>
            <w:r w:rsidRPr="00DD5A9E">
              <w:rPr>
                <w:rFonts w:ascii="Century Gothic" w:hAnsi="Century Gothic" w:cstheme="minorHAnsi"/>
                <w:sz w:val="18"/>
                <w:szCs w:val="18"/>
              </w:rPr>
              <w:lastRenderedPageBreak/>
              <w:t>wersji na rynku przez min. 12 miesięcy od dnia odbioru, podczas każdego, wykonywanego przeglądu</w:t>
            </w:r>
          </w:p>
        </w:tc>
        <w:tc>
          <w:tcPr>
            <w:tcW w:w="1700" w:type="dxa"/>
            <w:tcBorders>
              <w:top w:val="single" w:sz="4" w:space="0" w:color="auto"/>
              <w:left w:val="single" w:sz="4" w:space="0" w:color="auto"/>
              <w:bottom w:val="single" w:sz="4" w:space="0" w:color="auto"/>
              <w:right w:val="single" w:sz="4" w:space="0" w:color="auto"/>
            </w:tcBorders>
            <w:vAlign w:val="center"/>
          </w:tcPr>
          <w:p w14:paraId="1677E6CE" w14:textId="77777777" w:rsidR="00772FE4" w:rsidRPr="00DD5A9E" w:rsidRDefault="00772FE4" w:rsidP="00772FE4">
            <w:pPr>
              <w:pStyle w:val="Standard"/>
              <w:snapToGrid w:val="0"/>
              <w:spacing w:line="276" w:lineRule="auto"/>
              <w:jc w:val="center"/>
              <w:rPr>
                <w:rFonts w:ascii="Century Gothic" w:hAnsi="Century Gothic" w:cstheme="minorHAnsi"/>
                <w:sz w:val="18"/>
                <w:szCs w:val="18"/>
              </w:rPr>
            </w:pPr>
            <w:r w:rsidRPr="00DD5A9E">
              <w:rPr>
                <w:rFonts w:ascii="Century Gothic" w:hAnsi="Century Gothic" w:cstheme="minorHAnsi"/>
                <w:sz w:val="18"/>
                <w:szCs w:val="18"/>
              </w:rPr>
              <w:lastRenderedPageBreak/>
              <w:t>tak</w:t>
            </w:r>
          </w:p>
        </w:tc>
        <w:tc>
          <w:tcPr>
            <w:tcW w:w="4395" w:type="dxa"/>
            <w:tcBorders>
              <w:top w:val="single" w:sz="4" w:space="0" w:color="auto"/>
              <w:left w:val="single" w:sz="4" w:space="0" w:color="auto"/>
              <w:bottom w:val="single" w:sz="4" w:space="0" w:color="auto"/>
              <w:right w:val="single" w:sz="4" w:space="0" w:color="auto"/>
            </w:tcBorders>
            <w:vAlign w:val="center"/>
          </w:tcPr>
          <w:p w14:paraId="10DE31A0" w14:textId="77777777" w:rsidR="00772FE4" w:rsidRPr="00DD5A9E" w:rsidRDefault="00772FE4" w:rsidP="00772FE4">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72270DC" w14:textId="77777777" w:rsidR="00772FE4" w:rsidRPr="00DD5A9E" w:rsidRDefault="00772FE4" w:rsidP="00772FE4">
            <w:pPr>
              <w:jc w:val="center"/>
              <w:rPr>
                <w:rFonts w:ascii="Century Gothic" w:eastAsia="Times New Roman" w:hAnsi="Century Gothic" w:cs="Arial"/>
                <w:bCs/>
                <w:sz w:val="18"/>
                <w:szCs w:val="18"/>
              </w:rPr>
            </w:pPr>
            <w:r w:rsidRPr="00DD5A9E">
              <w:rPr>
                <w:rFonts w:ascii="Century Gothic" w:eastAsia="Times New Roman" w:hAnsi="Century Gothic" w:cs="Arial"/>
                <w:bCs/>
                <w:sz w:val="18"/>
                <w:szCs w:val="18"/>
              </w:rPr>
              <w:t>- - -</w:t>
            </w:r>
          </w:p>
        </w:tc>
      </w:tr>
      <w:tr w:rsidR="00DD5A9E" w:rsidRPr="00DD5A9E" w14:paraId="65E3834E" w14:textId="77777777" w:rsidTr="00772FE4">
        <w:tc>
          <w:tcPr>
            <w:tcW w:w="567" w:type="dxa"/>
            <w:tcBorders>
              <w:top w:val="single" w:sz="4" w:space="0" w:color="auto"/>
              <w:left w:val="single" w:sz="4" w:space="0" w:color="auto"/>
              <w:bottom w:val="single" w:sz="4" w:space="0" w:color="auto"/>
              <w:right w:val="single" w:sz="4" w:space="0" w:color="auto"/>
            </w:tcBorders>
            <w:vAlign w:val="center"/>
          </w:tcPr>
          <w:p w14:paraId="0F8EBC01" w14:textId="77777777" w:rsidR="00772FE4" w:rsidRPr="00DD5A9E" w:rsidRDefault="00772FE4" w:rsidP="00772FE4">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1CF363F" w14:textId="77777777" w:rsidR="00772FE4" w:rsidRPr="00DD5A9E" w:rsidRDefault="00772FE4" w:rsidP="00772FE4">
            <w:pPr>
              <w:pStyle w:val="Standard"/>
              <w:snapToGrid w:val="0"/>
              <w:spacing w:line="276" w:lineRule="auto"/>
              <w:rPr>
                <w:rFonts w:ascii="Century Gothic" w:hAnsi="Century Gothic" w:cstheme="minorHAnsi"/>
                <w:sz w:val="18"/>
                <w:szCs w:val="18"/>
              </w:rPr>
            </w:pPr>
            <w:r w:rsidRPr="00DD5A9E">
              <w:rPr>
                <w:rFonts w:ascii="Century Gothic" w:hAnsi="Century Gothic" w:cstheme="minorHAnsi"/>
                <w:sz w:val="18"/>
                <w:szCs w:val="18"/>
              </w:rPr>
              <w:t>Liczba przeglądów okresowych niezbędnych do wykonywania po upływie gwarancji dla potwierdzenia bezpiecznej eksploatacji aparatu – podać, opisać zakres.</w:t>
            </w:r>
          </w:p>
          <w:p w14:paraId="3560FE75" w14:textId="77777777" w:rsidR="00772FE4" w:rsidRPr="00DD5A9E" w:rsidRDefault="00772FE4" w:rsidP="00772FE4">
            <w:pPr>
              <w:pStyle w:val="Standard"/>
              <w:snapToGrid w:val="0"/>
              <w:spacing w:line="276" w:lineRule="auto"/>
              <w:rPr>
                <w:rFonts w:ascii="Century Gothic" w:hAnsi="Century Gothic" w:cstheme="minorHAnsi"/>
                <w:sz w:val="18"/>
                <w:szCs w:val="18"/>
              </w:rPr>
            </w:pPr>
          </w:p>
          <w:p w14:paraId="650E93D0" w14:textId="77777777" w:rsidR="00772FE4" w:rsidRPr="00DD5A9E" w:rsidRDefault="00772FE4" w:rsidP="00772FE4">
            <w:pPr>
              <w:pStyle w:val="Standard"/>
              <w:snapToGrid w:val="0"/>
              <w:spacing w:line="276" w:lineRule="auto"/>
              <w:rPr>
                <w:rFonts w:ascii="Century Gothic" w:hAnsi="Century Gothic" w:cstheme="minorHAnsi"/>
                <w:sz w:val="18"/>
                <w:szCs w:val="18"/>
              </w:rPr>
            </w:pPr>
            <w:r w:rsidRPr="00DD5A9E">
              <w:rPr>
                <w:rFonts w:ascii="Century Gothic" w:hAnsi="Century Gothic" w:cstheme="minorHAnsi"/>
                <w:sz w:val="18"/>
                <w:szCs w:val="18"/>
              </w:rPr>
              <w:t>UWAGA – wykonawcę obowiązuje wykonywanie przeglądów okresowych w wymaganej liczbie w okresie gwarancji (w cenie oferty, bez żadnych dodatkowych kosztów), o ile są one wymagane przez producenta.</w:t>
            </w:r>
          </w:p>
        </w:tc>
        <w:tc>
          <w:tcPr>
            <w:tcW w:w="1700" w:type="dxa"/>
            <w:tcBorders>
              <w:top w:val="single" w:sz="4" w:space="0" w:color="auto"/>
              <w:left w:val="single" w:sz="4" w:space="0" w:color="auto"/>
              <w:bottom w:val="single" w:sz="4" w:space="0" w:color="auto"/>
              <w:right w:val="single" w:sz="4" w:space="0" w:color="auto"/>
            </w:tcBorders>
            <w:vAlign w:val="center"/>
          </w:tcPr>
          <w:p w14:paraId="7B496D13" w14:textId="77777777" w:rsidR="00772FE4" w:rsidRPr="00DD5A9E" w:rsidRDefault="00772FE4" w:rsidP="00772FE4">
            <w:pPr>
              <w:pStyle w:val="Standard"/>
              <w:snapToGrid w:val="0"/>
              <w:spacing w:line="276" w:lineRule="auto"/>
              <w:jc w:val="center"/>
              <w:rPr>
                <w:rFonts w:ascii="Century Gothic" w:hAnsi="Century Gothic" w:cstheme="minorHAnsi"/>
                <w:sz w:val="18"/>
                <w:szCs w:val="18"/>
              </w:rPr>
            </w:pPr>
            <w:r w:rsidRPr="00DD5A9E">
              <w:rPr>
                <w:rFonts w:ascii="Century Gothic" w:hAnsi="Century Gothic" w:cstheme="minorHAnsi"/>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4AEA5BED" w14:textId="77777777" w:rsidR="00772FE4" w:rsidRPr="00DD5A9E" w:rsidRDefault="00772FE4" w:rsidP="00772FE4">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BD56DD7" w14:textId="77777777" w:rsidR="00772FE4" w:rsidRPr="00DD5A9E" w:rsidRDefault="00772FE4" w:rsidP="00772FE4">
            <w:pPr>
              <w:jc w:val="center"/>
              <w:rPr>
                <w:rFonts w:ascii="Century Gothic" w:eastAsia="Times New Roman" w:hAnsi="Century Gothic" w:cs="Arial"/>
                <w:bCs/>
                <w:sz w:val="18"/>
                <w:szCs w:val="18"/>
              </w:rPr>
            </w:pPr>
            <w:r w:rsidRPr="00DD5A9E">
              <w:rPr>
                <w:rFonts w:ascii="Century Gothic" w:eastAsia="Times New Roman" w:hAnsi="Century Gothic" w:cs="Arial"/>
                <w:bCs/>
                <w:sz w:val="18"/>
                <w:szCs w:val="18"/>
              </w:rPr>
              <w:t>- - -</w:t>
            </w:r>
          </w:p>
        </w:tc>
      </w:tr>
      <w:tr w:rsidR="00DD5A9E" w:rsidRPr="00DD5A9E" w14:paraId="6BCC482B" w14:textId="77777777" w:rsidTr="00772FE4">
        <w:tc>
          <w:tcPr>
            <w:tcW w:w="567" w:type="dxa"/>
            <w:tcBorders>
              <w:top w:val="single" w:sz="4" w:space="0" w:color="auto"/>
              <w:left w:val="single" w:sz="4" w:space="0" w:color="auto"/>
              <w:bottom w:val="single" w:sz="4" w:space="0" w:color="auto"/>
              <w:right w:val="single" w:sz="4" w:space="0" w:color="auto"/>
            </w:tcBorders>
            <w:vAlign w:val="center"/>
          </w:tcPr>
          <w:p w14:paraId="64313BFF" w14:textId="77777777" w:rsidR="00772FE4" w:rsidRPr="00DD5A9E" w:rsidRDefault="00772FE4" w:rsidP="00772FE4">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FD79EB8" w14:textId="77777777" w:rsidR="00772FE4" w:rsidRPr="00DD5A9E" w:rsidRDefault="00772FE4" w:rsidP="00772FE4">
            <w:pPr>
              <w:pStyle w:val="Standard"/>
              <w:snapToGrid w:val="0"/>
              <w:spacing w:line="276" w:lineRule="auto"/>
              <w:rPr>
                <w:rFonts w:ascii="Century Gothic" w:hAnsi="Century Gothic" w:cstheme="minorHAnsi"/>
                <w:sz w:val="18"/>
                <w:szCs w:val="18"/>
              </w:rPr>
            </w:pPr>
            <w:r w:rsidRPr="00DD5A9E">
              <w:rPr>
                <w:rFonts w:ascii="Century Gothic" w:hAnsi="Century Gothic" w:cstheme="minorHAnsi"/>
                <w:sz w:val="18"/>
                <w:szCs w:val="18"/>
              </w:rPr>
              <w:t>Każda naprawa gwarancyjna powoduje przedłużenie okresu gwarancji o liczbę dni  wyłączenia sprzętu z eksploatacji.</w:t>
            </w:r>
          </w:p>
        </w:tc>
        <w:tc>
          <w:tcPr>
            <w:tcW w:w="1700" w:type="dxa"/>
            <w:tcBorders>
              <w:top w:val="single" w:sz="4" w:space="0" w:color="auto"/>
              <w:left w:val="single" w:sz="4" w:space="0" w:color="auto"/>
              <w:bottom w:val="single" w:sz="4" w:space="0" w:color="auto"/>
              <w:right w:val="single" w:sz="4" w:space="0" w:color="auto"/>
            </w:tcBorders>
            <w:vAlign w:val="center"/>
          </w:tcPr>
          <w:p w14:paraId="1DF0E711" w14:textId="77777777" w:rsidR="00772FE4" w:rsidRPr="00DD5A9E" w:rsidRDefault="00772FE4" w:rsidP="00772FE4">
            <w:pPr>
              <w:pStyle w:val="Standard"/>
              <w:snapToGrid w:val="0"/>
              <w:spacing w:line="276" w:lineRule="auto"/>
              <w:jc w:val="center"/>
              <w:rPr>
                <w:rFonts w:ascii="Century Gothic" w:hAnsi="Century Gothic" w:cstheme="minorHAnsi"/>
                <w:sz w:val="18"/>
                <w:szCs w:val="18"/>
              </w:rPr>
            </w:pPr>
            <w:r w:rsidRPr="00DD5A9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DDD3212" w14:textId="77777777" w:rsidR="00772FE4" w:rsidRPr="00DD5A9E" w:rsidRDefault="00772FE4" w:rsidP="00772FE4">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9D6AD89" w14:textId="77777777" w:rsidR="00772FE4" w:rsidRPr="00DD5A9E" w:rsidRDefault="00772FE4" w:rsidP="00772FE4">
            <w:pPr>
              <w:jc w:val="center"/>
              <w:rPr>
                <w:rFonts w:ascii="Century Gothic" w:eastAsia="Times New Roman" w:hAnsi="Century Gothic" w:cs="Arial"/>
                <w:bCs/>
                <w:sz w:val="18"/>
                <w:szCs w:val="18"/>
              </w:rPr>
            </w:pPr>
            <w:r w:rsidRPr="00DD5A9E">
              <w:rPr>
                <w:rFonts w:ascii="Century Gothic" w:eastAsia="Times New Roman" w:hAnsi="Century Gothic" w:cs="Arial"/>
                <w:bCs/>
                <w:sz w:val="18"/>
                <w:szCs w:val="18"/>
              </w:rPr>
              <w:t>- - -</w:t>
            </w:r>
          </w:p>
        </w:tc>
      </w:tr>
      <w:tr w:rsidR="00DD5A9E" w:rsidRPr="00DD5A9E" w14:paraId="4E4BE875" w14:textId="77777777" w:rsidTr="00772FE4">
        <w:tc>
          <w:tcPr>
            <w:tcW w:w="567" w:type="dxa"/>
            <w:tcBorders>
              <w:top w:val="single" w:sz="4" w:space="0" w:color="auto"/>
              <w:left w:val="single" w:sz="4" w:space="0" w:color="auto"/>
              <w:bottom w:val="single" w:sz="4" w:space="0" w:color="auto"/>
              <w:right w:val="single" w:sz="4" w:space="0" w:color="auto"/>
            </w:tcBorders>
            <w:vAlign w:val="center"/>
          </w:tcPr>
          <w:p w14:paraId="16F98CF0" w14:textId="77777777" w:rsidR="00772FE4" w:rsidRPr="00DD5A9E" w:rsidRDefault="00772FE4" w:rsidP="00772FE4">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EA09BA4" w14:textId="77777777" w:rsidR="00772FE4" w:rsidRPr="00DD5A9E" w:rsidRDefault="00772FE4" w:rsidP="00772FE4">
            <w:pPr>
              <w:pStyle w:val="Standard"/>
              <w:snapToGrid w:val="0"/>
              <w:spacing w:line="276" w:lineRule="auto"/>
              <w:rPr>
                <w:rFonts w:ascii="Century Gothic" w:hAnsi="Century Gothic" w:cstheme="minorHAnsi"/>
                <w:sz w:val="18"/>
                <w:szCs w:val="18"/>
              </w:rPr>
            </w:pPr>
            <w:r w:rsidRPr="00DD5A9E">
              <w:rPr>
                <w:rFonts w:ascii="Century Gothic" w:hAnsi="Century Gothic" w:cstheme="minorHAnsi"/>
                <w:sz w:val="18"/>
                <w:szCs w:val="18"/>
              </w:rPr>
              <w:t>Maksymalny czas naprawy  nie może przekroczyć 10 dni roboczych, w przypadku naprawy dłuższej niż 5 dni roboczych – aparat zastępczy o min. identycznych parametrach lub lepszy</w:t>
            </w:r>
          </w:p>
        </w:tc>
        <w:tc>
          <w:tcPr>
            <w:tcW w:w="1700" w:type="dxa"/>
            <w:tcBorders>
              <w:top w:val="single" w:sz="4" w:space="0" w:color="auto"/>
              <w:left w:val="single" w:sz="4" w:space="0" w:color="auto"/>
              <w:bottom w:val="single" w:sz="4" w:space="0" w:color="auto"/>
              <w:right w:val="single" w:sz="4" w:space="0" w:color="auto"/>
            </w:tcBorders>
            <w:vAlign w:val="center"/>
          </w:tcPr>
          <w:p w14:paraId="727FD537" w14:textId="77777777" w:rsidR="00772FE4" w:rsidRPr="00DD5A9E" w:rsidRDefault="00772FE4" w:rsidP="00772FE4">
            <w:pPr>
              <w:pStyle w:val="Standard"/>
              <w:snapToGrid w:val="0"/>
              <w:spacing w:line="276" w:lineRule="auto"/>
              <w:jc w:val="center"/>
              <w:rPr>
                <w:rFonts w:ascii="Century Gothic" w:hAnsi="Century Gothic" w:cstheme="minorHAnsi"/>
                <w:sz w:val="18"/>
                <w:szCs w:val="18"/>
              </w:rPr>
            </w:pPr>
            <w:r w:rsidRPr="00DD5A9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D239BE3" w14:textId="77777777" w:rsidR="00772FE4" w:rsidRPr="00DD5A9E" w:rsidRDefault="00772FE4" w:rsidP="00772FE4">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A202583" w14:textId="77777777" w:rsidR="00772FE4" w:rsidRPr="00DD5A9E" w:rsidRDefault="00772FE4" w:rsidP="00772FE4">
            <w:pPr>
              <w:jc w:val="center"/>
              <w:rPr>
                <w:rFonts w:ascii="Century Gothic" w:eastAsia="Times New Roman" w:hAnsi="Century Gothic" w:cs="Arial"/>
                <w:bCs/>
                <w:sz w:val="18"/>
                <w:szCs w:val="18"/>
              </w:rPr>
            </w:pPr>
            <w:r w:rsidRPr="00DD5A9E">
              <w:rPr>
                <w:rFonts w:ascii="Century Gothic" w:eastAsia="Times New Roman" w:hAnsi="Century Gothic" w:cs="Arial"/>
                <w:bCs/>
                <w:sz w:val="18"/>
                <w:szCs w:val="18"/>
              </w:rPr>
              <w:t>- - -</w:t>
            </w:r>
          </w:p>
        </w:tc>
      </w:tr>
      <w:tr w:rsidR="00DD5A9E" w:rsidRPr="00DD5A9E" w14:paraId="0330B6CE" w14:textId="77777777" w:rsidTr="00772FE4">
        <w:tc>
          <w:tcPr>
            <w:tcW w:w="567" w:type="dxa"/>
            <w:tcBorders>
              <w:top w:val="single" w:sz="4" w:space="0" w:color="auto"/>
              <w:left w:val="single" w:sz="4" w:space="0" w:color="auto"/>
              <w:bottom w:val="single" w:sz="4" w:space="0" w:color="auto"/>
              <w:right w:val="single" w:sz="4" w:space="0" w:color="auto"/>
            </w:tcBorders>
            <w:vAlign w:val="center"/>
          </w:tcPr>
          <w:p w14:paraId="5121B07C" w14:textId="77777777" w:rsidR="00772FE4" w:rsidRPr="00DD5A9E" w:rsidRDefault="00772FE4" w:rsidP="00772FE4">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47C790A" w14:textId="77777777" w:rsidR="00772FE4" w:rsidRPr="00DD5A9E" w:rsidRDefault="00772FE4" w:rsidP="00772FE4">
            <w:pPr>
              <w:pStyle w:val="Standard"/>
              <w:snapToGrid w:val="0"/>
              <w:spacing w:line="276" w:lineRule="auto"/>
              <w:rPr>
                <w:rFonts w:ascii="Century Gothic" w:hAnsi="Century Gothic" w:cstheme="minorHAnsi"/>
                <w:sz w:val="18"/>
                <w:szCs w:val="18"/>
              </w:rPr>
            </w:pPr>
            <w:r w:rsidRPr="00DD5A9E">
              <w:rPr>
                <w:rFonts w:ascii="Century Gothic" w:hAnsi="Century Gothic" w:cstheme="minorHAnsi"/>
                <w:sz w:val="18"/>
                <w:szCs w:val="18"/>
              </w:rPr>
              <w:t>Wymiana podzespołu na nowy – natychmiastowa lub co najwyżej po pierwszej nieskutecznej próbie jego naprawy</w:t>
            </w:r>
          </w:p>
        </w:tc>
        <w:tc>
          <w:tcPr>
            <w:tcW w:w="1700" w:type="dxa"/>
            <w:tcBorders>
              <w:top w:val="single" w:sz="4" w:space="0" w:color="auto"/>
              <w:left w:val="single" w:sz="4" w:space="0" w:color="auto"/>
              <w:bottom w:val="single" w:sz="4" w:space="0" w:color="auto"/>
              <w:right w:val="single" w:sz="4" w:space="0" w:color="auto"/>
            </w:tcBorders>
            <w:vAlign w:val="center"/>
          </w:tcPr>
          <w:p w14:paraId="063C2F01" w14:textId="77777777" w:rsidR="00772FE4" w:rsidRPr="00DD5A9E" w:rsidRDefault="00772FE4" w:rsidP="00772FE4">
            <w:pPr>
              <w:pStyle w:val="Standard"/>
              <w:snapToGrid w:val="0"/>
              <w:spacing w:line="276" w:lineRule="auto"/>
              <w:jc w:val="center"/>
              <w:rPr>
                <w:rFonts w:ascii="Century Gothic" w:hAnsi="Century Gothic" w:cstheme="minorHAnsi"/>
                <w:sz w:val="18"/>
                <w:szCs w:val="18"/>
              </w:rPr>
            </w:pPr>
            <w:r w:rsidRPr="00DD5A9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DE3FFF2" w14:textId="77777777" w:rsidR="00772FE4" w:rsidRPr="00DD5A9E" w:rsidRDefault="00772FE4" w:rsidP="00772FE4">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EDEC4CD" w14:textId="77777777" w:rsidR="00772FE4" w:rsidRPr="00DD5A9E" w:rsidRDefault="00772FE4" w:rsidP="00772FE4">
            <w:pPr>
              <w:jc w:val="center"/>
              <w:rPr>
                <w:rFonts w:ascii="Century Gothic" w:eastAsia="Times New Roman" w:hAnsi="Century Gothic" w:cs="Arial"/>
                <w:bCs/>
                <w:sz w:val="18"/>
                <w:szCs w:val="18"/>
              </w:rPr>
            </w:pPr>
            <w:r w:rsidRPr="00DD5A9E">
              <w:rPr>
                <w:rFonts w:ascii="Century Gothic" w:eastAsia="Times New Roman" w:hAnsi="Century Gothic" w:cs="Arial"/>
                <w:bCs/>
                <w:sz w:val="18"/>
                <w:szCs w:val="18"/>
              </w:rPr>
              <w:t>- - -</w:t>
            </w:r>
          </w:p>
        </w:tc>
      </w:tr>
      <w:tr w:rsidR="00DD5A9E" w:rsidRPr="00DD5A9E" w14:paraId="5650849D" w14:textId="77777777" w:rsidTr="00772FE4">
        <w:tc>
          <w:tcPr>
            <w:tcW w:w="567" w:type="dxa"/>
            <w:tcBorders>
              <w:top w:val="single" w:sz="4" w:space="0" w:color="auto"/>
              <w:left w:val="single" w:sz="4" w:space="0" w:color="auto"/>
              <w:bottom w:val="single" w:sz="4" w:space="0" w:color="auto"/>
              <w:right w:val="single" w:sz="4" w:space="0" w:color="auto"/>
            </w:tcBorders>
            <w:vAlign w:val="center"/>
          </w:tcPr>
          <w:p w14:paraId="7EE1B780" w14:textId="77777777" w:rsidR="00772FE4" w:rsidRPr="00DD5A9E" w:rsidRDefault="00772FE4" w:rsidP="00772FE4">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449B253" w14:textId="77777777" w:rsidR="00772FE4" w:rsidRPr="00DD5A9E" w:rsidRDefault="00772FE4" w:rsidP="00772FE4">
            <w:pPr>
              <w:pStyle w:val="Standard"/>
              <w:snapToGrid w:val="0"/>
              <w:spacing w:line="276" w:lineRule="auto"/>
              <w:rPr>
                <w:rFonts w:ascii="Century Gothic" w:hAnsi="Century Gothic" w:cstheme="minorHAnsi"/>
                <w:sz w:val="18"/>
                <w:szCs w:val="18"/>
              </w:rPr>
            </w:pPr>
            <w:r w:rsidRPr="00DD5A9E">
              <w:rPr>
                <w:rFonts w:ascii="Century Gothic" w:hAnsi="Century Gothic" w:cstheme="minorHAnsi"/>
                <w:sz w:val="18"/>
                <w:szCs w:val="18"/>
              </w:rPr>
              <w:t>Możliwość zgłoszeń 24 godz/dobę, 365 dni/rok</w:t>
            </w:r>
          </w:p>
        </w:tc>
        <w:tc>
          <w:tcPr>
            <w:tcW w:w="1700" w:type="dxa"/>
            <w:tcBorders>
              <w:top w:val="single" w:sz="4" w:space="0" w:color="auto"/>
              <w:left w:val="single" w:sz="4" w:space="0" w:color="auto"/>
              <w:bottom w:val="single" w:sz="4" w:space="0" w:color="auto"/>
              <w:right w:val="single" w:sz="4" w:space="0" w:color="auto"/>
            </w:tcBorders>
            <w:vAlign w:val="center"/>
          </w:tcPr>
          <w:p w14:paraId="0A4AD846" w14:textId="77777777" w:rsidR="00772FE4" w:rsidRPr="00DD5A9E" w:rsidRDefault="00772FE4" w:rsidP="00772FE4">
            <w:pPr>
              <w:pStyle w:val="Standard"/>
              <w:snapToGrid w:val="0"/>
              <w:spacing w:line="276" w:lineRule="auto"/>
              <w:jc w:val="center"/>
              <w:rPr>
                <w:rFonts w:ascii="Century Gothic" w:hAnsi="Century Gothic" w:cstheme="minorHAnsi"/>
                <w:sz w:val="18"/>
                <w:szCs w:val="18"/>
              </w:rPr>
            </w:pPr>
            <w:r w:rsidRPr="00DD5A9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45798CB" w14:textId="77777777" w:rsidR="00772FE4" w:rsidRPr="00DD5A9E" w:rsidRDefault="00772FE4" w:rsidP="00772FE4">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F8D99C2" w14:textId="77777777" w:rsidR="00772FE4" w:rsidRPr="00DD5A9E" w:rsidRDefault="00772FE4" w:rsidP="00772FE4">
            <w:pPr>
              <w:jc w:val="center"/>
              <w:rPr>
                <w:rFonts w:ascii="Century Gothic" w:eastAsia="Times New Roman" w:hAnsi="Century Gothic" w:cs="Arial"/>
                <w:bCs/>
                <w:sz w:val="18"/>
                <w:szCs w:val="18"/>
              </w:rPr>
            </w:pPr>
            <w:r w:rsidRPr="00DD5A9E">
              <w:rPr>
                <w:rFonts w:ascii="Century Gothic" w:eastAsia="Times New Roman" w:hAnsi="Century Gothic" w:cs="Arial"/>
                <w:bCs/>
                <w:sz w:val="18"/>
                <w:szCs w:val="18"/>
              </w:rPr>
              <w:t>- - -</w:t>
            </w:r>
          </w:p>
        </w:tc>
      </w:tr>
      <w:tr w:rsidR="00DD5A9E" w:rsidRPr="00DD5A9E" w14:paraId="4EA480AB" w14:textId="77777777" w:rsidTr="00772FE4">
        <w:tc>
          <w:tcPr>
            <w:tcW w:w="567" w:type="dxa"/>
            <w:tcBorders>
              <w:top w:val="single" w:sz="4" w:space="0" w:color="auto"/>
              <w:left w:val="single" w:sz="4" w:space="0" w:color="auto"/>
              <w:bottom w:val="single" w:sz="4" w:space="0" w:color="auto"/>
              <w:right w:val="single" w:sz="4" w:space="0" w:color="auto"/>
            </w:tcBorders>
            <w:vAlign w:val="center"/>
          </w:tcPr>
          <w:p w14:paraId="69FC4C68" w14:textId="77777777" w:rsidR="00772FE4" w:rsidRPr="00DD5A9E" w:rsidRDefault="00772FE4" w:rsidP="00772FE4">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F0C15AA" w14:textId="77777777" w:rsidR="00772FE4" w:rsidRPr="00DD5A9E" w:rsidRDefault="00772FE4" w:rsidP="00772FE4">
            <w:pPr>
              <w:pStyle w:val="Standard"/>
              <w:snapToGrid w:val="0"/>
              <w:spacing w:line="276" w:lineRule="auto"/>
              <w:rPr>
                <w:rFonts w:ascii="Century Gothic" w:hAnsi="Century Gothic" w:cstheme="minorHAnsi"/>
                <w:sz w:val="18"/>
                <w:szCs w:val="18"/>
              </w:rPr>
            </w:pPr>
            <w:r w:rsidRPr="00DD5A9E">
              <w:rPr>
                <w:rFonts w:ascii="Century Gothic" w:hAnsi="Century Gothic" w:cstheme="minorHAnsi"/>
                <w:sz w:val="18"/>
                <w:szCs w:val="18"/>
              </w:rPr>
              <w:t>Czas reakcji serwisu (przyjęte zgłoszenie – podjęta naprawa) 2 dni robocze.</w:t>
            </w:r>
          </w:p>
          <w:p w14:paraId="5DA7D31A" w14:textId="77777777" w:rsidR="00772FE4" w:rsidRPr="00DD5A9E" w:rsidRDefault="00772FE4" w:rsidP="00772FE4">
            <w:pPr>
              <w:pStyle w:val="Standard"/>
              <w:snapToGrid w:val="0"/>
              <w:spacing w:line="276" w:lineRule="auto"/>
              <w:rPr>
                <w:rFonts w:ascii="Century Gothic" w:hAnsi="Century Gothic" w:cstheme="minorHAnsi"/>
                <w:sz w:val="18"/>
                <w:szCs w:val="18"/>
              </w:rPr>
            </w:pPr>
            <w:r w:rsidRPr="00DD5A9E">
              <w:rPr>
                <w:rFonts w:ascii="Century Gothic" w:hAnsi="Century Gothic" w:cstheme="minorHAnsi"/>
                <w:sz w:val="18"/>
                <w:szCs w:val="18"/>
              </w:rPr>
              <w:t>Jako "podjęta naprawa" liczy się obecność uprawnionego  pracownika wykonawcy przy uszkodzonym aparacie lub jego odbiór na koszt wykonawcy (np. pocztą kurierską)</w:t>
            </w:r>
          </w:p>
        </w:tc>
        <w:tc>
          <w:tcPr>
            <w:tcW w:w="1700" w:type="dxa"/>
            <w:tcBorders>
              <w:top w:val="single" w:sz="4" w:space="0" w:color="auto"/>
              <w:left w:val="single" w:sz="4" w:space="0" w:color="auto"/>
              <w:bottom w:val="single" w:sz="4" w:space="0" w:color="auto"/>
              <w:right w:val="single" w:sz="4" w:space="0" w:color="auto"/>
            </w:tcBorders>
            <w:vAlign w:val="center"/>
          </w:tcPr>
          <w:p w14:paraId="0A5A7D11" w14:textId="77777777" w:rsidR="00772FE4" w:rsidRPr="00DD5A9E" w:rsidRDefault="00772FE4" w:rsidP="00772FE4">
            <w:pPr>
              <w:pStyle w:val="Standard"/>
              <w:snapToGrid w:val="0"/>
              <w:spacing w:line="276" w:lineRule="auto"/>
              <w:jc w:val="center"/>
              <w:rPr>
                <w:rFonts w:ascii="Century Gothic" w:hAnsi="Century Gothic" w:cstheme="minorHAnsi"/>
                <w:sz w:val="18"/>
                <w:szCs w:val="18"/>
              </w:rPr>
            </w:pPr>
            <w:r w:rsidRPr="00DD5A9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C7CA8E0" w14:textId="77777777" w:rsidR="00772FE4" w:rsidRPr="00DD5A9E" w:rsidRDefault="00772FE4" w:rsidP="00772FE4">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5677FF3" w14:textId="77777777" w:rsidR="00772FE4" w:rsidRPr="00DD5A9E" w:rsidRDefault="00772FE4" w:rsidP="00772FE4">
            <w:pPr>
              <w:jc w:val="center"/>
              <w:rPr>
                <w:rFonts w:ascii="Century Gothic" w:eastAsia="Times New Roman" w:hAnsi="Century Gothic" w:cs="Arial"/>
                <w:bCs/>
                <w:sz w:val="18"/>
                <w:szCs w:val="18"/>
              </w:rPr>
            </w:pPr>
            <w:r w:rsidRPr="00DD5A9E">
              <w:rPr>
                <w:rFonts w:ascii="Century Gothic" w:eastAsia="Times New Roman" w:hAnsi="Century Gothic" w:cs="Arial"/>
                <w:bCs/>
                <w:sz w:val="18"/>
                <w:szCs w:val="18"/>
              </w:rPr>
              <w:t>- - -</w:t>
            </w:r>
          </w:p>
        </w:tc>
      </w:tr>
      <w:tr w:rsidR="00DD5A9E" w:rsidRPr="00DD5A9E" w14:paraId="5AE36ED8" w14:textId="77777777" w:rsidTr="00772FE4">
        <w:tc>
          <w:tcPr>
            <w:tcW w:w="567" w:type="dxa"/>
            <w:tcBorders>
              <w:top w:val="single" w:sz="4" w:space="0" w:color="auto"/>
              <w:left w:val="single" w:sz="4" w:space="0" w:color="auto"/>
              <w:bottom w:val="single" w:sz="4" w:space="0" w:color="auto"/>
              <w:right w:val="single" w:sz="4" w:space="0" w:color="auto"/>
            </w:tcBorders>
            <w:vAlign w:val="center"/>
          </w:tcPr>
          <w:p w14:paraId="17E8EF79" w14:textId="77777777" w:rsidR="00772FE4" w:rsidRPr="00DD5A9E" w:rsidRDefault="00772FE4" w:rsidP="00772FE4">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E37B625" w14:textId="77777777" w:rsidR="00772FE4" w:rsidRPr="00DD5A9E" w:rsidRDefault="00772FE4" w:rsidP="00772FE4">
            <w:pPr>
              <w:pStyle w:val="Standard"/>
              <w:snapToGrid w:val="0"/>
              <w:spacing w:line="276" w:lineRule="auto"/>
              <w:rPr>
                <w:rFonts w:ascii="Century Gothic" w:hAnsi="Century Gothic" w:cstheme="minorHAnsi"/>
                <w:sz w:val="18"/>
                <w:szCs w:val="18"/>
              </w:rPr>
            </w:pPr>
            <w:r w:rsidRPr="00DD5A9E">
              <w:rPr>
                <w:rFonts w:ascii="Century Gothic" w:hAnsi="Century Gothic" w:cstheme="minorHAnsi"/>
                <w:sz w:val="18"/>
                <w:szCs w:val="18"/>
              </w:rPr>
              <w:t>Lokalizacja serwisu umożliwiająca przybycie uprawnionego inżyniera w sytuacjach awaryjnych do 24 godzin (w dni robocze) – podać dane teleadresowe, sposób kontaktu (dotyczy serwisu własnego lub podwykonawcy, pracownika czy firmy serwisowej posiadającej uprawnienia do tego typu czynności)</w:t>
            </w:r>
          </w:p>
        </w:tc>
        <w:tc>
          <w:tcPr>
            <w:tcW w:w="1700" w:type="dxa"/>
            <w:tcBorders>
              <w:top w:val="single" w:sz="4" w:space="0" w:color="auto"/>
              <w:left w:val="single" w:sz="4" w:space="0" w:color="auto"/>
              <w:bottom w:val="single" w:sz="4" w:space="0" w:color="auto"/>
              <w:right w:val="single" w:sz="4" w:space="0" w:color="auto"/>
            </w:tcBorders>
            <w:vAlign w:val="center"/>
          </w:tcPr>
          <w:p w14:paraId="1A538455" w14:textId="77777777" w:rsidR="00772FE4" w:rsidRPr="00DD5A9E" w:rsidRDefault="00772FE4" w:rsidP="00772FE4">
            <w:pPr>
              <w:pStyle w:val="Standard"/>
              <w:snapToGrid w:val="0"/>
              <w:spacing w:line="276" w:lineRule="auto"/>
              <w:jc w:val="center"/>
              <w:rPr>
                <w:rFonts w:ascii="Century Gothic" w:hAnsi="Century Gothic" w:cstheme="minorHAnsi"/>
                <w:sz w:val="18"/>
                <w:szCs w:val="18"/>
              </w:rPr>
            </w:pPr>
            <w:r w:rsidRPr="00DD5A9E">
              <w:rPr>
                <w:rFonts w:ascii="Century Gothic" w:hAnsi="Century Gothic"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1087105" w14:textId="77777777" w:rsidR="00772FE4" w:rsidRPr="00DD5A9E" w:rsidRDefault="00772FE4" w:rsidP="00772FE4">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BE492E1" w14:textId="77777777" w:rsidR="00772FE4" w:rsidRPr="00DD5A9E" w:rsidRDefault="00772FE4" w:rsidP="00772FE4">
            <w:pPr>
              <w:jc w:val="center"/>
              <w:rPr>
                <w:rFonts w:ascii="Century Gothic" w:eastAsia="Times New Roman" w:hAnsi="Century Gothic" w:cs="Arial"/>
                <w:bCs/>
                <w:sz w:val="18"/>
                <w:szCs w:val="18"/>
              </w:rPr>
            </w:pPr>
            <w:r w:rsidRPr="00DD5A9E">
              <w:rPr>
                <w:rFonts w:ascii="Century Gothic" w:eastAsia="Times New Roman" w:hAnsi="Century Gothic" w:cs="Arial"/>
                <w:bCs/>
                <w:sz w:val="18"/>
                <w:szCs w:val="18"/>
              </w:rPr>
              <w:t>- - -</w:t>
            </w:r>
          </w:p>
        </w:tc>
      </w:tr>
      <w:tr w:rsidR="00DD5A9E" w:rsidRPr="00DD5A9E" w14:paraId="71D2C59D" w14:textId="77777777" w:rsidTr="00772FE4">
        <w:tc>
          <w:tcPr>
            <w:tcW w:w="567" w:type="dxa"/>
            <w:tcBorders>
              <w:top w:val="single" w:sz="4" w:space="0" w:color="auto"/>
              <w:left w:val="single" w:sz="4" w:space="0" w:color="auto"/>
              <w:bottom w:val="single" w:sz="4" w:space="0" w:color="auto"/>
              <w:right w:val="single" w:sz="4" w:space="0" w:color="auto"/>
            </w:tcBorders>
            <w:vAlign w:val="center"/>
          </w:tcPr>
          <w:p w14:paraId="62203BA5" w14:textId="77777777" w:rsidR="00772FE4" w:rsidRPr="00DD5A9E" w:rsidRDefault="00772FE4" w:rsidP="00772FE4">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99D075B" w14:textId="2FCCD292" w:rsidR="00772FE4" w:rsidRPr="00DD5A9E" w:rsidRDefault="00772FE4" w:rsidP="00772FE4">
            <w:pPr>
              <w:pStyle w:val="Standard"/>
              <w:snapToGrid w:val="0"/>
              <w:spacing w:line="276" w:lineRule="auto"/>
              <w:rPr>
                <w:rFonts w:ascii="Century Gothic" w:hAnsi="Century Gothic" w:cstheme="minorHAnsi"/>
                <w:sz w:val="18"/>
                <w:szCs w:val="18"/>
              </w:rPr>
            </w:pPr>
            <w:r w:rsidRPr="00DD5A9E">
              <w:rPr>
                <w:rFonts w:ascii="Century Gothic" w:hAnsi="Century Gothic" w:cstheme="minorHAnsi"/>
                <w:sz w:val="18"/>
                <w:szCs w:val="18"/>
              </w:rPr>
              <w:t xml:space="preserve">Szkolenia dla personelu  medycznego z zakresu obsługi urządzenia (min. 5 osób) w momencie jego instalacji i odbioru; w razie potrzeby możliwość stałego wsparcia aplikacyjnego w początkowym okresie pracy urządzeń (dodatkowe szkolenie, dodatkowa grupa osób, konsultacje, </w:t>
            </w:r>
            <w:r w:rsidR="006E79F1" w:rsidRPr="00DD5A9E">
              <w:rPr>
                <w:rFonts w:ascii="Century Gothic" w:hAnsi="Century Gothic" w:cstheme="minorHAnsi"/>
                <w:sz w:val="18"/>
                <w:szCs w:val="18"/>
              </w:rPr>
              <w:t>itp. również 5</w:t>
            </w:r>
            <w:r w:rsidRPr="00DD5A9E">
              <w:rPr>
                <w:rFonts w:ascii="Century Gothic" w:hAnsi="Century Gothic" w:cstheme="minorHAnsi"/>
                <w:sz w:val="18"/>
                <w:szCs w:val="18"/>
              </w:rPr>
              <w:t xml:space="preserve"> osób) – potwierdzone certyfikatem.</w:t>
            </w:r>
          </w:p>
          <w:p w14:paraId="682FDC70" w14:textId="77777777" w:rsidR="00772FE4" w:rsidRPr="00DD5A9E" w:rsidRDefault="00772FE4" w:rsidP="00772FE4">
            <w:pPr>
              <w:pStyle w:val="Standard"/>
              <w:snapToGrid w:val="0"/>
              <w:spacing w:line="276" w:lineRule="auto"/>
              <w:rPr>
                <w:rFonts w:ascii="Century Gothic" w:hAnsi="Century Gothic" w:cstheme="minorHAnsi"/>
                <w:sz w:val="18"/>
                <w:szCs w:val="18"/>
              </w:rPr>
            </w:pPr>
          </w:p>
          <w:p w14:paraId="0F289F3D" w14:textId="77777777" w:rsidR="00772FE4" w:rsidRPr="00DD5A9E" w:rsidRDefault="00772FE4" w:rsidP="00772FE4">
            <w:pPr>
              <w:pStyle w:val="Standard"/>
              <w:snapToGrid w:val="0"/>
              <w:spacing w:line="276" w:lineRule="auto"/>
              <w:rPr>
                <w:rFonts w:ascii="Century Gothic" w:hAnsi="Century Gothic" w:cstheme="minorHAnsi"/>
                <w:sz w:val="18"/>
                <w:szCs w:val="18"/>
              </w:rPr>
            </w:pPr>
            <w:r w:rsidRPr="00DD5A9E">
              <w:rPr>
                <w:rFonts w:ascii="Century Gothic" w:hAnsi="Century Gothic" w:cstheme="minorHAnsi"/>
                <w:sz w:val="18"/>
                <w:szCs w:val="18"/>
              </w:rPr>
              <w:t>uwaga (1) - Należy przewidzieć szkolenia w wymiarze do 2 dni roboczych oraz zapewnić możliwość stałego wsparcia aplikacyjnego</w:t>
            </w:r>
          </w:p>
          <w:p w14:paraId="2471A5E1" w14:textId="77777777" w:rsidR="00772FE4" w:rsidRPr="00DD5A9E" w:rsidRDefault="00772FE4" w:rsidP="00772FE4">
            <w:pPr>
              <w:pStyle w:val="Standard"/>
              <w:snapToGrid w:val="0"/>
              <w:spacing w:line="276" w:lineRule="auto"/>
              <w:rPr>
                <w:rFonts w:ascii="Century Gothic" w:hAnsi="Century Gothic" w:cstheme="minorHAnsi"/>
                <w:sz w:val="18"/>
                <w:szCs w:val="18"/>
              </w:rPr>
            </w:pPr>
          </w:p>
          <w:p w14:paraId="36F55D7D" w14:textId="77777777" w:rsidR="00772FE4" w:rsidRPr="00DD5A9E" w:rsidRDefault="00772FE4" w:rsidP="00772FE4">
            <w:pPr>
              <w:pStyle w:val="Standard"/>
              <w:snapToGrid w:val="0"/>
              <w:spacing w:line="276" w:lineRule="auto"/>
              <w:rPr>
                <w:rFonts w:ascii="Century Gothic" w:hAnsi="Century Gothic" w:cstheme="minorHAnsi"/>
                <w:sz w:val="18"/>
                <w:szCs w:val="18"/>
              </w:rPr>
            </w:pPr>
            <w:r w:rsidRPr="00DD5A9E">
              <w:rPr>
                <w:rFonts w:ascii="Century Gothic" w:hAnsi="Century Gothic" w:cstheme="minorHAnsi"/>
                <w:sz w:val="18"/>
                <w:szCs w:val="18"/>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700" w:type="dxa"/>
            <w:tcBorders>
              <w:top w:val="single" w:sz="4" w:space="0" w:color="auto"/>
              <w:left w:val="single" w:sz="4" w:space="0" w:color="auto"/>
              <w:bottom w:val="single" w:sz="4" w:space="0" w:color="auto"/>
              <w:right w:val="single" w:sz="4" w:space="0" w:color="auto"/>
            </w:tcBorders>
            <w:vAlign w:val="center"/>
          </w:tcPr>
          <w:p w14:paraId="7E105973" w14:textId="77777777" w:rsidR="00772FE4" w:rsidRPr="00DD5A9E" w:rsidRDefault="00772FE4" w:rsidP="00772FE4">
            <w:pPr>
              <w:pStyle w:val="Standard"/>
              <w:snapToGrid w:val="0"/>
              <w:spacing w:line="276" w:lineRule="auto"/>
              <w:jc w:val="center"/>
              <w:rPr>
                <w:rFonts w:ascii="Century Gothic" w:hAnsi="Century Gothic" w:cstheme="minorHAnsi"/>
                <w:sz w:val="18"/>
                <w:szCs w:val="18"/>
              </w:rPr>
            </w:pPr>
            <w:r w:rsidRPr="00DD5A9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4449733" w14:textId="77777777" w:rsidR="00772FE4" w:rsidRPr="00DD5A9E" w:rsidRDefault="00772FE4" w:rsidP="00772FE4">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6695445" w14:textId="77777777" w:rsidR="00772FE4" w:rsidRPr="00DD5A9E" w:rsidRDefault="00772FE4" w:rsidP="00772FE4">
            <w:pPr>
              <w:jc w:val="center"/>
              <w:rPr>
                <w:rFonts w:ascii="Century Gothic" w:eastAsia="Times New Roman" w:hAnsi="Century Gothic" w:cs="Arial"/>
                <w:bCs/>
                <w:sz w:val="18"/>
                <w:szCs w:val="18"/>
              </w:rPr>
            </w:pPr>
            <w:r w:rsidRPr="00DD5A9E">
              <w:rPr>
                <w:rFonts w:ascii="Century Gothic" w:eastAsia="Times New Roman" w:hAnsi="Century Gothic" w:cs="Arial"/>
                <w:bCs/>
                <w:sz w:val="18"/>
                <w:szCs w:val="18"/>
              </w:rPr>
              <w:t>- - -</w:t>
            </w:r>
          </w:p>
        </w:tc>
      </w:tr>
      <w:tr w:rsidR="00DD5A9E" w:rsidRPr="00DD5A9E" w14:paraId="30569A30" w14:textId="77777777" w:rsidTr="00772FE4">
        <w:tc>
          <w:tcPr>
            <w:tcW w:w="567" w:type="dxa"/>
            <w:tcBorders>
              <w:top w:val="single" w:sz="4" w:space="0" w:color="auto"/>
              <w:left w:val="single" w:sz="4" w:space="0" w:color="auto"/>
              <w:bottom w:val="single" w:sz="4" w:space="0" w:color="auto"/>
              <w:right w:val="single" w:sz="4" w:space="0" w:color="auto"/>
            </w:tcBorders>
            <w:vAlign w:val="center"/>
          </w:tcPr>
          <w:p w14:paraId="3DF3FD1D" w14:textId="77777777" w:rsidR="00772FE4" w:rsidRPr="00DD5A9E" w:rsidRDefault="00772FE4" w:rsidP="00772FE4">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4421CB9" w14:textId="6EAFF071" w:rsidR="00772FE4" w:rsidRPr="00DD5A9E" w:rsidRDefault="00772FE4" w:rsidP="00772FE4">
            <w:pPr>
              <w:pStyle w:val="Standard"/>
              <w:snapToGrid w:val="0"/>
              <w:spacing w:line="276" w:lineRule="auto"/>
              <w:rPr>
                <w:rFonts w:ascii="Century Gothic" w:hAnsi="Century Gothic" w:cstheme="minorHAnsi"/>
                <w:sz w:val="18"/>
                <w:szCs w:val="18"/>
              </w:rPr>
            </w:pPr>
            <w:r w:rsidRPr="00DD5A9E">
              <w:rPr>
                <w:rFonts w:ascii="Century Gothic" w:hAnsi="Century Gothic" w:cstheme="minorHAnsi"/>
                <w:sz w:val="18"/>
                <w:szCs w:val="18"/>
              </w:rPr>
              <w:t>Szkolenia dla personelu technicznego (pracownicy Działu Aparatury – min. 1 osoba) z zakresu diagnostyki stanu technicznego i wykonywania czynności konserwacyjnych, naprawczych i przeglądowych; w razie potrzeby możliwość stałego wsparcia aplikacyjnego w początkowym okresie pracy urządzeń (dodatkowe szkolenie, dodatkowa grupa os</w:t>
            </w:r>
            <w:r w:rsidR="006E79F1" w:rsidRPr="00DD5A9E">
              <w:rPr>
                <w:rFonts w:ascii="Century Gothic" w:hAnsi="Century Gothic" w:cstheme="minorHAnsi"/>
                <w:sz w:val="18"/>
                <w:szCs w:val="18"/>
              </w:rPr>
              <w:t>ób, konsultacje, itp., również 1 osoba</w:t>
            </w:r>
            <w:r w:rsidRPr="00DD5A9E">
              <w:rPr>
                <w:rFonts w:ascii="Century Gothic" w:hAnsi="Century Gothic" w:cstheme="minorHAnsi"/>
                <w:sz w:val="18"/>
                <w:szCs w:val="18"/>
              </w:rPr>
              <w:t>) – potwierdzone certyfikatem</w:t>
            </w:r>
          </w:p>
          <w:p w14:paraId="0754C139" w14:textId="77777777" w:rsidR="00772FE4" w:rsidRPr="00DD5A9E" w:rsidRDefault="00772FE4" w:rsidP="00772FE4">
            <w:pPr>
              <w:pStyle w:val="Standard"/>
              <w:snapToGrid w:val="0"/>
              <w:spacing w:line="276" w:lineRule="auto"/>
              <w:rPr>
                <w:rFonts w:ascii="Century Gothic" w:hAnsi="Century Gothic" w:cstheme="minorHAnsi"/>
                <w:sz w:val="18"/>
                <w:szCs w:val="18"/>
              </w:rPr>
            </w:pPr>
          </w:p>
          <w:p w14:paraId="59855D48" w14:textId="77777777" w:rsidR="00772FE4" w:rsidRPr="00DD5A9E" w:rsidRDefault="00772FE4" w:rsidP="00772FE4">
            <w:pPr>
              <w:pStyle w:val="Standard"/>
              <w:snapToGrid w:val="0"/>
              <w:spacing w:line="276" w:lineRule="auto"/>
              <w:rPr>
                <w:rFonts w:ascii="Century Gothic" w:hAnsi="Century Gothic" w:cstheme="minorHAnsi"/>
                <w:sz w:val="18"/>
                <w:szCs w:val="18"/>
              </w:rPr>
            </w:pPr>
            <w:r w:rsidRPr="00DD5A9E">
              <w:rPr>
                <w:rFonts w:ascii="Century Gothic" w:hAnsi="Century Gothic" w:cstheme="minorHAnsi"/>
                <w:sz w:val="18"/>
                <w:szCs w:val="18"/>
              </w:rPr>
              <w:t>uwaga (1) - Należy przewidzieć szkolenia w wymiarze do 2 dni roboczych oraz zapewnić możliwość stałego wsparcia aplikacyjnego</w:t>
            </w:r>
          </w:p>
          <w:p w14:paraId="6C58681F" w14:textId="77777777" w:rsidR="00772FE4" w:rsidRPr="00DD5A9E" w:rsidRDefault="00772FE4" w:rsidP="00772FE4">
            <w:pPr>
              <w:pStyle w:val="Standard"/>
              <w:snapToGrid w:val="0"/>
              <w:spacing w:line="276" w:lineRule="auto"/>
              <w:rPr>
                <w:rFonts w:ascii="Century Gothic" w:hAnsi="Century Gothic" w:cstheme="minorHAnsi"/>
                <w:sz w:val="18"/>
                <w:szCs w:val="18"/>
              </w:rPr>
            </w:pPr>
          </w:p>
          <w:p w14:paraId="169F6CB8" w14:textId="77777777" w:rsidR="00772FE4" w:rsidRPr="00DD5A9E" w:rsidRDefault="00772FE4" w:rsidP="00772FE4">
            <w:pPr>
              <w:pStyle w:val="Standard"/>
              <w:snapToGrid w:val="0"/>
              <w:spacing w:line="276" w:lineRule="auto"/>
              <w:rPr>
                <w:rFonts w:ascii="Century Gothic" w:hAnsi="Century Gothic" w:cstheme="minorHAnsi"/>
                <w:sz w:val="18"/>
                <w:szCs w:val="18"/>
              </w:rPr>
            </w:pPr>
            <w:r w:rsidRPr="00DD5A9E">
              <w:rPr>
                <w:rFonts w:ascii="Century Gothic" w:hAnsi="Century Gothic" w:cstheme="minorHAnsi"/>
                <w:sz w:val="18"/>
                <w:szCs w:val="18"/>
              </w:rPr>
              <w:t xml:space="preserve">uwaga (2) - Jako stałe wsparcie aplikacyjne rozumie się porady, konsultacje, wskazówki, itp. czynności niezbędne do wykorzystywania przez personel wszystkich zaoferowanych w </w:t>
            </w:r>
            <w:r w:rsidRPr="00DD5A9E">
              <w:rPr>
                <w:rFonts w:ascii="Century Gothic" w:hAnsi="Century Gothic" w:cstheme="minorHAnsi"/>
                <w:sz w:val="18"/>
                <w:szCs w:val="18"/>
              </w:rPr>
              <w:lastRenderedPageBreak/>
              <w:t>aparacie opcji bez ponoszenia przez Zamawiającego dodatkowych kosztów.</w:t>
            </w:r>
          </w:p>
          <w:p w14:paraId="7D1A8144" w14:textId="77777777" w:rsidR="00772FE4" w:rsidRPr="00DD5A9E" w:rsidRDefault="00772FE4" w:rsidP="00772FE4">
            <w:pPr>
              <w:pStyle w:val="Standard"/>
              <w:snapToGrid w:val="0"/>
              <w:spacing w:line="276" w:lineRule="auto"/>
              <w:rPr>
                <w:rFonts w:ascii="Century Gothic" w:hAnsi="Century Gothic" w:cstheme="minorHAnsi"/>
                <w:sz w:val="18"/>
                <w:szCs w:val="18"/>
              </w:rPr>
            </w:pPr>
          </w:p>
          <w:p w14:paraId="7CDE1745" w14:textId="77777777" w:rsidR="00772FE4" w:rsidRPr="00DD5A9E" w:rsidRDefault="00772FE4" w:rsidP="00772FE4">
            <w:pPr>
              <w:pStyle w:val="Standard"/>
              <w:snapToGrid w:val="0"/>
              <w:spacing w:line="276" w:lineRule="auto"/>
              <w:rPr>
                <w:rFonts w:ascii="Century Gothic" w:hAnsi="Century Gothic" w:cstheme="minorHAnsi"/>
                <w:sz w:val="18"/>
                <w:szCs w:val="18"/>
              </w:rPr>
            </w:pPr>
            <w:r w:rsidRPr="00DD5A9E">
              <w:rPr>
                <w:rFonts w:ascii="Century Gothic" w:hAnsi="Century Gothic" w:cstheme="minorHAnsi"/>
                <w:sz w:val="18"/>
                <w:szCs w:val="18"/>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700" w:type="dxa"/>
            <w:tcBorders>
              <w:top w:val="single" w:sz="4" w:space="0" w:color="auto"/>
              <w:left w:val="single" w:sz="4" w:space="0" w:color="auto"/>
              <w:bottom w:val="single" w:sz="4" w:space="0" w:color="auto"/>
              <w:right w:val="single" w:sz="4" w:space="0" w:color="auto"/>
            </w:tcBorders>
            <w:vAlign w:val="center"/>
          </w:tcPr>
          <w:p w14:paraId="6F2F9EC9" w14:textId="77777777" w:rsidR="00772FE4" w:rsidRPr="00DD5A9E" w:rsidRDefault="00772FE4" w:rsidP="00772FE4">
            <w:pPr>
              <w:pStyle w:val="Standard"/>
              <w:snapToGrid w:val="0"/>
              <w:spacing w:line="276" w:lineRule="auto"/>
              <w:jc w:val="center"/>
              <w:rPr>
                <w:rFonts w:ascii="Century Gothic" w:hAnsi="Century Gothic" w:cstheme="minorHAnsi"/>
                <w:sz w:val="18"/>
                <w:szCs w:val="18"/>
              </w:rPr>
            </w:pPr>
            <w:r w:rsidRPr="00DD5A9E">
              <w:rPr>
                <w:rFonts w:ascii="Century Gothic" w:hAnsi="Century Gothic" w:cstheme="minorHAnsi"/>
                <w:sz w:val="18"/>
                <w:szCs w:val="18"/>
              </w:rPr>
              <w:lastRenderedPageBreak/>
              <w:t>tak</w:t>
            </w:r>
          </w:p>
          <w:p w14:paraId="10EB7471" w14:textId="77777777" w:rsidR="00772FE4" w:rsidRPr="00DD5A9E" w:rsidRDefault="00772FE4" w:rsidP="00772FE4">
            <w:pPr>
              <w:pStyle w:val="Standard"/>
              <w:snapToGrid w:val="0"/>
              <w:spacing w:line="276" w:lineRule="auto"/>
              <w:jc w:val="center"/>
              <w:rPr>
                <w:rFonts w:ascii="Century Gothic" w:hAnsi="Century Gothic"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33DECA6D" w14:textId="77777777" w:rsidR="00772FE4" w:rsidRPr="00DD5A9E" w:rsidRDefault="00772FE4" w:rsidP="00772FE4">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50873FE" w14:textId="77777777" w:rsidR="00772FE4" w:rsidRPr="00DD5A9E" w:rsidRDefault="00772FE4" w:rsidP="00772FE4">
            <w:pPr>
              <w:jc w:val="center"/>
              <w:rPr>
                <w:rFonts w:ascii="Century Gothic" w:eastAsia="Times New Roman" w:hAnsi="Century Gothic" w:cs="Arial"/>
                <w:bCs/>
                <w:sz w:val="18"/>
                <w:szCs w:val="18"/>
              </w:rPr>
            </w:pPr>
            <w:r w:rsidRPr="00DD5A9E">
              <w:rPr>
                <w:rFonts w:ascii="Century Gothic" w:eastAsia="Times New Roman" w:hAnsi="Century Gothic" w:cs="Arial"/>
                <w:bCs/>
                <w:sz w:val="18"/>
                <w:szCs w:val="18"/>
              </w:rPr>
              <w:t>- - -</w:t>
            </w:r>
          </w:p>
        </w:tc>
      </w:tr>
      <w:tr w:rsidR="00DD5A9E" w:rsidRPr="00DD5A9E" w14:paraId="557534D0" w14:textId="77777777" w:rsidTr="00772FE4">
        <w:tc>
          <w:tcPr>
            <w:tcW w:w="567" w:type="dxa"/>
            <w:tcBorders>
              <w:top w:val="single" w:sz="4" w:space="0" w:color="auto"/>
              <w:left w:val="single" w:sz="4" w:space="0" w:color="auto"/>
              <w:bottom w:val="single" w:sz="4" w:space="0" w:color="auto"/>
              <w:right w:val="single" w:sz="4" w:space="0" w:color="auto"/>
            </w:tcBorders>
            <w:vAlign w:val="center"/>
          </w:tcPr>
          <w:p w14:paraId="0565DEC9" w14:textId="77777777" w:rsidR="00772FE4" w:rsidRPr="00DD5A9E" w:rsidRDefault="00772FE4" w:rsidP="00772FE4">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020731A" w14:textId="77777777" w:rsidR="00772FE4" w:rsidRPr="00DD5A9E" w:rsidRDefault="00772FE4" w:rsidP="00772FE4">
            <w:pPr>
              <w:pStyle w:val="Standard"/>
              <w:snapToGrid w:val="0"/>
              <w:spacing w:line="276" w:lineRule="auto"/>
              <w:rPr>
                <w:rFonts w:ascii="Century Gothic" w:hAnsi="Century Gothic" w:cstheme="minorHAnsi"/>
                <w:sz w:val="18"/>
                <w:szCs w:val="18"/>
              </w:rPr>
            </w:pPr>
            <w:r w:rsidRPr="00DD5A9E">
              <w:rPr>
                <w:rFonts w:ascii="Century Gothic" w:hAnsi="Century Gothic" w:cstheme="minorHAnsi"/>
                <w:sz w:val="18"/>
                <w:szCs w:val="18"/>
              </w:rPr>
              <w:t xml:space="preserve">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 </w:t>
            </w:r>
          </w:p>
        </w:tc>
        <w:tc>
          <w:tcPr>
            <w:tcW w:w="1700" w:type="dxa"/>
            <w:tcBorders>
              <w:top w:val="single" w:sz="4" w:space="0" w:color="auto"/>
              <w:left w:val="single" w:sz="4" w:space="0" w:color="auto"/>
              <w:bottom w:val="single" w:sz="4" w:space="0" w:color="auto"/>
              <w:right w:val="single" w:sz="4" w:space="0" w:color="auto"/>
            </w:tcBorders>
            <w:vAlign w:val="center"/>
          </w:tcPr>
          <w:p w14:paraId="67EC7B1E" w14:textId="77777777" w:rsidR="00772FE4" w:rsidRPr="00DD5A9E" w:rsidRDefault="00772FE4" w:rsidP="00772FE4">
            <w:pPr>
              <w:pStyle w:val="Standard"/>
              <w:snapToGrid w:val="0"/>
              <w:spacing w:line="276" w:lineRule="auto"/>
              <w:jc w:val="center"/>
              <w:rPr>
                <w:rFonts w:ascii="Century Gothic" w:hAnsi="Century Gothic" w:cstheme="minorHAnsi"/>
                <w:sz w:val="18"/>
                <w:szCs w:val="18"/>
              </w:rPr>
            </w:pPr>
            <w:r w:rsidRPr="00DD5A9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63C2375" w14:textId="77777777" w:rsidR="00772FE4" w:rsidRPr="00DD5A9E" w:rsidRDefault="00772FE4" w:rsidP="00772FE4">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C293F7A" w14:textId="77777777" w:rsidR="00772FE4" w:rsidRPr="00DD5A9E" w:rsidRDefault="00772FE4" w:rsidP="00772FE4">
            <w:pPr>
              <w:jc w:val="center"/>
              <w:rPr>
                <w:rFonts w:ascii="Century Gothic" w:eastAsia="Times New Roman" w:hAnsi="Century Gothic" w:cs="Arial"/>
                <w:bCs/>
                <w:sz w:val="18"/>
                <w:szCs w:val="18"/>
              </w:rPr>
            </w:pPr>
            <w:r w:rsidRPr="00DD5A9E">
              <w:rPr>
                <w:rFonts w:ascii="Century Gothic" w:eastAsia="Times New Roman" w:hAnsi="Century Gothic" w:cs="Arial"/>
                <w:bCs/>
                <w:sz w:val="18"/>
                <w:szCs w:val="18"/>
              </w:rPr>
              <w:t>- - -</w:t>
            </w:r>
          </w:p>
        </w:tc>
      </w:tr>
      <w:tr w:rsidR="00DD5A9E" w:rsidRPr="00DD5A9E" w14:paraId="70F8E847" w14:textId="77777777" w:rsidTr="00772FE4">
        <w:tc>
          <w:tcPr>
            <w:tcW w:w="567" w:type="dxa"/>
            <w:tcBorders>
              <w:top w:val="single" w:sz="4" w:space="0" w:color="auto"/>
              <w:left w:val="single" w:sz="4" w:space="0" w:color="auto"/>
              <w:bottom w:val="single" w:sz="4" w:space="0" w:color="auto"/>
              <w:right w:val="single" w:sz="4" w:space="0" w:color="auto"/>
            </w:tcBorders>
            <w:vAlign w:val="center"/>
          </w:tcPr>
          <w:p w14:paraId="0C77F565" w14:textId="77777777" w:rsidR="00772FE4" w:rsidRPr="00DD5A9E" w:rsidRDefault="00772FE4" w:rsidP="00772FE4">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10DD165" w14:textId="77777777" w:rsidR="00772FE4" w:rsidRPr="00DD5A9E" w:rsidRDefault="00772FE4" w:rsidP="00772FE4">
            <w:pPr>
              <w:pStyle w:val="Standard"/>
              <w:snapToGrid w:val="0"/>
              <w:spacing w:line="276" w:lineRule="auto"/>
              <w:rPr>
                <w:rFonts w:ascii="Century Gothic" w:hAnsi="Century Gothic" w:cstheme="minorHAnsi"/>
                <w:sz w:val="18"/>
                <w:szCs w:val="18"/>
              </w:rPr>
            </w:pPr>
            <w:r w:rsidRPr="00DD5A9E">
              <w:rPr>
                <w:rFonts w:ascii="Century Gothic" w:hAnsi="Century Gothic" w:cstheme="minorHAnsi"/>
                <w:sz w:val="18"/>
                <w:szCs w:val="18"/>
              </w:rPr>
              <w:t>Dokumentacja serwisowa i/lub oprogramowanie serwisowe na potrzeby Zamawiającego (dokumentacja zapewni co najmniej pełną diagnostykę urządzenia, wykonywanie drobnych napraw, regulacji, kalibracji, etc.)</w:t>
            </w:r>
          </w:p>
        </w:tc>
        <w:tc>
          <w:tcPr>
            <w:tcW w:w="1700" w:type="dxa"/>
            <w:tcBorders>
              <w:top w:val="single" w:sz="4" w:space="0" w:color="auto"/>
              <w:left w:val="single" w:sz="4" w:space="0" w:color="auto"/>
              <w:bottom w:val="single" w:sz="4" w:space="0" w:color="auto"/>
              <w:right w:val="single" w:sz="4" w:space="0" w:color="auto"/>
            </w:tcBorders>
            <w:vAlign w:val="center"/>
          </w:tcPr>
          <w:p w14:paraId="3A270840" w14:textId="77777777" w:rsidR="00772FE4" w:rsidRPr="00DD5A9E" w:rsidRDefault="00772FE4" w:rsidP="00772FE4">
            <w:pPr>
              <w:pStyle w:val="Standard"/>
              <w:snapToGrid w:val="0"/>
              <w:spacing w:line="276" w:lineRule="auto"/>
              <w:jc w:val="center"/>
              <w:rPr>
                <w:rFonts w:ascii="Century Gothic" w:hAnsi="Century Gothic" w:cstheme="minorHAnsi"/>
                <w:sz w:val="18"/>
                <w:szCs w:val="18"/>
              </w:rPr>
            </w:pPr>
            <w:r w:rsidRPr="00DD5A9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6746322" w14:textId="77777777" w:rsidR="00772FE4" w:rsidRPr="00DD5A9E" w:rsidRDefault="00772FE4" w:rsidP="00772FE4">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A0BC7B3" w14:textId="77777777" w:rsidR="00772FE4" w:rsidRPr="00DD5A9E" w:rsidRDefault="00772FE4" w:rsidP="00772FE4">
            <w:pPr>
              <w:jc w:val="center"/>
              <w:rPr>
                <w:rFonts w:ascii="Century Gothic" w:eastAsia="Times New Roman" w:hAnsi="Century Gothic" w:cs="Arial"/>
                <w:bCs/>
                <w:sz w:val="18"/>
                <w:szCs w:val="18"/>
              </w:rPr>
            </w:pPr>
            <w:r w:rsidRPr="00DD5A9E">
              <w:rPr>
                <w:rFonts w:ascii="Century Gothic" w:eastAsia="Times New Roman" w:hAnsi="Century Gothic" w:cs="Arial"/>
                <w:bCs/>
                <w:sz w:val="18"/>
                <w:szCs w:val="18"/>
              </w:rPr>
              <w:t>- - -</w:t>
            </w:r>
          </w:p>
        </w:tc>
      </w:tr>
      <w:tr w:rsidR="00DD5A9E" w:rsidRPr="00DD5A9E" w14:paraId="38432B89" w14:textId="77777777" w:rsidTr="00772FE4">
        <w:tc>
          <w:tcPr>
            <w:tcW w:w="567" w:type="dxa"/>
            <w:tcBorders>
              <w:top w:val="single" w:sz="4" w:space="0" w:color="auto"/>
              <w:left w:val="single" w:sz="4" w:space="0" w:color="auto"/>
              <w:bottom w:val="single" w:sz="4" w:space="0" w:color="auto"/>
              <w:right w:val="single" w:sz="4" w:space="0" w:color="auto"/>
            </w:tcBorders>
            <w:vAlign w:val="center"/>
          </w:tcPr>
          <w:p w14:paraId="17F3EC39" w14:textId="77777777" w:rsidR="00772FE4" w:rsidRPr="00DD5A9E" w:rsidRDefault="00772FE4" w:rsidP="00772FE4">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3BA0713" w14:textId="77777777" w:rsidR="00772FE4" w:rsidRPr="00DD5A9E" w:rsidRDefault="00772FE4" w:rsidP="00772FE4">
            <w:pPr>
              <w:pStyle w:val="Standard"/>
              <w:snapToGrid w:val="0"/>
              <w:spacing w:line="276" w:lineRule="auto"/>
              <w:rPr>
                <w:rFonts w:ascii="Century Gothic" w:hAnsi="Century Gothic" w:cstheme="minorHAnsi"/>
                <w:sz w:val="18"/>
                <w:szCs w:val="18"/>
              </w:rPr>
            </w:pPr>
            <w:r w:rsidRPr="00DD5A9E">
              <w:rPr>
                <w:rFonts w:ascii="Century Gothic" w:hAnsi="Century Gothic" w:cstheme="minorHAnsi"/>
                <w:sz w:val="18"/>
                <w:szCs w:val="18"/>
              </w:rPr>
              <w:t>Instrukcja obsługi w języku polskim w formie elektronicznej i drukowanej.</w:t>
            </w:r>
          </w:p>
        </w:tc>
        <w:tc>
          <w:tcPr>
            <w:tcW w:w="1700" w:type="dxa"/>
            <w:tcBorders>
              <w:top w:val="single" w:sz="4" w:space="0" w:color="auto"/>
              <w:left w:val="single" w:sz="4" w:space="0" w:color="auto"/>
              <w:bottom w:val="single" w:sz="4" w:space="0" w:color="auto"/>
              <w:right w:val="single" w:sz="4" w:space="0" w:color="auto"/>
            </w:tcBorders>
            <w:vAlign w:val="center"/>
          </w:tcPr>
          <w:p w14:paraId="12AE1881" w14:textId="77777777" w:rsidR="00772FE4" w:rsidRPr="00DD5A9E" w:rsidRDefault="00772FE4" w:rsidP="00772FE4">
            <w:pPr>
              <w:pStyle w:val="Standard"/>
              <w:snapToGrid w:val="0"/>
              <w:spacing w:line="276" w:lineRule="auto"/>
              <w:jc w:val="center"/>
              <w:rPr>
                <w:rFonts w:ascii="Century Gothic" w:hAnsi="Century Gothic" w:cstheme="minorHAnsi"/>
                <w:sz w:val="18"/>
                <w:szCs w:val="18"/>
              </w:rPr>
            </w:pPr>
            <w:r w:rsidRPr="00DD5A9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BEED3F9" w14:textId="77777777" w:rsidR="00772FE4" w:rsidRPr="00DD5A9E" w:rsidRDefault="00772FE4" w:rsidP="00772FE4">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446B965" w14:textId="77777777" w:rsidR="00772FE4" w:rsidRPr="00DD5A9E" w:rsidRDefault="00772FE4" w:rsidP="00772FE4">
            <w:pPr>
              <w:jc w:val="center"/>
              <w:rPr>
                <w:rFonts w:ascii="Century Gothic" w:eastAsia="Times New Roman" w:hAnsi="Century Gothic" w:cs="Arial"/>
                <w:bCs/>
                <w:sz w:val="18"/>
                <w:szCs w:val="18"/>
              </w:rPr>
            </w:pPr>
            <w:r w:rsidRPr="00DD5A9E">
              <w:rPr>
                <w:rFonts w:ascii="Century Gothic" w:eastAsia="Times New Roman" w:hAnsi="Century Gothic" w:cs="Arial"/>
                <w:bCs/>
                <w:sz w:val="18"/>
                <w:szCs w:val="18"/>
              </w:rPr>
              <w:t>- - -</w:t>
            </w:r>
          </w:p>
        </w:tc>
      </w:tr>
      <w:bookmarkEnd w:id="0"/>
    </w:tbl>
    <w:p w14:paraId="03EA0A6E" w14:textId="77777777" w:rsidR="001B5A9F" w:rsidRPr="00DD5A9E" w:rsidRDefault="001B5A9F"/>
    <w:sectPr w:rsidR="001B5A9F" w:rsidRPr="00DD5A9E" w:rsidSect="00494831">
      <w:headerReference w:type="default" r:id="rId8"/>
      <w:footerReference w:type="default" r:id="rId9"/>
      <w:pgSz w:w="16838" w:h="11906" w:orient="landscape"/>
      <w:pgMar w:top="2552" w:right="1417" w:bottom="1134" w:left="1417" w:header="284"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D7F40" w14:textId="77777777" w:rsidR="0023643D" w:rsidRDefault="0023643D" w:rsidP="001B5A9F">
      <w:pPr>
        <w:spacing w:after="0" w:line="240" w:lineRule="auto"/>
      </w:pPr>
      <w:r>
        <w:separator/>
      </w:r>
    </w:p>
  </w:endnote>
  <w:endnote w:type="continuationSeparator" w:id="0">
    <w:p w14:paraId="47B8CDDD" w14:textId="77777777" w:rsidR="0023643D" w:rsidRDefault="0023643D" w:rsidP="001B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DIQYK P+ GE Inspira">
    <w:altName w:val="GE Inspira"/>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986685"/>
      <w:docPartObj>
        <w:docPartGallery w:val="Page Numbers (Bottom of Page)"/>
        <w:docPartUnique/>
      </w:docPartObj>
    </w:sdtPr>
    <w:sdtEndPr/>
    <w:sdtContent>
      <w:p w14:paraId="3252F187" w14:textId="02A3701D" w:rsidR="00D25E70" w:rsidRDefault="00D25E70" w:rsidP="00A173C9">
        <w:pPr>
          <w:pStyle w:val="Stopka"/>
        </w:pPr>
        <w:r>
          <w:fldChar w:fldCharType="begin"/>
        </w:r>
        <w:r>
          <w:instrText>PAGE   \* MERGEFORMAT</w:instrText>
        </w:r>
        <w:r>
          <w:fldChar w:fldCharType="separate"/>
        </w:r>
        <w:r w:rsidR="00DD5A9E" w:rsidRPr="00DD5A9E">
          <w:rPr>
            <w:noProof/>
            <w:lang w:val="pl-PL"/>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21B31" w14:textId="77777777" w:rsidR="0023643D" w:rsidRDefault="0023643D" w:rsidP="001B5A9F">
      <w:pPr>
        <w:spacing w:after="0" w:line="240" w:lineRule="auto"/>
      </w:pPr>
      <w:r>
        <w:separator/>
      </w:r>
    </w:p>
  </w:footnote>
  <w:footnote w:type="continuationSeparator" w:id="0">
    <w:p w14:paraId="0DD35090" w14:textId="77777777" w:rsidR="0023643D" w:rsidRDefault="0023643D" w:rsidP="001B5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ED553" w14:textId="77777777" w:rsidR="00D25E70" w:rsidRDefault="00D25E70" w:rsidP="00942DA3">
    <w:pPr>
      <w:pStyle w:val="Nagwek"/>
      <w:jc w:val="center"/>
    </w:pPr>
    <w:r w:rsidRPr="00942DA3">
      <w:rPr>
        <w:rFonts w:eastAsia="Times New Roman" w:cs="Times New Roman"/>
        <w:noProof/>
        <w:szCs w:val="24"/>
        <w:lang w:eastAsia="pl-PL" w:bidi="ar-SA"/>
      </w:rPr>
      <w:drawing>
        <wp:inline distT="0" distB="0" distL="0" distR="0" wp14:anchorId="51F90166" wp14:editId="58B7921A">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004AB569" w14:textId="77777777" w:rsidR="00D25E70" w:rsidRPr="00942DA3" w:rsidRDefault="00D25E70" w:rsidP="00942DA3">
    <w:pPr>
      <w:tabs>
        <w:tab w:val="center" w:pos="4536"/>
        <w:tab w:val="right" w:pos="14040"/>
      </w:tabs>
      <w:spacing w:after="0" w:line="240" w:lineRule="auto"/>
      <w:rPr>
        <w:rFonts w:ascii="Garamond" w:eastAsia="Times New Roman" w:hAnsi="Garamond" w:cs="Times New Roman"/>
        <w:lang w:eastAsia="pl-PL"/>
      </w:rPr>
    </w:pPr>
    <w:r>
      <w:rPr>
        <w:rFonts w:ascii="Garamond" w:eastAsia="Times New Roman" w:hAnsi="Garamond" w:cs="Times New Roman"/>
        <w:color w:val="000000"/>
        <w:lang w:eastAsia="pl-PL" w:bidi="hi-IN"/>
      </w:rPr>
      <w:t>NSSU.DFP.271.7.2019</w:t>
    </w:r>
    <w:r w:rsidRPr="00942DA3">
      <w:rPr>
        <w:rFonts w:ascii="Garamond" w:eastAsia="Times New Roman" w:hAnsi="Garamond" w:cs="Times New Roman"/>
        <w:color w:val="000000"/>
        <w:lang w:eastAsia="pl-PL" w:bidi="hi-IN"/>
      </w:rPr>
      <w:t>.LS</w:t>
    </w:r>
    <w:r w:rsidRPr="00942DA3">
      <w:rPr>
        <w:rFonts w:ascii="Garamond" w:eastAsia="Times New Roman" w:hAnsi="Garamond" w:cs="Times New Roman"/>
        <w:lang w:eastAsia="pl-PL"/>
      </w:rPr>
      <w:tab/>
    </w:r>
    <w:r w:rsidRPr="00942DA3">
      <w:rPr>
        <w:rFonts w:ascii="Garamond" w:eastAsia="Times New Roman" w:hAnsi="Garamond" w:cs="Times New Roman"/>
        <w:lang w:eastAsia="pl-PL"/>
      </w:rPr>
      <w:tab/>
      <w:t>Załącznik nr 1a do specyfikacji</w:t>
    </w:r>
  </w:p>
  <w:p w14:paraId="4D1E31F8" w14:textId="77777777" w:rsidR="00D25E70" w:rsidRPr="00942DA3" w:rsidRDefault="00D25E70" w:rsidP="00356EAA">
    <w:pPr>
      <w:tabs>
        <w:tab w:val="center" w:pos="6663"/>
        <w:tab w:val="right" w:pos="14040"/>
      </w:tabs>
      <w:spacing w:after="0" w:line="240" w:lineRule="auto"/>
      <w:rPr>
        <w:rFonts w:ascii="Garamond" w:eastAsia="Times New Roman" w:hAnsi="Garamond" w:cs="Times New Roman"/>
        <w:lang w:eastAsia="pl-PL"/>
      </w:rPr>
    </w:pPr>
    <w:r w:rsidRPr="00942DA3">
      <w:rPr>
        <w:rFonts w:ascii="Garamond" w:eastAsia="Times New Roman" w:hAnsi="Garamond" w:cs="Times New Roman"/>
        <w:lang w:eastAsia="pl-PL"/>
      </w:rPr>
      <w:tab/>
    </w:r>
    <w:r w:rsidRPr="00942DA3">
      <w:rPr>
        <w:rFonts w:ascii="Garamond" w:eastAsia="Times New Roman" w:hAnsi="Garamond" w:cs="Times New Roman"/>
        <w:lang w:eastAsia="pl-PL"/>
      </w:rPr>
      <w:tab/>
      <w:t>Załącznik nr …… do umowy</w:t>
    </w:r>
  </w:p>
  <w:p w14:paraId="1A6FD31C" w14:textId="77777777" w:rsidR="00D25E70" w:rsidRPr="00942DA3" w:rsidRDefault="00D25E70" w:rsidP="00942DA3">
    <w:pPr>
      <w:pStyle w:val="Nagwek"/>
      <w:jc w:val="center"/>
      <w:rPr>
        <w:rFonts w:ascii="Garamond" w:hAnsi="Garamond"/>
      </w:rPr>
    </w:pPr>
    <w:r>
      <w:rPr>
        <w:rFonts w:ascii="Garamond" w:eastAsia="Times New Roman" w:hAnsi="Garamond" w:cs="Times New Roman"/>
        <w:kern w:val="0"/>
        <w:sz w:val="22"/>
        <w:szCs w:val="22"/>
        <w:lang w:eastAsia="en-US" w:bidi="ar-SA"/>
      </w:rPr>
      <w:t>Część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D0C000FA"/>
    <w:name w:val="WWNum3"/>
    <w:lvl w:ilvl="0">
      <w:start w:val="1"/>
      <w:numFmt w:val="upperRoman"/>
      <w:lvlText w:val="%1"/>
      <w:lvlJc w:val="left"/>
      <w:pPr>
        <w:tabs>
          <w:tab w:val="num" w:pos="0"/>
        </w:tabs>
        <w:ind w:left="0" w:firstLine="0"/>
      </w:pPr>
      <w:rPr>
        <w:rFonts w:cs="Times New Roman"/>
        <w:b/>
        <w:bCs/>
      </w:rPr>
    </w:lvl>
    <w:lvl w:ilvl="1">
      <w:start w:val="1"/>
      <w:numFmt w:val="decimal"/>
      <w:pStyle w:val="Nagwek2"/>
      <w:lvlText w:val="%2"/>
      <w:lvlJc w:val="left"/>
      <w:pPr>
        <w:tabs>
          <w:tab w:val="num" w:pos="0"/>
        </w:tabs>
        <w:ind w:left="0" w:firstLine="0"/>
      </w:pPr>
      <w:rPr>
        <w:rFonts w:cs="Times New Roman"/>
        <w:b w:val="0"/>
        <w:bCs/>
      </w:rPr>
    </w:lvl>
    <w:lvl w:ilvl="2">
      <w:start w:val="1"/>
      <w:numFmt w:val="decimal"/>
      <w:lvlText w:val="%2.%3"/>
      <w:lvlJc w:val="left"/>
      <w:pPr>
        <w:tabs>
          <w:tab w:val="num" w:pos="0"/>
        </w:tabs>
        <w:ind w:left="0" w:firstLine="0"/>
      </w:pPr>
      <w:rPr>
        <w:rFonts w:cs="Times New Roman"/>
        <w:b/>
        <w:bCs/>
      </w:rPr>
    </w:lvl>
    <w:lvl w:ilvl="3">
      <w:start w:val="1"/>
      <w:numFmt w:val="bullet"/>
      <w:lvlText w:val=""/>
      <w:lvlJc w:val="left"/>
      <w:pPr>
        <w:tabs>
          <w:tab w:val="num" w:pos="0"/>
        </w:tabs>
        <w:ind w:left="1080" w:hanging="360"/>
      </w:pPr>
      <w:rPr>
        <w:rFonts w:ascii="Symbol" w:hAnsi="Symbol"/>
        <w:lang w:val="en-US"/>
      </w:rPr>
    </w:lvl>
    <w:lvl w:ilvl="4">
      <w:start w:val="1"/>
      <w:numFmt w:val="bullet"/>
      <w:lvlText w:val=""/>
      <w:lvlJc w:val="left"/>
      <w:pPr>
        <w:tabs>
          <w:tab w:val="num" w:pos="0"/>
        </w:tabs>
        <w:ind w:left="1440" w:hanging="360"/>
      </w:pPr>
      <w:rPr>
        <w:rFonts w:ascii="Symbol" w:hAnsi="Symbol"/>
        <w:lang w:val="en-US"/>
      </w:rPr>
    </w:lvl>
    <w:lvl w:ilvl="5">
      <w:start w:val="1"/>
      <w:numFmt w:val="bullet"/>
      <w:lvlText w:val=""/>
      <w:lvlJc w:val="left"/>
      <w:pPr>
        <w:tabs>
          <w:tab w:val="num" w:pos="0"/>
        </w:tabs>
        <w:ind w:left="1800" w:hanging="360"/>
      </w:pPr>
      <w:rPr>
        <w:rFonts w:ascii="Wingdings" w:hAnsi="Wingdings"/>
        <w:lang w:val="en-US"/>
      </w:rPr>
    </w:lvl>
    <w:lvl w:ilvl="6">
      <w:start w:val="1"/>
      <w:numFmt w:val="bullet"/>
      <w:lvlText w:val=""/>
      <w:lvlJc w:val="left"/>
      <w:pPr>
        <w:tabs>
          <w:tab w:val="num" w:pos="0"/>
        </w:tabs>
        <w:ind w:left="2160" w:hanging="360"/>
      </w:pPr>
      <w:rPr>
        <w:rFonts w:ascii="Wingdings" w:hAnsi="Wingdings"/>
        <w:lang w:val="en-US"/>
      </w:rPr>
    </w:lvl>
    <w:lvl w:ilvl="7">
      <w:start w:val="1"/>
      <w:numFmt w:val="bullet"/>
      <w:lvlText w:val=""/>
      <w:lvlJc w:val="left"/>
      <w:pPr>
        <w:tabs>
          <w:tab w:val="num" w:pos="0"/>
        </w:tabs>
        <w:ind w:left="2520" w:hanging="360"/>
      </w:pPr>
      <w:rPr>
        <w:rFonts w:ascii="Symbol" w:hAnsi="Symbol"/>
        <w:lang w:val="en-US"/>
      </w:rPr>
    </w:lvl>
    <w:lvl w:ilvl="8">
      <w:start w:val="1"/>
      <w:numFmt w:val="bullet"/>
      <w:lvlText w:val=""/>
      <w:lvlJc w:val="left"/>
      <w:pPr>
        <w:tabs>
          <w:tab w:val="num" w:pos="0"/>
        </w:tabs>
        <w:ind w:left="2880" w:hanging="360"/>
      </w:pPr>
      <w:rPr>
        <w:rFonts w:ascii="Symbol" w:hAnsi="Symbol"/>
        <w:lang w:val="en-US"/>
      </w:rPr>
    </w:lvl>
  </w:abstractNum>
  <w:abstractNum w:abstractNumId="3">
    <w:nsid w:val="00000004"/>
    <w:multiLevelType w:val="multilevel"/>
    <w:tmpl w:val="00000004"/>
    <w:name w:val="WW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nsid w:val="00000006"/>
    <w:multiLevelType w:val="multilevel"/>
    <w:tmpl w:val="AE3EFF98"/>
    <w:name w:val="WWNum6"/>
    <w:lvl w:ilvl="0">
      <w:start w:val="1"/>
      <w:numFmt w:val="decimal"/>
      <w:lvlText w:val="%1."/>
      <w:lvlJc w:val="left"/>
      <w:pPr>
        <w:tabs>
          <w:tab w:val="num" w:pos="644"/>
        </w:tabs>
        <w:ind w:left="644" w:hanging="360"/>
      </w:pPr>
      <w:rPr>
        <w:b w:val="0"/>
      </w:rPr>
    </w:lvl>
    <w:lvl w:ilvl="1">
      <w:start w:val="1"/>
      <w:numFmt w:val="decimal"/>
      <w:lvlText w:val="%2."/>
      <w:lvlJc w:val="left"/>
      <w:pPr>
        <w:tabs>
          <w:tab w:val="num" w:pos="1004"/>
        </w:tabs>
        <w:ind w:left="1004" w:hanging="360"/>
      </w:pPr>
    </w:lvl>
    <w:lvl w:ilvl="2">
      <w:start w:val="1"/>
      <w:numFmt w:val="decimal"/>
      <w:lvlText w:val="%2.%3."/>
      <w:lvlJc w:val="left"/>
      <w:pPr>
        <w:tabs>
          <w:tab w:val="num" w:pos="1364"/>
        </w:tabs>
        <w:ind w:left="1364" w:hanging="360"/>
      </w:pPr>
    </w:lvl>
    <w:lvl w:ilvl="3">
      <w:start w:val="1"/>
      <w:numFmt w:val="decimal"/>
      <w:lvlText w:val="%2.%3.%4."/>
      <w:lvlJc w:val="left"/>
      <w:pPr>
        <w:tabs>
          <w:tab w:val="num" w:pos="1724"/>
        </w:tabs>
        <w:ind w:left="1724" w:hanging="360"/>
      </w:pPr>
    </w:lvl>
    <w:lvl w:ilvl="4">
      <w:start w:val="1"/>
      <w:numFmt w:val="decimal"/>
      <w:lvlText w:val="%2.%3.%4.%5."/>
      <w:lvlJc w:val="left"/>
      <w:pPr>
        <w:tabs>
          <w:tab w:val="num" w:pos="2084"/>
        </w:tabs>
        <w:ind w:left="2084" w:hanging="360"/>
      </w:pPr>
    </w:lvl>
    <w:lvl w:ilvl="5">
      <w:start w:val="1"/>
      <w:numFmt w:val="decimal"/>
      <w:lvlText w:val="%2.%3.%4.%5.%6."/>
      <w:lvlJc w:val="left"/>
      <w:pPr>
        <w:tabs>
          <w:tab w:val="num" w:pos="2444"/>
        </w:tabs>
        <w:ind w:left="2444" w:hanging="360"/>
      </w:pPr>
    </w:lvl>
    <w:lvl w:ilvl="6">
      <w:start w:val="1"/>
      <w:numFmt w:val="decimal"/>
      <w:lvlText w:val="%2.%3.%4.%5.%6.%7."/>
      <w:lvlJc w:val="left"/>
      <w:pPr>
        <w:tabs>
          <w:tab w:val="num" w:pos="2804"/>
        </w:tabs>
        <w:ind w:left="2804" w:hanging="360"/>
      </w:pPr>
    </w:lvl>
    <w:lvl w:ilvl="7">
      <w:start w:val="1"/>
      <w:numFmt w:val="decimal"/>
      <w:lvlText w:val="%2.%3.%4.%5.%6.%7.%8."/>
      <w:lvlJc w:val="left"/>
      <w:pPr>
        <w:tabs>
          <w:tab w:val="num" w:pos="3164"/>
        </w:tabs>
        <w:ind w:left="3164" w:hanging="360"/>
      </w:pPr>
    </w:lvl>
    <w:lvl w:ilvl="8">
      <w:start w:val="1"/>
      <w:numFmt w:val="decimal"/>
      <w:lvlText w:val="%2.%3.%4.%5.%6.%7.%8.%9."/>
      <w:lvlJc w:val="left"/>
      <w:pPr>
        <w:tabs>
          <w:tab w:val="num" w:pos="3524"/>
        </w:tabs>
        <w:ind w:left="3524" w:hanging="360"/>
      </w:pPr>
    </w:lvl>
  </w:abstractNum>
  <w:abstractNum w:abstractNumId="6">
    <w:nsid w:val="02CB4A6A"/>
    <w:multiLevelType w:val="hybridMultilevel"/>
    <w:tmpl w:val="350C77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313623D7"/>
    <w:multiLevelType w:val="hybridMultilevel"/>
    <w:tmpl w:val="A2528F3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9">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66A050B2"/>
    <w:multiLevelType w:val="hybridMultilevel"/>
    <w:tmpl w:val="71FEC1C6"/>
    <w:lvl w:ilvl="0" w:tplc="4796C3C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6B0B6011"/>
    <w:multiLevelType w:val="hybridMultilevel"/>
    <w:tmpl w:val="89D0869E"/>
    <w:lvl w:ilvl="0" w:tplc="200CC3B8">
      <w:numFmt w:val="bullet"/>
      <w:lvlText w:val="-"/>
      <w:lvlJc w:val="left"/>
      <w:pPr>
        <w:ind w:left="720" w:hanging="360"/>
      </w:pPr>
      <w:rPr>
        <w:rFonts w:ascii="Century Gothic" w:eastAsia="Times New Roman" w:hAnsi="Century Gothic"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5"/>
  </w:num>
  <w:num w:numId="15">
    <w:abstractNumId w:val="8"/>
  </w:num>
  <w:num w:numId="16">
    <w:abstractNumId w:val="9"/>
  </w:num>
  <w:num w:numId="17">
    <w:abstractNumId w:val="13"/>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7B"/>
    <w:rsid w:val="000E0366"/>
    <w:rsid w:val="000E5110"/>
    <w:rsid w:val="000E5E7B"/>
    <w:rsid w:val="00146715"/>
    <w:rsid w:val="00174756"/>
    <w:rsid w:val="001A3F7A"/>
    <w:rsid w:val="001B5A9F"/>
    <w:rsid w:val="001E7EF0"/>
    <w:rsid w:val="0023643D"/>
    <w:rsid w:val="002A52F9"/>
    <w:rsid w:val="00324B76"/>
    <w:rsid w:val="00336E1A"/>
    <w:rsid w:val="00356EAA"/>
    <w:rsid w:val="00366A98"/>
    <w:rsid w:val="0036708E"/>
    <w:rsid w:val="00374870"/>
    <w:rsid w:val="003968E2"/>
    <w:rsid w:val="004154A0"/>
    <w:rsid w:val="00437549"/>
    <w:rsid w:val="00474228"/>
    <w:rsid w:val="00494831"/>
    <w:rsid w:val="004A421E"/>
    <w:rsid w:val="004C0295"/>
    <w:rsid w:val="004F19E5"/>
    <w:rsid w:val="00502D1C"/>
    <w:rsid w:val="00512F7F"/>
    <w:rsid w:val="00610C04"/>
    <w:rsid w:val="006452AE"/>
    <w:rsid w:val="00645BBD"/>
    <w:rsid w:val="006555D2"/>
    <w:rsid w:val="00656A44"/>
    <w:rsid w:val="00661170"/>
    <w:rsid w:val="00661F79"/>
    <w:rsid w:val="006A39D7"/>
    <w:rsid w:val="006A5A19"/>
    <w:rsid w:val="006E79F1"/>
    <w:rsid w:val="00712DDC"/>
    <w:rsid w:val="00731422"/>
    <w:rsid w:val="007531AB"/>
    <w:rsid w:val="0076305B"/>
    <w:rsid w:val="00772FE4"/>
    <w:rsid w:val="00792DAA"/>
    <w:rsid w:val="007A37E8"/>
    <w:rsid w:val="007B2AE5"/>
    <w:rsid w:val="007C7544"/>
    <w:rsid w:val="007E7242"/>
    <w:rsid w:val="008220F6"/>
    <w:rsid w:val="00831FA7"/>
    <w:rsid w:val="00871176"/>
    <w:rsid w:val="008B5473"/>
    <w:rsid w:val="008B5EC1"/>
    <w:rsid w:val="008F3E2E"/>
    <w:rsid w:val="0090756C"/>
    <w:rsid w:val="00935A6A"/>
    <w:rsid w:val="00942DA3"/>
    <w:rsid w:val="00950528"/>
    <w:rsid w:val="00977607"/>
    <w:rsid w:val="009A04F4"/>
    <w:rsid w:val="009A1181"/>
    <w:rsid w:val="009C22CD"/>
    <w:rsid w:val="009E1E53"/>
    <w:rsid w:val="009F01C0"/>
    <w:rsid w:val="00A05F6D"/>
    <w:rsid w:val="00A10E81"/>
    <w:rsid w:val="00A13283"/>
    <w:rsid w:val="00A173C9"/>
    <w:rsid w:val="00A351EE"/>
    <w:rsid w:val="00A53BE1"/>
    <w:rsid w:val="00A70FFF"/>
    <w:rsid w:val="00A953FC"/>
    <w:rsid w:val="00AA5572"/>
    <w:rsid w:val="00AB0E07"/>
    <w:rsid w:val="00AD240A"/>
    <w:rsid w:val="00B20680"/>
    <w:rsid w:val="00B557C4"/>
    <w:rsid w:val="00B6231E"/>
    <w:rsid w:val="00B84A06"/>
    <w:rsid w:val="00BB7EE9"/>
    <w:rsid w:val="00BC285E"/>
    <w:rsid w:val="00BC6796"/>
    <w:rsid w:val="00BC7073"/>
    <w:rsid w:val="00BF092F"/>
    <w:rsid w:val="00C62FB5"/>
    <w:rsid w:val="00C67157"/>
    <w:rsid w:val="00C71888"/>
    <w:rsid w:val="00C9125C"/>
    <w:rsid w:val="00C94F5E"/>
    <w:rsid w:val="00CD6877"/>
    <w:rsid w:val="00D054C7"/>
    <w:rsid w:val="00D201F6"/>
    <w:rsid w:val="00D25E70"/>
    <w:rsid w:val="00D9737D"/>
    <w:rsid w:val="00DC23CB"/>
    <w:rsid w:val="00DD45FE"/>
    <w:rsid w:val="00DD5A9E"/>
    <w:rsid w:val="00E248A7"/>
    <w:rsid w:val="00E45762"/>
    <w:rsid w:val="00E751D6"/>
    <w:rsid w:val="00EB5CC8"/>
    <w:rsid w:val="00ED4A0E"/>
    <w:rsid w:val="00ED7ED2"/>
    <w:rsid w:val="00EE37F9"/>
    <w:rsid w:val="00EF627E"/>
    <w:rsid w:val="00F01C14"/>
    <w:rsid w:val="00F40B03"/>
    <w:rsid w:val="00F94487"/>
    <w:rsid w:val="00FA79B4"/>
    <w:rsid w:val="00FB3814"/>
    <w:rsid w:val="00FB7224"/>
    <w:rsid w:val="00FB78CB"/>
    <w:rsid w:val="00FE07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5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1170"/>
    <w:pPr>
      <w:spacing w:after="200" w:line="276" w:lineRule="auto"/>
    </w:pPr>
  </w:style>
  <w:style w:type="paragraph" w:styleId="Nagwek1">
    <w:name w:val="heading 1"/>
    <w:basedOn w:val="Normalny"/>
    <w:next w:val="Normalny"/>
    <w:link w:val="Nagwek1Znak"/>
    <w:qFormat/>
    <w:rsid w:val="00DD45FE"/>
    <w:pPr>
      <w:keepNext/>
      <w:spacing w:after="0" w:line="240" w:lineRule="auto"/>
      <w:outlineLvl w:val="0"/>
    </w:pPr>
    <w:rPr>
      <w:rFonts w:ascii="Arial" w:eastAsia="Times New Roman" w:hAnsi="Arial" w:cs="Arial"/>
      <w:b/>
      <w:bCs/>
      <w:szCs w:val="24"/>
      <w:lang w:eastAsia="pl-PL"/>
    </w:rPr>
  </w:style>
  <w:style w:type="paragraph" w:styleId="Nagwek2">
    <w:name w:val="heading 2"/>
    <w:basedOn w:val="Normalny"/>
    <w:next w:val="Tekstpodstawowy"/>
    <w:link w:val="Nagwek2Znak"/>
    <w:semiHidden/>
    <w:unhideWhenUsed/>
    <w:qFormat/>
    <w:rsid w:val="00661170"/>
    <w:pPr>
      <w:keepNext/>
      <w:keepLines/>
      <w:numPr>
        <w:ilvl w:val="1"/>
        <w:numId w:val="1"/>
      </w:numPr>
      <w:suppressAutoHyphens/>
      <w:spacing w:before="160" w:after="120" w:line="100" w:lineRule="atLeast"/>
      <w:outlineLvl w:val="1"/>
    </w:pPr>
    <w:rPr>
      <w:rFonts w:ascii="Arial" w:eastAsia="Times New Roman" w:hAnsi="Arial" w:cs="Times New Roman"/>
      <w:b/>
      <w:i/>
      <w:kern w:val="2"/>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661170"/>
    <w:rPr>
      <w:rFonts w:ascii="Arial" w:eastAsia="Times New Roman" w:hAnsi="Arial" w:cs="Times New Roman"/>
      <w:b/>
      <w:i/>
      <w:kern w:val="2"/>
      <w:sz w:val="28"/>
      <w:szCs w:val="24"/>
      <w:lang w:eastAsia="hi-IN" w:bidi="hi-IN"/>
    </w:rPr>
  </w:style>
  <w:style w:type="paragraph" w:styleId="Tekstpodstawowy">
    <w:name w:val="Body Text"/>
    <w:basedOn w:val="Normalny"/>
    <w:link w:val="TekstpodstawowyZnak"/>
    <w:uiPriority w:val="99"/>
    <w:semiHidden/>
    <w:unhideWhenUsed/>
    <w:rsid w:val="00661170"/>
    <w:pPr>
      <w:suppressAutoHyphens/>
      <w:spacing w:after="120" w:line="240" w:lineRule="auto"/>
    </w:pPr>
    <w:rPr>
      <w:rFonts w:ascii="Times New Roman" w:eastAsia="SimSun" w:hAnsi="Times New Roman" w:cs="Mangal"/>
      <w:kern w:val="2"/>
      <w:sz w:val="24"/>
      <w:szCs w:val="21"/>
      <w:lang w:eastAsia="hi-IN" w:bidi="hi-IN"/>
    </w:rPr>
  </w:style>
  <w:style w:type="character" w:customStyle="1" w:styleId="TekstpodstawowyZnak">
    <w:name w:val="Tekst podstawowy Znak"/>
    <w:basedOn w:val="Domylnaczcionkaakapitu"/>
    <w:link w:val="Tekstpodstawowy"/>
    <w:uiPriority w:val="99"/>
    <w:semiHidden/>
    <w:rsid w:val="00661170"/>
    <w:rPr>
      <w:rFonts w:ascii="Times New Roman" w:eastAsia="SimSun" w:hAnsi="Times New Roman" w:cs="Mangal"/>
      <w:kern w:val="2"/>
      <w:sz w:val="24"/>
      <w:szCs w:val="21"/>
      <w:lang w:eastAsia="hi-IN" w:bidi="hi-IN"/>
    </w:rPr>
  </w:style>
  <w:style w:type="paragraph" w:customStyle="1" w:styleId="msonormal0">
    <w:name w:val="msonormal"/>
    <w:basedOn w:val="Normalny"/>
    <w:rsid w:val="006611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61170"/>
    <w:pPr>
      <w:tabs>
        <w:tab w:val="center" w:pos="4536"/>
        <w:tab w:val="right" w:pos="9072"/>
      </w:tabs>
      <w:suppressAutoHyphens/>
      <w:spacing w:after="0" w:line="240" w:lineRule="auto"/>
    </w:pPr>
    <w:rPr>
      <w:rFonts w:ascii="Times New Roman" w:eastAsia="SimSun" w:hAnsi="Times New Roman" w:cs="Mangal"/>
      <w:kern w:val="2"/>
      <w:sz w:val="24"/>
      <w:szCs w:val="21"/>
      <w:lang w:eastAsia="hi-IN" w:bidi="hi-IN"/>
    </w:rPr>
  </w:style>
  <w:style w:type="character" w:customStyle="1" w:styleId="NagwekZnak">
    <w:name w:val="Nagłówek Znak"/>
    <w:basedOn w:val="Domylnaczcionkaakapitu"/>
    <w:link w:val="Nagwek"/>
    <w:uiPriority w:val="99"/>
    <w:rsid w:val="00661170"/>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661170"/>
    <w:pPr>
      <w:widowControl w:val="0"/>
      <w:tabs>
        <w:tab w:val="center" w:pos="4536"/>
        <w:tab w:val="right" w:pos="9072"/>
      </w:tabs>
      <w:suppressAutoHyphens/>
      <w:autoSpaceDN w:val="0"/>
      <w:spacing w:after="0" w:line="240" w:lineRule="auto"/>
    </w:pPr>
    <w:rPr>
      <w:rFonts w:ascii="Times New Roman" w:eastAsia="Lucida Sans Unicode" w:hAnsi="Times New Roman" w:cs="Mangal"/>
      <w:kern w:val="3"/>
      <w:sz w:val="20"/>
      <w:szCs w:val="20"/>
      <w:lang w:val="x-none" w:eastAsia="zh-CN" w:bidi="hi-IN"/>
    </w:rPr>
  </w:style>
  <w:style w:type="character" w:customStyle="1" w:styleId="StopkaZnak">
    <w:name w:val="Stopka Znak"/>
    <w:basedOn w:val="Domylnaczcionkaakapitu"/>
    <w:link w:val="Stopka"/>
    <w:uiPriority w:val="99"/>
    <w:rsid w:val="00661170"/>
    <w:rPr>
      <w:rFonts w:ascii="Times New Roman" w:eastAsia="Lucida Sans Unicode" w:hAnsi="Times New Roman" w:cs="Mangal"/>
      <w:kern w:val="3"/>
      <w:sz w:val="20"/>
      <w:szCs w:val="20"/>
      <w:lang w:val="x-none" w:eastAsia="zh-CN" w:bidi="hi-IN"/>
    </w:rPr>
  </w:style>
  <w:style w:type="paragraph" w:styleId="Tytu">
    <w:name w:val="Title"/>
    <w:basedOn w:val="Normalny"/>
    <w:next w:val="Normalny"/>
    <w:link w:val="TytuZnak"/>
    <w:qFormat/>
    <w:rsid w:val="00661170"/>
    <w:pPr>
      <w:pBdr>
        <w:bottom w:val="single" w:sz="8" w:space="4" w:color="5B9BD5" w:themeColor="accent1"/>
      </w:pBdr>
      <w:suppressAutoHyphens/>
      <w:spacing w:after="300" w:line="240" w:lineRule="auto"/>
      <w:contextualSpacing/>
    </w:pPr>
    <w:rPr>
      <w:rFonts w:asciiTheme="majorHAnsi" w:eastAsiaTheme="majorEastAsia" w:hAnsiTheme="majorHAnsi" w:cs="Mangal"/>
      <w:color w:val="323E4F" w:themeColor="text2" w:themeShade="BF"/>
      <w:spacing w:val="5"/>
      <w:kern w:val="28"/>
      <w:sz w:val="52"/>
      <w:szCs w:val="47"/>
      <w:lang w:eastAsia="hi-IN" w:bidi="hi-IN"/>
    </w:rPr>
  </w:style>
  <w:style w:type="character" w:customStyle="1" w:styleId="TytuZnak">
    <w:name w:val="Tytuł Znak"/>
    <w:basedOn w:val="Domylnaczcionkaakapitu"/>
    <w:link w:val="Tytu"/>
    <w:rsid w:val="00661170"/>
    <w:rPr>
      <w:rFonts w:asciiTheme="majorHAnsi" w:eastAsiaTheme="majorEastAsia" w:hAnsiTheme="majorHAnsi" w:cs="Mangal"/>
      <w:color w:val="323E4F" w:themeColor="text2" w:themeShade="BF"/>
      <w:spacing w:val="5"/>
      <w:kern w:val="28"/>
      <w:sz w:val="52"/>
      <w:szCs w:val="47"/>
      <w:lang w:eastAsia="hi-IN" w:bidi="hi-IN"/>
    </w:rPr>
  </w:style>
  <w:style w:type="paragraph" w:styleId="Podtytu">
    <w:name w:val="Subtitle"/>
    <w:basedOn w:val="Normalny"/>
    <w:next w:val="Normalny"/>
    <w:link w:val="PodtytuZnak"/>
    <w:uiPriority w:val="11"/>
    <w:qFormat/>
    <w:rsid w:val="00661170"/>
    <w:pPr>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PodtytuZnak">
    <w:name w:val="Podtytuł Znak"/>
    <w:basedOn w:val="Domylnaczcionkaakapitu"/>
    <w:link w:val="Podtytu"/>
    <w:uiPriority w:val="11"/>
    <w:rsid w:val="00661170"/>
    <w:rPr>
      <w:rFonts w:ascii="Cambria" w:eastAsia="Times New Roman" w:hAnsi="Cambria" w:cs="Mangal"/>
      <w:i/>
      <w:iCs/>
      <w:color w:val="4F81BD"/>
      <w:spacing w:val="15"/>
      <w:kern w:val="2"/>
      <w:sz w:val="24"/>
      <w:szCs w:val="21"/>
      <w:lang w:eastAsia="hi-IN" w:bidi="hi-IN"/>
    </w:rPr>
  </w:style>
  <w:style w:type="paragraph" w:styleId="Tekstdymka">
    <w:name w:val="Balloon Text"/>
    <w:basedOn w:val="Normalny"/>
    <w:link w:val="TekstdymkaZnak"/>
    <w:uiPriority w:val="99"/>
    <w:semiHidden/>
    <w:unhideWhenUsed/>
    <w:rsid w:val="00661170"/>
    <w:pPr>
      <w:suppressAutoHyphens/>
      <w:spacing w:after="0" w:line="240" w:lineRule="auto"/>
    </w:pPr>
    <w:rPr>
      <w:rFonts w:ascii="Tahoma" w:eastAsia="SimSun" w:hAnsi="Tahoma" w:cs="Mangal"/>
      <w:kern w:val="2"/>
      <w:sz w:val="16"/>
      <w:szCs w:val="14"/>
      <w:lang w:eastAsia="hi-IN" w:bidi="hi-IN"/>
    </w:rPr>
  </w:style>
  <w:style w:type="character" w:customStyle="1" w:styleId="TekstdymkaZnak">
    <w:name w:val="Tekst dymka Znak"/>
    <w:basedOn w:val="Domylnaczcionkaakapitu"/>
    <w:link w:val="Tekstdymka"/>
    <w:uiPriority w:val="99"/>
    <w:semiHidden/>
    <w:rsid w:val="00661170"/>
    <w:rPr>
      <w:rFonts w:ascii="Tahoma" w:eastAsia="SimSun" w:hAnsi="Tahoma" w:cs="Mangal"/>
      <w:kern w:val="2"/>
      <w:sz w:val="16"/>
      <w:szCs w:val="14"/>
      <w:lang w:eastAsia="hi-IN" w:bidi="hi-IN"/>
    </w:rPr>
  </w:style>
  <w:style w:type="paragraph" w:styleId="Akapitzlist">
    <w:name w:val="List Paragraph"/>
    <w:basedOn w:val="Normalny"/>
    <w:link w:val="AkapitzlistZnak"/>
    <w:uiPriority w:val="34"/>
    <w:qFormat/>
    <w:rsid w:val="00661170"/>
    <w:pPr>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customStyle="1" w:styleId="NormalnyWeb1">
    <w:name w:val="Normalny (Web)1"/>
    <w:basedOn w:val="Normalny"/>
    <w:rsid w:val="00661170"/>
    <w:pPr>
      <w:suppressAutoHyphens/>
      <w:spacing w:before="280" w:after="119" w:line="100" w:lineRule="atLeast"/>
    </w:pPr>
    <w:rPr>
      <w:rFonts w:ascii="Times New Roman" w:eastAsia="Times New Roman" w:hAnsi="Times New Roman" w:cs="Times New Roman"/>
      <w:kern w:val="2"/>
      <w:sz w:val="24"/>
      <w:szCs w:val="24"/>
      <w:lang w:eastAsia="hi-IN" w:bidi="hi-IN"/>
    </w:rPr>
  </w:style>
  <w:style w:type="paragraph" w:customStyle="1" w:styleId="Domynie">
    <w:name w:val="Domy徑nie"/>
    <w:rsid w:val="00661170"/>
    <w:pPr>
      <w:widowControl w:val="0"/>
      <w:suppressAutoHyphens/>
      <w:spacing w:after="0" w:line="100" w:lineRule="atLeast"/>
    </w:pPr>
    <w:rPr>
      <w:rFonts w:ascii="Garamond" w:eastAsia="Times New Roman" w:hAnsi="Garamond" w:cs="Garamond"/>
      <w:kern w:val="2"/>
      <w:sz w:val="24"/>
      <w:szCs w:val="24"/>
      <w:lang w:eastAsia="hi-IN" w:bidi="hi-IN"/>
    </w:rPr>
  </w:style>
  <w:style w:type="paragraph" w:customStyle="1" w:styleId="Skrconyadreszwrotny">
    <w:name w:val="Skrócony adres zwrotny"/>
    <w:basedOn w:val="Normalny"/>
    <w:rsid w:val="00661170"/>
    <w:pPr>
      <w:suppressAutoHyphens/>
      <w:spacing w:after="0" w:line="100" w:lineRule="atLeast"/>
    </w:pPr>
    <w:rPr>
      <w:rFonts w:ascii="Times New Roman" w:eastAsia="Times New Roman" w:hAnsi="Times New Roman" w:cs="Times New Roman"/>
      <w:kern w:val="2"/>
      <w:sz w:val="24"/>
      <w:szCs w:val="20"/>
      <w:lang w:eastAsia="hi-IN" w:bidi="hi-IN"/>
    </w:rPr>
  </w:style>
  <w:style w:type="paragraph" w:customStyle="1" w:styleId="Standard">
    <w:name w:val="Standard"/>
    <w:rsid w:val="0066117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661170"/>
    <w:pPr>
      <w:suppressLineNumbers/>
    </w:pPr>
  </w:style>
  <w:style w:type="paragraph" w:customStyle="1" w:styleId="Bul">
    <w:name w:val="Bul"/>
    <w:rsid w:val="00661170"/>
    <w:pPr>
      <w:spacing w:after="0" w:line="200" w:lineRule="exact"/>
      <w:ind w:left="142" w:hanging="142"/>
    </w:pPr>
    <w:rPr>
      <w:rFonts w:ascii="Times New Roman" w:eastAsia="Times New Roman" w:hAnsi="Times New Roman" w:cs="Times New Roman"/>
      <w:sz w:val="18"/>
      <w:szCs w:val="20"/>
      <w:lang w:val="en-US"/>
    </w:rPr>
  </w:style>
  <w:style w:type="character" w:customStyle="1" w:styleId="A3">
    <w:name w:val="A3"/>
    <w:uiPriority w:val="99"/>
    <w:rsid w:val="00661170"/>
    <w:rPr>
      <w:rFonts w:ascii="DIQYK P+ GE Inspira" w:hAnsi="DIQYK P+ GE Inspira" w:cs="DIQYK P+ GE Inspira" w:hint="default"/>
      <w:color w:val="000000"/>
      <w:sz w:val="20"/>
      <w:szCs w:val="20"/>
    </w:rPr>
  </w:style>
  <w:style w:type="table" w:styleId="Tabela-Siatka">
    <w:name w:val="Table Grid"/>
    <w:basedOn w:val="Standardowy"/>
    <w:uiPriority w:val="59"/>
    <w:rsid w:val="006611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661170"/>
    <w:pPr>
      <w:numPr>
        <w:numId w:val="15"/>
      </w:numPr>
    </w:pPr>
  </w:style>
  <w:style w:type="character" w:customStyle="1" w:styleId="AkapitzlistZnak">
    <w:name w:val="Akapit z listą Znak"/>
    <w:link w:val="Akapitzlist"/>
    <w:uiPriority w:val="34"/>
    <w:locked/>
    <w:rsid w:val="001B5A9F"/>
    <w:rPr>
      <w:rFonts w:ascii="Times New Roman" w:eastAsia="SimSun" w:hAnsi="Times New Roman" w:cs="Mangal"/>
      <w:kern w:val="2"/>
      <w:sz w:val="24"/>
      <w:szCs w:val="21"/>
      <w:lang w:eastAsia="hi-IN" w:bidi="hi-IN"/>
    </w:rPr>
  </w:style>
  <w:style w:type="paragraph" w:customStyle="1" w:styleId="Zawartotabeli">
    <w:name w:val="Zawartość tabeli"/>
    <w:basedOn w:val="Normalny"/>
    <w:rsid w:val="001B5A9F"/>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character" w:styleId="Odwoaniedokomentarza">
    <w:name w:val="annotation reference"/>
    <w:basedOn w:val="Domylnaczcionkaakapitu"/>
    <w:uiPriority w:val="99"/>
    <w:semiHidden/>
    <w:unhideWhenUsed/>
    <w:rsid w:val="007A37E8"/>
    <w:rPr>
      <w:sz w:val="16"/>
      <w:szCs w:val="16"/>
    </w:rPr>
  </w:style>
  <w:style w:type="paragraph" w:styleId="Tekstkomentarza">
    <w:name w:val="annotation text"/>
    <w:basedOn w:val="Normalny"/>
    <w:link w:val="TekstkomentarzaZnak"/>
    <w:uiPriority w:val="99"/>
    <w:unhideWhenUsed/>
    <w:rsid w:val="007A37E8"/>
    <w:pPr>
      <w:spacing w:line="240" w:lineRule="auto"/>
    </w:pPr>
    <w:rPr>
      <w:sz w:val="20"/>
      <w:szCs w:val="20"/>
    </w:rPr>
  </w:style>
  <w:style w:type="character" w:customStyle="1" w:styleId="TekstkomentarzaZnak">
    <w:name w:val="Tekst komentarza Znak"/>
    <w:basedOn w:val="Domylnaczcionkaakapitu"/>
    <w:link w:val="Tekstkomentarza"/>
    <w:uiPriority w:val="99"/>
    <w:rsid w:val="007A37E8"/>
    <w:rPr>
      <w:sz w:val="20"/>
      <w:szCs w:val="20"/>
    </w:rPr>
  </w:style>
  <w:style w:type="paragraph" w:styleId="Tematkomentarza">
    <w:name w:val="annotation subject"/>
    <w:basedOn w:val="Tekstkomentarza"/>
    <w:next w:val="Tekstkomentarza"/>
    <w:link w:val="TematkomentarzaZnak"/>
    <w:uiPriority w:val="99"/>
    <w:semiHidden/>
    <w:unhideWhenUsed/>
    <w:rsid w:val="007A37E8"/>
    <w:rPr>
      <w:b/>
      <w:bCs/>
    </w:rPr>
  </w:style>
  <w:style w:type="character" w:customStyle="1" w:styleId="TematkomentarzaZnak">
    <w:name w:val="Temat komentarza Znak"/>
    <w:basedOn w:val="TekstkomentarzaZnak"/>
    <w:link w:val="Tematkomentarza"/>
    <w:uiPriority w:val="99"/>
    <w:semiHidden/>
    <w:rsid w:val="007A37E8"/>
    <w:rPr>
      <w:b/>
      <w:bCs/>
      <w:sz w:val="20"/>
      <w:szCs w:val="20"/>
    </w:rPr>
  </w:style>
  <w:style w:type="paragraph" w:customStyle="1" w:styleId="Bezformatowania">
    <w:name w:val="Bez formatowania"/>
    <w:rsid w:val="00E248A7"/>
    <w:pPr>
      <w:suppressAutoHyphens/>
      <w:spacing w:after="0" w:line="240" w:lineRule="auto"/>
    </w:pPr>
    <w:rPr>
      <w:rFonts w:ascii="Helvetica" w:eastAsia="Arial Unicode MS" w:hAnsi="Helvetica" w:cs="Arial Unicode MS"/>
      <w:color w:val="000000"/>
      <w:sz w:val="24"/>
      <w:szCs w:val="24"/>
      <w:lang w:val="en-US" w:eastAsia="zh-CN"/>
    </w:rPr>
  </w:style>
  <w:style w:type="paragraph" w:customStyle="1" w:styleId="Normal1">
    <w:name w:val="Normal1"/>
    <w:rsid w:val="00E248A7"/>
    <w:pPr>
      <w:suppressAutoHyphens/>
      <w:spacing w:after="0" w:line="100" w:lineRule="atLeast"/>
    </w:pPr>
    <w:rPr>
      <w:rFonts w:ascii="Times New Roman" w:eastAsia="Arial" w:hAnsi="Times New Roman" w:cs="Times New Roman"/>
      <w:kern w:val="1"/>
      <w:sz w:val="24"/>
      <w:szCs w:val="24"/>
      <w:lang w:eastAsia="ar-SA"/>
    </w:rPr>
  </w:style>
  <w:style w:type="character" w:customStyle="1" w:styleId="Nagwek1Znak">
    <w:name w:val="Nagłówek 1 Znak"/>
    <w:basedOn w:val="Domylnaczcionkaakapitu"/>
    <w:link w:val="Nagwek1"/>
    <w:rsid w:val="00DD45FE"/>
    <w:rPr>
      <w:rFonts w:ascii="Arial" w:eastAsia="Times New Roman" w:hAnsi="Arial" w:cs="Arial"/>
      <w:b/>
      <w:bCs/>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1170"/>
    <w:pPr>
      <w:spacing w:after="200" w:line="276" w:lineRule="auto"/>
    </w:pPr>
  </w:style>
  <w:style w:type="paragraph" w:styleId="Nagwek1">
    <w:name w:val="heading 1"/>
    <w:basedOn w:val="Normalny"/>
    <w:next w:val="Normalny"/>
    <w:link w:val="Nagwek1Znak"/>
    <w:qFormat/>
    <w:rsid w:val="00DD45FE"/>
    <w:pPr>
      <w:keepNext/>
      <w:spacing w:after="0" w:line="240" w:lineRule="auto"/>
      <w:outlineLvl w:val="0"/>
    </w:pPr>
    <w:rPr>
      <w:rFonts w:ascii="Arial" w:eastAsia="Times New Roman" w:hAnsi="Arial" w:cs="Arial"/>
      <w:b/>
      <w:bCs/>
      <w:szCs w:val="24"/>
      <w:lang w:eastAsia="pl-PL"/>
    </w:rPr>
  </w:style>
  <w:style w:type="paragraph" w:styleId="Nagwek2">
    <w:name w:val="heading 2"/>
    <w:basedOn w:val="Normalny"/>
    <w:next w:val="Tekstpodstawowy"/>
    <w:link w:val="Nagwek2Znak"/>
    <w:semiHidden/>
    <w:unhideWhenUsed/>
    <w:qFormat/>
    <w:rsid w:val="00661170"/>
    <w:pPr>
      <w:keepNext/>
      <w:keepLines/>
      <w:numPr>
        <w:ilvl w:val="1"/>
        <w:numId w:val="1"/>
      </w:numPr>
      <w:suppressAutoHyphens/>
      <w:spacing w:before="160" w:after="120" w:line="100" w:lineRule="atLeast"/>
      <w:outlineLvl w:val="1"/>
    </w:pPr>
    <w:rPr>
      <w:rFonts w:ascii="Arial" w:eastAsia="Times New Roman" w:hAnsi="Arial" w:cs="Times New Roman"/>
      <w:b/>
      <w:i/>
      <w:kern w:val="2"/>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661170"/>
    <w:rPr>
      <w:rFonts w:ascii="Arial" w:eastAsia="Times New Roman" w:hAnsi="Arial" w:cs="Times New Roman"/>
      <w:b/>
      <w:i/>
      <w:kern w:val="2"/>
      <w:sz w:val="28"/>
      <w:szCs w:val="24"/>
      <w:lang w:eastAsia="hi-IN" w:bidi="hi-IN"/>
    </w:rPr>
  </w:style>
  <w:style w:type="paragraph" w:styleId="Tekstpodstawowy">
    <w:name w:val="Body Text"/>
    <w:basedOn w:val="Normalny"/>
    <w:link w:val="TekstpodstawowyZnak"/>
    <w:uiPriority w:val="99"/>
    <w:semiHidden/>
    <w:unhideWhenUsed/>
    <w:rsid w:val="00661170"/>
    <w:pPr>
      <w:suppressAutoHyphens/>
      <w:spacing w:after="120" w:line="240" w:lineRule="auto"/>
    </w:pPr>
    <w:rPr>
      <w:rFonts w:ascii="Times New Roman" w:eastAsia="SimSun" w:hAnsi="Times New Roman" w:cs="Mangal"/>
      <w:kern w:val="2"/>
      <w:sz w:val="24"/>
      <w:szCs w:val="21"/>
      <w:lang w:eastAsia="hi-IN" w:bidi="hi-IN"/>
    </w:rPr>
  </w:style>
  <w:style w:type="character" w:customStyle="1" w:styleId="TekstpodstawowyZnak">
    <w:name w:val="Tekst podstawowy Znak"/>
    <w:basedOn w:val="Domylnaczcionkaakapitu"/>
    <w:link w:val="Tekstpodstawowy"/>
    <w:uiPriority w:val="99"/>
    <w:semiHidden/>
    <w:rsid w:val="00661170"/>
    <w:rPr>
      <w:rFonts w:ascii="Times New Roman" w:eastAsia="SimSun" w:hAnsi="Times New Roman" w:cs="Mangal"/>
      <w:kern w:val="2"/>
      <w:sz w:val="24"/>
      <w:szCs w:val="21"/>
      <w:lang w:eastAsia="hi-IN" w:bidi="hi-IN"/>
    </w:rPr>
  </w:style>
  <w:style w:type="paragraph" w:customStyle="1" w:styleId="msonormal0">
    <w:name w:val="msonormal"/>
    <w:basedOn w:val="Normalny"/>
    <w:rsid w:val="006611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61170"/>
    <w:pPr>
      <w:tabs>
        <w:tab w:val="center" w:pos="4536"/>
        <w:tab w:val="right" w:pos="9072"/>
      </w:tabs>
      <w:suppressAutoHyphens/>
      <w:spacing w:after="0" w:line="240" w:lineRule="auto"/>
    </w:pPr>
    <w:rPr>
      <w:rFonts w:ascii="Times New Roman" w:eastAsia="SimSun" w:hAnsi="Times New Roman" w:cs="Mangal"/>
      <w:kern w:val="2"/>
      <w:sz w:val="24"/>
      <w:szCs w:val="21"/>
      <w:lang w:eastAsia="hi-IN" w:bidi="hi-IN"/>
    </w:rPr>
  </w:style>
  <w:style w:type="character" w:customStyle="1" w:styleId="NagwekZnak">
    <w:name w:val="Nagłówek Znak"/>
    <w:basedOn w:val="Domylnaczcionkaakapitu"/>
    <w:link w:val="Nagwek"/>
    <w:uiPriority w:val="99"/>
    <w:rsid w:val="00661170"/>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661170"/>
    <w:pPr>
      <w:widowControl w:val="0"/>
      <w:tabs>
        <w:tab w:val="center" w:pos="4536"/>
        <w:tab w:val="right" w:pos="9072"/>
      </w:tabs>
      <w:suppressAutoHyphens/>
      <w:autoSpaceDN w:val="0"/>
      <w:spacing w:after="0" w:line="240" w:lineRule="auto"/>
    </w:pPr>
    <w:rPr>
      <w:rFonts w:ascii="Times New Roman" w:eastAsia="Lucida Sans Unicode" w:hAnsi="Times New Roman" w:cs="Mangal"/>
      <w:kern w:val="3"/>
      <w:sz w:val="20"/>
      <w:szCs w:val="20"/>
      <w:lang w:val="x-none" w:eastAsia="zh-CN" w:bidi="hi-IN"/>
    </w:rPr>
  </w:style>
  <w:style w:type="character" w:customStyle="1" w:styleId="StopkaZnak">
    <w:name w:val="Stopka Znak"/>
    <w:basedOn w:val="Domylnaczcionkaakapitu"/>
    <w:link w:val="Stopka"/>
    <w:uiPriority w:val="99"/>
    <w:rsid w:val="00661170"/>
    <w:rPr>
      <w:rFonts w:ascii="Times New Roman" w:eastAsia="Lucida Sans Unicode" w:hAnsi="Times New Roman" w:cs="Mangal"/>
      <w:kern w:val="3"/>
      <w:sz w:val="20"/>
      <w:szCs w:val="20"/>
      <w:lang w:val="x-none" w:eastAsia="zh-CN" w:bidi="hi-IN"/>
    </w:rPr>
  </w:style>
  <w:style w:type="paragraph" w:styleId="Tytu">
    <w:name w:val="Title"/>
    <w:basedOn w:val="Normalny"/>
    <w:next w:val="Normalny"/>
    <w:link w:val="TytuZnak"/>
    <w:qFormat/>
    <w:rsid w:val="00661170"/>
    <w:pPr>
      <w:pBdr>
        <w:bottom w:val="single" w:sz="8" w:space="4" w:color="5B9BD5" w:themeColor="accent1"/>
      </w:pBdr>
      <w:suppressAutoHyphens/>
      <w:spacing w:after="300" w:line="240" w:lineRule="auto"/>
      <w:contextualSpacing/>
    </w:pPr>
    <w:rPr>
      <w:rFonts w:asciiTheme="majorHAnsi" w:eastAsiaTheme="majorEastAsia" w:hAnsiTheme="majorHAnsi" w:cs="Mangal"/>
      <w:color w:val="323E4F" w:themeColor="text2" w:themeShade="BF"/>
      <w:spacing w:val="5"/>
      <w:kern w:val="28"/>
      <w:sz w:val="52"/>
      <w:szCs w:val="47"/>
      <w:lang w:eastAsia="hi-IN" w:bidi="hi-IN"/>
    </w:rPr>
  </w:style>
  <w:style w:type="character" w:customStyle="1" w:styleId="TytuZnak">
    <w:name w:val="Tytuł Znak"/>
    <w:basedOn w:val="Domylnaczcionkaakapitu"/>
    <w:link w:val="Tytu"/>
    <w:rsid w:val="00661170"/>
    <w:rPr>
      <w:rFonts w:asciiTheme="majorHAnsi" w:eastAsiaTheme="majorEastAsia" w:hAnsiTheme="majorHAnsi" w:cs="Mangal"/>
      <w:color w:val="323E4F" w:themeColor="text2" w:themeShade="BF"/>
      <w:spacing w:val="5"/>
      <w:kern w:val="28"/>
      <w:sz w:val="52"/>
      <w:szCs w:val="47"/>
      <w:lang w:eastAsia="hi-IN" w:bidi="hi-IN"/>
    </w:rPr>
  </w:style>
  <w:style w:type="paragraph" w:styleId="Podtytu">
    <w:name w:val="Subtitle"/>
    <w:basedOn w:val="Normalny"/>
    <w:next w:val="Normalny"/>
    <w:link w:val="PodtytuZnak"/>
    <w:uiPriority w:val="11"/>
    <w:qFormat/>
    <w:rsid w:val="00661170"/>
    <w:pPr>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PodtytuZnak">
    <w:name w:val="Podtytuł Znak"/>
    <w:basedOn w:val="Domylnaczcionkaakapitu"/>
    <w:link w:val="Podtytu"/>
    <w:uiPriority w:val="11"/>
    <w:rsid w:val="00661170"/>
    <w:rPr>
      <w:rFonts w:ascii="Cambria" w:eastAsia="Times New Roman" w:hAnsi="Cambria" w:cs="Mangal"/>
      <w:i/>
      <w:iCs/>
      <w:color w:val="4F81BD"/>
      <w:spacing w:val="15"/>
      <w:kern w:val="2"/>
      <w:sz w:val="24"/>
      <w:szCs w:val="21"/>
      <w:lang w:eastAsia="hi-IN" w:bidi="hi-IN"/>
    </w:rPr>
  </w:style>
  <w:style w:type="paragraph" w:styleId="Tekstdymka">
    <w:name w:val="Balloon Text"/>
    <w:basedOn w:val="Normalny"/>
    <w:link w:val="TekstdymkaZnak"/>
    <w:uiPriority w:val="99"/>
    <w:semiHidden/>
    <w:unhideWhenUsed/>
    <w:rsid w:val="00661170"/>
    <w:pPr>
      <w:suppressAutoHyphens/>
      <w:spacing w:after="0" w:line="240" w:lineRule="auto"/>
    </w:pPr>
    <w:rPr>
      <w:rFonts w:ascii="Tahoma" w:eastAsia="SimSun" w:hAnsi="Tahoma" w:cs="Mangal"/>
      <w:kern w:val="2"/>
      <w:sz w:val="16"/>
      <w:szCs w:val="14"/>
      <w:lang w:eastAsia="hi-IN" w:bidi="hi-IN"/>
    </w:rPr>
  </w:style>
  <w:style w:type="character" w:customStyle="1" w:styleId="TekstdymkaZnak">
    <w:name w:val="Tekst dymka Znak"/>
    <w:basedOn w:val="Domylnaczcionkaakapitu"/>
    <w:link w:val="Tekstdymka"/>
    <w:uiPriority w:val="99"/>
    <w:semiHidden/>
    <w:rsid w:val="00661170"/>
    <w:rPr>
      <w:rFonts w:ascii="Tahoma" w:eastAsia="SimSun" w:hAnsi="Tahoma" w:cs="Mangal"/>
      <w:kern w:val="2"/>
      <w:sz w:val="16"/>
      <w:szCs w:val="14"/>
      <w:lang w:eastAsia="hi-IN" w:bidi="hi-IN"/>
    </w:rPr>
  </w:style>
  <w:style w:type="paragraph" w:styleId="Akapitzlist">
    <w:name w:val="List Paragraph"/>
    <w:basedOn w:val="Normalny"/>
    <w:link w:val="AkapitzlistZnak"/>
    <w:uiPriority w:val="34"/>
    <w:qFormat/>
    <w:rsid w:val="00661170"/>
    <w:pPr>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customStyle="1" w:styleId="NormalnyWeb1">
    <w:name w:val="Normalny (Web)1"/>
    <w:basedOn w:val="Normalny"/>
    <w:rsid w:val="00661170"/>
    <w:pPr>
      <w:suppressAutoHyphens/>
      <w:spacing w:before="280" w:after="119" w:line="100" w:lineRule="atLeast"/>
    </w:pPr>
    <w:rPr>
      <w:rFonts w:ascii="Times New Roman" w:eastAsia="Times New Roman" w:hAnsi="Times New Roman" w:cs="Times New Roman"/>
      <w:kern w:val="2"/>
      <w:sz w:val="24"/>
      <w:szCs w:val="24"/>
      <w:lang w:eastAsia="hi-IN" w:bidi="hi-IN"/>
    </w:rPr>
  </w:style>
  <w:style w:type="paragraph" w:customStyle="1" w:styleId="Domynie">
    <w:name w:val="Domy徑nie"/>
    <w:rsid w:val="00661170"/>
    <w:pPr>
      <w:widowControl w:val="0"/>
      <w:suppressAutoHyphens/>
      <w:spacing w:after="0" w:line="100" w:lineRule="atLeast"/>
    </w:pPr>
    <w:rPr>
      <w:rFonts w:ascii="Garamond" w:eastAsia="Times New Roman" w:hAnsi="Garamond" w:cs="Garamond"/>
      <w:kern w:val="2"/>
      <w:sz w:val="24"/>
      <w:szCs w:val="24"/>
      <w:lang w:eastAsia="hi-IN" w:bidi="hi-IN"/>
    </w:rPr>
  </w:style>
  <w:style w:type="paragraph" w:customStyle="1" w:styleId="Skrconyadreszwrotny">
    <w:name w:val="Skrócony adres zwrotny"/>
    <w:basedOn w:val="Normalny"/>
    <w:rsid w:val="00661170"/>
    <w:pPr>
      <w:suppressAutoHyphens/>
      <w:spacing w:after="0" w:line="100" w:lineRule="atLeast"/>
    </w:pPr>
    <w:rPr>
      <w:rFonts w:ascii="Times New Roman" w:eastAsia="Times New Roman" w:hAnsi="Times New Roman" w:cs="Times New Roman"/>
      <w:kern w:val="2"/>
      <w:sz w:val="24"/>
      <w:szCs w:val="20"/>
      <w:lang w:eastAsia="hi-IN" w:bidi="hi-IN"/>
    </w:rPr>
  </w:style>
  <w:style w:type="paragraph" w:customStyle="1" w:styleId="Standard">
    <w:name w:val="Standard"/>
    <w:rsid w:val="0066117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661170"/>
    <w:pPr>
      <w:suppressLineNumbers/>
    </w:pPr>
  </w:style>
  <w:style w:type="paragraph" w:customStyle="1" w:styleId="Bul">
    <w:name w:val="Bul"/>
    <w:rsid w:val="00661170"/>
    <w:pPr>
      <w:spacing w:after="0" w:line="200" w:lineRule="exact"/>
      <w:ind w:left="142" w:hanging="142"/>
    </w:pPr>
    <w:rPr>
      <w:rFonts w:ascii="Times New Roman" w:eastAsia="Times New Roman" w:hAnsi="Times New Roman" w:cs="Times New Roman"/>
      <w:sz w:val="18"/>
      <w:szCs w:val="20"/>
      <w:lang w:val="en-US"/>
    </w:rPr>
  </w:style>
  <w:style w:type="character" w:customStyle="1" w:styleId="A3">
    <w:name w:val="A3"/>
    <w:uiPriority w:val="99"/>
    <w:rsid w:val="00661170"/>
    <w:rPr>
      <w:rFonts w:ascii="DIQYK P+ GE Inspira" w:hAnsi="DIQYK P+ GE Inspira" w:cs="DIQYK P+ GE Inspira" w:hint="default"/>
      <w:color w:val="000000"/>
      <w:sz w:val="20"/>
      <w:szCs w:val="20"/>
    </w:rPr>
  </w:style>
  <w:style w:type="table" w:styleId="Tabela-Siatka">
    <w:name w:val="Table Grid"/>
    <w:basedOn w:val="Standardowy"/>
    <w:uiPriority w:val="59"/>
    <w:rsid w:val="006611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661170"/>
    <w:pPr>
      <w:numPr>
        <w:numId w:val="15"/>
      </w:numPr>
    </w:pPr>
  </w:style>
  <w:style w:type="character" w:customStyle="1" w:styleId="AkapitzlistZnak">
    <w:name w:val="Akapit z listą Znak"/>
    <w:link w:val="Akapitzlist"/>
    <w:uiPriority w:val="34"/>
    <w:locked/>
    <w:rsid w:val="001B5A9F"/>
    <w:rPr>
      <w:rFonts w:ascii="Times New Roman" w:eastAsia="SimSun" w:hAnsi="Times New Roman" w:cs="Mangal"/>
      <w:kern w:val="2"/>
      <w:sz w:val="24"/>
      <w:szCs w:val="21"/>
      <w:lang w:eastAsia="hi-IN" w:bidi="hi-IN"/>
    </w:rPr>
  </w:style>
  <w:style w:type="paragraph" w:customStyle="1" w:styleId="Zawartotabeli">
    <w:name w:val="Zawartość tabeli"/>
    <w:basedOn w:val="Normalny"/>
    <w:rsid w:val="001B5A9F"/>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character" w:styleId="Odwoaniedokomentarza">
    <w:name w:val="annotation reference"/>
    <w:basedOn w:val="Domylnaczcionkaakapitu"/>
    <w:uiPriority w:val="99"/>
    <w:semiHidden/>
    <w:unhideWhenUsed/>
    <w:rsid w:val="007A37E8"/>
    <w:rPr>
      <w:sz w:val="16"/>
      <w:szCs w:val="16"/>
    </w:rPr>
  </w:style>
  <w:style w:type="paragraph" w:styleId="Tekstkomentarza">
    <w:name w:val="annotation text"/>
    <w:basedOn w:val="Normalny"/>
    <w:link w:val="TekstkomentarzaZnak"/>
    <w:uiPriority w:val="99"/>
    <w:unhideWhenUsed/>
    <w:rsid w:val="007A37E8"/>
    <w:pPr>
      <w:spacing w:line="240" w:lineRule="auto"/>
    </w:pPr>
    <w:rPr>
      <w:sz w:val="20"/>
      <w:szCs w:val="20"/>
    </w:rPr>
  </w:style>
  <w:style w:type="character" w:customStyle="1" w:styleId="TekstkomentarzaZnak">
    <w:name w:val="Tekst komentarza Znak"/>
    <w:basedOn w:val="Domylnaczcionkaakapitu"/>
    <w:link w:val="Tekstkomentarza"/>
    <w:uiPriority w:val="99"/>
    <w:rsid w:val="007A37E8"/>
    <w:rPr>
      <w:sz w:val="20"/>
      <w:szCs w:val="20"/>
    </w:rPr>
  </w:style>
  <w:style w:type="paragraph" w:styleId="Tematkomentarza">
    <w:name w:val="annotation subject"/>
    <w:basedOn w:val="Tekstkomentarza"/>
    <w:next w:val="Tekstkomentarza"/>
    <w:link w:val="TematkomentarzaZnak"/>
    <w:uiPriority w:val="99"/>
    <w:semiHidden/>
    <w:unhideWhenUsed/>
    <w:rsid w:val="007A37E8"/>
    <w:rPr>
      <w:b/>
      <w:bCs/>
    </w:rPr>
  </w:style>
  <w:style w:type="character" w:customStyle="1" w:styleId="TematkomentarzaZnak">
    <w:name w:val="Temat komentarza Znak"/>
    <w:basedOn w:val="TekstkomentarzaZnak"/>
    <w:link w:val="Tematkomentarza"/>
    <w:uiPriority w:val="99"/>
    <w:semiHidden/>
    <w:rsid w:val="007A37E8"/>
    <w:rPr>
      <w:b/>
      <w:bCs/>
      <w:sz w:val="20"/>
      <w:szCs w:val="20"/>
    </w:rPr>
  </w:style>
  <w:style w:type="paragraph" w:customStyle="1" w:styleId="Bezformatowania">
    <w:name w:val="Bez formatowania"/>
    <w:rsid w:val="00E248A7"/>
    <w:pPr>
      <w:suppressAutoHyphens/>
      <w:spacing w:after="0" w:line="240" w:lineRule="auto"/>
    </w:pPr>
    <w:rPr>
      <w:rFonts w:ascii="Helvetica" w:eastAsia="Arial Unicode MS" w:hAnsi="Helvetica" w:cs="Arial Unicode MS"/>
      <w:color w:val="000000"/>
      <w:sz w:val="24"/>
      <w:szCs w:val="24"/>
      <w:lang w:val="en-US" w:eastAsia="zh-CN"/>
    </w:rPr>
  </w:style>
  <w:style w:type="paragraph" w:customStyle="1" w:styleId="Normal1">
    <w:name w:val="Normal1"/>
    <w:rsid w:val="00E248A7"/>
    <w:pPr>
      <w:suppressAutoHyphens/>
      <w:spacing w:after="0" w:line="100" w:lineRule="atLeast"/>
    </w:pPr>
    <w:rPr>
      <w:rFonts w:ascii="Times New Roman" w:eastAsia="Arial" w:hAnsi="Times New Roman" w:cs="Times New Roman"/>
      <w:kern w:val="1"/>
      <w:sz w:val="24"/>
      <w:szCs w:val="24"/>
      <w:lang w:eastAsia="ar-SA"/>
    </w:rPr>
  </w:style>
  <w:style w:type="character" w:customStyle="1" w:styleId="Nagwek1Znak">
    <w:name w:val="Nagłówek 1 Znak"/>
    <w:basedOn w:val="Domylnaczcionkaakapitu"/>
    <w:link w:val="Nagwek1"/>
    <w:rsid w:val="00DD45FE"/>
    <w:rPr>
      <w:rFonts w:ascii="Arial" w:eastAsia="Times New Roman" w:hAnsi="Arial" w:cs="Arial"/>
      <w:b/>
      <w:bCs/>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3461</Words>
  <Characters>20766</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Łukasz Sendo</cp:lastModifiedBy>
  <cp:revision>4</cp:revision>
  <cp:lastPrinted>2018-12-28T07:48:00Z</cp:lastPrinted>
  <dcterms:created xsi:type="dcterms:W3CDTF">2019-04-03T12:25:00Z</dcterms:created>
  <dcterms:modified xsi:type="dcterms:W3CDTF">2019-04-04T09:21:00Z</dcterms:modified>
</cp:coreProperties>
</file>