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256B6" w14:textId="77777777" w:rsidR="00520EDC" w:rsidRPr="00520EDC" w:rsidRDefault="00520EDC" w:rsidP="00520EDC">
      <w:pPr>
        <w:suppressAutoHyphens/>
        <w:spacing w:after="0" w:line="240" w:lineRule="auto"/>
        <w:jc w:val="center"/>
        <w:rPr>
          <w:rFonts w:ascii="Times New Roman" w:eastAsia="Times New Roman" w:hAnsi="Times New Roman" w:cs="Times New Roman"/>
          <w:b/>
          <w:lang w:eastAsia="ar-SA"/>
        </w:rPr>
      </w:pPr>
      <w:r w:rsidRPr="00520EDC">
        <w:rPr>
          <w:rFonts w:ascii="Times New Roman" w:eastAsia="Times New Roman" w:hAnsi="Times New Roman" w:cs="Times New Roman"/>
          <w:b/>
          <w:lang w:eastAsia="ar-SA"/>
        </w:rPr>
        <w:t xml:space="preserve">OPIS PRZEDMIOTU ZAMÓWIENIA </w:t>
      </w:r>
    </w:p>
    <w:p w14:paraId="6AE542E8" w14:textId="77777777" w:rsidR="00520EDC" w:rsidRPr="00520EDC" w:rsidRDefault="00520EDC" w:rsidP="00520EDC">
      <w:pPr>
        <w:suppressAutoHyphens/>
        <w:spacing w:after="0" w:line="240" w:lineRule="auto"/>
        <w:jc w:val="center"/>
        <w:rPr>
          <w:rFonts w:ascii="Times New Roman" w:eastAsia="Times New Roman" w:hAnsi="Times New Roman" w:cs="Times New Roman"/>
          <w:b/>
          <w:lang w:eastAsia="ar-SA"/>
        </w:rPr>
      </w:pPr>
      <w:r w:rsidRPr="00520EDC">
        <w:rPr>
          <w:rFonts w:ascii="Times New Roman" w:eastAsia="Times New Roman" w:hAnsi="Times New Roman" w:cs="Times New Roman"/>
          <w:b/>
          <w:lang w:eastAsia="ar-SA"/>
        </w:rPr>
        <w:t xml:space="preserve"> </w:t>
      </w:r>
      <w:r w:rsidR="00F36E33">
        <w:rPr>
          <w:rFonts w:ascii="Times New Roman" w:eastAsia="Times New Roman" w:hAnsi="Times New Roman" w:cs="Times New Roman"/>
          <w:b/>
          <w:lang w:eastAsia="ar-SA"/>
        </w:rPr>
        <w:t xml:space="preserve">Część 7 - </w:t>
      </w:r>
      <w:r w:rsidR="00325255">
        <w:rPr>
          <w:rFonts w:ascii="Times New Roman" w:eastAsia="Times New Roman" w:hAnsi="Times New Roman"/>
          <w:b/>
          <w:color w:val="000000"/>
          <w:sz w:val="24"/>
          <w:szCs w:val="32"/>
          <w:lang w:eastAsia="pl-PL"/>
        </w:rPr>
        <w:t xml:space="preserve">Destylarka typ 3 </w:t>
      </w:r>
      <w:r w:rsidR="00325255" w:rsidRPr="00EA0006">
        <w:rPr>
          <w:rFonts w:ascii="Times New Roman" w:eastAsia="Times New Roman" w:hAnsi="Times New Roman"/>
          <w:b/>
          <w:color w:val="000000"/>
          <w:sz w:val="24"/>
          <w:szCs w:val="32"/>
          <w:lang w:eastAsia="pl-PL"/>
        </w:rPr>
        <w:t>(</w:t>
      </w:r>
      <w:r w:rsidR="00325255">
        <w:rPr>
          <w:rFonts w:ascii="Times New Roman" w:eastAsia="Times New Roman" w:hAnsi="Times New Roman"/>
          <w:b/>
          <w:color w:val="000000"/>
          <w:sz w:val="24"/>
          <w:szCs w:val="32"/>
          <w:lang w:eastAsia="pl-PL"/>
        </w:rPr>
        <w:t>2</w:t>
      </w:r>
      <w:r w:rsidR="00325255" w:rsidRPr="00EA0006">
        <w:rPr>
          <w:rFonts w:ascii="Times New Roman" w:eastAsia="Times New Roman" w:hAnsi="Times New Roman"/>
          <w:b/>
          <w:color w:val="000000"/>
          <w:sz w:val="24"/>
          <w:szCs w:val="32"/>
          <w:lang w:eastAsia="pl-PL"/>
        </w:rPr>
        <w:t xml:space="preserve"> szt.)</w:t>
      </w:r>
    </w:p>
    <w:p w14:paraId="7844A05C" w14:textId="77777777" w:rsidR="00DB02C6" w:rsidRDefault="00DB02C6" w:rsidP="00520EDC">
      <w:pPr>
        <w:suppressAutoHyphens/>
        <w:spacing w:after="0" w:line="240" w:lineRule="auto"/>
        <w:jc w:val="center"/>
        <w:rPr>
          <w:rFonts w:ascii="Times New Roman" w:eastAsia="Lucida Sans Unicode" w:hAnsi="Times New Roman" w:cs="Times New Roman"/>
          <w:kern w:val="3"/>
          <w:lang w:eastAsia="zh-CN" w:bidi="hi-IN"/>
        </w:rPr>
      </w:pPr>
    </w:p>
    <w:p w14:paraId="7BC8E0C8" w14:textId="77777777" w:rsidR="00520EDC" w:rsidRPr="00DB02C6" w:rsidRDefault="00520EDC" w:rsidP="00325255">
      <w:pPr>
        <w:suppressAutoHyphens/>
        <w:spacing w:after="0" w:line="240" w:lineRule="auto"/>
        <w:rPr>
          <w:rFonts w:ascii="Times New Roman" w:eastAsia="Lucida Sans Unicode" w:hAnsi="Times New Roman" w:cs="Times New Roman"/>
          <w:kern w:val="3"/>
          <w:lang w:eastAsia="zh-CN" w:bidi="hi-IN"/>
        </w:rPr>
      </w:pPr>
      <w:r w:rsidRPr="00DB02C6">
        <w:rPr>
          <w:rFonts w:ascii="Times New Roman" w:eastAsia="Lucida Sans Unicode" w:hAnsi="Times New Roman" w:cs="Times New Roman"/>
          <w:kern w:val="3"/>
          <w:lang w:eastAsia="zh-CN" w:bidi="hi-IN"/>
        </w:rPr>
        <w:t>Uwagi i objaśnienia:</w:t>
      </w:r>
    </w:p>
    <w:p w14:paraId="64644021"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4FD2C58"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520ED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2F9B1D90"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Wykonawca zobowiązany jest do podania parametrów w jednostkach wskazanych w niniejszym opisie.</w:t>
      </w:r>
    </w:p>
    <w:p w14:paraId="6CC9DEDF"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 xml:space="preserve">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w:t>
      </w:r>
      <w:proofErr w:type="spellStart"/>
      <w:r w:rsidRPr="00520EDC">
        <w:rPr>
          <w:rFonts w:ascii="Times New Roman" w:eastAsia="Lucida Sans Unicode" w:hAnsi="Times New Roman" w:cs="Times New Roman"/>
          <w:kern w:val="3"/>
          <w:lang w:eastAsia="zh-CN" w:bidi="hi-IN"/>
        </w:rPr>
        <w:t>rekondycjonowanym</w:t>
      </w:r>
      <w:proofErr w:type="spellEnd"/>
      <w:r w:rsidRPr="00520EDC">
        <w:rPr>
          <w:rFonts w:ascii="Times New Roman" w:eastAsia="Lucida Sans Unicode" w:hAnsi="Times New Roman" w:cs="Times New Roman"/>
          <w:kern w:val="3"/>
          <w:lang w:eastAsia="zh-CN" w:bidi="hi-IN"/>
        </w:rPr>
        <w:t>, powystawowym i nie był wykorzystywany wcześniej przez innego użytkownika.</w:t>
      </w:r>
    </w:p>
    <w:p w14:paraId="17780EBF" w14:textId="77777777" w:rsidR="00EA0006" w:rsidRPr="009324AF" w:rsidRDefault="00EA0006" w:rsidP="00EA0006">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3DA6111" w14:textId="77777777" w:rsidR="00520EDC" w:rsidRPr="00520EDC" w:rsidRDefault="00EA0006" w:rsidP="00325255">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1BCAC569"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Nazwa i typ: .............................................................</w:t>
      </w:r>
    </w:p>
    <w:p w14:paraId="4D0406EA"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2E8A1A92"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Producent / kraj produkcji: ........................................................</w:t>
      </w:r>
    </w:p>
    <w:p w14:paraId="032A2B89"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3D4C7BE"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Rok produkcji (min. 2019): …..............</w:t>
      </w:r>
    </w:p>
    <w:p w14:paraId="14FF7482"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27255757"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Klasa wyrobu medycznego (jeżeli dotyczy): ..................</w:t>
      </w:r>
    </w:p>
    <w:p w14:paraId="5E947111" w14:textId="77777777" w:rsidR="00325255" w:rsidRDefault="00325255">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FC2942B" w14:textId="77777777" w:rsidR="00325255" w:rsidRPr="00AC2198" w:rsidRDefault="00325255" w:rsidP="00325255">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325255" w:rsidRPr="00AC2198" w14:paraId="776BC732" w14:textId="77777777" w:rsidTr="005B7151">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6BB28DC" w14:textId="77777777" w:rsidR="00325255" w:rsidRPr="00AC2198" w:rsidRDefault="00325255" w:rsidP="005B7151">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325255">
              <w:rPr>
                <w:rFonts w:ascii="Times New Roman" w:eastAsia="Times New Roman" w:hAnsi="Times New Roman"/>
                <w:b/>
                <w:color w:val="000000"/>
                <w:lang w:eastAsia="pl-PL"/>
              </w:rPr>
              <w:t>Destylarka typ 3</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51B67D9" w14:textId="77777777" w:rsidR="00325255" w:rsidRPr="00AC2198" w:rsidRDefault="00325255" w:rsidP="005B7151">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325255" w:rsidRPr="00AC2198" w14:paraId="6F8C136B" w14:textId="77777777" w:rsidTr="005B7151">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7CC5C16C" w14:textId="77777777" w:rsidR="00325255" w:rsidRPr="00AC2198" w:rsidRDefault="00325255"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499A3A9A" w14:textId="77777777" w:rsidR="00325255" w:rsidRPr="00AC2198" w:rsidRDefault="00325255" w:rsidP="005B7151">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3CC71537" w14:textId="77777777" w:rsidR="00325255" w:rsidRPr="00AC2198" w:rsidRDefault="00325255" w:rsidP="005B7151">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3C85AEB4" w14:textId="77777777" w:rsidR="00325255" w:rsidRPr="00AC2198" w:rsidRDefault="00325255" w:rsidP="005B7151">
            <w:pPr>
              <w:spacing w:after="0" w:line="240" w:lineRule="auto"/>
              <w:jc w:val="right"/>
              <w:rPr>
                <w:rFonts w:ascii="Century Gothic" w:eastAsia="Times New Roman" w:hAnsi="Century Gothic" w:cs="Times New Roman"/>
                <w:b/>
                <w:bCs/>
                <w:sz w:val="20"/>
                <w:szCs w:val="20"/>
              </w:rPr>
            </w:pPr>
          </w:p>
        </w:tc>
      </w:tr>
      <w:tr w:rsidR="00325255" w:rsidRPr="00AC2198" w14:paraId="25174A12" w14:textId="77777777" w:rsidTr="005B7151">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6BD1DC84" w14:textId="77777777" w:rsidR="00325255" w:rsidRPr="00AC2198" w:rsidRDefault="00325255" w:rsidP="005B7151">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6D059C7A" w14:textId="77777777" w:rsidR="00325255" w:rsidRPr="00AC2198" w:rsidRDefault="00325255" w:rsidP="005B7151">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0B50DD26" w14:textId="77777777" w:rsidR="00325255" w:rsidRPr="00AC2198" w:rsidRDefault="00325255" w:rsidP="005B7151">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840B2C7" w14:textId="77777777" w:rsidR="00325255" w:rsidRPr="00AC2198" w:rsidRDefault="00325255" w:rsidP="005B7151">
            <w:pPr>
              <w:spacing w:after="0" w:line="240" w:lineRule="auto"/>
              <w:jc w:val="right"/>
              <w:rPr>
                <w:rFonts w:ascii="Century Gothic" w:eastAsia="Times New Roman" w:hAnsi="Century Gothic" w:cs="Times New Roman"/>
                <w:b/>
                <w:bCs/>
                <w:sz w:val="20"/>
                <w:szCs w:val="20"/>
              </w:rPr>
            </w:pPr>
          </w:p>
        </w:tc>
      </w:tr>
      <w:tr w:rsidR="00325255" w:rsidRPr="00AC2198" w14:paraId="4DF4099E" w14:textId="77777777" w:rsidTr="005B7151">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9815CD9" w14:textId="77777777" w:rsidR="00325255" w:rsidRPr="00AC2198" w:rsidRDefault="00325255"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2D3AF2C" w14:textId="77777777" w:rsidR="00325255" w:rsidRPr="00AC2198" w:rsidRDefault="00325255" w:rsidP="005B7151">
            <w:pPr>
              <w:spacing w:after="0" w:line="240" w:lineRule="auto"/>
              <w:jc w:val="right"/>
              <w:rPr>
                <w:rFonts w:ascii="Century Gothic" w:eastAsia="Times New Roman" w:hAnsi="Century Gothic" w:cs="Times New Roman"/>
                <w:b/>
                <w:bCs/>
                <w:sz w:val="20"/>
                <w:szCs w:val="20"/>
              </w:rPr>
            </w:pPr>
          </w:p>
        </w:tc>
      </w:tr>
      <w:tr w:rsidR="00325255" w:rsidRPr="00AC2198" w14:paraId="30B338B3" w14:textId="77777777" w:rsidTr="005B7151">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21DC0D" w14:textId="77777777" w:rsidR="00325255" w:rsidRPr="00AC2198" w:rsidRDefault="00325255"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C03968A" w14:textId="77777777" w:rsidR="00325255" w:rsidRPr="00AC2198" w:rsidRDefault="00325255" w:rsidP="005B7151">
            <w:pPr>
              <w:spacing w:after="0" w:line="240" w:lineRule="auto"/>
              <w:jc w:val="right"/>
              <w:rPr>
                <w:rFonts w:ascii="Century Gothic" w:eastAsia="Times New Roman" w:hAnsi="Century Gothic" w:cs="Times New Roman"/>
                <w:b/>
                <w:bCs/>
                <w:sz w:val="20"/>
                <w:szCs w:val="20"/>
              </w:rPr>
            </w:pPr>
          </w:p>
        </w:tc>
      </w:tr>
      <w:tr w:rsidR="00325255" w:rsidRPr="00AC2198" w14:paraId="7761FABC" w14:textId="77777777" w:rsidTr="005B7151">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692FB93" w14:textId="77777777" w:rsidR="00325255" w:rsidRPr="00AC2198" w:rsidRDefault="00325255"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FCA1A5C" w14:textId="77777777" w:rsidR="00325255" w:rsidRPr="00AC2198" w:rsidRDefault="00325255" w:rsidP="005B7151">
            <w:pPr>
              <w:spacing w:after="0" w:line="240" w:lineRule="auto"/>
              <w:jc w:val="right"/>
              <w:rPr>
                <w:rFonts w:ascii="Century Gothic" w:eastAsia="Times New Roman" w:hAnsi="Century Gothic" w:cs="Times New Roman"/>
                <w:b/>
                <w:bCs/>
                <w:sz w:val="20"/>
                <w:szCs w:val="20"/>
              </w:rPr>
            </w:pPr>
          </w:p>
        </w:tc>
      </w:tr>
    </w:tbl>
    <w:p w14:paraId="04DCEACC" w14:textId="77777777" w:rsidR="00325255" w:rsidRPr="00520EDC" w:rsidRDefault="00325255" w:rsidP="00325255">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2A284830" w14:textId="77777777" w:rsidR="00C72635" w:rsidRDefault="00BC771B" w:rsidP="00C72635">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66661621" w14:textId="77777777" w:rsidR="00EA0006" w:rsidRPr="00BC771B" w:rsidRDefault="00EA0006" w:rsidP="00C72635">
      <w:pPr>
        <w:suppressAutoHyphens/>
        <w:spacing w:after="0" w:line="240" w:lineRule="auto"/>
        <w:jc w:val="center"/>
        <w:rPr>
          <w:rFonts w:ascii="Times New Roman" w:eastAsia="Times New Roman" w:hAnsi="Times New Roman" w:cs="Times New Roman"/>
          <w:b/>
          <w:lang w:eastAsia="ar-SA"/>
        </w:rPr>
      </w:pPr>
    </w:p>
    <w:tbl>
      <w:tblPr>
        <w:tblW w:w="15168" w:type="dxa"/>
        <w:tblInd w:w="-639" w:type="dxa"/>
        <w:tblLayout w:type="fixed"/>
        <w:tblCellMar>
          <w:left w:w="70" w:type="dxa"/>
          <w:right w:w="70" w:type="dxa"/>
        </w:tblCellMar>
        <w:tblLook w:val="0000" w:firstRow="0" w:lastRow="0" w:firstColumn="0" w:lastColumn="0" w:noHBand="0" w:noVBand="0"/>
      </w:tblPr>
      <w:tblGrid>
        <w:gridCol w:w="567"/>
        <w:gridCol w:w="535"/>
        <w:gridCol w:w="6695"/>
        <w:gridCol w:w="1701"/>
        <w:gridCol w:w="3402"/>
        <w:gridCol w:w="2268"/>
      </w:tblGrid>
      <w:tr w:rsidR="00325255" w:rsidRPr="00227FE2" w14:paraId="66D2BE2B" w14:textId="77777777" w:rsidTr="00F36E33">
        <w:tc>
          <w:tcPr>
            <w:tcW w:w="1102" w:type="dxa"/>
            <w:gridSpan w:val="2"/>
            <w:tcBorders>
              <w:top w:val="single" w:sz="4" w:space="0" w:color="000000"/>
              <w:left w:val="single" w:sz="4" w:space="0" w:color="000000"/>
              <w:bottom w:val="single" w:sz="4" w:space="0" w:color="000000"/>
            </w:tcBorders>
            <w:shd w:val="clear" w:color="auto" w:fill="auto"/>
            <w:vAlign w:val="center"/>
          </w:tcPr>
          <w:p w14:paraId="756BCEC5" w14:textId="77777777" w:rsidR="00325255" w:rsidRPr="009B363E" w:rsidRDefault="00325255" w:rsidP="00325255">
            <w:pPr>
              <w:pStyle w:val="Zawartotabeli"/>
              <w:spacing w:before="60" w:after="60"/>
              <w:ind w:left="360" w:hanging="360"/>
              <w:rPr>
                <w:b/>
                <w:sz w:val="22"/>
                <w:szCs w:val="22"/>
              </w:rPr>
            </w:pPr>
            <w:proofErr w:type="spellStart"/>
            <w:r w:rsidRPr="009B363E">
              <w:rPr>
                <w:b/>
                <w:sz w:val="22"/>
                <w:szCs w:val="22"/>
              </w:rPr>
              <w:t>Lp</w:t>
            </w:r>
            <w:proofErr w:type="spellEnd"/>
          </w:p>
        </w:tc>
        <w:tc>
          <w:tcPr>
            <w:tcW w:w="6695" w:type="dxa"/>
            <w:tcBorders>
              <w:top w:val="single" w:sz="4" w:space="0" w:color="000000"/>
              <w:left w:val="single" w:sz="4" w:space="0" w:color="000000"/>
              <w:bottom w:val="single" w:sz="4" w:space="0" w:color="000000"/>
            </w:tcBorders>
            <w:shd w:val="clear" w:color="auto" w:fill="auto"/>
            <w:vAlign w:val="center"/>
          </w:tcPr>
          <w:p w14:paraId="43E85327" w14:textId="77777777" w:rsidR="00325255" w:rsidRPr="009B363E" w:rsidRDefault="00325255" w:rsidP="00325255">
            <w:pPr>
              <w:keepNext/>
              <w:numPr>
                <w:ilvl w:val="2"/>
                <w:numId w:val="1"/>
              </w:numPr>
              <w:suppressAutoHyphens/>
              <w:snapToGrid w:val="0"/>
              <w:spacing w:after="0" w:line="240" w:lineRule="auto"/>
              <w:jc w:val="center"/>
              <w:outlineLvl w:val="2"/>
              <w:rPr>
                <w:rFonts w:ascii="Times New Roman" w:hAnsi="Times New Roman" w:cs="Times New Roman"/>
                <w:b/>
              </w:rPr>
            </w:pPr>
            <w:r w:rsidRPr="009B363E">
              <w:rPr>
                <w:rFonts w:ascii="Times New Roman" w:hAnsi="Times New Roman" w:cs="Times New Roman"/>
                <w:b/>
              </w:rPr>
              <w:t>PARAMETR</w:t>
            </w:r>
          </w:p>
        </w:tc>
        <w:tc>
          <w:tcPr>
            <w:tcW w:w="1701" w:type="dxa"/>
            <w:tcBorders>
              <w:top w:val="single" w:sz="4" w:space="0" w:color="000000"/>
              <w:left w:val="single" w:sz="4" w:space="0" w:color="auto"/>
              <w:bottom w:val="single" w:sz="4" w:space="0" w:color="000000"/>
            </w:tcBorders>
            <w:shd w:val="clear" w:color="auto" w:fill="auto"/>
            <w:vAlign w:val="center"/>
          </w:tcPr>
          <w:p w14:paraId="42CAD51C" w14:textId="77777777" w:rsidR="00325255" w:rsidRPr="009B363E" w:rsidRDefault="00325255" w:rsidP="00325255">
            <w:pPr>
              <w:spacing w:before="60" w:after="60" w:line="240" w:lineRule="auto"/>
              <w:jc w:val="center"/>
              <w:rPr>
                <w:rFonts w:ascii="Times New Roman" w:eastAsia="Times New Roman" w:hAnsi="Times New Roman" w:cs="Times New Roman"/>
                <w:b/>
                <w:lang w:eastAsia="ar-SA"/>
              </w:rPr>
            </w:pPr>
            <w:r w:rsidRPr="009B363E">
              <w:rPr>
                <w:rFonts w:ascii="Times New Roman" w:eastAsia="Times New Roman" w:hAnsi="Times New Roman" w:cs="Times New Roman"/>
                <w:b/>
                <w:lang w:eastAsia="ar-SA"/>
              </w:rPr>
              <w:t>PARAMETR WYMAGANY</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A5E7A1F" w14:textId="77777777" w:rsidR="00325255" w:rsidRPr="009B363E" w:rsidRDefault="00325255" w:rsidP="00F36E33">
            <w:pPr>
              <w:suppressAutoHyphens/>
              <w:snapToGrid w:val="0"/>
              <w:spacing w:before="60" w:after="60" w:line="240" w:lineRule="auto"/>
              <w:jc w:val="center"/>
              <w:rPr>
                <w:rFonts w:ascii="Times New Roman" w:eastAsia="Times New Roman" w:hAnsi="Times New Roman" w:cs="Times New Roman"/>
                <w:b/>
                <w:lang w:eastAsia="ar-SA"/>
              </w:rPr>
            </w:pPr>
            <w:r w:rsidRPr="009B363E">
              <w:rPr>
                <w:rFonts w:ascii="Times New Roman" w:eastAsia="Times New Roman" w:hAnsi="Times New Roman" w:cs="Times New Roman"/>
                <w:b/>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14:paraId="157FE722" w14:textId="77777777" w:rsidR="00325255" w:rsidRPr="009B363E" w:rsidRDefault="00325255" w:rsidP="00325255">
            <w:pPr>
              <w:suppressAutoHyphens/>
              <w:spacing w:before="60" w:after="60" w:line="240" w:lineRule="auto"/>
              <w:jc w:val="center"/>
              <w:rPr>
                <w:rFonts w:ascii="Times New Roman" w:eastAsia="Times New Roman" w:hAnsi="Times New Roman" w:cs="Times New Roman"/>
                <w:b/>
                <w:lang w:eastAsia="ar-SA"/>
              </w:rPr>
            </w:pPr>
            <w:r w:rsidRPr="009B363E">
              <w:rPr>
                <w:rFonts w:ascii="Times New Roman" w:eastAsia="Times New Roman" w:hAnsi="Times New Roman" w:cs="Times New Roman"/>
                <w:b/>
                <w:lang w:eastAsia="ar-SA"/>
              </w:rPr>
              <w:t>SPOSÓB OCENY</w:t>
            </w:r>
          </w:p>
        </w:tc>
      </w:tr>
      <w:tr w:rsidR="00325255" w:rsidRPr="00227FE2" w14:paraId="6561269C" w14:textId="77777777" w:rsidTr="00F36E33">
        <w:trPr>
          <w:trHeight w:val="502"/>
        </w:trPr>
        <w:tc>
          <w:tcPr>
            <w:tcW w:w="1516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DD66804" w14:textId="77777777" w:rsidR="00325255" w:rsidRPr="00DC483F" w:rsidRDefault="00325255" w:rsidP="005B7151">
            <w:pPr>
              <w:spacing w:after="0" w:line="240" w:lineRule="auto"/>
              <w:rPr>
                <w:rFonts w:ascii="Times New Roman" w:eastAsia="Times New Roman" w:hAnsi="Times New Roman"/>
                <w:color w:val="000000"/>
                <w:sz w:val="24"/>
                <w:szCs w:val="32"/>
                <w:lang w:eastAsia="pl-PL"/>
              </w:rPr>
            </w:pPr>
            <w:r>
              <w:rPr>
                <w:rFonts w:ascii="Times New Roman" w:eastAsia="Times New Roman" w:hAnsi="Times New Roman"/>
                <w:b/>
                <w:color w:val="000000"/>
                <w:sz w:val="24"/>
                <w:szCs w:val="32"/>
                <w:lang w:eastAsia="pl-PL"/>
              </w:rPr>
              <w:t xml:space="preserve">Destylarka typ 3 </w:t>
            </w:r>
            <w:r w:rsidRPr="00EA0006">
              <w:rPr>
                <w:rFonts w:ascii="Times New Roman" w:eastAsia="Times New Roman" w:hAnsi="Times New Roman"/>
                <w:b/>
                <w:color w:val="000000"/>
                <w:sz w:val="24"/>
                <w:szCs w:val="32"/>
                <w:lang w:eastAsia="pl-PL"/>
              </w:rPr>
              <w:t>(</w:t>
            </w:r>
            <w:r>
              <w:rPr>
                <w:rFonts w:ascii="Times New Roman" w:eastAsia="Times New Roman" w:hAnsi="Times New Roman"/>
                <w:b/>
                <w:color w:val="000000"/>
                <w:sz w:val="24"/>
                <w:szCs w:val="32"/>
                <w:lang w:eastAsia="pl-PL"/>
              </w:rPr>
              <w:t>2</w:t>
            </w:r>
            <w:r w:rsidRPr="00EA0006">
              <w:rPr>
                <w:rFonts w:ascii="Times New Roman" w:eastAsia="Times New Roman" w:hAnsi="Times New Roman"/>
                <w:b/>
                <w:color w:val="000000"/>
                <w:sz w:val="24"/>
                <w:szCs w:val="32"/>
                <w:lang w:eastAsia="pl-PL"/>
              </w:rPr>
              <w:t xml:space="preserve"> szt.)</w:t>
            </w:r>
          </w:p>
        </w:tc>
      </w:tr>
      <w:tr w:rsidR="00DC483F" w:rsidRPr="00227FE2" w14:paraId="72169816"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5B13219C"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07FD4FF1" w14:textId="77777777" w:rsidR="00DC483F" w:rsidRPr="00227FE2" w:rsidRDefault="00DC483F" w:rsidP="00DC483F">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egulator natężenia przepływu</w:t>
            </w:r>
          </w:p>
        </w:tc>
        <w:tc>
          <w:tcPr>
            <w:tcW w:w="1701" w:type="dxa"/>
            <w:tcBorders>
              <w:top w:val="single" w:sz="4" w:space="0" w:color="000000"/>
              <w:left w:val="single" w:sz="4" w:space="0" w:color="auto"/>
              <w:bottom w:val="single" w:sz="4" w:space="0" w:color="000000"/>
            </w:tcBorders>
            <w:shd w:val="clear" w:color="auto" w:fill="auto"/>
            <w:vAlign w:val="center"/>
          </w:tcPr>
          <w:p w14:paraId="1BF0841B" w14:textId="77777777" w:rsidR="00DC483F" w:rsidRPr="00227FE2" w:rsidRDefault="00DC483F" w:rsidP="00DC483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508B215" w14:textId="77777777" w:rsidR="00DC483F" w:rsidRPr="00227FE2"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9A4CB42"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C483F" w:rsidRPr="00227FE2" w14:paraId="08C9CF7E"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67D58085"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04B06A54" w14:textId="77777777" w:rsidR="00DC483F" w:rsidRPr="00227FE2" w:rsidRDefault="00DC483F" w:rsidP="00DC483F">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egulacja temperatury</w:t>
            </w:r>
          </w:p>
        </w:tc>
        <w:tc>
          <w:tcPr>
            <w:tcW w:w="1701" w:type="dxa"/>
            <w:tcBorders>
              <w:top w:val="single" w:sz="4" w:space="0" w:color="000000"/>
              <w:left w:val="single" w:sz="4" w:space="0" w:color="auto"/>
              <w:bottom w:val="single" w:sz="4" w:space="0" w:color="000000"/>
            </w:tcBorders>
            <w:shd w:val="clear" w:color="auto" w:fill="auto"/>
            <w:vAlign w:val="center"/>
          </w:tcPr>
          <w:p w14:paraId="7EEBBD3A" w14:textId="77777777" w:rsidR="00DC483F" w:rsidRPr="00227FE2" w:rsidRDefault="00DC483F" w:rsidP="00DC483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C75A6C" w14:textId="77777777" w:rsidR="00DC483F" w:rsidRPr="00227FE2"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EE4C0EB"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C483F" w:rsidRPr="00227FE2" w14:paraId="19FB7CDC"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4129B944"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78B52AC9" w14:textId="77777777" w:rsidR="00DC483F" w:rsidRPr="00227FE2" w:rsidRDefault="00DC483F" w:rsidP="00DC483F">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abezpieczenie przed przegrzaniem</w:t>
            </w:r>
          </w:p>
        </w:tc>
        <w:tc>
          <w:tcPr>
            <w:tcW w:w="1701" w:type="dxa"/>
            <w:tcBorders>
              <w:top w:val="single" w:sz="4" w:space="0" w:color="000000"/>
              <w:left w:val="single" w:sz="4" w:space="0" w:color="auto"/>
              <w:bottom w:val="single" w:sz="4" w:space="0" w:color="000000"/>
            </w:tcBorders>
            <w:shd w:val="clear" w:color="auto" w:fill="auto"/>
            <w:vAlign w:val="center"/>
          </w:tcPr>
          <w:p w14:paraId="59374CFD" w14:textId="77777777" w:rsidR="00DC483F" w:rsidRPr="00227FE2" w:rsidRDefault="00DC483F" w:rsidP="00DC483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17C5F" w14:textId="77777777" w:rsidR="00DC483F" w:rsidRPr="00227FE2"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D5D2906"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C483F" w:rsidRPr="00227FE2" w14:paraId="2FA0E2F2"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5FF1C7CE"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598B1967" w14:textId="77777777" w:rsidR="00DC483F" w:rsidRPr="00227FE2" w:rsidRDefault="00DC483F" w:rsidP="00DC483F">
            <w:pPr>
              <w:spacing w:after="0"/>
              <w:rPr>
                <w:rFonts w:ascii="Times New Roman" w:hAnsi="Times New Roman" w:cs="Times New Roman"/>
              </w:rPr>
            </w:pPr>
            <w:r>
              <w:rPr>
                <w:rFonts w:ascii="Times New Roman" w:hAnsi="Times New Roman" w:cs="Times New Roman"/>
              </w:rPr>
              <w:t>E</w:t>
            </w:r>
            <w:r w:rsidRPr="00227FE2">
              <w:rPr>
                <w:rFonts w:ascii="Times New Roman" w:hAnsi="Times New Roman" w:cs="Times New Roman"/>
              </w:rPr>
              <w:t>lektroniczna kontrola poziomu wody</w:t>
            </w:r>
          </w:p>
        </w:tc>
        <w:tc>
          <w:tcPr>
            <w:tcW w:w="1701" w:type="dxa"/>
            <w:tcBorders>
              <w:top w:val="single" w:sz="4" w:space="0" w:color="000000"/>
              <w:left w:val="single" w:sz="4" w:space="0" w:color="auto"/>
              <w:bottom w:val="single" w:sz="4" w:space="0" w:color="000000"/>
            </w:tcBorders>
            <w:shd w:val="clear" w:color="auto" w:fill="auto"/>
            <w:vAlign w:val="center"/>
          </w:tcPr>
          <w:p w14:paraId="485A7004" w14:textId="77777777" w:rsidR="00DC483F" w:rsidRPr="00227FE2" w:rsidRDefault="00DC483F" w:rsidP="00DC483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0881CFF" w14:textId="77777777" w:rsidR="00DC483F" w:rsidRPr="00227FE2"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0CD50C9"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C483F" w:rsidRPr="00227FE2" w14:paraId="4D07D793"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4A2F3308"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0FC5A0F0" w14:textId="77777777" w:rsidR="00DC483F" w:rsidRPr="00227FE2" w:rsidRDefault="00DC483F" w:rsidP="00DC483F">
            <w:pPr>
              <w:spacing w:after="0"/>
              <w:rPr>
                <w:rFonts w:ascii="Times New Roman" w:hAnsi="Times New Roman" w:cs="Times New Roman"/>
              </w:rPr>
            </w:pPr>
            <w:r>
              <w:rPr>
                <w:rFonts w:ascii="Times New Roman" w:hAnsi="Times New Roman" w:cs="Times New Roman"/>
              </w:rPr>
              <w:t>J</w:t>
            </w:r>
            <w:r w:rsidRPr="00227FE2">
              <w:rPr>
                <w:rFonts w:ascii="Times New Roman" w:hAnsi="Times New Roman" w:cs="Times New Roman"/>
              </w:rPr>
              <w:t>akość otrzymywanej wody destylowanej odpowiada wymaganiom Farmakopei Polskiej V</w:t>
            </w:r>
          </w:p>
        </w:tc>
        <w:tc>
          <w:tcPr>
            <w:tcW w:w="1701" w:type="dxa"/>
            <w:tcBorders>
              <w:top w:val="single" w:sz="4" w:space="0" w:color="000000"/>
              <w:left w:val="single" w:sz="4" w:space="0" w:color="auto"/>
              <w:bottom w:val="single" w:sz="4" w:space="0" w:color="000000"/>
            </w:tcBorders>
            <w:shd w:val="clear" w:color="auto" w:fill="auto"/>
            <w:vAlign w:val="center"/>
          </w:tcPr>
          <w:p w14:paraId="2BBBC14C" w14:textId="77777777" w:rsidR="00DC483F" w:rsidRPr="00227FE2" w:rsidRDefault="00DC483F" w:rsidP="00DC483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CF35D98" w14:textId="77777777" w:rsidR="00DC483F" w:rsidRPr="00227FE2"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F5A7A04"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C483F" w:rsidRPr="00227FE2" w14:paraId="5E06A52A"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40E60070"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52ABA0F4" w14:textId="77777777" w:rsidR="00DC483F" w:rsidRPr="00227FE2" w:rsidRDefault="00DC483F" w:rsidP="00DC483F">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używania wody u</w:t>
            </w:r>
            <w:r>
              <w:rPr>
                <w:rFonts w:ascii="Times New Roman" w:hAnsi="Times New Roman" w:cs="Times New Roman"/>
              </w:rPr>
              <w:t>zdatnionej z sieci wodociągowej</w:t>
            </w:r>
          </w:p>
        </w:tc>
        <w:tc>
          <w:tcPr>
            <w:tcW w:w="1701" w:type="dxa"/>
            <w:tcBorders>
              <w:top w:val="single" w:sz="4" w:space="0" w:color="000000"/>
              <w:left w:val="single" w:sz="4" w:space="0" w:color="auto"/>
              <w:bottom w:val="single" w:sz="4" w:space="0" w:color="000000"/>
            </w:tcBorders>
            <w:shd w:val="clear" w:color="auto" w:fill="auto"/>
            <w:vAlign w:val="center"/>
          </w:tcPr>
          <w:p w14:paraId="1D4A896F" w14:textId="77777777" w:rsidR="00DC483F" w:rsidRPr="00227FE2" w:rsidRDefault="00DC483F" w:rsidP="00DC483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F87242A" w14:textId="77777777" w:rsidR="00DC483F" w:rsidRPr="00227FE2"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E834BFB"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C483F" w:rsidRPr="00227FE2" w14:paraId="7A40CC13"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3FFB12F3"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1E12D430" w14:textId="77777777" w:rsidR="00DC483F" w:rsidRPr="00227FE2" w:rsidRDefault="00DC483F" w:rsidP="00DC483F">
            <w:pPr>
              <w:spacing w:after="0"/>
              <w:rPr>
                <w:rFonts w:ascii="Times New Roman" w:hAnsi="Times New Roman" w:cs="Times New Roman"/>
              </w:rPr>
            </w:pPr>
            <w:r>
              <w:rPr>
                <w:rFonts w:ascii="Times New Roman" w:hAnsi="Times New Roman" w:cs="Times New Roman"/>
              </w:rPr>
              <w:t>U</w:t>
            </w:r>
            <w:r w:rsidRPr="00227FE2">
              <w:rPr>
                <w:rFonts w:ascii="Times New Roman" w:hAnsi="Times New Roman" w:cs="Times New Roman"/>
              </w:rPr>
              <w:t>rządzenie wyposażone w deflegmator zabezpieczający przed dostawaniem się nieodparow</w:t>
            </w:r>
            <w:r>
              <w:rPr>
                <w:rFonts w:ascii="Times New Roman" w:hAnsi="Times New Roman" w:cs="Times New Roman"/>
              </w:rPr>
              <w:t>anych cząstek wody do destylatu</w:t>
            </w:r>
          </w:p>
        </w:tc>
        <w:tc>
          <w:tcPr>
            <w:tcW w:w="1701" w:type="dxa"/>
            <w:tcBorders>
              <w:top w:val="single" w:sz="4" w:space="0" w:color="000000"/>
              <w:left w:val="single" w:sz="4" w:space="0" w:color="auto"/>
              <w:bottom w:val="single" w:sz="4" w:space="0" w:color="000000"/>
            </w:tcBorders>
            <w:shd w:val="clear" w:color="auto" w:fill="auto"/>
            <w:vAlign w:val="center"/>
          </w:tcPr>
          <w:p w14:paraId="5362FC18" w14:textId="77777777" w:rsidR="00DC483F" w:rsidRPr="00227FE2" w:rsidRDefault="00DC483F" w:rsidP="00DC483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76E0993" w14:textId="77777777" w:rsidR="00DC483F" w:rsidRPr="00227FE2"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372129B"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C483F" w:rsidRPr="00227FE2" w14:paraId="4DB05002"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22E1FA34"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524855C3" w14:textId="77777777" w:rsidR="00DC483F" w:rsidRPr="00227FE2" w:rsidRDefault="00DC483F" w:rsidP="00DC483F">
            <w:pPr>
              <w:spacing w:after="0"/>
              <w:rPr>
                <w:rFonts w:ascii="Times New Roman" w:hAnsi="Times New Roman" w:cs="Times New Roman"/>
              </w:rPr>
            </w:pPr>
            <w:r>
              <w:rPr>
                <w:rFonts w:ascii="Times New Roman" w:hAnsi="Times New Roman" w:cs="Times New Roman"/>
              </w:rPr>
              <w:t>K</w:t>
            </w:r>
            <w:r w:rsidRPr="00227FE2">
              <w:rPr>
                <w:rFonts w:ascii="Times New Roman" w:hAnsi="Times New Roman" w:cs="Times New Roman"/>
              </w:rPr>
              <w:t>lasa ochrony aparatu I</w:t>
            </w:r>
          </w:p>
        </w:tc>
        <w:tc>
          <w:tcPr>
            <w:tcW w:w="1701" w:type="dxa"/>
            <w:tcBorders>
              <w:top w:val="single" w:sz="4" w:space="0" w:color="000000"/>
              <w:left w:val="single" w:sz="4" w:space="0" w:color="auto"/>
              <w:bottom w:val="single" w:sz="4" w:space="0" w:color="000000"/>
            </w:tcBorders>
            <w:shd w:val="clear" w:color="auto" w:fill="auto"/>
            <w:vAlign w:val="center"/>
          </w:tcPr>
          <w:p w14:paraId="3C0EEE82" w14:textId="77777777" w:rsidR="00DC483F" w:rsidRPr="00227FE2" w:rsidRDefault="00DC483F" w:rsidP="00DC483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E0D4CF" w14:textId="77777777" w:rsidR="00DC483F" w:rsidRPr="00227FE2"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350CC0A"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955550" w:rsidRPr="00227FE2" w14:paraId="23B8CA1E"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7FFA354A" w14:textId="77777777" w:rsidR="00955550" w:rsidRPr="00227FE2" w:rsidRDefault="00955550" w:rsidP="00955550">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3CDB638D" w14:textId="77777777" w:rsidR="00955550" w:rsidRDefault="00955550" w:rsidP="00955550">
            <w:pPr>
              <w:spacing w:after="0"/>
              <w:rPr>
                <w:rFonts w:ascii="Times New Roman" w:hAnsi="Times New Roman" w:cs="Times New Roman"/>
              </w:rPr>
            </w:pPr>
            <w:r w:rsidRPr="00955550">
              <w:rPr>
                <w:rFonts w:ascii="Times New Roman" w:hAnsi="Times New Roman" w:cs="Times New Roman"/>
              </w:rPr>
              <w:t>Wydajność destylatu</w:t>
            </w:r>
            <w:r>
              <w:rPr>
                <w:rFonts w:ascii="Times New Roman" w:hAnsi="Times New Roman" w:cs="Times New Roman"/>
              </w:rPr>
              <w:t xml:space="preserve"> 3,5 </w:t>
            </w:r>
            <w:r w:rsidRPr="00227FE2">
              <w:rPr>
                <w:rFonts w:ascii="Times New Roman" w:hAnsi="Times New Roman" w:cs="Times New Roman"/>
              </w:rPr>
              <w:t>[</w:t>
            </w:r>
            <w:r>
              <w:rPr>
                <w:rFonts w:ascii="Times New Roman" w:hAnsi="Times New Roman" w:cs="Times New Roman"/>
              </w:rPr>
              <w:t>dm</w:t>
            </w:r>
            <w:r>
              <w:rPr>
                <w:rFonts w:ascii="Times New Roman" w:hAnsi="Times New Roman" w:cs="Times New Roman"/>
                <w:vertAlign w:val="superscript"/>
              </w:rPr>
              <w:t>3</w:t>
            </w:r>
            <w:r w:rsidRPr="00227FE2">
              <w:rPr>
                <w:rFonts w:ascii="Times New Roman" w:hAnsi="Times New Roman" w:cs="Times New Roman"/>
              </w:rPr>
              <w:t>/h]</w:t>
            </w:r>
            <w:r>
              <w:rPr>
                <w:rFonts w:ascii="Times New Roman" w:hAnsi="Times New Roman" w:cs="Times New Roman"/>
              </w:rPr>
              <w:t xml:space="preserve"> (± 5%)</w:t>
            </w:r>
          </w:p>
        </w:tc>
        <w:tc>
          <w:tcPr>
            <w:tcW w:w="1701" w:type="dxa"/>
            <w:tcBorders>
              <w:top w:val="single" w:sz="4" w:space="0" w:color="000000"/>
              <w:left w:val="single" w:sz="4" w:space="0" w:color="auto"/>
              <w:bottom w:val="single" w:sz="4" w:space="0" w:color="000000"/>
            </w:tcBorders>
            <w:shd w:val="clear" w:color="auto" w:fill="auto"/>
            <w:vAlign w:val="center"/>
          </w:tcPr>
          <w:p w14:paraId="4786E1E1" w14:textId="77777777" w:rsidR="00955550" w:rsidRPr="00227FE2" w:rsidRDefault="00955550" w:rsidP="00955550">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C943D6C" w14:textId="77777777" w:rsidR="00955550" w:rsidRPr="00227FE2" w:rsidRDefault="00955550" w:rsidP="00955550">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E05130D" w14:textId="77777777" w:rsidR="00955550" w:rsidRPr="00227FE2" w:rsidRDefault="00955550" w:rsidP="0095555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C483F" w:rsidRPr="00E56058" w14:paraId="43B94236"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032EA610"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2FA55A07" w14:textId="01F5E0ED" w:rsidR="00DC483F" w:rsidRPr="00E56058" w:rsidRDefault="00DC483F" w:rsidP="00DC483F">
            <w:pPr>
              <w:spacing w:after="0"/>
              <w:rPr>
                <w:rFonts w:ascii="Times New Roman" w:hAnsi="Times New Roman" w:cs="Times New Roman"/>
              </w:rPr>
            </w:pPr>
            <w:r w:rsidRPr="00E56058">
              <w:rPr>
                <w:rFonts w:ascii="Times New Roman" w:hAnsi="Times New Roman" w:cs="Times New Roman"/>
              </w:rPr>
              <w:t>P</w:t>
            </w:r>
            <w:r w:rsidR="00E56058" w:rsidRPr="00E56058">
              <w:rPr>
                <w:rFonts w:ascii="Times New Roman" w:hAnsi="Times New Roman" w:cs="Times New Roman"/>
              </w:rPr>
              <w:t>obór mocy</w:t>
            </w:r>
            <w:r w:rsidR="00F36E33" w:rsidRPr="00E56058">
              <w:rPr>
                <w:rFonts w:ascii="Times New Roman" w:hAnsi="Times New Roman" w:cs="Times New Roman"/>
              </w:rPr>
              <w:t xml:space="preserve"> do</w:t>
            </w:r>
            <w:r w:rsidRPr="00E56058">
              <w:rPr>
                <w:rFonts w:ascii="Times New Roman" w:hAnsi="Times New Roman" w:cs="Times New Roman"/>
              </w:rPr>
              <w:t xml:space="preserve"> 3,5 [kW]</w:t>
            </w:r>
          </w:p>
        </w:tc>
        <w:tc>
          <w:tcPr>
            <w:tcW w:w="1701" w:type="dxa"/>
            <w:tcBorders>
              <w:top w:val="single" w:sz="4" w:space="0" w:color="000000"/>
              <w:left w:val="single" w:sz="4" w:space="0" w:color="auto"/>
              <w:bottom w:val="single" w:sz="4" w:space="0" w:color="000000"/>
            </w:tcBorders>
            <w:shd w:val="clear" w:color="auto" w:fill="auto"/>
            <w:vAlign w:val="center"/>
          </w:tcPr>
          <w:p w14:paraId="757B8A72" w14:textId="77777777" w:rsidR="00DC483F" w:rsidRPr="00E56058" w:rsidRDefault="00DC483F" w:rsidP="00DC483F">
            <w:pPr>
              <w:spacing w:before="60" w:after="60" w:line="240" w:lineRule="auto"/>
              <w:jc w:val="center"/>
              <w:rPr>
                <w:rFonts w:ascii="Times New Roman" w:eastAsia="Times New Roman" w:hAnsi="Times New Roman" w:cs="Times New Roman"/>
                <w:lang w:eastAsia="ar-SA"/>
              </w:rPr>
            </w:pPr>
            <w:r w:rsidRPr="00E56058">
              <w:rPr>
                <w:rFonts w:ascii="Times New Roman" w:eastAsia="Times New Roman" w:hAnsi="Times New Roman" w:cs="Times New Roman"/>
                <w:lang w:eastAsia="ar-SA"/>
              </w:rPr>
              <w:t>Tak,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B2855" w14:textId="77777777" w:rsidR="00DC483F" w:rsidRPr="00E56058"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2C71487" w14:textId="77777777" w:rsidR="00DC483F" w:rsidRPr="00E56058" w:rsidRDefault="00DC483F" w:rsidP="00DC483F">
            <w:pPr>
              <w:suppressAutoHyphens/>
              <w:spacing w:before="60" w:after="60" w:line="240" w:lineRule="auto"/>
              <w:jc w:val="center"/>
              <w:rPr>
                <w:rFonts w:ascii="Times New Roman" w:hAnsi="Times New Roman" w:cs="Times New Roman"/>
              </w:rPr>
            </w:pPr>
            <w:r w:rsidRPr="00E56058">
              <w:rPr>
                <w:rFonts w:ascii="Times New Roman" w:hAnsi="Times New Roman" w:cs="Times New Roman"/>
              </w:rPr>
              <w:t>3,5 [kW] – 0 pkt</w:t>
            </w:r>
          </w:p>
          <w:p w14:paraId="3A6B5C1B" w14:textId="77777777" w:rsidR="00DC483F" w:rsidRPr="00E56058" w:rsidRDefault="00DC483F" w:rsidP="00DC483F">
            <w:pPr>
              <w:suppressAutoHyphens/>
              <w:spacing w:before="60" w:after="60" w:line="240" w:lineRule="auto"/>
              <w:jc w:val="center"/>
              <w:rPr>
                <w:rFonts w:ascii="Times New Roman" w:eastAsia="Times New Roman" w:hAnsi="Times New Roman" w:cs="Times New Roman"/>
                <w:lang w:eastAsia="ar-SA"/>
              </w:rPr>
            </w:pPr>
            <w:r w:rsidRPr="00E56058">
              <w:rPr>
                <w:rFonts w:ascii="Times New Roman" w:hAnsi="Times New Roman" w:cs="Times New Roman"/>
              </w:rPr>
              <w:t>Mniej – 2 pkt</w:t>
            </w:r>
          </w:p>
        </w:tc>
      </w:tr>
      <w:tr w:rsidR="00DC483F" w:rsidRPr="00227FE2" w14:paraId="44704378"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352DF99E" w14:textId="77777777" w:rsidR="00DC483F" w:rsidRPr="00E56058"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3FCE00BC" w14:textId="77777777" w:rsidR="00DC483F" w:rsidRPr="00E56058" w:rsidRDefault="00DC483F" w:rsidP="00863F10">
            <w:pPr>
              <w:spacing w:after="0"/>
              <w:rPr>
                <w:rFonts w:ascii="Times New Roman" w:hAnsi="Times New Roman" w:cs="Times New Roman"/>
              </w:rPr>
            </w:pPr>
            <w:r w:rsidRPr="00E56058">
              <w:rPr>
                <w:rFonts w:ascii="Times New Roman" w:hAnsi="Times New Roman" w:cs="Times New Roman"/>
              </w:rPr>
              <w:t>Masa ma</w:t>
            </w:r>
            <w:r w:rsidR="00863F10" w:rsidRPr="00E56058">
              <w:rPr>
                <w:rFonts w:ascii="Times New Roman" w:hAnsi="Times New Roman" w:cs="Times New Roman"/>
              </w:rPr>
              <w:t>x</w:t>
            </w:r>
            <w:r w:rsidRPr="00E56058">
              <w:rPr>
                <w:rFonts w:ascii="Times New Roman" w:hAnsi="Times New Roman" w:cs="Times New Roman"/>
              </w:rPr>
              <w:t>. 10 [kg]</w:t>
            </w:r>
          </w:p>
        </w:tc>
        <w:tc>
          <w:tcPr>
            <w:tcW w:w="1701" w:type="dxa"/>
            <w:tcBorders>
              <w:top w:val="single" w:sz="4" w:space="0" w:color="000000"/>
              <w:left w:val="single" w:sz="4" w:space="0" w:color="auto"/>
              <w:bottom w:val="single" w:sz="4" w:space="0" w:color="000000"/>
            </w:tcBorders>
            <w:shd w:val="clear" w:color="auto" w:fill="auto"/>
            <w:vAlign w:val="center"/>
          </w:tcPr>
          <w:p w14:paraId="5CFEFA12" w14:textId="77777777" w:rsidR="00DC483F" w:rsidRPr="00E56058" w:rsidRDefault="00DC483F" w:rsidP="00DC483F">
            <w:pPr>
              <w:spacing w:before="60" w:after="60" w:line="240" w:lineRule="auto"/>
              <w:jc w:val="center"/>
              <w:rPr>
                <w:rFonts w:ascii="Times New Roman" w:eastAsia="Times New Roman" w:hAnsi="Times New Roman" w:cs="Times New Roman"/>
                <w:lang w:eastAsia="ar-SA"/>
              </w:rPr>
            </w:pPr>
            <w:r w:rsidRPr="00E56058">
              <w:rPr>
                <w:rFonts w:ascii="Times New Roman" w:eastAsia="Times New Roman" w:hAnsi="Times New Roman" w:cs="Times New Roman"/>
                <w:lang w:eastAsia="ar-SA"/>
              </w:rPr>
              <w:t>Tak,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CCC7335" w14:textId="77777777" w:rsidR="00DC483F" w:rsidRPr="00E56058"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A6C9CF6" w14:textId="77777777" w:rsidR="00DC483F" w:rsidRPr="00E56058" w:rsidRDefault="00DC483F" w:rsidP="00DC483F">
            <w:pPr>
              <w:suppressAutoHyphens/>
              <w:spacing w:before="60" w:after="60" w:line="240" w:lineRule="auto"/>
              <w:jc w:val="center"/>
              <w:rPr>
                <w:rFonts w:ascii="Times New Roman" w:eastAsia="Times New Roman" w:hAnsi="Times New Roman" w:cs="Times New Roman"/>
                <w:lang w:eastAsia="ar-SA"/>
              </w:rPr>
            </w:pPr>
            <w:r w:rsidRPr="00E56058">
              <w:rPr>
                <w:rFonts w:ascii="Times New Roman" w:eastAsia="Times New Roman" w:hAnsi="Times New Roman" w:cs="Times New Roman"/>
                <w:lang w:eastAsia="ar-SA"/>
              </w:rPr>
              <w:t>10 kg – 0 pkt</w:t>
            </w:r>
          </w:p>
          <w:p w14:paraId="03CE41A4" w14:textId="77777777" w:rsidR="00DC483F" w:rsidRPr="00E56058" w:rsidRDefault="00DC483F" w:rsidP="00DC483F">
            <w:pPr>
              <w:suppressAutoHyphens/>
              <w:spacing w:before="60" w:after="60" w:line="240" w:lineRule="auto"/>
              <w:jc w:val="center"/>
              <w:rPr>
                <w:rFonts w:ascii="Times New Roman" w:eastAsia="Times New Roman" w:hAnsi="Times New Roman" w:cs="Times New Roman"/>
                <w:lang w:eastAsia="ar-SA"/>
              </w:rPr>
            </w:pPr>
            <w:r w:rsidRPr="00E56058">
              <w:rPr>
                <w:rFonts w:ascii="Times New Roman" w:eastAsia="Times New Roman" w:hAnsi="Times New Roman" w:cs="Times New Roman"/>
                <w:lang w:eastAsia="ar-SA"/>
              </w:rPr>
              <w:t>Najniższa – 3 pkt</w:t>
            </w:r>
          </w:p>
          <w:p w14:paraId="1AB8F3DE"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E56058">
              <w:rPr>
                <w:rFonts w:ascii="Times New Roman" w:eastAsia="Times New Roman" w:hAnsi="Times New Roman" w:cs="Times New Roman"/>
                <w:lang w:eastAsia="ar-SA"/>
              </w:rPr>
              <w:t>Reszta proporcjonalnie</w:t>
            </w:r>
            <w:r w:rsidR="00F36E33" w:rsidRPr="00E56058">
              <w:rPr>
                <w:rFonts w:ascii="Times New Roman" w:eastAsia="Times New Roman" w:hAnsi="Times New Roman" w:cs="Times New Roman"/>
                <w:lang w:eastAsia="ar-SA"/>
              </w:rPr>
              <w:t xml:space="preserve"> mniej względem </w:t>
            </w:r>
            <w:r w:rsidR="00F36E33" w:rsidRPr="00E56058">
              <w:rPr>
                <w:rFonts w:ascii="Times New Roman" w:eastAsia="Times New Roman" w:hAnsi="Times New Roman" w:cs="Times New Roman"/>
                <w:lang w:eastAsia="ar-SA"/>
              </w:rPr>
              <w:lastRenderedPageBreak/>
              <w:t>najniższej</w:t>
            </w:r>
          </w:p>
        </w:tc>
      </w:tr>
      <w:tr w:rsidR="00DC483F" w:rsidRPr="00227FE2" w14:paraId="3C66BB54"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21D938CC" w14:textId="77777777" w:rsidR="00DC483F" w:rsidRPr="00227FE2" w:rsidRDefault="00DC483F" w:rsidP="00DC483F">
            <w:pPr>
              <w:pStyle w:val="Zawartotabeli"/>
              <w:numPr>
                <w:ilvl w:val="0"/>
                <w:numId w:val="19"/>
              </w:numPr>
              <w:snapToGrid w:val="0"/>
              <w:spacing w:before="60" w:after="60"/>
              <w:rPr>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2564BAA9" w14:textId="77777777" w:rsidR="00DC483F" w:rsidRPr="00227FE2" w:rsidRDefault="00DC483F" w:rsidP="00DC483F">
            <w:pPr>
              <w:spacing w:after="0"/>
              <w:rPr>
                <w:rFonts w:ascii="Times New Roman" w:hAnsi="Times New Roman" w:cs="Times New Roman"/>
              </w:rPr>
            </w:pPr>
            <w:r>
              <w:rPr>
                <w:rFonts w:ascii="Times New Roman" w:hAnsi="Times New Roman" w:cs="Times New Roman"/>
              </w:rPr>
              <w:t>Aparat wolnostoją</w:t>
            </w:r>
            <w:r w:rsidRPr="00227FE2">
              <w:rPr>
                <w:rFonts w:ascii="Times New Roman" w:hAnsi="Times New Roman" w:cs="Times New Roman"/>
              </w:rPr>
              <w:t>cy</w:t>
            </w:r>
          </w:p>
        </w:tc>
        <w:tc>
          <w:tcPr>
            <w:tcW w:w="1701" w:type="dxa"/>
            <w:tcBorders>
              <w:top w:val="single" w:sz="4" w:space="0" w:color="000000"/>
              <w:left w:val="single" w:sz="4" w:space="0" w:color="auto"/>
              <w:bottom w:val="single" w:sz="4" w:space="0" w:color="000000"/>
            </w:tcBorders>
            <w:shd w:val="clear" w:color="auto" w:fill="auto"/>
            <w:vAlign w:val="center"/>
          </w:tcPr>
          <w:p w14:paraId="2459A2FD" w14:textId="77777777" w:rsidR="00DC483F" w:rsidRPr="00227FE2" w:rsidRDefault="00DC483F" w:rsidP="00DC483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DCE833A" w14:textId="77777777" w:rsidR="00DC483F" w:rsidRPr="00227FE2" w:rsidRDefault="00DC483F" w:rsidP="00DC483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8D0E35" w14:textId="77777777" w:rsidR="00DC483F" w:rsidRPr="00227FE2" w:rsidRDefault="00DC483F" w:rsidP="00DC483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bl>
    <w:p w14:paraId="4C2D6892"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51187D4" w14:textId="77777777" w:rsidR="00BC771B" w:rsidRDefault="005838E5" w:rsidP="00BC771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p w14:paraId="0C947AE1" w14:textId="77777777" w:rsidR="00325255" w:rsidRPr="00BC771B" w:rsidRDefault="00325255" w:rsidP="00BC771B">
      <w:pPr>
        <w:suppressAutoHyphens/>
        <w:spacing w:after="0" w:line="240" w:lineRule="auto"/>
        <w:jc w:val="center"/>
        <w:rPr>
          <w:rFonts w:ascii="Times New Roman" w:eastAsia="Times New Roman" w:hAnsi="Times New Roman" w:cs="Times New Roman"/>
          <w:b/>
          <w:lang w:eastAsia="ar-SA"/>
        </w:rPr>
      </w:pP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7F4DEDC9"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373AB95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62E43F60"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696035B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14:paraId="2AFA9B2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2A6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405517BF" w14:textId="77777777" w:rsidTr="00F36E33">
        <w:tc>
          <w:tcPr>
            <w:tcW w:w="567" w:type="dxa"/>
            <w:tcBorders>
              <w:top w:val="single" w:sz="4" w:space="0" w:color="000000"/>
              <w:left w:val="single" w:sz="4" w:space="0" w:color="000000"/>
              <w:bottom w:val="single" w:sz="4" w:space="0" w:color="000000"/>
            </w:tcBorders>
            <w:shd w:val="clear" w:color="auto" w:fill="auto"/>
          </w:tcPr>
          <w:p w14:paraId="6BA82ABB" w14:textId="77777777" w:rsidR="00966E35" w:rsidRPr="000C6A93" w:rsidRDefault="00966E35"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D7C4BBC" w14:textId="77777777" w:rsidR="00966E35" w:rsidRPr="005838E5" w:rsidRDefault="00966E35" w:rsidP="000C6A93">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14723242" w14:textId="41CB013A" w:rsidR="00966E35" w:rsidRPr="005838E5" w:rsidRDefault="003D1B65" w:rsidP="000C6A93">
            <w:pPr>
              <w:spacing w:before="60" w:after="60" w:line="288" w:lineRule="auto"/>
              <w:jc w:val="both"/>
              <w:rPr>
                <w:rFonts w:ascii="Times New Roman" w:hAnsi="Times New Roman" w:cs="Times New Roman"/>
                <w:iCs/>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7BFEC1F9" w14:textId="77777777" w:rsidR="00966E35" w:rsidRPr="00BC771B" w:rsidRDefault="00C83FFD"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02" w:type="dxa"/>
            <w:tcBorders>
              <w:top w:val="single" w:sz="4" w:space="0" w:color="000000"/>
              <w:left w:val="single" w:sz="4" w:space="0" w:color="000000"/>
              <w:bottom w:val="single" w:sz="4" w:space="0" w:color="000000"/>
            </w:tcBorders>
            <w:shd w:val="clear" w:color="auto" w:fill="auto"/>
          </w:tcPr>
          <w:p w14:paraId="77646FE7"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5FA42" w14:textId="77777777" w:rsidR="00C83FFD" w:rsidRPr="00BC771B" w:rsidRDefault="00C83FFD" w:rsidP="000C6A93">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42FEB43B" w14:textId="77777777" w:rsidR="00966E35" w:rsidRPr="00BC771B" w:rsidRDefault="00C83FFD"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4875C12E" w14:textId="77777777" w:rsidTr="00F36E33">
        <w:tc>
          <w:tcPr>
            <w:tcW w:w="567" w:type="dxa"/>
            <w:tcBorders>
              <w:left w:val="single" w:sz="4" w:space="0" w:color="000000"/>
              <w:bottom w:val="single" w:sz="4" w:space="0" w:color="000000"/>
            </w:tcBorders>
            <w:shd w:val="clear" w:color="auto" w:fill="auto"/>
          </w:tcPr>
          <w:p w14:paraId="1B7CCBD6" w14:textId="77777777" w:rsidR="00966E35" w:rsidRPr="000C6A93" w:rsidRDefault="00966E35"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1DA4953B" w14:textId="77777777" w:rsidR="00966E35" w:rsidRPr="005838E5" w:rsidRDefault="00966E35" w:rsidP="00782D6E">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4DFDACA8" w14:textId="77777777" w:rsidR="00966E35" w:rsidRPr="00BC771B" w:rsidRDefault="00B866E3"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02" w:type="dxa"/>
            <w:tcBorders>
              <w:left w:val="single" w:sz="4" w:space="0" w:color="000000"/>
              <w:bottom w:val="single" w:sz="4" w:space="0" w:color="000000"/>
            </w:tcBorders>
            <w:shd w:val="clear" w:color="auto" w:fill="auto"/>
          </w:tcPr>
          <w:p w14:paraId="17D59A07"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7882AEB8" w14:textId="77777777" w:rsidR="00966E35" w:rsidRPr="00BC771B" w:rsidRDefault="00B866E3"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0B332004" w14:textId="77777777" w:rsidTr="00F36E33">
        <w:tc>
          <w:tcPr>
            <w:tcW w:w="567" w:type="dxa"/>
            <w:tcBorders>
              <w:top w:val="single" w:sz="4" w:space="0" w:color="000000"/>
              <w:left w:val="single" w:sz="4" w:space="0" w:color="000000"/>
              <w:bottom w:val="single" w:sz="4" w:space="0" w:color="000000"/>
            </w:tcBorders>
            <w:shd w:val="clear" w:color="auto" w:fill="auto"/>
          </w:tcPr>
          <w:p w14:paraId="6880D0C2" w14:textId="77777777" w:rsidR="00966E35" w:rsidRPr="000C6A93" w:rsidRDefault="00966E35"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30D59485" w14:textId="77777777" w:rsidR="00966E35" w:rsidRPr="005838E5" w:rsidRDefault="00966E35" w:rsidP="000C6A93">
            <w:pPr>
              <w:tabs>
                <w:tab w:val="left" w:pos="0"/>
              </w:tabs>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0CAF7754"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tcBorders>
            <w:shd w:val="clear" w:color="auto" w:fill="auto"/>
          </w:tcPr>
          <w:p w14:paraId="42819028" w14:textId="77777777" w:rsidR="00966E35" w:rsidRPr="00BC771B" w:rsidRDefault="00966E35" w:rsidP="000C6A93">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22AC"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46E1FDDB"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435FF2EC" w14:textId="77777777" w:rsidR="00966E35" w:rsidRPr="000C6A93" w:rsidRDefault="00966E35" w:rsidP="000C6A93">
            <w:pPr>
              <w:pStyle w:val="Akapitzlist"/>
              <w:numPr>
                <w:ilvl w:val="0"/>
                <w:numId w:val="19"/>
              </w:numPr>
              <w:suppressAutoHyphens/>
              <w:snapToGrid w:val="0"/>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52F72DC9"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6FA460FE"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14:paraId="1029DC79"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BCC86"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6DE0ED4F"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66D497D8" w14:textId="77777777" w:rsidR="00966E35" w:rsidRPr="000C6A93" w:rsidRDefault="00966E35" w:rsidP="000C6A93">
            <w:pPr>
              <w:pStyle w:val="Akapitzlist"/>
              <w:numPr>
                <w:ilvl w:val="0"/>
                <w:numId w:val="19"/>
              </w:numPr>
              <w:suppressAutoHyphens/>
              <w:snapToGrid w:val="0"/>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04D218C8"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0B0D65EF" w14:textId="77777777" w:rsidR="00966E35" w:rsidRPr="00BC771B" w:rsidRDefault="005838E5"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14:paraId="1C0C3AEC"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32F3" w14:textId="77777777" w:rsidR="00966E35"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72D84521" w14:textId="77777777" w:rsidR="005838E5" w:rsidRPr="00BC771B" w:rsidRDefault="005838E5"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68FCE64F"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491C5338" w14:textId="77777777" w:rsidR="00BC771B" w:rsidRPr="00BC771B" w:rsidRDefault="005838E5" w:rsidP="00DB02C6">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Warunki serwisu</w:t>
      </w:r>
    </w:p>
    <w:tbl>
      <w:tblPr>
        <w:tblW w:w="15234"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320"/>
        <w:gridCol w:w="14"/>
      </w:tblGrid>
      <w:tr w:rsidR="00BC771B" w:rsidRPr="00BC771B" w14:paraId="6A766E5A"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5EB1621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560DB30C"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669ABC4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153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gridSpan w:val="2"/>
            <w:tcBorders>
              <w:top w:val="single" w:sz="4" w:space="0" w:color="auto"/>
              <w:bottom w:val="single" w:sz="4" w:space="0" w:color="auto"/>
              <w:right w:val="single" w:sz="4" w:space="0" w:color="auto"/>
            </w:tcBorders>
            <w:shd w:val="clear" w:color="auto" w:fill="auto"/>
          </w:tcPr>
          <w:p w14:paraId="647B54F0"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550C8DEB" w14:textId="77777777" w:rsidTr="00F36E33">
        <w:tc>
          <w:tcPr>
            <w:tcW w:w="567" w:type="dxa"/>
            <w:tcBorders>
              <w:top w:val="single" w:sz="4" w:space="0" w:color="000000"/>
              <w:left w:val="single" w:sz="4" w:space="0" w:color="000000"/>
              <w:bottom w:val="single" w:sz="4" w:space="0" w:color="000000"/>
            </w:tcBorders>
            <w:shd w:val="clear" w:color="auto" w:fill="auto"/>
            <w:vAlign w:val="center"/>
          </w:tcPr>
          <w:p w14:paraId="5C745380" w14:textId="77777777" w:rsidR="00E42DA8" w:rsidRPr="000C6A93"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5B44969" w14:textId="77777777" w:rsidR="00E42DA8" w:rsidRPr="00CE0BB7" w:rsidRDefault="00E42DA8" w:rsidP="00DB02C6">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20714146" w14:textId="77777777" w:rsidR="00E42DA8" w:rsidRPr="00CE0BB7" w:rsidRDefault="00E42DA8" w:rsidP="00DB02C6">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3E1E549"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bottom w:val="single" w:sz="4" w:space="0" w:color="auto"/>
              <w:right w:val="single" w:sz="4" w:space="0" w:color="auto"/>
            </w:tcBorders>
            <w:shd w:val="clear" w:color="auto" w:fill="auto"/>
            <w:vAlign w:val="center"/>
          </w:tcPr>
          <w:p w14:paraId="7C25E69A"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C0F5729" w14:textId="77777777" w:rsidTr="00F36E33">
        <w:tc>
          <w:tcPr>
            <w:tcW w:w="567" w:type="dxa"/>
            <w:tcBorders>
              <w:top w:val="single" w:sz="4" w:space="0" w:color="000000"/>
              <w:left w:val="single" w:sz="4" w:space="0" w:color="000000"/>
              <w:bottom w:val="single" w:sz="4" w:space="0" w:color="000000"/>
            </w:tcBorders>
            <w:shd w:val="clear" w:color="auto" w:fill="auto"/>
          </w:tcPr>
          <w:p w14:paraId="5DAD4078"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A8F1C1A" w14:textId="77777777" w:rsidR="00E42DA8" w:rsidRPr="00CE0BB7" w:rsidRDefault="00E42DA8" w:rsidP="00DB02C6">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14:paraId="3F35E97D"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24B244C"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bottom w:val="single" w:sz="4" w:space="0" w:color="auto"/>
              <w:right w:val="single" w:sz="4" w:space="0" w:color="auto"/>
            </w:tcBorders>
            <w:shd w:val="clear" w:color="auto" w:fill="auto"/>
            <w:vAlign w:val="center"/>
          </w:tcPr>
          <w:p w14:paraId="67BC40D0"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66D63FD" w14:textId="77777777" w:rsidTr="00F36E33">
        <w:tc>
          <w:tcPr>
            <w:tcW w:w="567" w:type="dxa"/>
            <w:tcBorders>
              <w:top w:val="single" w:sz="4" w:space="0" w:color="000000"/>
              <w:left w:val="single" w:sz="4" w:space="0" w:color="000000"/>
              <w:bottom w:val="single" w:sz="4" w:space="0" w:color="000000"/>
            </w:tcBorders>
            <w:shd w:val="clear" w:color="auto" w:fill="auto"/>
          </w:tcPr>
          <w:p w14:paraId="338F9371"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6181DD6" w14:textId="77777777" w:rsidR="00E42DA8" w:rsidRPr="00CE0BB7" w:rsidRDefault="00E42DA8" w:rsidP="00DB02C6">
            <w:pPr>
              <w:pStyle w:val="Lista-kontynuacja24"/>
              <w:snapToGrid w:val="0"/>
              <w:spacing w:before="60" w:after="60" w:line="288" w:lineRule="auto"/>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14:paraId="063D4EAC"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FFCB3D"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bottom w:val="single" w:sz="4" w:space="0" w:color="auto"/>
              <w:right w:val="single" w:sz="4" w:space="0" w:color="auto"/>
            </w:tcBorders>
            <w:shd w:val="clear" w:color="auto" w:fill="auto"/>
            <w:vAlign w:val="center"/>
          </w:tcPr>
          <w:p w14:paraId="0824CA31"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C8B4AC4" w14:textId="77777777" w:rsidTr="00F36E33">
        <w:tc>
          <w:tcPr>
            <w:tcW w:w="567" w:type="dxa"/>
            <w:tcBorders>
              <w:top w:val="single" w:sz="4" w:space="0" w:color="000000"/>
              <w:left w:val="single" w:sz="4" w:space="0" w:color="000000"/>
              <w:bottom w:val="single" w:sz="4" w:space="0" w:color="000000"/>
            </w:tcBorders>
            <w:shd w:val="clear" w:color="auto" w:fill="auto"/>
          </w:tcPr>
          <w:p w14:paraId="2DA19E81"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C4A7A2E" w14:textId="77777777" w:rsidR="00E42DA8" w:rsidRPr="00CE0BB7" w:rsidRDefault="00E42DA8" w:rsidP="00DB02C6">
            <w:pPr>
              <w:pStyle w:val="Lista-kontynuacja24"/>
              <w:snapToGrid w:val="0"/>
              <w:spacing w:before="60" w:after="60" w:line="288" w:lineRule="auto"/>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14:paraId="403DFCD8" w14:textId="77777777" w:rsidR="00E42DA8" w:rsidRDefault="00E42DA8" w:rsidP="00DB02C6">
            <w:pPr>
              <w:suppressAutoHyphens/>
              <w:spacing w:before="60" w:after="60" w:line="240" w:lineRule="auto"/>
              <w:jc w:val="center"/>
              <w:rPr>
                <w:rFonts w:ascii="Times New Roman" w:eastAsia="Times New Roman" w:hAnsi="Times New Roman" w:cs="Times New Roman"/>
                <w:lang w:eastAsia="ar-SA"/>
              </w:rPr>
            </w:pPr>
          </w:p>
          <w:p w14:paraId="2519C4E9"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A3DB56"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bottom w:val="single" w:sz="4" w:space="0" w:color="auto"/>
              <w:right w:val="single" w:sz="4" w:space="0" w:color="auto"/>
            </w:tcBorders>
            <w:shd w:val="clear" w:color="auto" w:fill="auto"/>
            <w:vAlign w:val="center"/>
          </w:tcPr>
          <w:p w14:paraId="71225106"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B117429" w14:textId="77777777" w:rsidTr="00F36E33">
        <w:trPr>
          <w:trHeight w:val="919"/>
        </w:trPr>
        <w:tc>
          <w:tcPr>
            <w:tcW w:w="567" w:type="dxa"/>
            <w:tcBorders>
              <w:top w:val="single" w:sz="4" w:space="0" w:color="000000"/>
              <w:left w:val="single" w:sz="4" w:space="0" w:color="000000"/>
              <w:bottom w:val="single" w:sz="4" w:space="0" w:color="000000"/>
            </w:tcBorders>
            <w:shd w:val="clear" w:color="auto" w:fill="auto"/>
          </w:tcPr>
          <w:p w14:paraId="16C01726"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244CD64" w14:textId="77777777" w:rsidR="00E42DA8" w:rsidRPr="00CE0BB7" w:rsidRDefault="00E42DA8" w:rsidP="00DB02C6">
            <w:pPr>
              <w:pStyle w:val="Lista-kontynuacja24"/>
              <w:snapToGrid w:val="0"/>
              <w:spacing w:before="60" w:after="60" w:line="288" w:lineRule="auto"/>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14:paraId="04886533" w14:textId="77777777" w:rsidR="00E42DA8" w:rsidRDefault="00E42DA8" w:rsidP="00DB02C6">
            <w:pPr>
              <w:suppressAutoHyphens/>
              <w:spacing w:before="60" w:after="60" w:line="240" w:lineRule="auto"/>
              <w:jc w:val="center"/>
              <w:rPr>
                <w:rFonts w:ascii="Times New Roman" w:eastAsia="Times New Roman" w:hAnsi="Times New Roman" w:cs="Times New Roman"/>
                <w:lang w:eastAsia="ar-SA"/>
              </w:rPr>
            </w:pPr>
          </w:p>
          <w:p w14:paraId="7F9F1044"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40107E"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bottom w:val="single" w:sz="4" w:space="0" w:color="auto"/>
              <w:right w:val="single" w:sz="4" w:space="0" w:color="auto"/>
            </w:tcBorders>
            <w:shd w:val="clear" w:color="auto" w:fill="auto"/>
            <w:vAlign w:val="center"/>
          </w:tcPr>
          <w:p w14:paraId="78C57B20"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1A69F6C" w14:textId="77777777" w:rsidTr="00F36E33">
        <w:tc>
          <w:tcPr>
            <w:tcW w:w="567" w:type="dxa"/>
            <w:tcBorders>
              <w:top w:val="single" w:sz="4" w:space="0" w:color="000000"/>
              <w:left w:val="single" w:sz="4" w:space="0" w:color="000000"/>
              <w:bottom w:val="single" w:sz="4" w:space="0" w:color="000000"/>
            </w:tcBorders>
            <w:shd w:val="clear" w:color="auto" w:fill="auto"/>
          </w:tcPr>
          <w:p w14:paraId="77A21458"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FF370CD" w14:textId="77777777" w:rsidR="00E42DA8" w:rsidRPr="00CE0BB7" w:rsidRDefault="00E42DA8" w:rsidP="00DB02C6">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vAlign w:val="center"/>
          </w:tcPr>
          <w:p w14:paraId="593B33A0"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386215"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right w:val="single" w:sz="4" w:space="0" w:color="auto"/>
            </w:tcBorders>
            <w:shd w:val="clear" w:color="auto" w:fill="auto"/>
            <w:vAlign w:val="center"/>
          </w:tcPr>
          <w:p w14:paraId="41179B1E"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EDB20D6" w14:textId="77777777" w:rsidTr="00F36E33">
        <w:tc>
          <w:tcPr>
            <w:tcW w:w="567" w:type="dxa"/>
            <w:tcBorders>
              <w:top w:val="single" w:sz="4" w:space="0" w:color="000000"/>
              <w:left w:val="single" w:sz="4" w:space="0" w:color="000000"/>
              <w:bottom w:val="single" w:sz="4" w:space="0" w:color="000000"/>
            </w:tcBorders>
            <w:shd w:val="clear" w:color="auto" w:fill="auto"/>
          </w:tcPr>
          <w:p w14:paraId="303EBDB0"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1FFDF67" w14:textId="77777777" w:rsidR="00E42DA8" w:rsidRPr="00CE0BB7" w:rsidRDefault="00E42DA8" w:rsidP="00DB02C6">
            <w:pPr>
              <w:tabs>
                <w:tab w:val="left" w:pos="0"/>
              </w:tabs>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vAlign w:val="center"/>
          </w:tcPr>
          <w:p w14:paraId="002A63CA" w14:textId="0805CF75" w:rsidR="00E42DA8" w:rsidRPr="00CE0BB7" w:rsidRDefault="000C6A93" w:rsidP="00DB02C6">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r w:rsidR="00E56058">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42E91D"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334" w:type="dxa"/>
            <w:gridSpan w:val="2"/>
            <w:tcBorders>
              <w:top w:val="single" w:sz="4" w:space="0" w:color="auto"/>
              <w:right w:val="single" w:sz="4" w:space="0" w:color="auto"/>
            </w:tcBorders>
            <w:shd w:val="clear" w:color="auto" w:fill="auto"/>
            <w:vAlign w:val="center"/>
          </w:tcPr>
          <w:p w14:paraId="22F5E83D" w14:textId="77777777" w:rsidR="00E42DA8" w:rsidRPr="00CE0BB7" w:rsidRDefault="00B866E3"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43F591B" w14:textId="77777777" w:rsidTr="00F36E33">
        <w:tblPrEx>
          <w:tblBorders>
            <w:top w:val="single" w:sz="4" w:space="0" w:color="auto"/>
          </w:tblBorders>
        </w:tblPrEx>
        <w:trPr>
          <w:gridBefore w:val="4"/>
          <w:gridAfter w:val="1"/>
          <w:wBefore w:w="12900" w:type="dxa"/>
          <w:wAfter w:w="14" w:type="dxa"/>
          <w:trHeight w:val="100"/>
        </w:trPr>
        <w:tc>
          <w:tcPr>
            <w:tcW w:w="2320" w:type="dxa"/>
            <w:tcBorders>
              <w:top w:val="single" w:sz="4" w:space="0" w:color="auto"/>
            </w:tcBorders>
          </w:tcPr>
          <w:p w14:paraId="47877FD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7D4A3506"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22E12DAE"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97" w:type="dxa"/>
        <w:tblInd w:w="-601" w:type="dxa"/>
        <w:tblLayout w:type="fixed"/>
        <w:tblLook w:val="04A0" w:firstRow="1" w:lastRow="0" w:firstColumn="1" w:lastColumn="0" w:noHBand="0" w:noVBand="1"/>
      </w:tblPr>
      <w:tblGrid>
        <w:gridCol w:w="567"/>
        <w:gridCol w:w="7230"/>
        <w:gridCol w:w="1701"/>
        <w:gridCol w:w="3402"/>
        <w:gridCol w:w="2297"/>
      </w:tblGrid>
      <w:tr w:rsidR="00E42DA8" w:rsidRPr="00F36E33" w14:paraId="2B381A76" w14:textId="77777777" w:rsidTr="00F36E33">
        <w:tc>
          <w:tcPr>
            <w:tcW w:w="567" w:type="dxa"/>
            <w:vAlign w:val="center"/>
          </w:tcPr>
          <w:p w14:paraId="33A2217C" w14:textId="77777777" w:rsidR="00E42DA8" w:rsidRPr="00F36E33" w:rsidRDefault="00E42DA8" w:rsidP="00DF2B72">
            <w:pPr>
              <w:suppressAutoHyphens/>
              <w:snapToGrid w:val="0"/>
              <w:jc w:val="center"/>
              <w:rPr>
                <w:b/>
                <w:bCs/>
                <w:sz w:val="22"/>
                <w:szCs w:val="22"/>
                <w:lang w:eastAsia="ar-SA"/>
              </w:rPr>
            </w:pPr>
            <w:r w:rsidRPr="00F36E33">
              <w:rPr>
                <w:b/>
                <w:bCs/>
                <w:sz w:val="22"/>
                <w:szCs w:val="22"/>
                <w:lang w:eastAsia="ar-SA"/>
              </w:rPr>
              <w:t>LP</w:t>
            </w:r>
          </w:p>
        </w:tc>
        <w:tc>
          <w:tcPr>
            <w:tcW w:w="7230" w:type="dxa"/>
            <w:vAlign w:val="center"/>
          </w:tcPr>
          <w:p w14:paraId="6DEB7181" w14:textId="77777777" w:rsidR="00E42DA8" w:rsidRPr="00F36E33" w:rsidRDefault="00E42DA8" w:rsidP="00DF2B72">
            <w:pPr>
              <w:keepNext/>
              <w:numPr>
                <w:ilvl w:val="2"/>
                <w:numId w:val="1"/>
              </w:numPr>
              <w:suppressAutoHyphens/>
              <w:snapToGrid w:val="0"/>
              <w:jc w:val="center"/>
              <w:outlineLvl w:val="2"/>
              <w:rPr>
                <w:b/>
                <w:bCs/>
                <w:sz w:val="22"/>
                <w:szCs w:val="22"/>
                <w:lang w:eastAsia="ar-SA"/>
              </w:rPr>
            </w:pPr>
            <w:r w:rsidRPr="00F36E33">
              <w:rPr>
                <w:b/>
                <w:bCs/>
                <w:sz w:val="22"/>
                <w:szCs w:val="22"/>
                <w:lang w:eastAsia="ar-SA"/>
              </w:rPr>
              <w:t>PARAMETR</w:t>
            </w:r>
          </w:p>
        </w:tc>
        <w:tc>
          <w:tcPr>
            <w:tcW w:w="1701" w:type="dxa"/>
            <w:vAlign w:val="center"/>
          </w:tcPr>
          <w:p w14:paraId="7C6E4B6F" w14:textId="77777777" w:rsidR="00E42DA8" w:rsidRPr="00F36E33" w:rsidRDefault="00E42DA8" w:rsidP="00DF2B72">
            <w:pPr>
              <w:suppressAutoHyphens/>
              <w:snapToGrid w:val="0"/>
              <w:jc w:val="center"/>
              <w:rPr>
                <w:b/>
                <w:bCs/>
                <w:sz w:val="22"/>
                <w:szCs w:val="22"/>
                <w:lang w:eastAsia="ar-SA"/>
              </w:rPr>
            </w:pPr>
            <w:r w:rsidRPr="00F36E33">
              <w:rPr>
                <w:b/>
                <w:bCs/>
                <w:sz w:val="22"/>
                <w:szCs w:val="22"/>
                <w:lang w:eastAsia="ar-SA"/>
              </w:rPr>
              <w:t>PARAMETR WYMAGANY</w:t>
            </w:r>
          </w:p>
        </w:tc>
        <w:tc>
          <w:tcPr>
            <w:tcW w:w="3402" w:type="dxa"/>
            <w:vAlign w:val="center"/>
          </w:tcPr>
          <w:p w14:paraId="2E50DEFB" w14:textId="77777777" w:rsidR="00E42DA8" w:rsidRPr="00F36E33" w:rsidRDefault="00E42DA8" w:rsidP="00DF2B72">
            <w:pPr>
              <w:suppressAutoHyphens/>
              <w:snapToGrid w:val="0"/>
              <w:jc w:val="center"/>
              <w:rPr>
                <w:b/>
                <w:bCs/>
                <w:sz w:val="22"/>
                <w:szCs w:val="22"/>
                <w:lang w:eastAsia="ar-SA"/>
              </w:rPr>
            </w:pPr>
            <w:r w:rsidRPr="00F36E33">
              <w:rPr>
                <w:b/>
                <w:bCs/>
                <w:sz w:val="22"/>
                <w:szCs w:val="22"/>
                <w:lang w:eastAsia="ar-SA"/>
              </w:rPr>
              <w:t>PARAMETR OFEROWANY</w:t>
            </w:r>
          </w:p>
        </w:tc>
        <w:tc>
          <w:tcPr>
            <w:tcW w:w="2297" w:type="dxa"/>
          </w:tcPr>
          <w:p w14:paraId="6F870E2F" w14:textId="77777777" w:rsidR="00E42DA8" w:rsidRPr="00F36E33" w:rsidRDefault="00E42DA8" w:rsidP="00DF2B72">
            <w:pPr>
              <w:jc w:val="center"/>
              <w:rPr>
                <w:bCs/>
                <w:sz w:val="22"/>
                <w:szCs w:val="22"/>
                <w:lang w:eastAsia="ar-SA"/>
              </w:rPr>
            </w:pPr>
            <w:r w:rsidRPr="00F36E33">
              <w:rPr>
                <w:b/>
                <w:bCs/>
                <w:sz w:val="22"/>
                <w:szCs w:val="22"/>
                <w:lang w:eastAsia="ar-SA"/>
              </w:rPr>
              <w:t>SPOSÓB OCENY</w:t>
            </w:r>
          </w:p>
        </w:tc>
      </w:tr>
      <w:tr w:rsidR="00B866E3" w:rsidRPr="00CE0BB7" w14:paraId="1CDAAA20" w14:textId="77777777" w:rsidTr="00F36E33">
        <w:tc>
          <w:tcPr>
            <w:tcW w:w="567" w:type="dxa"/>
          </w:tcPr>
          <w:p w14:paraId="225BDE3C" w14:textId="77777777" w:rsidR="00B866E3" w:rsidRPr="000C6A93" w:rsidRDefault="00B866E3" w:rsidP="000C6A93">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39697492" w14:textId="77777777" w:rsidR="00B866E3" w:rsidRPr="00CE0BB7" w:rsidRDefault="00B866E3" w:rsidP="00782D6E">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1DA9D78A" w14:textId="77777777" w:rsidR="00B866E3" w:rsidRDefault="00B866E3" w:rsidP="00DB02C6">
            <w:pPr>
              <w:jc w:val="center"/>
            </w:pPr>
            <w:r w:rsidRPr="00AB3381">
              <w:rPr>
                <w:lang w:eastAsia="ar-SA"/>
              </w:rPr>
              <w:t>T</w:t>
            </w:r>
            <w:r w:rsidRPr="00AB3381">
              <w:rPr>
                <w:sz w:val="22"/>
                <w:szCs w:val="22"/>
                <w:lang w:eastAsia="ar-SA"/>
              </w:rPr>
              <w:t>ak</w:t>
            </w:r>
          </w:p>
        </w:tc>
        <w:tc>
          <w:tcPr>
            <w:tcW w:w="3402" w:type="dxa"/>
            <w:vAlign w:val="center"/>
          </w:tcPr>
          <w:p w14:paraId="17BE7C16" w14:textId="77777777" w:rsidR="00B866E3" w:rsidRPr="00CE0BB7" w:rsidRDefault="00B866E3" w:rsidP="00DB02C6">
            <w:pPr>
              <w:suppressAutoHyphens/>
              <w:jc w:val="center"/>
              <w:rPr>
                <w:sz w:val="22"/>
                <w:szCs w:val="22"/>
                <w:lang w:eastAsia="ar-SA"/>
              </w:rPr>
            </w:pPr>
          </w:p>
        </w:tc>
        <w:tc>
          <w:tcPr>
            <w:tcW w:w="2297" w:type="dxa"/>
            <w:vAlign w:val="center"/>
          </w:tcPr>
          <w:p w14:paraId="01AB1F41" w14:textId="77777777" w:rsidR="00B866E3" w:rsidRDefault="00B866E3" w:rsidP="00DB02C6">
            <w:pPr>
              <w:jc w:val="center"/>
            </w:pPr>
            <w:r w:rsidRPr="00432E02">
              <w:rPr>
                <w:sz w:val="22"/>
                <w:szCs w:val="22"/>
                <w:lang w:eastAsia="ar-SA"/>
              </w:rPr>
              <w:t>---</w:t>
            </w:r>
          </w:p>
        </w:tc>
      </w:tr>
      <w:tr w:rsidR="00B866E3" w:rsidRPr="00CE0BB7" w14:paraId="711B9402" w14:textId="77777777" w:rsidTr="00F36E33">
        <w:tc>
          <w:tcPr>
            <w:tcW w:w="567" w:type="dxa"/>
          </w:tcPr>
          <w:p w14:paraId="0BBD593C" w14:textId="77777777" w:rsidR="00B866E3" w:rsidRPr="000C6A93" w:rsidRDefault="00B866E3" w:rsidP="000C6A93">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7A150179" w14:textId="77777777" w:rsidR="00B866E3" w:rsidRPr="00CE0BB7" w:rsidRDefault="00B866E3" w:rsidP="00782D6E">
            <w:pPr>
              <w:snapToGrid w:val="0"/>
              <w:spacing w:line="288" w:lineRule="auto"/>
              <w:jc w:val="both"/>
              <w:rPr>
                <w:sz w:val="22"/>
                <w:szCs w:val="22"/>
              </w:rPr>
            </w:pPr>
            <w:r w:rsidRPr="00CE0BB7">
              <w:rPr>
                <w:sz w:val="22"/>
                <w:szCs w:val="22"/>
              </w:rPr>
              <w:t>Szkolenia dla personelu technicznego (min. 2 osoby</w:t>
            </w:r>
            <w:r w:rsidR="00782D6E">
              <w:rPr>
                <w:sz w:val="22"/>
                <w:szCs w:val="22"/>
              </w:rPr>
              <w:t>)</w:t>
            </w:r>
          </w:p>
        </w:tc>
        <w:tc>
          <w:tcPr>
            <w:tcW w:w="1701" w:type="dxa"/>
            <w:vAlign w:val="center"/>
          </w:tcPr>
          <w:p w14:paraId="12E68562" w14:textId="77777777" w:rsidR="00B866E3" w:rsidRDefault="00B866E3" w:rsidP="00DB02C6">
            <w:pPr>
              <w:jc w:val="center"/>
            </w:pPr>
            <w:r w:rsidRPr="00AB3381">
              <w:rPr>
                <w:lang w:eastAsia="ar-SA"/>
              </w:rPr>
              <w:t>T</w:t>
            </w:r>
            <w:r w:rsidRPr="00AB3381">
              <w:rPr>
                <w:sz w:val="22"/>
                <w:szCs w:val="22"/>
                <w:lang w:eastAsia="ar-SA"/>
              </w:rPr>
              <w:t>ak</w:t>
            </w:r>
          </w:p>
        </w:tc>
        <w:tc>
          <w:tcPr>
            <w:tcW w:w="3402" w:type="dxa"/>
            <w:vAlign w:val="center"/>
          </w:tcPr>
          <w:p w14:paraId="3097AEFC" w14:textId="77777777" w:rsidR="00B866E3" w:rsidRPr="00CE0BB7" w:rsidRDefault="00B866E3" w:rsidP="00DB02C6">
            <w:pPr>
              <w:suppressAutoHyphens/>
              <w:jc w:val="center"/>
              <w:rPr>
                <w:sz w:val="22"/>
                <w:szCs w:val="22"/>
                <w:lang w:eastAsia="ar-SA"/>
              </w:rPr>
            </w:pPr>
          </w:p>
        </w:tc>
        <w:tc>
          <w:tcPr>
            <w:tcW w:w="2297" w:type="dxa"/>
            <w:vAlign w:val="center"/>
          </w:tcPr>
          <w:p w14:paraId="4620BDBB" w14:textId="77777777" w:rsidR="00B866E3" w:rsidRDefault="00B866E3" w:rsidP="00DB02C6">
            <w:pPr>
              <w:jc w:val="center"/>
            </w:pPr>
            <w:r w:rsidRPr="00432E02">
              <w:rPr>
                <w:sz w:val="22"/>
                <w:szCs w:val="22"/>
                <w:lang w:eastAsia="ar-SA"/>
              </w:rPr>
              <w:t>---</w:t>
            </w:r>
          </w:p>
        </w:tc>
      </w:tr>
    </w:tbl>
    <w:p w14:paraId="3CEA1EAE"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7CA7C064"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4A8CAB9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225" w:type="dxa"/>
        <w:tblInd w:w="-601" w:type="dxa"/>
        <w:tblLook w:val="04A0" w:firstRow="1" w:lastRow="0" w:firstColumn="1" w:lastColumn="0" w:noHBand="0" w:noVBand="1"/>
      </w:tblPr>
      <w:tblGrid>
        <w:gridCol w:w="567"/>
        <w:gridCol w:w="7230"/>
        <w:gridCol w:w="1701"/>
        <w:gridCol w:w="3402"/>
        <w:gridCol w:w="2325"/>
      </w:tblGrid>
      <w:tr w:rsidR="00DB02C6" w:rsidRPr="00F36E33" w14:paraId="3F7C9187" w14:textId="77777777" w:rsidTr="00F36E33">
        <w:tc>
          <w:tcPr>
            <w:tcW w:w="567" w:type="dxa"/>
            <w:vAlign w:val="center"/>
          </w:tcPr>
          <w:p w14:paraId="119FDC62" w14:textId="77777777" w:rsidR="00DB02C6" w:rsidRPr="00F36E33" w:rsidRDefault="00DB02C6" w:rsidP="00DB02C6">
            <w:pPr>
              <w:suppressAutoHyphens/>
              <w:snapToGrid w:val="0"/>
              <w:jc w:val="center"/>
              <w:rPr>
                <w:b/>
                <w:bCs/>
                <w:sz w:val="22"/>
                <w:szCs w:val="22"/>
                <w:lang w:eastAsia="ar-SA"/>
              </w:rPr>
            </w:pPr>
            <w:r w:rsidRPr="00F36E33">
              <w:rPr>
                <w:b/>
                <w:bCs/>
                <w:sz w:val="22"/>
                <w:szCs w:val="22"/>
                <w:lang w:eastAsia="ar-SA"/>
              </w:rPr>
              <w:t>LP</w:t>
            </w:r>
          </w:p>
        </w:tc>
        <w:tc>
          <w:tcPr>
            <w:tcW w:w="7230" w:type="dxa"/>
            <w:vAlign w:val="center"/>
          </w:tcPr>
          <w:p w14:paraId="3CD6603D" w14:textId="77777777" w:rsidR="00DB02C6" w:rsidRPr="00F36E33" w:rsidRDefault="00DB02C6" w:rsidP="00DB02C6">
            <w:pPr>
              <w:keepNext/>
              <w:numPr>
                <w:ilvl w:val="2"/>
                <w:numId w:val="1"/>
              </w:numPr>
              <w:suppressAutoHyphens/>
              <w:snapToGrid w:val="0"/>
              <w:jc w:val="center"/>
              <w:outlineLvl w:val="2"/>
              <w:rPr>
                <w:b/>
                <w:bCs/>
                <w:sz w:val="22"/>
                <w:szCs w:val="22"/>
                <w:lang w:eastAsia="ar-SA"/>
              </w:rPr>
            </w:pPr>
            <w:r w:rsidRPr="00F36E33">
              <w:rPr>
                <w:b/>
                <w:bCs/>
                <w:sz w:val="22"/>
                <w:szCs w:val="22"/>
                <w:lang w:eastAsia="ar-SA"/>
              </w:rPr>
              <w:t>PARAMETR</w:t>
            </w:r>
          </w:p>
        </w:tc>
        <w:tc>
          <w:tcPr>
            <w:tcW w:w="1701" w:type="dxa"/>
            <w:vAlign w:val="center"/>
          </w:tcPr>
          <w:p w14:paraId="0736C653" w14:textId="77777777" w:rsidR="00DB02C6" w:rsidRPr="00F36E33" w:rsidRDefault="00DB02C6" w:rsidP="00DB02C6">
            <w:pPr>
              <w:suppressAutoHyphens/>
              <w:snapToGrid w:val="0"/>
              <w:jc w:val="center"/>
              <w:rPr>
                <w:b/>
                <w:bCs/>
                <w:sz w:val="22"/>
                <w:szCs w:val="22"/>
                <w:lang w:eastAsia="ar-SA"/>
              </w:rPr>
            </w:pPr>
            <w:r w:rsidRPr="00F36E33">
              <w:rPr>
                <w:b/>
                <w:bCs/>
                <w:sz w:val="22"/>
                <w:szCs w:val="22"/>
                <w:lang w:eastAsia="ar-SA"/>
              </w:rPr>
              <w:t>PARAMETR WYMAGANY</w:t>
            </w:r>
          </w:p>
        </w:tc>
        <w:tc>
          <w:tcPr>
            <w:tcW w:w="3402" w:type="dxa"/>
            <w:vAlign w:val="center"/>
          </w:tcPr>
          <w:p w14:paraId="5B63208A" w14:textId="77777777" w:rsidR="00DB02C6" w:rsidRPr="00F36E33" w:rsidRDefault="00DB02C6" w:rsidP="00DB02C6">
            <w:pPr>
              <w:suppressAutoHyphens/>
              <w:snapToGrid w:val="0"/>
              <w:jc w:val="center"/>
              <w:rPr>
                <w:b/>
                <w:bCs/>
                <w:sz w:val="22"/>
                <w:szCs w:val="22"/>
                <w:lang w:eastAsia="ar-SA"/>
              </w:rPr>
            </w:pPr>
            <w:r w:rsidRPr="00F36E33">
              <w:rPr>
                <w:b/>
                <w:bCs/>
                <w:sz w:val="22"/>
                <w:szCs w:val="22"/>
                <w:lang w:eastAsia="ar-SA"/>
              </w:rPr>
              <w:t>PARAMETR OFEROWANY</w:t>
            </w:r>
          </w:p>
        </w:tc>
        <w:tc>
          <w:tcPr>
            <w:tcW w:w="2325" w:type="dxa"/>
          </w:tcPr>
          <w:p w14:paraId="04E4256E" w14:textId="77777777" w:rsidR="00DB02C6" w:rsidRPr="00F36E33" w:rsidRDefault="00DB02C6" w:rsidP="00DB02C6">
            <w:pPr>
              <w:jc w:val="center"/>
              <w:rPr>
                <w:bCs/>
                <w:sz w:val="22"/>
                <w:szCs w:val="22"/>
                <w:lang w:eastAsia="ar-SA"/>
              </w:rPr>
            </w:pPr>
            <w:r w:rsidRPr="00F36E33">
              <w:rPr>
                <w:b/>
                <w:bCs/>
                <w:sz w:val="22"/>
                <w:szCs w:val="22"/>
                <w:lang w:eastAsia="ar-SA"/>
              </w:rPr>
              <w:t>SPOSÓB OCENY</w:t>
            </w:r>
          </w:p>
        </w:tc>
      </w:tr>
      <w:tr w:rsidR="00B866E3" w:rsidRPr="00CE0BB7" w14:paraId="0E685473" w14:textId="77777777" w:rsidTr="00F36E33">
        <w:tc>
          <w:tcPr>
            <w:tcW w:w="567" w:type="dxa"/>
          </w:tcPr>
          <w:p w14:paraId="28E7B419"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tcPr>
          <w:p w14:paraId="5BF4E491"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14:paraId="5CF18570"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3898EFB5" w14:textId="77777777" w:rsidR="00B866E3" w:rsidRPr="00CE0BB7" w:rsidRDefault="00B866E3" w:rsidP="00DB02C6">
            <w:pPr>
              <w:suppressAutoHyphens/>
              <w:jc w:val="center"/>
              <w:rPr>
                <w:sz w:val="22"/>
                <w:szCs w:val="22"/>
                <w:lang w:eastAsia="ar-SA"/>
              </w:rPr>
            </w:pPr>
          </w:p>
        </w:tc>
        <w:tc>
          <w:tcPr>
            <w:tcW w:w="2325" w:type="dxa"/>
            <w:vAlign w:val="center"/>
          </w:tcPr>
          <w:p w14:paraId="5E30BA4F" w14:textId="77777777" w:rsidR="00B866E3" w:rsidRDefault="00B866E3" w:rsidP="00DB02C6">
            <w:pPr>
              <w:jc w:val="center"/>
            </w:pPr>
            <w:r w:rsidRPr="00F547AC">
              <w:rPr>
                <w:sz w:val="22"/>
                <w:szCs w:val="22"/>
                <w:lang w:eastAsia="ar-SA"/>
              </w:rPr>
              <w:t>---</w:t>
            </w:r>
          </w:p>
        </w:tc>
      </w:tr>
      <w:tr w:rsidR="00B866E3" w:rsidRPr="00CE0BB7" w14:paraId="3C28CC61" w14:textId="77777777" w:rsidTr="00F36E33">
        <w:tc>
          <w:tcPr>
            <w:tcW w:w="567" w:type="dxa"/>
          </w:tcPr>
          <w:p w14:paraId="537C7AE5"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tcPr>
          <w:p w14:paraId="69838917"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14:paraId="762F38C1"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0CA1388E" w14:textId="77777777" w:rsidR="00B866E3" w:rsidRPr="00CE0BB7" w:rsidRDefault="00B866E3" w:rsidP="00DB02C6">
            <w:pPr>
              <w:suppressAutoHyphens/>
              <w:jc w:val="center"/>
              <w:rPr>
                <w:sz w:val="22"/>
                <w:szCs w:val="22"/>
                <w:lang w:eastAsia="ar-SA"/>
              </w:rPr>
            </w:pPr>
          </w:p>
        </w:tc>
        <w:tc>
          <w:tcPr>
            <w:tcW w:w="2325" w:type="dxa"/>
            <w:vAlign w:val="center"/>
          </w:tcPr>
          <w:p w14:paraId="20035D8E" w14:textId="77777777" w:rsidR="00B866E3" w:rsidRDefault="00B866E3" w:rsidP="00DB02C6">
            <w:pPr>
              <w:jc w:val="center"/>
            </w:pPr>
            <w:r w:rsidRPr="00F547AC">
              <w:rPr>
                <w:sz w:val="22"/>
                <w:szCs w:val="22"/>
                <w:lang w:eastAsia="ar-SA"/>
              </w:rPr>
              <w:t>---</w:t>
            </w:r>
          </w:p>
        </w:tc>
      </w:tr>
      <w:tr w:rsidR="00B866E3" w:rsidRPr="00CE0BB7" w14:paraId="01952D30" w14:textId="77777777" w:rsidTr="00F36E33">
        <w:tc>
          <w:tcPr>
            <w:tcW w:w="567" w:type="dxa"/>
          </w:tcPr>
          <w:p w14:paraId="04357D22"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vAlign w:val="center"/>
          </w:tcPr>
          <w:p w14:paraId="130E374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236C566C"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0E3C31B9"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364C3A6F" w14:textId="77777777" w:rsidR="00B866E3" w:rsidRPr="00CE0BB7" w:rsidRDefault="00B866E3" w:rsidP="00DB02C6">
            <w:pPr>
              <w:suppressAutoHyphens/>
              <w:jc w:val="center"/>
              <w:rPr>
                <w:sz w:val="22"/>
                <w:szCs w:val="22"/>
                <w:lang w:eastAsia="ar-SA"/>
              </w:rPr>
            </w:pPr>
          </w:p>
        </w:tc>
        <w:tc>
          <w:tcPr>
            <w:tcW w:w="2325" w:type="dxa"/>
            <w:vAlign w:val="center"/>
          </w:tcPr>
          <w:p w14:paraId="256A7EF4" w14:textId="77777777" w:rsidR="00B866E3" w:rsidRDefault="00B866E3" w:rsidP="00DB02C6">
            <w:pPr>
              <w:jc w:val="center"/>
            </w:pPr>
            <w:r w:rsidRPr="00F547AC">
              <w:rPr>
                <w:sz w:val="22"/>
                <w:szCs w:val="22"/>
                <w:lang w:eastAsia="ar-SA"/>
              </w:rPr>
              <w:t>---</w:t>
            </w:r>
          </w:p>
        </w:tc>
      </w:tr>
      <w:tr w:rsidR="00B866E3" w:rsidRPr="00CE0BB7" w14:paraId="0FBA9C7D" w14:textId="77777777" w:rsidTr="00F36E33">
        <w:tc>
          <w:tcPr>
            <w:tcW w:w="567" w:type="dxa"/>
          </w:tcPr>
          <w:p w14:paraId="52F3360C"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vAlign w:val="center"/>
          </w:tcPr>
          <w:p w14:paraId="576D3942"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143A888C"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24952818" w14:textId="77777777" w:rsidR="00B866E3" w:rsidRPr="00CE0BB7" w:rsidRDefault="00B866E3" w:rsidP="00DB02C6">
            <w:pPr>
              <w:suppressAutoHyphens/>
              <w:jc w:val="center"/>
              <w:rPr>
                <w:sz w:val="22"/>
                <w:szCs w:val="22"/>
                <w:lang w:eastAsia="ar-SA"/>
              </w:rPr>
            </w:pPr>
          </w:p>
        </w:tc>
        <w:tc>
          <w:tcPr>
            <w:tcW w:w="2325" w:type="dxa"/>
            <w:vAlign w:val="center"/>
          </w:tcPr>
          <w:p w14:paraId="092FF444" w14:textId="77777777" w:rsidR="00B866E3" w:rsidRDefault="00B866E3" w:rsidP="00DB02C6">
            <w:pPr>
              <w:jc w:val="center"/>
            </w:pPr>
            <w:r w:rsidRPr="00F547AC">
              <w:rPr>
                <w:sz w:val="22"/>
                <w:szCs w:val="22"/>
                <w:lang w:eastAsia="ar-SA"/>
              </w:rPr>
              <w:t>---</w:t>
            </w:r>
          </w:p>
        </w:tc>
      </w:tr>
      <w:tr w:rsidR="00B866E3" w:rsidRPr="00CE0BB7" w14:paraId="768D1EAB" w14:textId="77777777" w:rsidTr="00F36E33">
        <w:tc>
          <w:tcPr>
            <w:tcW w:w="567" w:type="dxa"/>
          </w:tcPr>
          <w:p w14:paraId="05121B57"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tcPr>
          <w:p w14:paraId="22AF875D"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42E8BB73"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756BFB3F" w14:textId="77777777" w:rsidR="00B866E3" w:rsidRPr="00CE0BB7" w:rsidRDefault="00B866E3" w:rsidP="00DB02C6">
            <w:pPr>
              <w:suppressAutoHyphens/>
              <w:jc w:val="center"/>
              <w:rPr>
                <w:sz w:val="22"/>
                <w:szCs w:val="22"/>
                <w:lang w:eastAsia="ar-SA"/>
              </w:rPr>
            </w:pPr>
          </w:p>
        </w:tc>
        <w:tc>
          <w:tcPr>
            <w:tcW w:w="2325" w:type="dxa"/>
            <w:vAlign w:val="center"/>
          </w:tcPr>
          <w:p w14:paraId="4A92A33C" w14:textId="77777777" w:rsidR="00B866E3" w:rsidRDefault="00B866E3" w:rsidP="00DB02C6">
            <w:pPr>
              <w:jc w:val="center"/>
            </w:pPr>
            <w:r w:rsidRPr="00F547AC">
              <w:rPr>
                <w:sz w:val="22"/>
                <w:szCs w:val="22"/>
                <w:lang w:eastAsia="ar-SA"/>
              </w:rPr>
              <w:t>---</w:t>
            </w:r>
          </w:p>
        </w:tc>
      </w:tr>
    </w:tbl>
    <w:p w14:paraId="1EDE7937" w14:textId="77777777" w:rsidR="00D15F1D" w:rsidRDefault="00D15F1D" w:rsidP="00D15F1D">
      <w:pPr>
        <w:pStyle w:val="Standard"/>
        <w:spacing w:line="288" w:lineRule="auto"/>
        <w:rPr>
          <w:rFonts w:ascii="Century Gothic" w:hAnsi="Century Gothic"/>
          <w:sz w:val="20"/>
          <w:szCs w:val="20"/>
        </w:rPr>
      </w:pPr>
    </w:p>
    <w:sectPr w:rsidR="00D15F1D" w:rsidSect="00325255">
      <w:headerReference w:type="default" r:id="rId9"/>
      <w:footerReference w:type="default" r:id="rId10"/>
      <w:pgSz w:w="16838" w:h="11906" w:orient="landscape"/>
      <w:pgMar w:top="283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1CEC9" w14:textId="77777777" w:rsidR="009E7AF4" w:rsidRDefault="009E7AF4" w:rsidP="002B10C5">
      <w:pPr>
        <w:spacing w:after="0" w:line="240" w:lineRule="auto"/>
      </w:pPr>
      <w:r>
        <w:separator/>
      </w:r>
    </w:p>
  </w:endnote>
  <w:endnote w:type="continuationSeparator" w:id="0">
    <w:p w14:paraId="384FB332" w14:textId="77777777" w:rsidR="009E7AF4" w:rsidRDefault="009E7AF4"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18906"/>
      <w:docPartObj>
        <w:docPartGallery w:val="Page Numbers (Bottom of Page)"/>
        <w:docPartUnique/>
      </w:docPartObj>
    </w:sdtPr>
    <w:sdtEndPr/>
    <w:sdtContent>
      <w:p w14:paraId="1CB28407" w14:textId="5C4C5ECF" w:rsidR="00DB1F79" w:rsidRDefault="00DB1F79">
        <w:pPr>
          <w:pStyle w:val="Stopka"/>
          <w:jc w:val="right"/>
        </w:pPr>
        <w:r>
          <w:fldChar w:fldCharType="begin"/>
        </w:r>
        <w:r>
          <w:instrText>PAGE   \* MERGEFORMAT</w:instrText>
        </w:r>
        <w:r>
          <w:fldChar w:fldCharType="separate"/>
        </w:r>
        <w:r w:rsidR="004D0D6E">
          <w:rPr>
            <w:noProof/>
          </w:rPr>
          <w:t>6</w:t>
        </w:r>
        <w:r>
          <w:fldChar w:fldCharType="end"/>
        </w:r>
      </w:p>
    </w:sdtContent>
  </w:sdt>
  <w:p w14:paraId="077FB479"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3F664" w14:textId="77777777" w:rsidR="009E7AF4" w:rsidRDefault="009E7AF4" w:rsidP="002B10C5">
      <w:pPr>
        <w:spacing w:after="0" w:line="240" w:lineRule="auto"/>
      </w:pPr>
      <w:r>
        <w:separator/>
      </w:r>
    </w:p>
  </w:footnote>
  <w:footnote w:type="continuationSeparator" w:id="0">
    <w:p w14:paraId="71742D7F" w14:textId="77777777" w:rsidR="009E7AF4" w:rsidRDefault="009E7AF4"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CB87D" w14:textId="77777777" w:rsidR="00325255" w:rsidRPr="00B261E0" w:rsidRDefault="00325255" w:rsidP="00325255">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03888E9" wp14:editId="43E95625">
          <wp:extent cx="7564755" cy="86614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66E6262" w14:textId="77777777" w:rsidR="00325255" w:rsidRPr="00B261E0" w:rsidRDefault="00325255" w:rsidP="00325255">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03C134AE" w14:textId="77777777" w:rsidR="00325255" w:rsidRPr="00B261E0" w:rsidRDefault="00325255" w:rsidP="0032525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260E9A0E" w14:textId="77777777" w:rsidR="00325255" w:rsidRPr="00B261E0" w:rsidRDefault="00325255" w:rsidP="0032525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1938D053" w14:textId="77777777" w:rsidR="00DB1F79" w:rsidRPr="00325255" w:rsidRDefault="00325255" w:rsidP="00325255">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01D80E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1">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29"/>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2"/>
  </w:num>
  <w:num w:numId="24">
    <w:abstractNumId w:val="19"/>
  </w:num>
  <w:num w:numId="25">
    <w:abstractNumId w:val="13"/>
  </w:num>
  <w:num w:numId="26">
    <w:abstractNumId w:val="30"/>
  </w:num>
  <w:num w:numId="27">
    <w:abstractNumId w:val="18"/>
  </w:num>
  <w:num w:numId="28">
    <w:abstractNumId w:val="27"/>
  </w:num>
  <w:num w:numId="29">
    <w:abstractNumId w:val="31"/>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0773"/>
    <w:rsid w:val="00041E4B"/>
    <w:rsid w:val="000439CB"/>
    <w:rsid w:val="00062621"/>
    <w:rsid w:val="00063146"/>
    <w:rsid w:val="0006612C"/>
    <w:rsid w:val="000800FB"/>
    <w:rsid w:val="00082567"/>
    <w:rsid w:val="000872C6"/>
    <w:rsid w:val="000A01C5"/>
    <w:rsid w:val="000A41E6"/>
    <w:rsid w:val="000A42E2"/>
    <w:rsid w:val="000B3F15"/>
    <w:rsid w:val="000C38A6"/>
    <w:rsid w:val="000C6A93"/>
    <w:rsid w:val="000E296E"/>
    <w:rsid w:val="000E50F6"/>
    <w:rsid w:val="00106FA1"/>
    <w:rsid w:val="00107E9C"/>
    <w:rsid w:val="00112547"/>
    <w:rsid w:val="00153000"/>
    <w:rsid w:val="001746CF"/>
    <w:rsid w:val="00186665"/>
    <w:rsid w:val="001903D2"/>
    <w:rsid w:val="00195D24"/>
    <w:rsid w:val="001A26B2"/>
    <w:rsid w:val="001C5AC0"/>
    <w:rsid w:val="001D7920"/>
    <w:rsid w:val="001F722D"/>
    <w:rsid w:val="001F741A"/>
    <w:rsid w:val="00224229"/>
    <w:rsid w:val="00226290"/>
    <w:rsid w:val="00226C7E"/>
    <w:rsid w:val="00230493"/>
    <w:rsid w:val="002418CF"/>
    <w:rsid w:val="00243245"/>
    <w:rsid w:val="00252F4E"/>
    <w:rsid w:val="00264D89"/>
    <w:rsid w:val="00275E43"/>
    <w:rsid w:val="002B1075"/>
    <w:rsid w:val="002B10C5"/>
    <w:rsid w:val="002E6120"/>
    <w:rsid w:val="002E7641"/>
    <w:rsid w:val="0031723C"/>
    <w:rsid w:val="00325255"/>
    <w:rsid w:val="00336D33"/>
    <w:rsid w:val="0035006A"/>
    <w:rsid w:val="003502EB"/>
    <w:rsid w:val="00361E18"/>
    <w:rsid w:val="003816D4"/>
    <w:rsid w:val="00386BDE"/>
    <w:rsid w:val="003870C0"/>
    <w:rsid w:val="00396262"/>
    <w:rsid w:val="00397487"/>
    <w:rsid w:val="003A580A"/>
    <w:rsid w:val="003A5949"/>
    <w:rsid w:val="003A61A6"/>
    <w:rsid w:val="003D1B65"/>
    <w:rsid w:val="003D437E"/>
    <w:rsid w:val="003F25EF"/>
    <w:rsid w:val="00420195"/>
    <w:rsid w:val="00431206"/>
    <w:rsid w:val="00444EC2"/>
    <w:rsid w:val="004537A6"/>
    <w:rsid w:val="00482C2F"/>
    <w:rsid w:val="004950AC"/>
    <w:rsid w:val="004A3639"/>
    <w:rsid w:val="004A4815"/>
    <w:rsid w:val="004A4DB7"/>
    <w:rsid w:val="004A5A93"/>
    <w:rsid w:val="004B19AD"/>
    <w:rsid w:val="004B5E68"/>
    <w:rsid w:val="004D0D6E"/>
    <w:rsid w:val="004D22FC"/>
    <w:rsid w:val="004D4C72"/>
    <w:rsid w:val="004D4FFE"/>
    <w:rsid w:val="004D6C65"/>
    <w:rsid w:val="00505CFB"/>
    <w:rsid w:val="00520EDC"/>
    <w:rsid w:val="0054058A"/>
    <w:rsid w:val="00543E1F"/>
    <w:rsid w:val="005518B8"/>
    <w:rsid w:val="0055762C"/>
    <w:rsid w:val="0057034C"/>
    <w:rsid w:val="005838E5"/>
    <w:rsid w:val="00585CE5"/>
    <w:rsid w:val="00595A76"/>
    <w:rsid w:val="005A233B"/>
    <w:rsid w:val="005A6E64"/>
    <w:rsid w:val="005C2DEE"/>
    <w:rsid w:val="005C6D9B"/>
    <w:rsid w:val="005E1DC4"/>
    <w:rsid w:val="005F0A08"/>
    <w:rsid w:val="00604D5A"/>
    <w:rsid w:val="00617EC5"/>
    <w:rsid w:val="006309BF"/>
    <w:rsid w:val="006359AC"/>
    <w:rsid w:val="00647553"/>
    <w:rsid w:val="00660D6E"/>
    <w:rsid w:val="00662669"/>
    <w:rsid w:val="00682BFE"/>
    <w:rsid w:val="006A73D6"/>
    <w:rsid w:val="006C132C"/>
    <w:rsid w:val="006E09BB"/>
    <w:rsid w:val="00716F0E"/>
    <w:rsid w:val="00720F4B"/>
    <w:rsid w:val="00741D21"/>
    <w:rsid w:val="007475D7"/>
    <w:rsid w:val="00751EE5"/>
    <w:rsid w:val="00782D28"/>
    <w:rsid w:val="00782D6E"/>
    <w:rsid w:val="00784EC5"/>
    <w:rsid w:val="007B4693"/>
    <w:rsid w:val="007B64B7"/>
    <w:rsid w:val="007D2398"/>
    <w:rsid w:val="007E41E1"/>
    <w:rsid w:val="008028E8"/>
    <w:rsid w:val="0082439F"/>
    <w:rsid w:val="00827157"/>
    <w:rsid w:val="00831B83"/>
    <w:rsid w:val="00846149"/>
    <w:rsid w:val="008518D5"/>
    <w:rsid w:val="00853743"/>
    <w:rsid w:val="00863F10"/>
    <w:rsid w:val="008674A7"/>
    <w:rsid w:val="00877102"/>
    <w:rsid w:val="0088133C"/>
    <w:rsid w:val="008B0660"/>
    <w:rsid w:val="008B6348"/>
    <w:rsid w:val="008B79CC"/>
    <w:rsid w:val="008E4B96"/>
    <w:rsid w:val="008E779E"/>
    <w:rsid w:val="009029F8"/>
    <w:rsid w:val="00907DC8"/>
    <w:rsid w:val="00914129"/>
    <w:rsid w:val="00916877"/>
    <w:rsid w:val="00922BE9"/>
    <w:rsid w:val="009319E1"/>
    <w:rsid w:val="0093379E"/>
    <w:rsid w:val="00955550"/>
    <w:rsid w:val="00966E35"/>
    <w:rsid w:val="00980A6D"/>
    <w:rsid w:val="00984712"/>
    <w:rsid w:val="00990671"/>
    <w:rsid w:val="009A2FE1"/>
    <w:rsid w:val="009B0ED9"/>
    <w:rsid w:val="009B600A"/>
    <w:rsid w:val="009D51C7"/>
    <w:rsid w:val="009E7AF4"/>
    <w:rsid w:val="00A12E1A"/>
    <w:rsid w:val="00A37445"/>
    <w:rsid w:val="00A67CC0"/>
    <w:rsid w:val="00A75281"/>
    <w:rsid w:val="00A8133F"/>
    <w:rsid w:val="00A827FC"/>
    <w:rsid w:val="00A83419"/>
    <w:rsid w:val="00A87CF6"/>
    <w:rsid w:val="00A9305E"/>
    <w:rsid w:val="00AA4EE4"/>
    <w:rsid w:val="00AB2A0C"/>
    <w:rsid w:val="00AE0249"/>
    <w:rsid w:val="00AF3299"/>
    <w:rsid w:val="00AF7709"/>
    <w:rsid w:val="00B06439"/>
    <w:rsid w:val="00B166EA"/>
    <w:rsid w:val="00B20B77"/>
    <w:rsid w:val="00B33D13"/>
    <w:rsid w:val="00B72884"/>
    <w:rsid w:val="00B776F4"/>
    <w:rsid w:val="00B866E3"/>
    <w:rsid w:val="00B935A3"/>
    <w:rsid w:val="00BA1B97"/>
    <w:rsid w:val="00BC771B"/>
    <w:rsid w:val="00BD6659"/>
    <w:rsid w:val="00BE7B7B"/>
    <w:rsid w:val="00C02FA3"/>
    <w:rsid w:val="00C0379C"/>
    <w:rsid w:val="00C10E44"/>
    <w:rsid w:val="00C2669F"/>
    <w:rsid w:val="00C55181"/>
    <w:rsid w:val="00C62F9D"/>
    <w:rsid w:val="00C64C0B"/>
    <w:rsid w:val="00C72635"/>
    <w:rsid w:val="00C75220"/>
    <w:rsid w:val="00C83FFD"/>
    <w:rsid w:val="00C84DE2"/>
    <w:rsid w:val="00C953A5"/>
    <w:rsid w:val="00CC1C73"/>
    <w:rsid w:val="00CD5141"/>
    <w:rsid w:val="00CD64E3"/>
    <w:rsid w:val="00CE0BB7"/>
    <w:rsid w:val="00CE31C4"/>
    <w:rsid w:val="00CF3443"/>
    <w:rsid w:val="00D046F5"/>
    <w:rsid w:val="00D15F1D"/>
    <w:rsid w:val="00D34B80"/>
    <w:rsid w:val="00D73EB9"/>
    <w:rsid w:val="00D83B61"/>
    <w:rsid w:val="00D93C7F"/>
    <w:rsid w:val="00D97F42"/>
    <w:rsid w:val="00DA12A3"/>
    <w:rsid w:val="00DA1FA2"/>
    <w:rsid w:val="00DA45FD"/>
    <w:rsid w:val="00DB02C6"/>
    <w:rsid w:val="00DB1F79"/>
    <w:rsid w:val="00DC483F"/>
    <w:rsid w:val="00DC7F16"/>
    <w:rsid w:val="00DF2B72"/>
    <w:rsid w:val="00DF3D22"/>
    <w:rsid w:val="00E27249"/>
    <w:rsid w:val="00E350B5"/>
    <w:rsid w:val="00E42DA8"/>
    <w:rsid w:val="00E50DAF"/>
    <w:rsid w:val="00E56058"/>
    <w:rsid w:val="00E72C94"/>
    <w:rsid w:val="00EA0006"/>
    <w:rsid w:val="00EA2BCD"/>
    <w:rsid w:val="00EA6DEC"/>
    <w:rsid w:val="00EC18E8"/>
    <w:rsid w:val="00EC6DB9"/>
    <w:rsid w:val="00EC7C3F"/>
    <w:rsid w:val="00EE37A8"/>
    <w:rsid w:val="00EE4173"/>
    <w:rsid w:val="00EF0AFB"/>
    <w:rsid w:val="00F066EA"/>
    <w:rsid w:val="00F33599"/>
    <w:rsid w:val="00F34EF1"/>
    <w:rsid w:val="00F36E33"/>
    <w:rsid w:val="00F61FA1"/>
    <w:rsid w:val="00F65B8E"/>
    <w:rsid w:val="00F85098"/>
    <w:rsid w:val="00F95A0E"/>
    <w:rsid w:val="00FA2BC1"/>
    <w:rsid w:val="00FA3DE1"/>
    <w:rsid w:val="00FA424E"/>
    <w:rsid w:val="00FA47B5"/>
    <w:rsid w:val="00FA72BE"/>
    <w:rsid w:val="00FC2336"/>
    <w:rsid w:val="00FE260C"/>
    <w:rsid w:val="00FF2419"/>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520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52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7CEB-E7E9-462A-87D3-F898C85A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5901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Piotrowski</dc:creator>
  <cp:lastModifiedBy>Łukasz Sendo</cp:lastModifiedBy>
  <cp:revision>6</cp:revision>
  <cp:lastPrinted>2018-07-06T08:48:00Z</cp:lastPrinted>
  <dcterms:created xsi:type="dcterms:W3CDTF">2019-07-10T09:24:00Z</dcterms:created>
  <dcterms:modified xsi:type="dcterms:W3CDTF">2019-07-19T07:19:00Z</dcterms:modified>
</cp:coreProperties>
</file>