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E8FD" w14:textId="77777777" w:rsidR="00520EDC" w:rsidRPr="00520EDC" w:rsidRDefault="00520EDC" w:rsidP="00520EDC">
      <w:pPr>
        <w:suppressAutoHyphens/>
        <w:spacing w:after="0" w:line="240" w:lineRule="auto"/>
        <w:jc w:val="center"/>
        <w:rPr>
          <w:rFonts w:ascii="Times New Roman" w:eastAsia="Times New Roman" w:hAnsi="Times New Roman" w:cs="Times New Roman"/>
          <w:b/>
          <w:lang w:eastAsia="ar-SA"/>
        </w:rPr>
      </w:pPr>
      <w:r w:rsidRPr="00520EDC">
        <w:rPr>
          <w:rFonts w:ascii="Times New Roman" w:eastAsia="Times New Roman" w:hAnsi="Times New Roman" w:cs="Times New Roman"/>
          <w:b/>
          <w:lang w:eastAsia="ar-SA"/>
        </w:rPr>
        <w:t xml:space="preserve">OPIS PRZEDMIOTU ZAMÓWIENIA </w:t>
      </w:r>
    </w:p>
    <w:p w14:paraId="47961AA9" w14:textId="77777777" w:rsidR="00520EDC" w:rsidRPr="00520EDC" w:rsidRDefault="000C1B8E" w:rsidP="00520ED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8 -</w:t>
      </w:r>
      <w:r w:rsidR="00520EDC" w:rsidRPr="00520EDC">
        <w:rPr>
          <w:rFonts w:ascii="Times New Roman" w:eastAsia="Times New Roman" w:hAnsi="Times New Roman" w:cs="Times New Roman"/>
          <w:b/>
          <w:lang w:eastAsia="ar-SA"/>
        </w:rPr>
        <w:t xml:space="preserve"> </w:t>
      </w:r>
      <w:r w:rsidRPr="000C1B8E">
        <w:rPr>
          <w:rFonts w:ascii="Times New Roman" w:eastAsia="Times New Roman" w:hAnsi="Times New Roman" w:cs="Times New Roman"/>
          <w:b/>
          <w:lang w:eastAsia="ar-SA"/>
        </w:rPr>
        <w:t>Jonizator (2 szt.)</w:t>
      </w:r>
    </w:p>
    <w:p w14:paraId="64899CD5" w14:textId="77777777" w:rsidR="00DB02C6" w:rsidRDefault="00DB02C6" w:rsidP="00520EDC">
      <w:pPr>
        <w:suppressAutoHyphens/>
        <w:spacing w:after="0" w:line="240" w:lineRule="auto"/>
        <w:jc w:val="center"/>
        <w:rPr>
          <w:rFonts w:ascii="Times New Roman" w:eastAsia="Lucida Sans Unicode" w:hAnsi="Times New Roman" w:cs="Times New Roman"/>
          <w:kern w:val="3"/>
          <w:lang w:eastAsia="zh-CN" w:bidi="hi-IN"/>
        </w:rPr>
      </w:pPr>
    </w:p>
    <w:p w14:paraId="0E52969C" w14:textId="77777777" w:rsidR="00520EDC" w:rsidRPr="00DB02C6" w:rsidRDefault="00520EDC" w:rsidP="000C1B8E">
      <w:pPr>
        <w:suppressAutoHyphens/>
        <w:spacing w:after="0" w:line="240" w:lineRule="auto"/>
        <w:rPr>
          <w:rFonts w:ascii="Times New Roman" w:eastAsia="Lucida Sans Unicode" w:hAnsi="Times New Roman" w:cs="Times New Roman"/>
          <w:kern w:val="3"/>
          <w:lang w:eastAsia="zh-CN" w:bidi="hi-IN"/>
        </w:rPr>
      </w:pPr>
      <w:r w:rsidRPr="00DB02C6">
        <w:rPr>
          <w:rFonts w:ascii="Times New Roman" w:eastAsia="Lucida Sans Unicode" w:hAnsi="Times New Roman" w:cs="Times New Roman"/>
          <w:kern w:val="3"/>
          <w:lang w:eastAsia="zh-CN" w:bidi="hi-IN"/>
        </w:rPr>
        <w:t>Uwagi i objaśnienia:</w:t>
      </w:r>
    </w:p>
    <w:p w14:paraId="1168A27C"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62E3148"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520ED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52586DF"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Wykonawca zobowiązany jest do podania parametrów w jednostkach wskazanych w niniejszym opisie.</w:t>
      </w:r>
    </w:p>
    <w:p w14:paraId="6BB4129E"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 xml:space="preserve">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w:t>
      </w:r>
      <w:proofErr w:type="spellStart"/>
      <w:r w:rsidRPr="00520EDC">
        <w:rPr>
          <w:rFonts w:ascii="Times New Roman" w:eastAsia="Lucida Sans Unicode" w:hAnsi="Times New Roman" w:cs="Times New Roman"/>
          <w:kern w:val="3"/>
          <w:lang w:eastAsia="zh-CN" w:bidi="hi-IN"/>
        </w:rPr>
        <w:t>rekondycjonowanym</w:t>
      </w:r>
      <w:proofErr w:type="spellEnd"/>
      <w:r w:rsidRPr="00520EDC">
        <w:rPr>
          <w:rFonts w:ascii="Times New Roman" w:eastAsia="Lucida Sans Unicode" w:hAnsi="Times New Roman" w:cs="Times New Roman"/>
          <w:kern w:val="3"/>
          <w:lang w:eastAsia="zh-CN" w:bidi="hi-IN"/>
        </w:rPr>
        <w:t>, powystawowym i nie był wykorzystywany wcześniej przez innego użytkownika.</w:t>
      </w:r>
    </w:p>
    <w:p w14:paraId="763B3008" w14:textId="77777777" w:rsidR="00EA0006" w:rsidRPr="009324AF" w:rsidRDefault="00EA0006" w:rsidP="00EA000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7AE8DD4" w14:textId="77777777" w:rsidR="00520EDC" w:rsidRPr="00520EDC" w:rsidRDefault="00EA0006" w:rsidP="000C1B8E">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E83DFA5"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Nazwa i typ: .............................................................</w:t>
      </w:r>
    </w:p>
    <w:p w14:paraId="0427B0C9"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1B5BB75"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Producent / kraj produkcji: ........................................................</w:t>
      </w:r>
    </w:p>
    <w:p w14:paraId="33E51FF7"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80823DE"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Rok produkcji (min. 2019): …..............</w:t>
      </w:r>
    </w:p>
    <w:p w14:paraId="6B54E405"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2BC9512"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Klasa wyrobu medycznego (jeżeli dotyczy): ..................</w:t>
      </w:r>
    </w:p>
    <w:p w14:paraId="07AF93C2" w14:textId="77777777" w:rsidR="007640A0" w:rsidRDefault="007640A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5C42023" w14:textId="77777777" w:rsidR="007640A0" w:rsidRPr="00AC2198" w:rsidRDefault="007640A0" w:rsidP="007640A0">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640A0" w:rsidRPr="00AC2198" w14:paraId="2F460991" w14:textId="77777777" w:rsidTr="00FF4A0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11D46E" w14:textId="77777777" w:rsidR="007640A0" w:rsidRPr="00AC2198" w:rsidRDefault="007640A0" w:rsidP="00FF4A02">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Jonizator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70F4139"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7640A0" w:rsidRPr="00AC2198" w14:paraId="1C8D47C3" w14:textId="77777777" w:rsidTr="00FF4A0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CE9C955" w14:textId="77777777" w:rsidR="007640A0" w:rsidRPr="00AC2198" w:rsidRDefault="007640A0" w:rsidP="00FF4A0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1FDD8A90" w14:textId="77777777" w:rsidR="007640A0" w:rsidRPr="00AC2198" w:rsidRDefault="007640A0" w:rsidP="00FF4A0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11197122" w14:textId="77777777" w:rsidR="007640A0" w:rsidRPr="00AC2198" w:rsidRDefault="007640A0" w:rsidP="00FF4A0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1815EF62"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p>
        </w:tc>
      </w:tr>
      <w:tr w:rsidR="007640A0" w:rsidRPr="00AC2198" w14:paraId="01F1CD56" w14:textId="77777777" w:rsidTr="00FF4A0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306D06A" w14:textId="77777777" w:rsidR="007640A0" w:rsidRPr="00AC2198" w:rsidRDefault="007640A0" w:rsidP="00FF4A02">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677664C5" w14:textId="77777777" w:rsidR="007640A0" w:rsidRPr="00AC2198" w:rsidRDefault="007640A0" w:rsidP="00FF4A0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14:paraId="4404D9EB" w14:textId="77777777" w:rsidR="007640A0" w:rsidRPr="00AC2198" w:rsidRDefault="007640A0" w:rsidP="00FF4A02">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928EBFC"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p>
        </w:tc>
      </w:tr>
      <w:tr w:rsidR="007640A0" w:rsidRPr="00AC2198" w14:paraId="7F78D932" w14:textId="77777777" w:rsidTr="00FF4A0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45F04DB" w14:textId="77777777" w:rsidR="007640A0" w:rsidRPr="00AC2198" w:rsidRDefault="007640A0" w:rsidP="00FF4A0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C4A0A45"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p>
        </w:tc>
      </w:tr>
      <w:tr w:rsidR="007640A0" w:rsidRPr="00AC2198" w14:paraId="0296AAE9" w14:textId="77777777" w:rsidTr="00FF4A0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315517" w14:textId="77777777" w:rsidR="007640A0" w:rsidRPr="00AC2198" w:rsidRDefault="007640A0" w:rsidP="00FF4A0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19A2BFF"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p>
        </w:tc>
      </w:tr>
      <w:tr w:rsidR="007640A0" w:rsidRPr="00AC2198" w14:paraId="2C94F39E" w14:textId="77777777" w:rsidTr="00FF4A0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92754E1" w14:textId="77777777" w:rsidR="007640A0" w:rsidRPr="00AC2198" w:rsidRDefault="007640A0" w:rsidP="00FF4A0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4F02A56" w14:textId="77777777" w:rsidR="007640A0" w:rsidRPr="00AC2198" w:rsidRDefault="007640A0" w:rsidP="00FF4A02">
            <w:pPr>
              <w:spacing w:after="0" w:line="240" w:lineRule="auto"/>
              <w:jc w:val="right"/>
              <w:rPr>
                <w:rFonts w:ascii="Century Gothic" w:eastAsia="Times New Roman" w:hAnsi="Century Gothic" w:cs="Times New Roman"/>
                <w:b/>
                <w:bCs/>
                <w:sz w:val="20"/>
                <w:szCs w:val="20"/>
              </w:rPr>
            </w:pPr>
          </w:p>
        </w:tc>
      </w:tr>
    </w:tbl>
    <w:p w14:paraId="6952CE16" w14:textId="77777777" w:rsidR="007640A0" w:rsidRPr="00520EDC" w:rsidRDefault="007640A0" w:rsidP="007640A0">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8B90C18" w14:textId="77777777" w:rsidR="00C72635" w:rsidRDefault="00BC771B" w:rsidP="00C72635">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5E11AFFC" w14:textId="77777777" w:rsidR="00EA0006" w:rsidRPr="00BC771B" w:rsidRDefault="00EA0006" w:rsidP="00C72635">
      <w:pPr>
        <w:suppressAutoHyphens/>
        <w:spacing w:after="0" w:line="240" w:lineRule="auto"/>
        <w:jc w:val="center"/>
        <w:rPr>
          <w:rFonts w:ascii="Times New Roman" w:eastAsia="Times New Roman" w:hAnsi="Times New Roman" w:cs="Times New Roman"/>
          <w:b/>
          <w:lang w:eastAsia="ar-SA"/>
        </w:rPr>
      </w:pPr>
    </w:p>
    <w:tbl>
      <w:tblPr>
        <w:tblW w:w="15392"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69"/>
        <w:gridCol w:w="2268"/>
        <w:gridCol w:w="15"/>
      </w:tblGrid>
      <w:tr w:rsidR="007640A0" w:rsidRPr="00227FE2" w14:paraId="6E9D2530" w14:textId="77777777" w:rsidTr="00E06B7E">
        <w:trPr>
          <w:gridAfter w:val="1"/>
          <w:wAfter w:w="15" w:type="dxa"/>
        </w:trPr>
        <w:tc>
          <w:tcPr>
            <w:tcW w:w="567" w:type="dxa"/>
            <w:tcBorders>
              <w:top w:val="single" w:sz="4" w:space="0" w:color="000000"/>
              <w:left w:val="single" w:sz="4" w:space="0" w:color="000000"/>
              <w:bottom w:val="single" w:sz="4" w:space="0" w:color="000000"/>
            </w:tcBorders>
            <w:shd w:val="clear" w:color="auto" w:fill="auto"/>
            <w:vAlign w:val="center"/>
          </w:tcPr>
          <w:p w14:paraId="67994A62" w14:textId="77777777" w:rsidR="007640A0" w:rsidRPr="009B363E" w:rsidRDefault="007640A0" w:rsidP="007640A0">
            <w:pPr>
              <w:pStyle w:val="Zawartotabeli"/>
              <w:spacing w:before="60" w:after="60"/>
              <w:ind w:left="360" w:hanging="360"/>
              <w:rPr>
                <w:b/>
                <w:sz w:val="22"/>
                <w:szCs w:val="22"/>
              </w:rPr>
            </w:pPr>
            <w:proofErr w:type="spellStart"/>
            <w:r w:rsidRPr="009B363E">
              <w:rPr>
                <w:b/>
                <w:sz w:val="22"/>
                <w:szCs w:val="22"/>
              </w:rPr>
              <w:t>Lp</w:t>
            </w:r>
            <w:proofErr w:type="spellEnd"/>
          </w:p>
        </w:tc>
        <w:tc>
          <w:tcPr>
            <w:tcW w:w="7230" w:type="dxa"/>
            <w:tcBorders>
              <w:top w:val="single" w:sz="4" w:space="0" w:color="000000"/>
              <w:left w:val="single" w:sz="4" w:space="0" w:color="000000"/>
              <w:bottom w:val="single" w:sz="4" w:space="0" w:color="000000"/>
            </w:tcBorders>
            <w:shd w:val="clear" w:color="auto" w:fill="auto"/>
            <w:vAlign w:val="center"/>
          </w:tcPr>
          <w:p w14:paraId="7EC78AC2" w14:textId="77777777" w:rsidR="007640A0" w:rsidRPr="009B363E" w:rsidRDefault="007640A0" w:rsidP="007640A0">
            <w:pPr>
              <w:keepNext/>
              <w:numPr>
                <w:ilvl w:val="2"/>
                <w:numId w:val="1"/>
              </w:numPr>
              <w:suppressAutoHyphens/>
              <w:snapToGrid w:val="0"/>
              <w:spacing w:after="0" w:line="240" w:lineRule="auto"/>
              <w:jc w:val="center"/>
              <w:outlineLvl w:val="2"/>
              <w:rPr>
                <w:rFonts w:ascii="Times New Roman" w:hAnsi="Times New Roman" w:cs="Times New Roman"/>
                <w:b/>
              </w:rPr>
            </w:pPr>
            <w:r w:rsidRPr="009B363E">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482329AA" w14:textId="77777777" w:rsidR="007640A0" w:rsidRPr="009B363E" w:rsidRDefault="007640A0" w:rsidP="007640A0">
            <w:pPr>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WYMAGANY</w:t>
            </w:r>
          </w:p>
        </w:tc>
        <w:tc>
          <w:tcPr>
            <w:tcW w:w="3469" w:type="dxa"/>
            <w:tcBorders>
              <w:top w:val="single" w:sz="4" w:space="0" w:color="000000"/>
              <w:left w:val="single" w:sz="4" w:space="0" w:color="000000"/>
              <w:bottom w:val="single" w:sz="4" w:space="0" w:color="000000"/>
              <w:right w:val="single" w:sz="4" w:space="0" w:color="auto"/>
            </w:tcBorders>
            <w:shd w:val="clear" w:color="auto" w:fill="auto"/>
            <w:vAlign w:val="center"/>
          </w:tcPr>
          <w:p w14:paraId="08023BE6" w14:textId="77777777" w:rsidR="007640A0" w:rsidRPr="009B363E" w:rsidRDefault="007640A0" w:rsidP="007640A0">
            <w:pPr>
              <w:suppressAutoHyphens/>
              <w:snapToGrid w:val="0"/>
              <w:spacing w:before="60" w:after="60" w:line="240" w:lineRule="auto"/>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58C09190" w14:textId="77777777" w:rsidR="007640A0" w:rsidRPr="009B363E" w:rsidRDefault="007640A0" w:rsidP="007640A0">
            <w:pPr>
              <w:suppressAutoHyphens/>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SPOSÓB OCENY</w:t>
            </w:r>
          </w:p>
        </w:tc>
      </w:tr>
      <w:tr w:rsidR="007640A0" w:rsidRPr="00227FE2" w14:paraId="6A2F16D7" w14:textId="77777777" w:rsidTr="00E06B7E">
        <w:trPr>
          <w:trHeight w:val="502"/>
        </w:trPr>
        <w:tc>
          <w:tcPr>
            <w:tcW w:w="1539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1DA8A783" w14:textId="77777777" w:rsidR="007640A0" w:rsidRPr="00DC483F" w:rsidRDefault="007640A0" w:rsidP="00FF4A02">
            <w:pPr>
              <w:spacing w:after="0" w:line="240" w:lineRule="auto"/>
              <w:rPr>
                <w:rFonts w:ascii="Times New Roman" w:eastAsia="Times New Roman" w:hAnsi="Times New Roman"/>
                <w:color w:val="000000"/>
                <w:sz w:val="24"/>
                <w:szCs w:val="32"/>
                <w:lang w:eastAsia="pl-PL"/>
              </w:rPr>
            </w:pPr>
            <w:r>
              <w:rPr>
                <w:rFonts w:ascii="Times New Roman" w:eastAsia="Times New Roman" w:hAnsi="Times New Roman"/>
                <w:b/>
                <w:color w:val="000000"/>
                <w:sz w:val="24"/>
                <w:szCs w:val="32"/>
                <w:lang w:eastAsia="pl-PL"/>
              </w:rPr>
              <w:t xml:space="preserve">Jonizator </w:t>
            </w:r>
            <w:r w:rsidRPr="00EA0006">
              <w:rPr>
                <w:rFonts w:ascii="Times New Roman" w:eastAsia="Times New Roman" w:hAnsi="Times New Roman"/>
                <w:b/>
                <w:color w:val="000000"/>
                <w:sz w:val="24"/>
                <w:szCs w:val="32"/>
                <w:lang w:eastAsia="pl-PL"/>
              </w:rPr>
              <w:t>(</w:t>
            </w:r>
            <w:r>
              <w:rPr>
                <w:rFonts w:ascii="Times New Roman" w:eastAsia="Times New Roman" w:hAnsi="Times New Roman"/>
                <w:b/>
                <w:color w:val="000000"/>
                <w:sz w:val="24"/>
                <w:szCs w:val="32"/>
                <w:lang w:eastAsia="pl-PL"/>
              </w:rPr>
              <w:t>2</w:t>
            </w:r>
            <w:r w:rsidRPr="00EA0006">
              <w:rPr>
                <w:rFonts w:ascii="Times New Roman" w:eastAsia="Times New Roman" w:hAnsi="Times New Roman"/>
                <w:b/>
                <w:color w:val="000000"/>
                <w:sz w:val="24"/>
                <w:szCs w:val="32"/>
                <w:lang w:eastAsia="pl-PL"/>
              </w:rPr>
              <w:t xml:space="preserve"> szt.)</w:t>
            </w:r>
          </w:p>
        </w:tc>
      </w:tr>
      <w:tr w:rsidR="00623297" w:rsidRPr="00227FE2" w14:paraId="77F108DC" w14:textId="77777777" w:rsidTr="00E06B7E">
        <w:trPr>
          <w:gridAfter w:val="1"/>
          <w:wAfter w:w="15" w:type="dxa"/>
        </w:trPr>
        <w:tc>
          <w:tcPr>
            <w:tcW w:w="567" w:type="dxa"/>
            <w:tcBorders>
              <w:top w:val="single" w:sz="4" w:space="0" w:color="000000"/>
              <w:left w:val="single" w:sz="4" w:space="0" w:color="000000"/>
              <w:bottom w:val="single" w:sz="4" w:space="0" w:color="000000"/>
            </w:tcBorders>
            <w:shd w:val="clear" w:color="auto" w:fill="auto"/>
            <w:vAlign w:val="center"/>
          </w:tcPr>
          <w:p w14:paraId="2B8C3689" w14:textId="77777777" w:rsidR="00623297" w:rsidRPr="00227FE2" w:rsidRDefault="00623297" w:rsidP="00623297">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14E5FC" w14:textId="77777777" w:rsidR="00623297" w:rsidRPr="00AC64AB" w:rsidRDefault="00623297" w:rsidP="00623297">
            <w:pPr>
              <w:spacing w:after="0"/>
              <w:rPr>
                <w:rFonts w:ascii="Times New Roman" w:eastAsia="Calibri" w:hAnsi="Times New Roman" w:cs="Times New Roman"/>
              </w:rPr>
            </w:pPr>
            <w:r w:rsidRPr="00AC64AB">
              <w:rPr>
                <w:rFonts w:ascii="Times New Roman" w:eastAsia="Calibri" w:hAnsi="Times New Roman" w:cs="Times New Roman"/>
              </w:rPr>
              <w:t xml:space="preserve">Jonizator do neutralizacji powierza i </w:t>
            </w:r>
            <w:proofErr w:type="spellStart"/>
            <w:r w:rsidRPr="00AC64AB">
              <w:rPr>
                <w:rFonts w:ascii="Times New Roman" w:eastAsia="Calibri" w:hAnsi="Times New Roman" w:cs="Times New Roman"/>
              </w:rPr>
              <w:t>elektrosmogu</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65C7C192" w14:textId="77777777" w:rsidR="00623297" w:rsidRPr="00227FE2" w:rsidRDefault="00623297" w:rsidP="00623297">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6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59F3C1" w14:textId="77777777" w:rsidR="00623297" w:rsidRPr="00227FE2" w:rsidRDefault="00623297" w:rsidP="0062329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E8F44E" w14:textId="77777777" w:rsidR="00623297" w:rsidRPr="00227FE2" w:rsidRDefault="00623297" w:rsidP="0062329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623297" w:rsidRPr="00227FE2" w14:paraId="0353510A" w14:textId="77777777" w:rsidTr="00E06B7E">
        <w:trPr>
          <w:gridAfter w:val="1"/>
          <w:wAfter w:w="15" w:type="dxa"/>
        </w:trPr>
        <w:tc>
          <w:tcPr>
            <w:tcW w:w="567" w:type="dxa"/>
            <w:tcBorders>
              <w:top w:val="single" w:sz="4" w:space="0" w:color="000000"/>
              <w:left w:val="single" w:sz="4" w:space="0" w:color="000000"/>
              <w:bottom w:val="single" w:sz="4" w:space="0" w:color="000000"/>
            </w:tcBorders>
            <w:shd w:val="clear" w:color="auto" w:fill="auto"/>
            <w:vAlign w:val="center"/>
          </w:tcPr>
          <w:p w14:paraId="6B9B4DC2" w14:textId="77777777" w:rsidR="00623297" w:rsidRPr="00227FE2" w:rsidRDefault="00623297" w:rsidP="00623297">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0030250" w14:textId="77777777" w:rsidR="00623297" w:rsidRPr="00623297" w:rsidRDefault="00623297" w:rsidP="00623297">
            <w:pPr>
              <w:spacing w:after="0"/>
              <w:rPr>
                <w:rFonts w:ascii="Times New Roman" w:eastAsia="Calibri" w:hAnsi="Times New Roman" w:cs="Times New Roman"/>
              </w:rPr>
            </w:pPr>
            <w:r w:rsidRPr="00623297">
              <w:rPr>
                <w:rFonts w:ascii="Times New Roman" w:eastAsia="Calibri" w:hAnsi="Times New Roman" w:cs="Times New Roman"/>
              </w:rPr>
              <w:t>Aparat przenośny do warunków laboratoryjnych</w:t>
            </w:r>
          </w:p>
        </w:tc>
        <w:tc>
          <w:tcPr>
            <w:tcW w:w="1843" w:type="dxa"/>
            <w:tcBorders>
              <w:top w:val="single" w:sz="4" w:space="0" w:color="000000"/>
              <w:left w:val="single" w:sz="4" w:space="0" w:color="auto"/>
              <w:bottom w:val="single" w:sz="4" w:space="0" w:color="000000"/>
            </w:tcBorders>
            <w:shd w:val="clear" w:color="auto" w:fill="auto"/>
            <w:vAlign w:val="center"/>
          </w:tcPr>
          <w:p w14:paraId="4E7C9433" w14:textId="77777777" w:rsidR="00623297" w:rsidRPr="00623297" w:rsidRDefault="00623297" w:rsidP="00623297">
            <w:pPr>
              <w:spacing w:before="60" w:after="60" w:line="240" w:lineRule="auto"/>
              <w:jc w:val="center"/>
              <w:rPr>
                <w:rFonts w:ascii="Times New Roman" w:hAnsi="Times New Roman" w:cs="Times New Roman"/>
              </w:rPr>
            </w:pPr>
            <w:r w:rsidRPr="00623297">
              <w:rPr>
                <w:rFonts w:ascii="Times New Roman" w:eastAsia="Times New Roman" w:hAnsi="Times New Roman" w:cs="Times New Roman"/>
                <w:lang w:eastAsia="ar-SA"/>
              </w:rPr>
              <w:t>Tak</w:t>
            </w:r>
          </w:p>
        </w:tc>
        <w:tc>
          <w:tcPr>
            <w:tcW w:w="34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C4E39E7" w14:textId="77777777" w:rsidR="00623297" w:rsidRPr="00623297" w:rsidRDefault="00623297" w:rsidP="0062329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0101070" w14:textId="77777777" w:rsidR="00623297" w:rsidRPr="00623297" w:rsidRDefault="00623297" w:rsidP="00623297">
            <w:pPr>
              <w:suppressAutoHyphens/>
              <w:spacing w:before="60" w:after="6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w:t>
            </w:r>
          </w:p>
        </w:tc>
      </w:tr>
      <w:tr w:rsidR="00623297" w:rsidRPr="00227FE2" w14:paraId="3B6636B6" w14:textId="77777777" w:rsidTr="00E06B7E">
        <w:trPr>
          <w:gridAfter w:val="1"/>
          <w:wAfter w:w="15" w:type="dxa"/>
        </w:trPr>
        <w:tc>
          <w:tcPr>
            <w:tcW w:w="567" w:type="dxa"/>
            <w:tcBorders>
              <w:top w:val="single" w:sz="4" w:space="0" w:color="000000"/>
              <w:left w:val="single" w:sz="4" w:space="0" w:color="000000"/>
              <w:bottom w:val="single" w:sz="4" w:space="0" w:color="000000"/>
            </w:tcBorders>
            <w:shd w:val="clear" w:color="auto" w:fill="auto"/>
            <w:vAlign w:val="center"/>
          </w:tcPr>
          <w:p w14:paraId="2E589087" w14:textId="77777777" w:rsidR="00623297" w:rsidRPr="00227FE2" w:rsidRDefault="00623297" w:rsidP="00623297">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6AD4C67" w14:textId="77777777" w:rsidR="00623297" w:rsidRPr="00623297" w:rsidRDefault="00623297" w:rsidP="00623297">
            <w:pPr>
              <w:spacing w:after="0"/>
              <w:rPr>
                <w:rFonts w:ascii="Times New Roman" w:eastAsia="Calibri" w:hAnsi="Times New Roman" w:cs="Times New Roman"/>
              </w:rPr>
            </w:pPr>
            <w:r w:rsidRPr="00623297">
              <w:rPr>
                <w:rFonts w:ascii="Times New Roman" w:eastAsia="Calibri" w:hAnsi="Times New Roman" w:cs="Times New Roman"/>
              </w:rPr>
              <w:t>Wydajność [jonów ujemnych / cm</w:t>
            </w:r>
            <w:r w:rsidRPr="00623297">
              <w:rPr>
                <w:rFonts w:ascii="Times New Roman" w:eastAsia="Calibri" w:hAnsi="Times New Roman" w:cs="Times New Roman"/>
                <w:vertAlign w:val="superscript"/>
              </w:rPr>
              <w:t>3</w:t>
            </w:r>
            <w:r w:rsidRPr="00623297">
              <w:rPr>
                <w:rFonts w:ascii="Times New Roman" w:eastAsia="Calibri" w:hAnsi="Times New Roman" w:cs="Times New Roman"/>
              </w:rPr>
              <w:t>]</w:t>
            </w:r>
          </w:p>
        </w:tc>
        <w:tc>
          <w:tcPr>
            <w:tcW w:w="1843" w:type="dxa"/>
            <w:tcBorders>
              <w:top w:val="single" w:sz="4" w:space="0" w:color="000000"/>
              <w:left w:val="single" w:sz="4" w:space="0" w:color="auto"/>
              <w:bottom w:val="single" w:sz="4" w:space="0" w:color="000000"/>
            </w:tcBorders>
            <w:shd w:val="clear" w:color="auto" w:fill="auto"/>
            <w:vAlign w:val="center"/>
          </w:tcPr>
          <w:p w14:paraId="1158C604" w14:textId="77777777" w:rsidR="00623297" w:rsidRPr="00623297" w:rsidRDefault="00623297" w:rsidP="00623297">
            <w:pPr>
              <w:spacing w:before="60" w:after="6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Podać</w:t>
            </w:r>
          </w:p>
        </w:tc>
        <w:tc>
          <w:tcPr>
            <w:tcW w:w="34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5B13C95" w14:textId="77777777" w:rsidR="00623297" w:rsidRPr="00623297" w:rsidRDefault="00623297" w:rsidP="0062329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B6DCB4A" w14:textId="77777777" w:rsidR="00623297" w:rsidRPr="00623297" w:rsidRDefault="00623297" w:rsidP="00623297">
            <w:pPr>
              <w:suppressAutoHyphens/>
              <w:snapToGrid w:val="0"/>
              <w:spacing w:after="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Najwyższa - 2 pkt</w:t>
            </w:r>
          </w:p>
          <w:p w14:paraId="4E1CA156" w14:textId="77777777" w:rsidR="00623297" w:rsidRPr="00623297" w:rsidRDefault="00623297" w:rsidP="00623297">
            <w:pPr>
              <w:suppressAutoHyphens/>
              <w:spacing w:before="60" w:after="6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Pozostałe - 0 pkt</w:t>
            </w:r>
          </w:p>
        </w:tc>
      </w:tr>
      <w:tr w:rsidR="00623297" w:rsidRPr="00227FE2" w14:paraId="7AFE0697" w14:textId="77777777" w:rsidTr="00E06B7E">
        <w:trPr>
          <w:gridAfter w:val="1"/>
          <w:wAfter w:w="15" w:type="dxa"/>
        </w:trPr>
        <w:tc>
          <w:tcPr>
            <w:tcW w:w="567" w:type="dxa"/>
            <w:tcBorders>
              <w:top w:val="single" w:sz="4" w:space="0" w:color="000000"/>
              <w:left w:val="single" w:sz="4" w:space="0" w:color="000000"/>
              <w:bottom w:val="single" w:sz="4" w:space="0" w:color="000000"/>
            </w:tcBorders>
            <w:shd w:val="clear" w:color="auto" w:fill="auto"/>
            <w:vAlign w:val="center"/>
          </w:tcPr>
          <w:p w14:paraId="5B4DAF1E" w14:textId="77777777" w:rsidR="00623297" w:rsidRPr="00227FE2" w:rsidRDefault="00623297" w:rsidP="00623297">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440B48" w14:textId="77777777" w:rsidR="00623297" w:rsidRPr="00623297" w:rsidRDefault="00623297" w:rsidP="00623297">
            <w:pPr>
              <w:spacing w:after="0"/>
              <w:rPr>
                <w:rFonts w:ascii="Times New Roman" w:eastAsia="Calibri" w:hAnsi="Times New Roman" w:cs="Times New Roman"/>
              </w:rPr>
            </w:pPr>
            <w:r w:rsidRPr="00623297">
              <w:rPr>
                <w:rFonts w:ascii="Times New Roman" w:eastAsia="Calibri" w:hAnsi="Times New Roman" w:cs="Times New Roman"/>
              </w:rPr>
              <w:t>Zużycie energii max. 1kW/doba</w:t>
            </w:r>
          </w:p>
        </w:tc>
        <w:tc>
          <w:tcPr>
            <w:tcW w:w="1843" w:type="dxa"/>
            <w:tcBorders>
              <w:top w:val="single" w:sz="4" w:space="0" w:color="000000"/>
              <w:left w:val="single" w:sz="4" w:space="0" w:color="auto"/>
              <w:bottom w:val="single" w:sz="4" w:space="0" w:color="000000"/>
            </w:tcBorders>
            <w:shd w:val="clear" w:color="auto" w:fill="auto"/>
            <w:vAlign w:val="center"/>
          </w:tcPr>
          <w:p w14:paraId="2371ACE3" w14:textId="77777777" w:rsidR="00623297" w:rsidRPr="00623297" w:rsidRDefault="00623297" w:rsidP="00623297">
            <w:pPr>
              <w:spacing w:before="60" w:after="6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Podać</w:t>
            </w:r>
          </w:p>
        </w:tc>
        <w:tc>
          <w:tcPr>
            <w:tcW w:w="3469"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2513C" w14:textId="77777777" w:rsidR="00623297" w:rsidRPr="00623297" w:rsidRDefault="00623297" w:rsidP="0062329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2F363A9" w14:textId="77777777" w:rsidR="00623297" w:rsidRPr="00623297" w:rsidRDefault="00623297" w:rsidP="00623297">
            <w:pPr>
              <w:suppressAutoHyphens/>
              <w:snapToGrid w:val="0"/>
              <w:spacing w:after="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Najmniejsze - 2 pkt</w:t>
            </w:r>
          </w:p>
          <w:p w14:paraId="4E42FD58" w14:textId="77777777" w:rsidR="00623297" w:rsidRPr="00623297" w:rsidRDefault="00623297" w:rsidP="00623297">
            <w:pPr>
              <w:suppressAutoHyphens/>
              <w:snapToGrid w:val="0"/>
              <w:spacing w:after="0" w:line="240" w:lineRule="auto"/>
              <w:jc w:val="center"/>
              <w:rPr>
                <w:rFonts w:ascii="Times New Roman" w:eastAsia="Times New Roman" w:hAnsi="Times New Roman" w:cs="Times New Roman"/>
                <w:lang w:eastAsia="ar-SA"/>
              </w:rPr>
            </w:pPr>
            <w:r w:rsidRPr="00623297">
              <w:rPr>
                <w:rFonts w:ascii="Times New Roman" w:eastAsia="Times New Roman" w:hAnsi="Times New Roman" w:cs="Times New Roman"/>
                <w:lang w:eastAsia="ar-SA"/>
              </w:rPr>
              <w:t>Pozostałe - 0 pkt</w:t>
            </w:r>
          </w:p>
        </w:tc>
      </w:tr>
    </w:tbl>
    <w:p w14:paraId="7E4FB5BB"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1864641F" w14:textId="77777777" w:rsidR="00BC771B" w:rsidRDefault="005838E5"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p w14:paraId="5E61C251" w14:textId="77777777" w:rsidR="00E06B7E" w:rsidRPr="00BC771B" w:rsidRDefault="00E06B7E" w:rsidP="00BC771B">
      <w:pPr>
        <w:suppressAutoHyphens/>
        <w:spacing w:after="0" w:line="240" w:lineRule="auto"/>
        <w:jc w:val="center"/>
        <w:rPr>
          <w:rFonts w:ascii="Times New Roman" w:eastAsia="Times New Roman" w:hAnsi="Times New Roman" w:cs="Times New Roman"/>
          <w:b/>
          <w:lang w:eastAsia="ar-SA"/>
        </w:rPr>
      </w:pPr>
    </w:p>
    <w:tbl>
      <w:tblPr>
        <w:tblW w:w="15368"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60"/>
        <w:gridCol w:w="2268"/>
      </w:tblGrid>
      <w:tr w:rsidR="00BC771B" w:rsidRPr="00BC771B" w14:paraId="1142830F" w14:textId="77777777" w:rsidTr="00E06B7E">
        <w:tc>
          <w:tcPr>
            <w:tcW w:w="567" w:type="dxa"/>
            <w:tcBorders>
              <w:top w:val="single" w:sz="4" w:space="0" w:color="000000"/>
              <w:left w:val="single" w:sz="4" w:space="0" w:color="000000"/>
              <w:bottom w:val="single" w:sz="4" w:space="0" w:color="000000"/>
            </w:tcBorders>
            <w:shd w:val="clear" w:color="auto" w:fill="auto"/>
            <w:vAlign w:val="center"/>
          </w:tcPr>
          <w:p w14:paraId="67687B1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E46D6C8"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EAA7DB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60" w:type="dxa"/>
            <w:tcBorders>
              <w:top w:val="single" w:sz="4" w:space="0" w:color="000000"/>
              <w:left w:val="single" w:sz="4" w:space="0" w:color="000000"/>
              <w:bottom w:val="single" w:sz="4" w:space="0" w:color="000000"/>
            </w:tcBorders>
            <w:shd w:val="clear" w:color="auto" w:fill="auto"/>
            <w:vAlign w:val="center"/>
          </w:tcPr>
          <w:p w14:paraId="1DA4AA4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F11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26BF84A0" w14:textId="77777777" w:rsidTr="00E06B7E">
        <w:tc>
          <w:tcPr>
            <w:tcW w:w="567" w:type="dxa"/>
            <w:tcBorders>
              <w:top w:val="single" w:sz="4" w:space="0" w:color="000000"/>
              <w:left w:val="single" w:sz="4" w:space="0" w:color="000000"/>
              <w:bottom w:val="single" w:sz="4" w:space="0" w:color="000000"/>
            </w:tcBorders>
            <w:shd w:val="clear" w:color="auto" w:fill="auto"/>
          </w:tcPr>
          <w:p w14:paraId="3FAA9FA8"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FBBB545" w14:textId="77777777" w:rsidR="00966E35" w:rsidRPr="005838E5" w:rsidRDefault="00966E35" w:rsidP="000C6A93">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F25C540" w14:textId="60A3DE9F" w:rsidR="00966E35" w:rsidRPr="005838E5" w:rsidRDefault="004B63CA" w:rsidP="000C6A93">
            <w:pPr>
              <w:spacing w:before="60" w:after="60" w:line="288" w:lineRule="auto"/>
              <w:jc w:val="both"/>
              <w:rPr>
                <w:rFonts w:ascii="Times New Roman" w:hAnsi="Times New Roman" w:cs="Times New Roman"/>
                <w:iCs/>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570CF008"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60" w:type="dxa"/>
            <w:tcBorders>
              <w:top w:val="single" w:sz="4" w:space="0" w:color="000000"/>
              <w:left w:val="single" w:sz="4" w:space="0" w:color="000000"/>
              <w:bottom w:val="single" w:sz="4" w:space="0" w:color="000000"/>
            </w:tcBorders>
            <w:shd w:val="clear" w:color="auto" w:fill="auto"/>
          </w:tcPr>
          <w:p w14:paraId="26613D32"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7C48" w14:textId="77777777" w:rsidR="00C83FFD" w:rsidRPr="00BC771B" w:rsidRDefault="00C83FFD" w:rsidP="000C6A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652DBD2E"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2C5AF0F2" w14:textId="77777777" w:rsidTr="00E06B7E">
        <w:tc>
          <w:tcPr>
            <w:tcW w:w="567" w:type="dxa"/>
            <w:tcBorders>
              <w:left w:val="single" w:sz="4" w:space="0" w:color="000000"/>
              <w:bottom w:val="single" w:sz="4" w:space="0" w:color="000000"/>
            </w:tcBorders>
            <w:shd w:val="clear" w:color="auto" w:fill="auto"/>
          </w:tcPr>
          <w:p w14:paraId="1C4FABB8"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77B7129" w14:textId="77777777" w:rsidR="00966E35" w:rsidRPr="005838E5" w:rsidRDefault="00966E35" w:rsidP="00B679A6">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w:t>
            </w:r>
            <w:r w:rsidR="00B679A6">
              <w:rPr>
                <w:rFonts w:ascii="Times New Roman" w:hAnsi="Times New Roman" w:cs="Times New Roman"/>
                <w:color w:val="000000" w:themeColor="text1"/>
              </w:rPr>
              <w:t>min. 8 lat</w:t>
            </w:r>
          </w:p>
        </w:tc>
        <w:tc>
          <w:tcPr>
            <w:tcW w:w="1843" w:type="dxa"/>
            <w:tcBorders>
              <w:left w:val="single" w:sz="4" w:space="0" w:color="000000"/>
              <w:bottom w:val="single" w:sz="4" w:space="0" w:color="000000"/>
            </w:tcBorders>
            <w:shd w:val="clear" w:color="auto" w:fill="auto"/>
            <w:vAlign w:val="center"/>
          </w:tcPr>
          <w:p w14:paraId="15B0F808"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60" w:type="dxa"/>
            <w:tcBorders>
              <w:left w:val="single" w:sz="4" w:space="0" w:color="000000"/>
              <w:bottom w:val="single" w:sz="4" w:space="0" w:color="000000"/>
            </w:tcBorders>
            <w:shd w:val="clear" w:color="auto" w:fill="auto"/>
          </w:tcPr>
          <w:p w14:paraId="4127FEFB"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366DC63D"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7CD9E71" w14:textId="77777777" w:rsidTr="00E06B7E">
        <w:tc>
          <w:tcPr>
            <w:tcW w:w="567" w:type="dxa"/>
            <w:tcBorders>
              <w:top w:val="single" w:sz="4" w:space="0" w:color="000000"/>
              <w:left w:val="single" w:sz="4" w:space="0" w:color="000000"/>
              <w:bottom w:val="single" w:sz="4" w:space="0" w:color="000000"/>
            </w:tcBorders>
            <w:shd w:val="clear" w:color="auto" w:fill="auto"/>
          </w:tcPr>
          <w:p w14:paraId="37DA4523"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B9B25A8" w14:textId="77777777" w:rsidR="00966E35" w:rsidRPr="005838E5" w:rsidRDefault="00966E35" w:rsidP="000C6A93">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1A0084FC"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60" w:type="dxa"/>
            <w:tcBorders>
              <w:top w:val="single" w:sz="4" w:space="0" w:color="000000"/>
              <w:left w:val="single" w:sz="4" w:space="0" w:color="000000"/>
              <w:bottom w:val="single" w:sz="4" w:space="0" w:color="000000"/>
            </w:tcBorders>
            <w:shd w:val="clear" w:color="auto" w:fill="auto"/>
          </w:tcPr>
          <w:p w14:paraId="20FA810E" w14:textId="77777777" w:rsidR="00966E35" w:rsidRPr="00BC771B" w:rsidRDefault="00966E35" w:rsidP="000C6A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B0D4"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5F9B0BC2" w14:textId="77777777" w:rsidTr="00E06B7E">
        <w:tc>
          <w:tcPr>
            <w:tcW w:w="567" w:type="dxa"/>
            <w:tcBorders>
              <w:top w:val="single" w:sz="4" w:space="0" w:color="000000"/>
              <w:left w:val="single" w:sz="4" w:space="0" w:color="000000"/>
              <w:bottom w:val="single" w:sz="4" w:space="0" w:color="000000"/>
            </w:tcBorders>
            <w:shd w:val="clear" w:color="auto" w:fill="auto"/>
            <w:vAlign w:val="center"/>
          </w:tcPr>
          <w:p w14:paraId="66441E54"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E4C6F14"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354E480E"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60" w:type="dxa"/>
            <w:tcBorders>
              <w:top w:val="single" w:sz="4" w:space="0" w:color="000000"/>
              <w:left w:val="single" w:sz="4" w:space="0" w:color="000000"/>
              <w:bottom w:val="single" w:sz="4" w:space="0" w:color="000000"/>
            </w:tcBorders>
            <w:shd w:val="clear" w:color="auto" w:fill="auto"/>
            <w:vAlign w:val="center"/>
          </w:tcPr>
          <w:p w14:paraId="172F093F"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664B"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5E583EC1" w14:textId="77777777" w:rsidTr="00E06B7E">
        <w:tc>
          <w:tcPr>
            <w:tcW w:w="567" w:type="dxa"/>
            <w:tcBorders>
              <w:top w:val="single" w:sz="4" w:space="0" w:color="000000"/>
              <w:left w:val="single" w:sz="4" w:space="0" w:color="000000"/>
              <w:bottom w:val="single" w:sz="4" w:space="0" w:color="000000"/>
            </w:tcBorders>
            <w:shd w:val="clear" w:color="auto" w:fill="auto"/>
            <w:vAlign w:val="center"/>
          </w:tcPr>
          <w:p w14:paraId="5A1EFA61"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178311A"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2B00B8CB" w14:textId="77777777" w:rsidR="00966E3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60" w:type="dxa"/>
            <w:tcBorders>
              <w:top w:val="single" w:sz="4" w:space="0" w:color="000000"/>
              <w:left w:val="single" w:sz="4" w:space="0" w:color="000000"/>
              <w:bottom w:val="single" w:sz="4" w:space="0" w:color="000000"/>
            </w:tcBorders>
            <w:shd w:val="clear" w:color="auto" w:fill="auto"/>
            <w:vAlign w:val="center"/>
          </w:tcPr>
          <w:p w14:paraId="55BE1172"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02A1D" w14:textId="77777777" w:rsidR="00966E35"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3C4C835C" w14:textId="77777777" w:rsidR="005838E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A6C6640"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B9B93EC" w14:textId="77777777" w:rsidR="00BC771B" w:rsidRPr="00BC771B" w:rsidRDefault="005838E5" w:rsidP="00DB02C6">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37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2320"/>
        <w:gridCol w:w="14"/>
      </w:tblGrid>
      <w:tr w:rsidR="00BC771B" w:rsidRPr="00BC771B" w14:paraId="11272658" w14:textId="77777777" w:rsidTr="00E06B7E">
        <w:tc>
          <w:tcPr>
            <w:tcW w:w="567" w:type="dxa"/>
            <w:tcBorders>
              <w:top w:val="single" w:sz="4" w:space="0" w:color="000000"/>
              <w:left w:val="single" w:sz="4" w:space="0" w:color="000000"/>
              <w:bottom w:val="single" w:sz="4" w:space="0" w:color="000000"/>
            </w:tcBorders>
            <w:shd w:val="clear" w:color="auto" w:fill="auto"/>
            <w:vAlign w:val="center"/>
          </w:tcPr>
          <w:p w14:paraId="0A86832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5622E68"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29B315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F824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gridSpan w:val="2"/>
            <w:tcBorders>
              <w:top w:val="single" w:sz="4" w:space="0" w:color="auto"/>
              <w:bottom w:val="single" w:sz="4" w:space="0" w:color="auto"/>
              <w:right w:val="single" w:sz="4" w:space="0" w:color="auto"/>
            </w:tcBorders>
            <w:shd w:val="clear" w:color="auto" w:fill="auto"/>
          </w:tcPr>
          <w:p w14:paraId="4BF500A9"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21E24E5" w14:textId="77777777" w:rsidTr="00E06B7E">
        <w:tc>
          <w:tcPr>
            <w:tcW w:w="567" w:type="dxa"/>
            <w:tcBorders>
              <w:top w:val="single" w:sz="4" w:space="0" w:color="000000"/>
              <w:left w:val="single" w:sz="4" w:space="0" w:color="000000"/>
              <w:bottom w:val="single" w:sz="4" w:space="0" w:color="000000"/>
            </w:tcBorders>
            <w:shd w:val="clear" w:color="auto" w:fill="auto"/>
            <w:vAlign w:val="center"/>
          </w:tcPr>
          <w:p w14:paraId="25F6B45E" w14:textId="77777777" w:rsidR="00E42DA8" w:rsidRPr="000C6A93"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4724F0C"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04F2B1E" w14:textId="77777777" w:rsidR="00E42DA8" w:rsidRPr="00CE0BB7" w:rsidRDefault="00E42DA8" w:rsidP="00DB02C6">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35FAB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bottom w:val="single" w:sz="4" w:space="0" w:color="auto"/>
              <w:right w:val="single" w:sz="4" w:space="0" w:color="auto"/>
            </w:tcBorders>
            <w:shd w:val="clear" w:color="auto" w:fill="auto"/>
            <w:vAlign w:val="center"/>
          </w:tcPr>
          <w:p w14:paraId="79E0DA28"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F14AD68" w14:textId="77777777" w:rsidTr="00E06B7E">
        <w:tc>
          <w:tcPr>
            <w:tcW w:w="567" w:type="dxa"/>
            <w:tcBorders>
              <w:top w:val="single" w:sz="4" w:space="0" w:color="000000"/>
              <w:left w:val="single" w:sz="4" w:space="0" w:color="000000"/>
              <w:bottom w:val="single" w:sz="4" w:space="0" w:color="000000"/>
            </w:tcBorders>
            <w:shd w:val="clear" w:color="auto" w:fill="auto"/>
          </w:tcPr>
          <w:p w14:paraId="197A427B"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25521A2"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16F7F921"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1D201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7264C63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A8AD342" w14:textId="77777777" w:rsidTr="00E06B7E">
        <w:tc>
          <w:tcPr>
            <w:tcW w:w="567" w:type="dxa"/>
            <w:tcBorders>
              <w:top w:val="single" w:sz="4" w:space="0" w:color="000000"/>
              <w:left w:val="single" w:sz="4" w:space="0" w:color="000000"/>
              <w:bottom w:val="single" w:sz="4" w:space="0" w:color="000000"/>
            </w:tcBorders>
            <w:shd w:val="clear" w:color="auto" w:fill="auto"/>
          </w:tcPr>
          <w:p w14:paraId="774D33A3"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7C2F1A5"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3CBD237A"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3F06E5A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A5D5F9"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230E66CF"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FD07DE6" w14:textId="77777777" w:rsidTr="00E06B7E">
        <w:tc>
          <w:tcPr>
            <w:tcW w:w="567" w:type="dxa"/>
            <w:tcBorders>
              <w:top w:val="single" w:sz="4" w:space="0" w:color="000000"/>
              <w:left w:val="single" w:sz="4" w:space="0" w:color="000000"/>
              <w:bottom w:val="single" w:sz="4" w:space="0" w:color="000000"/>
            </w:tcBorders>
            <w:shd w:val="clear" w:color="auto" w:fill="auto"/>
          </w:tcPr>
          <w:p w14:paraId="3AD796CB"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BC0C17C"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tcPr>
          <w:p w14:paraId="2CCBA6C9"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1BCA46D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0D3798"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281A9B9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A7D2F13" w14:textId="77777777" w:rsidTr="00E06B7E">
        <w:trPr>
          <w:trHeight w:val="919"/>
        </w:trPr>
        <w:tc>
          <w:tcPr>
            <w:tcW w:w="567" w:type="dxa"/>
            <w:tcBorders>
              <w:top w:val="single" w:sz="4" w:space="0" w:color="000000"/>
              <w:left w:val="single" w:sz="4" w:space="0" w:color="000000"/>
              <w:bottom w:val="single" w:sz="4" w:space="0" w:color="000000"/>
            </w:tcBorders>
            <w:shd w:val="clear" w:color="auto" w:fill="auto"/>
          </w:tcPr>
          <w:p w14:paraId="1C7AAC4F"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9311EAE"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5C72B3BB"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3765E17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A86F4C8"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06698E1A"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EF1DD9A" w14:textId="77777777" w:rsidTr="00E06B7E">
        <w:tc>
          <w:tcPr>
            <w:tcW w:w="567" w:type="dxa"/>
            <w:tcBorders>
              <w:top w:val="single" w:sz="4" w:space="0" w:color="000000"/>
              <w:left w:val="single" w:sz="4" w:space="0" w:color="000000"/>
              <w:bottom w:val="single" w:sz="4" w:space="0" w:color="000000"/>
            </w:tcBorders>
            <w:shd w:val="clear" w:color="auto" w:fill="auto"/>
          </w:tcPr>
          <w:p w14:paraId="4F83A526"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86373F5"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6A64269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2A401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right w:val="single" w:sz="4" w:space="0" w:color="auto"/>
            </w:tcBorders>
            <w:shd w:val="clear" w:color="auto" w:fill="auto"/>
            <w:vAlign w:val="center"/>
          </w:tcPr>
          <w:p w14:paraId="32EA3B4E"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1C20513" w14:textId="77777777" w:rsidTr="00E06B7E">
        <w:tc>
          <w:tcPr>
            <w:tcW w:w="567" w:type="dxa"/>
            <w:tcBorders>
              <w:top w:val="single" w:sz="4" w:space="0" w:color="000000"/>
              <w:left w:val="single" w:sz="4" w:space="0" w:color="000000"/>
              <w:bottom w:val="single" w:sz="4" w:space="0" w:color="000000"/>
            </w:tcBorders>
            <w:shd w:val="clear" w:color="auto" w:fill="auto"/>
          </w:tcPr>
          <w:p w14:paraId="7FCF349C"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B223271" w14:textId="77777777" w:rsidR="00E42DA8" w:rsidRPr="00CE0BB7" w:rsidRDefault="00E42DA8" w:rsidP="00DB02C6">
            <w:pPr>
              <w:tabs>
                <w:tab w:val="left" w:pos="0"/>
              </w:tabs>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79F5F6EF" w14:textId="0944D247" w:rsidR="00E42DA8" w:rsidRPr="00CE0BB7" w:rsidRDefault="000C6A93" w:rsidP="00DB02C6">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r w:rsidR="006E0523">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0F1F8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right w:val="single" w:sz="4" w:space="0" w:color="auto"/>
            </w:tcBorders>
            <w:shd w:val="clear" w:color="auto" w:fill="auto"/>
            <w:vAlign w:val="center"/>
          </w:tcPr>
          <w:p w14:paraId="1B38EBFD" w14:textId="77777777" w:rsidR="00E42DA8" w:rsidRPr="00CE0BB7" w:rsidRDefault="00B866E3"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33DC913" w14:textId="77777777" w:rsidTr="00E06B7E">
        <w:tblPrEx>
          <w:tblBorders>
            <w:top w:val="single" w:sz="4" w:space="0" w:color="auto"/>
          </w:tblBorders>
        </w:tblPrEx>
        <w:trPr>
          <w:gridBefore w:val="4"/>
          <w:gridAfter w:val="1"/>
          <w:wBefore w:w="13042" w:type="dxa"/>
          <w:wAfter w:w="14" w:type="dxa"/>
          <w:trHeight w:val="100"/>
        </w:trPr>
        <w:tc>
          <w:tcPr>
            <w:tcW w:w="2320" w:type="dxa"/>
            <w:tcBorders>
              <w:top w:val="single" w:sz="4" w:space="0" w:color="auto"/>
            </w:tcBorders>
          </w:tcPr>
          <w:p w14:paraId="3B49A4A3"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45798CC"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6F8D9B1B"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310" w:type="dxa"/>
        <w:tblInd w:w="-601" w:type="dxa"/>
        <w:tblLayout w:type="fixed"/>
        <w:tblLook w:val="04A0" w:firstRow="1" w:lastRow="0" w:firstColumn="1" w:lastColumn="0" w:noHBand="0" w:noVBand="1"/>
      </w:tblPr>
      <w:tblGrid>
        <w:gridCol w:w="567"/>
        <w:gridCol w:w="7230"/>
        <w:gridCol w:w="1843"/>
        <w:gridCol w:w="3402"/>
        <w:gridCol w:w="2268"/>
      </w:tblGrid>
      <w:tr w:rsidR="00B679A6" w:rsidRPr="00CE0BB7" w14:paraId="3B8BE8C0" w14:textId="77777777" w:rsidTr="00E06B7E">
        <w:tc>
          <w:tcPr>
            <w:tcW w:w="567" w:type="dxa"/>
            <w:vAlign w:val="center"/>
          </w:tcPr>
          <w:p w14:paraId="26844236" w14:textId="77777777" w:rsidR="00B679A6" w:rsidRPr="00BC771B" w:rsidRDefault="00B679A6" w:rsidP="008311E0">
            <w:pPr>
              <w:suppressAutoHyphens/>
              <w:snapToGrid w:val="0"/>
              <w:jc w:val="center"/>
              <w:rPr>
                <w:b/>
                <w:bCs/>
                <w:lang w:eastAsia="ar-SA"/>
              </w:rPr>
            </w:pPr>
            <w:r w:rsidRPr="00BC771B">
              <w:rPr>
                <w:b/>
                <w:bCs/>
                <w:lang w:eastAsia="ar-SA"/>
              </w:rPr>
              <w:t>LP</w:t>
            </w:r>
          </w:p>
        </w:tc>
        <w:tc>
          <w:tcPr>
            <w:tcW w:w="7230" w:type="dxa"/>
            <w:vAlign w:val="center"/>
          </w:tcPr>
          <w:p w14:paraId="3AECDE92" w14:textId="77777777" w:rsidR="00B679A6" w:rsidRPr="00BC771B" w:rsidRDefault="00B679A6"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2C234F6C" w14:textId="77777777" w:rsidR="00B679A6" w:rsidRPr="00BC771B" w:rsidRDefault="00B679A6" w:rsidP="008311E0">
            <w:pPr>
              <w:suppressAutoHyphens/>
              <w:snapToGrid w:val="0"/>
              <w:jc w:val="center"/>
              <w:rPr>
                <w:b/>
                <w:bCs/>
                <w:lang w:eastAsia="ar-SA"/>
              </w:rPr>
            </w:pPr>
            <w:r w:rsidRPr="00BC771B">
              <w:rPr>
                <w:b/>
                <w:bCs/>
                <w:lang w:eastAsia="ar-SA"/>
              </w:rPr>
              <w:t>PARAMETR WYMAGANY</w:t>
            </w:r>
          </w:p>
        </w:tc>
        <w:tc>
          <w:tcPr>
            <w:tcW w:w="3402" w:type="dxa"/>
            <w:vAlign w:val="center"/>
          </w:tcPr>
          <w:p w14:paraId="61AAA78B" w14:textId="77777777" w:rsidR="00B679A6" w:rsidRPr="00BC771B" w:rsidRDefault="00B679A6" w:rsidP="008311E0">
            <w:pPr>
              <w:suppressAutoHyphens/>
              <w:snapToGrid w:val="0"/>
              <w:jc w:val="center"/>
              <w:rPr>
                <w:b/>
                <w:bCs/>
                <w:lang w:eastAsia="ar-SA"/>
              </w:rPr>
            </w:pPr>
            <w:r w:rsidRPr="00BC771B">
              <w:rPr>
                <w:b/>
                <w:bCs/>
                <w:lang w:eastAsia="ar-SA"/>
              </w:rPr>
              <w:t>PARAMETR OFEROWANY</w:t>
            </w:r>
          </w:p>
        </w:tc>
        <w:tc>
          <w:tcPr>
            <w:tcW w:w="2268" w:type="dxa"/>
          </w:tcPr>
          <w:p w14:paraId="6AEA5A02" w14:textId="77777777" w:rsidR="00B679A6" w:rsidRPr="00BC771B" w:rsidRDefault="00B679A6" w:rsidP="008311E0">
            <w:pPr>
              <w:jc w:val="center"/>
              <w:rPr>
                <w:bCs/>
                <w:lang w:eastAsia="ar-SA"/>
              </w:rPr>
            </w:pPr>
            <w:r w:rsidRPr="00BC771B">
              <w:rPr>
                <w:b/>
                <w:bCs/>
                <w:lang w:eastAsia="ar-SA"/>
              </w:rPr>
              <w:t>SPOSÓB OCENY</w:t>
            </w:r>
          </w:p>
        </w:tc>
      </w:tr>
      <w:tr w:rsidR="00B679A6" w:rsidRPr="00CE0BB7" w14:paraId="35C3ABF3" w14:textId="77777777" w:rsidTr="00E06B7E">
        <w:tc>
          <w:tcPr>
            <w:tcW w:w="567" w:type="dxa"/>
          </w:tcPr>
          <w:p w14:paraId="016CE87E" w14:textId="77777777" w:rsidR="00B679A6" w:rsidRPr="000C6A93" w:rsidRDefault="00B679A6"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4A1FDBFA" w14:textId="77777777" w:rsidR="00B679A6" w:rsidRPr="00CE0BB7" w:rsidRDefault="00B679A6"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43" w:type="dxa"/>
            <w:vAlign w:val="center"/>
          </w:tcPr>
          <w:p w14:paraId="4346D41F" w14:textId="77777777" w:rsidR="00B679A6" w:rsidRDefault="00B679A6" w:rsidP="008311E0">
            <w:pPr>
              <w:jc w:val="center"/>
            </w:pPr>
            <w:r w:rsidRPr="00AB3381">
              <w:rPr>
                <w:lang w:eastAsia="ar-SA"/>
              </w:rPr>
              <w:t>T</w:t>
            </w:r>
            <w:r w:rsidRPr="00AB3381">
              <w:rPr>
                <w:sz w:val="22"/>
                <w:szCs w:val="22"/>
                <w:lang w:eastAsia="ar-SA"/>
              </w:rPr>
              <w:t>ak</w:t>
            </w:r>
          </w:p>
        </w:tc>
        <w:tc>
          <w:tcPr>
            <w:tcW w:w="3402" w:type="dxa"/>
            <w:vAlign w:val="center"/>
          </w:tcPr>
          <w:p w14:paraId="0F448773" w14:textId="77777777" w:rsidR="00B679A6" w:rsidRPr="00CE0BB7" w:rsidRDefault="00B679A6" w:rsidP="008311E0">
            <w:pPr>
              <w:suppressAutoHyphens/>
              <w:jc w:val="center"/>
              <w:rPr>
                <w:sz w:val="22"/>
                <w:szCs w:val="22"/>
                <w:lang w:eastAsia="ar-SA"/>
              </w:rPr>
            </w:pPr>
          </w:p>
        </w:tc>
        <w:tc>
          <w:tcPr>
            <w:tcW w:w="2268" w:type="dxa"/>
            <w:vAlign w:val="center"/>
          </w:tcPr>
          <w:p w14:paraId="530D069E" w14:textId="77777777" w:rsidR="00B679A6" w:rsidRDefault="00B679A6" w:rsidP="008311E0">
            <w:pPr>
              <w:jc w:val="center"/>
            </w:pPr>
            <w:r w:rsidRPr="00432E02">
              <w:rPr>
                <w:sz w:val="22"/>
                <w:szCs w:val="22"/>
                <w:lang w:eastAsia="ar-SA"/>
              </w:rPr>
              <w:t>---</w:t>
            </w:r>
          </w:p>
        </w:tc>
      </w:tr>
      <w:tr w:rsidR="00B679A6" w:rsidRPr="00CE0BB7" w14:paraId="15D817EC" w14:textId="77777777" w:rsidTr="00E06B7E">
        <w:tc>
          <w:tcPr>
            <w:tcW w:w="567" w:type="dxa"/>
          </w:tcPr>
          <w:p w14:paraId="2EA846DF" w14:textId="77777777" w:rsidR="00B679A6" w:rsidRPr="000C6A93" w:rsidRDefault="00B679A6"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08B39854" w14:textId="77777777" w:rsidR="00B679A6" w:rsidRPr="00CE0BB7" w:rsidRDefault="00B679A6"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43" w:type="dxa"/>
            <w:vAlign w:val="center"/>
          </w:tcPr>
          <w:p w14:paraId="6CE794A5" w14:textId="77777777" w:rsidR="00B679A6" w:rsidRDefault="00B679A6" w:rsidP="008311E0">
            <w:pPr>
              <w:jc w:val="center"/>
            </w:pPr>
            <w:r w:rsidRPr="00AB3381">
              <w:rPr>
                <w:lang w:eastAsia="ar-SA"/>
              </w:rPr>
              <w:t>T</w:t>
            </w:r>
            <w:r w:rsidRPr="00AB3381">
              <w:rPr>
                <w:sz w:val="22"/>
                <w:szCs w:val="22"/>
                <w:lang w:eastAsia="ar-SA"/>
              </w:rPr>
              <w:t>ak</w:t>
            </w:r>
          </w:p>
        </w:tc>
        <w:tc>
          <w:tcPr>
            <w:tcW w:w="3402" w:type="dxa"/>
            <w:vAlign w:val="center"/>
          </w:tcPr>
          <w:p w14:paraId="0B3E7EBF" w14:textId="77777777" w:rsidR="00B679A6" w:rsidRPr="00CE0BB7" w:rsidRDefault="00B679A6" w:rsidP="008311E0">
            <w:pPr>
              <w:suppressAutoHyphens/>
              <w:jc w:val="center"/>
              <w:rPr>
                <w:sz w:val="22"/>
                <w:szCs w:val="22"/>
                <w:lang w:eastAsia="ar-SA"/>
              </w:rPr>
            </w:pPr>
          </w:p>
        </w:tc>
        <w:tc>
          <w:tcPr>
            <w:tcW w:w="2268" w:type="dxa"/>
            <w:vAlign w:val="center"/>
          </w:tcPr>
          <w:p w14:paraId="77912227" w14:textId="77777777" w:rsidR="00B679A6" w:rsidRDefault="00B679A6" w:rsidP="008311E0">
            <w:pPr>
              <w:jc w:val="center"/>
            </w:pPr>
            <w:r w:rsidRPr="00432E02">
              <w:rPr>
                <w:sz w:val="22"/>
                <w:szCs w:val="22"/>
                <w:lang w:eastAsia="ar-SA"/>
              </w:rPr>
              <w:t>---</w:t>
            </w:r>
          </w:p>
        </w:tc>
      </w:tr>
    </w:tbl>
    <w:p w14:paraId="29D668BF"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217D3CF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5C98471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310" w:type="dxa"/>
        <w:tblInd w:w="-601" w:type="dxa"/>
        <w:tblLook w:val="04A0" w:firstRow="1" w:lastRow="0" w:firstColumn="1" w:lastColumn="0" w:noHBand="0" w:noVBand="1"/>
      </w:tblPr>
      <w:tblGrid>
        <w:gridCol w:w="567"/>
        <w:gridCol w:w="7230"/>
        <w:gridCol w:w="1843"/>
        <w:gridCol w:w="3402"/>
        <w:gridCol w:w="2268"/>
      </w:tblGrid>
      <w:tr w:rsidR="00DB02C6" w:rsidRPr="00CE0BB7" w14:paraId="70D9EC8B" w14:textId="77777777" w:rsidTr="00E06B7E">
        <w:tc>
          <w:tcPr>
            <w:tcW w:w="567" w:type="dxa"/>
            <w:vAlign w:val="center"/>
          </w:tcPr>
          <w:p w14:paraId="58ED01A5" w14:textId="77777777" w:rsidR="00DB02C6" w:rsidRPr="00BC771B" w:rsidRDefault="00DB02C6" w:rsidP="00DB02C6">
            <w:pPr>
              <w:suppressAutoHyphens/>
              <w:snapToGrid w:val="0"/>
              <w:jc w:val="center"/>
              <w:rPr>
                <w:b/>
                <w:bCs/>
                <w:lang w:eastAsia="ar-SA"/>
              </w:rPr>
            </w:pPr>
            <w:r w:rsidRPr="00BC771B">
              <w:rPr>
                <w:b/>
                <w:bCs/>
                <w:lang w:eastAsia="ar-SA"/>
              </w:rPr>
              <w:t>LP</w:t>
            </w:r>
          </w:p>
        </w:tc>
        <w:tc>
          <w:tcPr>
            <w:tcW w:w="7230" w:type="dxa"/>
            <w:vAlign w:val="center"/>
          </w:tcPr>
          <w:p w14:paraId="1764F62E" w14:textId="77777777" w:rsidR="00DB02C6" w:rsidRPr="00BC771B" w:rsidRDefault="00DB02C6" w:rsidP="00DB02C6">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1744F105" w14:textId="77777777" w:rsidR="00DB02C6" w:rsidRPr="00BC771B" w:rsidRDefault="00DB02C6" w:rsidP="00DB02C6">
            <w:pPr>
              <w:suppressAutoHyphens/>
              <w:snapToGrid w:val="0"/>
              <w:jc w:val="center"/>
              <w:rPr>
                <w:b/>
                <w:bCs/>
                <w:lang w:eastAsia="ar-SA"/>
              </w:rPr>
            </w:pPr>
            <w:r w:rsidRPr="00BC771B">
              <w:rPr>
                <w:b/>
                <w:bCs/>
                <w:lang w:eastAsia="ar-SA"/>
              </w:rPr>
              <w:t>PARAMETR WYMAGANY</w:t>
            </w:r>
          </w:p>
        </w:tc>
        <w:tc>
          <w:tcPr>
            <w:tcW w:w="3402" w:type="dxa"/>
            <w:vAlign w:val="center"/>
          </w:tcPr>
          <w:p w14:paraId="4ADF0A08" w14:textId="77777777" w:rsidR="00DB02C6" w:rsidRPr="00BC771B" w:rsidRDefault="00DB02C6" w:rsidP="00DB02C6">
            <w:pPr>
              <w:suppressAutoHyphens/>
              <w:snapToGrid w:val="0"/>
              <w:jc w:val="center"/>
              <w:rPr>
                <w:b/>
                <w:bCs/>
                <w:lang w:eastAsia="ar-SA"/>
              </w:rPr>
            </w:pPr>
            <w:r w:rsidRPr="00BC771B">
              <w:rPr>
                <w:b/>
                <w:bCs/>
                <w:lang w:eastAsia="ar-SA"/>
              </w:rPr>
              <w:t>PARAMETR OFEROWANY</w:t>
            </w:r>
          </w:p>
        </w:tc>
        <w:tc>
          <w:tcPr>
            <w:tcW w:w="2268" w:type="dxa"/>
          </w:tcPr>
          <w:p w14:paraId="6990BE1A" w14:textId="77777777" w:rsidR="00DB02C6" w:rsidRPr="00BC771B" w:rsidRDefault="00DB02C6" w:rsidP="00DB02C6">
            <w:pPr>
              <w:jc w:val="center"/>
              <w:rPr>
                <w:bCs/>
                <w:lang w:eastAsia="ar-SA"/>
              </w:rPr>
            </w:pPr>
            <w:r w:rsidRPr="00BC771B">
              <w:rPr>
                <w:b/>
                <w:bCs/>
                <w:lang w:eastAsia="ar-SA"/>
              </w:rPr>
              <w:t>SPOSÓB OCENY</w:t>
            </w:r>
          </w:p>
        </w:tc>
      </w:tr>
      <w:tr w:rsidR="00B866E3" w:rsidRPr="00CE0BB7" w14:paraId="4B5CAC11" w14:textId="77777777" w:rsidTr="00E06B7E">
        <w:tc>
          <w:tcPr>
            <w:tcW w:w="567" w:type="dxa"/>
          </w:tcPr>
          <w:p w14:paraId="73548F6C"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0E0F170D"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73F40817"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73E7474C" w14:textId="77777777" w:rsidR="00B866E3" w:rsidRPr="00CE0BB7" w:rsidRDefault="00B866E3" w:rsidP="00DB02C6">
            <w:pPr>
              <w:suppressAutoHyphens/>
              <w:jc w:val="center"/>
              <w:rPr>
                <w:sz w:val="22"/>
                <w:szCs w:val="22"/>
                <w:lang w:eastAsia="ar-SA"/>
              </w:rPr>
            </w:pPr>
          </w:p>
        </w:tc>
        <w:tc>
          <w:tcPr>
            <w:tcW w:w="2268" w:type="dxa"/>
            <w:vAlign w:val="center"/>
          </w:tcPr>
          <w:p w14:paraId="0AA73303" w14:textId="77777777" w:rsidR="00B866E3" w:rsidRDefault="00B866E3" w:rsidP="00DB02C6">
            <w:pPr>
              <w:jc w:val="center"/>
            </w:pPr>
            <w:r w:rsidRPr="00F547AC">
              <w:rPr>
                <w:sz w:val="22"/>
                <w:szCs w:val="22"/>
                <w:lang w:eastAsia="ar-SA"/>
              </w:rPr>
              <w:t>---</w:t>
            </w:r>
          </w:p>
        </w:tc>
      </w:tr>
      <w:tr w:rsidR="00B866E3" w:rsidRPr="00CE0BB7" w14:paraId="6F9BC877" w14:textId="77777777" w:rsidTr="00E06B7E">
        <w:tc>
          <w:tcPr>
            <w:tcW w:w="567" w:type="dxa"/>
          </w:tcPr>
          <w:p w14:paraId="3D41E7EF"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246B9AE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4F22A360"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7EE285B1" w14:textId="77777777" w:rsidR="00B866E3" w:rsidRPr="00CE0BB7" w:rsidRDefault="00B866E3" w:rsidP="00DB02C6">
            <w:pPr>
              <w:suppressAutoHyphens/>
              <w:jc w:val="center"/>
              <w:rPr>
                <w:sz w:val="22"/>
                <w:szCs w:val="22"/>
                <w:lang w:eastAsia="ar-SA"/>
              </w:rPr>
            </w:pPr>
          </w:p>
        </w:tc>
        <w:tc>
          <w:tcPr>
            <w:tcW w:w="2268" w:type="dxa"/>
            <w:vAlign w:val="center"/>
          </w:tcPr>
          <w:p w14:paraId="532FE61D" w14:textId="77777777" w:rsidR="00B866E3" w:rsidRDefault="00B866E3" w:rsidP="00DB02C6">
            <w:pPr>
              <w:jc w:val="center"/>
            </w:pPr>
            <w:r w:rsidRPr="00F547AC">
              <w:rPr>
                <w:sz w:val="22"/>
                <w:szCs w:val="22"/>
                <w:lang w:eastAsia="ar-SA"/>
              </w:rPr>
              <w:t>---</w:t>
            </w:r>
          </w:p>
        </w:tc>
      </w:tr>
      <w:tr w:rsidR="00B866E3" w:rsidRPr="00CE0BB7" w14:paraId="5D7E0ECA" w14:textId="77777777" w:rsidTr="00E06B7E">
        <w:tc>
          <w:tcPr>
            <w:tcW w:w="567" w:type="dxa"/>
          </w:tcPr>
          <w:p w14:paraId="46666694"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617A249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25DA931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4D4AACB5"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44D0682E" w14:textId="77777777" w:rsidR="00B866E3" w:rsidRPr="00CE0BB7" w:rsidRDefault="00B866E3" w:rsidP="00DB02C6">
            <w:pPr>
              <w:suppressAutoHyphens/>
              <w:jc w:val="center"/>
              <w:rPr>
                <w:sz w:val="22"/>
                <w:szCs w:val="22"/>
                <w:lang w:eastAsia="ar-SA"/>
              </w:rPr>
            </w:pPr>
          </w:p>
        </w:tc>
        <w:tc>
          <w:tcPr>
            <w:tcW w:w="2268" w:type="dxa"/>
            <w:vAlign w:val="center"/>
          </w:tcPr>
          <w:p w14:paraId="0A39910B" w14:textId="77777777" w:rsidR="00B866E3" w:rsidRDefault="00B866E3" w:rsidP="00DB02C6">
            <w:pPr>
              <w:jc w:val="center"/>
            </w:pPr>
            <w:r w:rsidRPr="00F547AC">
              <w:rPr>
                <w:sz w:val="22"/>
                <w:szCs w:val="22"/>
                <w:lang w:eastAsia="ar-SA"/>
              </w:rPr>
              <w:t>---</w:t>
            </w:r>
          </w:p>
        </w:tc>
      </w:tr>
      <w:tr w:rsidR="00B866E3" w:rsidRPr="00CE0BB7" w14:paraId="59404B48" w14:textId="77777777" w:rsidTr="00E06B7E">
        <w:tc>
          <w:tcPr>
            <w:tcW w:w="567" w:type="dxa"/>
          </w:tcPr>
          <w:p w14:paraId="480A3346"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4A5DE0B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0E83AA79"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6C2FA870" w14:textId="77777777" w:rsidR="00B866E3" w:rsidRPr="00CE0BB7" w:rsidRDefault="00B866E3" w:rsidP="00DB02C6">
            <w:pPr>
              <w:suppressAutoHyphens/>
              <w:jc w:val="center"/>
              <w:rPr>
                <w:sz w:val="22"/>
                <w:szCs w:val="22"/>
                <w:lang w:eastAsia="ar-SA"/>
              </w:rPr>
            </w:pPr>
          </w:p>
        </w:tc>
        <w:tc>
          <w:tcPr>
            <w:tcW w:w="2268" w:type="dxa"/>
            <w:vAlign w:val="center"/>
          </w:tcPr>
          <w:p w14:paraId="7B5DD1A3" w14:textId="77777777" w:rsidR="00B866E3" w:rsidRDefault="00B866E3" w:rsidP="00DB02C6">
            <w:pPr>
              <w:jc w:val="center"/>
            </w:pPr>
            <w:r w:rsidRPr="00F547AC">
              <w:rPr>
                <w:sz w:val="22"/>
                <w:szCs w:val="22"/>
                <w:lang w:eastAsia="ar-SA"/>
              </w:rPr>
              <w:t>---</w:t>
            </w:r>
          </w:p>
        </w:tc>
      </w:tr>
      <w:tr w:rsidR="00B866E3" w:rsidRPr="00CE0BB7" w14:paraId="0276DA4C" w14:textId="77777777" w:rsidTr="00E06B7E">
        <w:tc>
          <w:tcPr>
            <w:tcW w:w="567" w:type="dxa"/>
          </w:tcPr>
          <w:p w14:paraId="1294E6BF"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7564DBD7"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3952B89F"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35818CCB" w14:textId="77777777" w:rsidR="00B866E3" w:rsidRPr="00CE0BB7" w:rsidRDefault="00B866E3" w:rsidP="00DB02C6">
            <w:pPr>
              <w:suppressAutoHyphens/>
              <w:jc w:val="center"/>
              <w:rPr>
                <w:sz w:val="22"/>
                <w:szCs w:val="22"/>
                <w:lang w:eastAsia="ar-SA"/>
              </w:rPr>
            </w:pPr>
          </w:p>
        </w:tc>
        <w:tc>
          <w:tcPr>
            <w:tcW w:w="2268" w:type="dxa"/>
            <w:vAlign w:val="center"/>
          </w:tcPr>
          <w:p w14:paraId="46032A34" w14:textId="77777777" w:rsidR="00B866E3" w:rsidRDefault="00B866E3" w:rsidP="00DB02C6">
            <w:pPr>
              <w:jc w:val="center"/>
            </w:pPr>
            <w:r w:rsidRPr="00F547AC">
              <w:rPr>
                <w:sz w:val="22"/>
                <w:szCs w:val="22"/>
                <w:lang w:eastAsia="ar-SA"/>
              </w:rPr>
              <w:t>---</w:t>
            </w:r>
          </w:p>
        </w:tc>
      </w:tr>
    </w:tbl>
    <w:p w14:paraId="24A13B13" w14:textId="77777777" w:rsidR="00D15F1D" w:rsidRDefault="00D15F1D" w:rsidP="00D15F1D">
      <w:pPr>
        <w:pStyle w:val="Standard"/>
        <w:spacing w:line="288" w:lineRule="auto"/>
        <w:rPr>
          <w:rFonts w:ascii="Century Gothic" w:hAnsi="Century Gothic"/>
          <w:sz w:val="20"/>
          <w:szCs w:val="20"/>
        </w:rPr>
      </w:pPr>
    </w:p>
    <w:sectPr w:rsidR="00D15F1D" w:rsidSect="000C1B8E">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30CB" w14:textId="77777777" w:rsidR="00E15759" w:rsidRDefault="00E15759" w:rsidP="002B10C5">
      <w:pPr>
        <w:spacing w:after="0" w:line="240" w:lineRule="auto"/>
      </w:pPr>
      <w:r>
        <w:separator/>
      </w:r>
    </w:p>
  </w:endnote>
  <w:endnote w:type="continuationSeparator" w:id="0">
    <w:p w14:paraId="78F4895F" w14:textId="77777777" w:rsidR="00E15759" w:rsidRDefault="00E1575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10322"/>
      <w:docPartObj>
        <w:docPartGallery w:val="Page Numbers (Bottom of Page)"/>
        <w:docPartUnique/>
      </w:docPartObj>
    </w:sdtPr>
    <w:sdtEndPr/>
    <w:sdtContent>
      <w:p w14:paraId="38D8E0E0" w14:textId="43AD562C" w:rsidR="00DB1F79" w:rsidRDefault="00DB1F79">
        <w:pPr>
          <w:pStyle w:val="Stopka"/>
          <w:jc w:val="right"/>
        </w:pPr>
        <w:r>
          <w:fldChar w:fldCharType="begin"/>
        </w:r>
        <w:r>
          <w:instrText>PAGE   \* MERGEFORMAT</w:instrText>
        </w:r>
        <w:r>
          <w:fldChar w:fldCharType="separate"/>
        </w:r>
        <w:r w:rsidR="00E16AAB">
          <w:rPr>
            <w:noProof/>
          </w:rPr>
          <w:t>5</w:t>
        </w:r>
        <w:r>
          <w:fldChar w:fldCharType="end"/>
        </w:r>
      </w:p>
    </w:sdtContent>
  </w:sdt>
  <w:p w14:paraId="7337C96A"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72DD" w14:textId="77777777" w:rsidR="00E15759" w:rsidRDefault="00E15759" w:rsidP="002B10C5">
      <w:pPr>
        <w:spacing w:after="0" w:line="240" w:lineRule="auto"/>
      </w:pPr>
      <w:r>
        <w:separator/>
      </w:r>
    </w:p>
  </w:footnote>
  <w:footnote w:type="continuationSeparator" w:id="0">
    <w:p w14:paraId="4F33C65B" w14:textId="77777777" w:rsidR="00E15759" w:rsidRDefault="00E15759"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5DBA" w14:textId="77777777" w:rsidR="000C1B8E" w:rsidRPr="00B261E0" w:rsidRDefault="000C1B8E" w:rsidP="000C1B8E">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03A668C" wp14:editId="0B7CFA87">
          <wp:extent cx="7564755" cy="8661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DC68567" w14:textId="77777777" w:rsidR="000C1B8E" w:rsidRPr="00B261E0" w:rsidRDefault="000C1B8E" w:rsidP="000C1B8E">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43F8C2A5" w14:textId="77777777" w:rsidR="000C1B8E" w:rsidRPr="00B261E0" w:rsidRDefault="000C1B8E" w:rsidP="000C1B8E">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9500218" w14:textId="77777777" w:rsidR="000C1B8E" w:rsidRPr="00B261E0" w:rsidRDefault="000C1B8E" w:rsidP="000C1B8E">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D6D1781" w14:textId="77777777" w:rsidR="00DB1F79" w:rsidRPr="000C1B8E" w:rsidRDefault="000C1B8E" w:rsidP="000C1B8E">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01D80E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0773"/>
    <w:rsid w:val="00041E4B"/>
    <w:rsid w:val="000439CB"/>
    <w:rsid w:val="00062621"/>
    <w:rsid w:val="00063146"/>
    <w:rsid w:val="0006612C"/>
    <w:rsid w:val="000800FB"/>
    <w:rsid w:val="00082567"/>
    <w:rsid w:val="000872C6"/>
    <w:rsid w:val="000A01C5"/>
    <w:rsid w:val="000A41E6"/>
    <w:rsid w:val="000A42E2"/>
    <w:rsid w:val="000B3F15"/>
    <w:rsid w:val="000C1B8E"/>
    <w:rsid w:val="000C38A6"/>
    <w:rsid w:val="000C6A93"/>
    <w:rsid w:val="000E296E"/>
    <w:rsid w:val="00106FA1"/>
    <w:rsid w:val="00107E9C"/>
    <w:rsid w:val="00153000"/>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52F4E"/>
    <w:rsid w:val="00264D89"/>
    <w:rsid w:val="00275E43"/>
    <w:rsid w:val="002B1075"/>
    <w:rsid w:val="002B10C5"/>
    <w:rsid w:val="002E6120"/>
    <w:rsid w:val="002E7641"/>
    <w:rsid w:val="0031723C"/>
    <w:rsid w:val="00336D33"/>
    <w:rsid w:val="0035006A"/>
    <w:rsid w:val="003502EB"/>
    <w:rsid w:val="00361E18"/>
    <w:rsid w:val="003816D4"/>
    <w:rsid w:val="00386BDE"/>
    <w:rsid w:val="003870C0"/>
    <w:rsid w:val="00396262"/>
    <w:rsid w:val="00397487"/>
    <w:rsid w:val="003A580A"/>
    <w:rsid w:val="003A5949"/>
    <w:rsid w:val="003A61A6"/>
    <w:rsid w:val="003D437E"/>
    <w:rsid w:val="003F25EF"/>
    <w:rsid w:val="00420195"/>
    <w:rsid w:val="00431206"/>
    <w:rsid w:val="00444EC2"/>
    <w:rsid w:val="004537A6"/>
    <w:rsid w:val="00482C2F"/>
    <w:rsid w:val="004950AC"/>
    <w:rsid w:val="004A3639"/>
    <w:rsid w:val="004A4815"/>
    <w:rsid w:val="004A4DB7"/>
    <w:rsid w:val="004A5A93"/>
    <w:rsid w:val="004B19AD"/>
    <w:rsid w:val="004B5E68"/>
    <w:rsid w:val="004B63CA"/>
    <w:rsid w:val="004D22FC"/>
    <w:rsid w:val="004D4C72"/>
    <w:rsid w:val="004D4FFE"/>
    <w:rsid w:val="004D6C65"/>
    <w:rsid w:val="00505CFB"/>
    <w:rsid w:val="00520EDC"/>
    <w:rsid w:val="0054058A"/>
    <w:rsid w:val="005518B8"/>
    <w:rsid w:val="0055762C"/>
    <w:rsid w:val="0057034C"/>
    <w:rsid w:val="005838E5"/>
    <w:rsid w:val="00585CE5"/>
    <w:rsid w:val="00595A76"/>
    <w:rsid w:val="005A12B0"/>
    <w:rsid w:val="005A233B"/>
    <w:rsid w:val="005A6E64"/>
    <w:rsid w:val="005C2DEE"/>
    <w:rsid w:val="005C6D9B"/>
    <w:rsid w:val="005E1DC4"/>
    <w:rsid w:val="005F0A08"/>
    <w:rsid w:val="00604D5A"/>
    <w:rsid w:val="00617EC5"/>
    <w:rsid w:val="00623297"/>
    <w:rsid w:val="006309BF"/>
    <w:rsid w:val="006359AC"/>
    <w:rsid w:val="00647553"/>
    <w:rsid w:val="00660D6E"/>
    <w:rsid w:val="00662669"/>
    <w:rsid w:val="00682BFE"/>
    <w:rsid w:val="006C132C"/>
    <w:rsid w:val="006E0523"/>
    <w:rsid w:val="006E09BB"/>
    <w:rsid w:val="00716F0E"/>
    <w:rsid w:val="00720F4B"/>
    <w:rsid w:val="00741D21"/>
    <w:rsid w:val="007475D7"/>
    <w:rsid w:val="00751EE5"/>
    <w:rsid w:val="007640A0"/>
    <w:rsid w:val="00782D28"/>
    <w:rsid w:val="007B4693"/>
    <w:rsid w:val="007B64B7"/>
    <w:rsid w:val="007D2398"/>
    <w:rsid w:val="007E41E1"/>
    <w:rsid w:val="008028E8"/>
    <w:rsid w:val="0082439F"/>
    <w:rsid w:val="00827157"/>
    <w:rsid w:val="008518D5"/>
    <w:rsid w:val="00853743"/>
    <w:rsid w:val="008674A7"/>
    <w:rsid w:val="00872847"/>
    <w:rsid w:val="00877102"/>
    <w:rsid w:val="0088133C"/>
    <w:rsid w:val="008B0660"/>
    <w:rsid w:val="008B6348"/>
    <w:rsid w:val="008B79CC"/>
    <w:rsid w:val="008E4B96"/>
    <w:rsid w:val="008E779E"/>
    <w:rsid w:val="009029F8"/>
    <w:rsid w:val="00907DC8"/>
    <w:rsid w:val="00914129"/>
    <w:rsid w:val="00922BE9"/>
    <w:rsid w:val="009319E1"/>
    <w:rsid w:val="0093379E"/>
    <w:rsid w:val="00966E35"/>
    <w:rsid w:val="00980A6D"/>
    <w:rsid w:val="00984712"/>
    <w:rsid w:val="00990671"/>
    <w:rsid w:val="009A2FE1"/>
    <w:rsid w:val="009B0ED9"/>
    <w:rsid w:val="009B600A"/>
    <w:rsid w:val="009D51C7"/>
    <w:rsid w:val="00A12E1A"/>
    <w:rsid w:val="00A37445"/>
    <w:rsid w:val="00A67CC0"/>
    <w:rsid w:val="00A75281"/>
    <w:rsid w:val="00A8133F"/>
    <w:rsid w:val="00A827FC"/>
    <w:rsid w:val="00A83419"/>
    <w:rsid w:val="00A87CF6"/>
    <w:rsid w:val="00A9305E"/>
    <w:rsid w:val="00AA4EE4"/>
    <w:rsid w:val="00AB2A0C"/>
    <w:rsid w:val="00AE0249"/>
    <w:rsid w:val="00AF3299"/>
    <w:rsid w:val="00AF7709"/>
    <w:rsid w:val="00B06439"/>
    <w:rsid w:val="00B166EA"/>
    <w:rsid w:val="00B20B77"/>
    <w:rsid w:val="00B33D13"/>
    <w:rsid w:val="00B679A6"/>
    <w:rsid w:val="00B72884"/>
    <w:rsid w:val="00B82A75"/>
    <w:rsid w:val="00B866E3"/>
    <w:rsid w:val="00B935A3"/>
    <w:rsid w:val="00BA18F2"/>
    <w:rsid w:val="00BA1B97"/>
    <w:rsid w:val="00BC771B"/>
    <w:rsid w:val="00BD6659"/>
    <w:rsid w:val="00BE7B7B"/>
    <w:rsid w:val="00C02FA3"/>
    <w:rsid w:val="00C0379C"/>
    <w:rsid w:val="00C10E44"/>
    <w:rsid w:val="00C2669F"/>
    <w:rsid w:val="00C55181"/>
    <w:rsid w:val="00C62F9D"/>
    <w:rsid w:val="00C64C0B"/>
    <w:rsid w:val="00C72635"/>
    <w:rsid w:val="00C75220"/>
    <w:rsid w:val="00C83FFD"/>
    <w:rsid w:val="00C84DE2"/>
    <w:rsid w:val="00C953A5"/>
    <w:rsid w:val="00CC1C73"/>
    <w:rsid w:val="00CD5141"/>
    <w:rsid w:val="00CD64E3"/>
    <w:rsid w:val="00CE0BB7"/>
    <w:rsid w:val="00CE31C4"/>
    <w:rsid w:val="00CE63D0"/>
    <w:rsid w:val="00CF3443"/>
    <w:rsid w:val="00D046F5"/>
    <w:rsid w:val="00D15F1D"/>
    <w:rsid w:val="00D34B80"/>
    <w:rsid w:val="00D73EB9"/>
    <w:rsid w:val="00D83B61"/>
    <w:rsid w:val="00D93C7F"/>
    <w:rsid w:val="00D97F42"/>
    <w:rsid w:val="00DA12A3"/>
    <w:rsid w:val="00DA1FA2"/>
    <w:rsid w:val="00DA45FD"/>
    <w:rsid w:val="00DB02C6"/>
    <w:rsid w:val="00DB1F79"/>
    <w:rsid w:val="00DC483F"/>
    <w:rsid w:val="00DC7F16"/>
    <w:rsid w:val="00DF2B72"/>
    <w:rsid w:val="00DF3D22"/>
    <w:rsid w:val="00E06B7E"/>
    <w:rsid w:val="00E14B62"/>
    <w:rsid w:val="00E15759"/>
    <w:rsid w:val="00E16AAB"/>
    <w:rsid w:val="00E27249"/>
    <w:rsid w:val="00E350B5"/>
    <w:rsid w:val="00E3665C"/>
    <w:rsid w:val="00E42DA8"/>
    <w:rsid w:val="00E50DAF"/>
    <w:rsid w:val="00E72C94"/>
    <w:rsid w:val="00EA0006"/>
    <w:rsid w:val="00EA2BCD"/>
    <w:rsid w:val="00EA6DEC"/>
    <w:rsid w:val="00EC18E8"/>
    <w:rsid w:val="00EC6DB9"/>
    <w:rsid w:val="00EC7C3F"/>
    <w:rsid w:val="00ED13C1"/>
    <w:rsid w:val="00EE37A8"/>
    <w:rsid w:val="00EE4173"/>
    <w:rsid w:val="00EF0AFB"/>
    <w:rsid w:val="00F066EA"/>
    <w:rsid w:val="00F3356C"/>
    <w:rsid w:val="00F33599"/>
    <w:rsid w:val="00F34EF1"/>
    <w:rsid w:val="00F61FA1"/>
    <w:rsid w:val="00F65B8E"/>
    <w:rsid w:val="00F85098"/>
    <w:rsid w:val="00F95A0E"/>
    <w:rsid w:val="00FA2BC1"/>
    <w:rsid w:val="00FA3DE1"/>
    <w:rsid w:val="00FA424E"/>
    <w:rsid w:val="00FA47B5"/>
    <w:rsid w:val="00FA72BE"/>
    <w:rsid w:val="00FE260C"/>
    <w:rsid w:val="00FF2419"/>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F393-FD5B-4FB9-9FED-37148ED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Łukasz Sendo</cp:lastModifiedBy>
  <cp:revision>6</cp:revision>
  <cp:lastPrinted>2018-07-06T08:48:00Z</cp:lastPrinted>
  <dcterms:created xsi:type="dcterms:W3CDTF">2019-07-10T09:26:00Z</dcterms:created>
  <dcterms:modified xsi:type="dcterms:W3CDTF">2019-07-19T07:20:00Z</dcterms:modified>
</cp:coreProperties>
</file>