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D8B59" w14:textId="77777777" w:rsidR="00F4170D" w:rsidRPr="00B73092" w:rsidRDefault="00F4170D" w:rsidP="00F4170D">
      <w:pPr>
        <w:suppressAutoHyphens/>
        <w:spacing w:after="0" w:line="240" w:lineRule="auto"/>
        <w:jc w:val="center"/>
        <w:rPr>
          <w:rFonts w:ascii="Times New Roman" w:eastAsia="Times New Roman" w:hAnsi="Times New Roman" w:cs="Times New Roman"/>
          <w:b/>
          <w:lang w:eastAsia="ar-SA"/>
        </w:rPr>
      </w:pPr>
      <w:r w:rsidRPr="00B73092">
        <w:rPr>
          <w:rFonts w:ascii="Times New Roman" w:eastAsia="Times New Roman" w:hAnsi="Times New Roman" w:cs="Times New Roman"/>
          <w:b/>
          <w:lang w:eastAsia="ar-SA"/>
        </w:rPr>
        <w:t xml:space="preserve">OPIS PRZEDMIOTU ZAMÓWIENIA </w:t>
      </w:r>
    </w:p>
    <w:p w14:paraId="3C8797DE" w14:textId="77777777" w:rsidR="00F4170D" w:rsidRDefault="00253FF0" w:rsidP="00F4170D">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Część 9 - </w:t>
      </w:r>
      <w:r w:rsidR="00053866" w:rsidRPr="00053866">
        <w:rPr>
          <w:rFonts w:ascii="Times New Roman" w:eastAsia="Times New Roman" w:hAnsi="Times New Roman" w:cs="Times New Roman"/>
          <w:b/>
          <w:lang w:eastAsia="ar-SA"/>
        </w:rPr>
        <w:t>Mieszadło magnetyczne typ 3 (1 szt.)</w:t>
      </w:r>
    </w:p>
    <w:p w14:paraId="38DA04E1" w14:textId="77777777" w:rsidR="00053866" w:rsidRDefault="00053866" w:rsidP="00053866">
      <w:pPr>
        <w:suppressAutoHyphens/>
        <w:spacing w:after="0" w:line="240" w:lineRule="auto"/>
        <w:rPr>
          <w:rFonts w:ascii="Times New Roman" w:eastAsia="Times New Roman" w:hAnsi="Times New Roman" w:cs="Times New Roman"/>
          <w:b/>
          <w:lang w:eastAsia="ar-SA"/>
        </w:rPr>
      </w:pPr>
    </w:p>
    <w:p w14:paraId="1EF9EE6D" w14:textId="77777777" w:rsidR="00F4170D" w:rsidRPr="00053866" w:rsidRDefault="00F4170D" w:rsidP="00053866">
      <w:pPr>
        <w:suppressAutoHyphens/>
        <w:spacing w:after="0" w:line="240" w:lineRule="auto"/>
        <w:rPr>
          <w:rFonts w:ascii="Times New Roman" w:hAnsi="Times New Roman" w:cs="Times New Roman"/>
        </w:rPr>
      </w:pPr>
      <w:r w:rsidRPr="00053866">
        <w:rPr>
          <w:rFonts w:ascii="Times New Roman" w:hAnsi="Times New Roman" w:cs="Times New Roman"/>
        </w:rPr>
        <w:t>Uwagi i objaśnienia:</w:t>
      </w:r>
    </w:p>
    <w:p w14:paraId="753C9865"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30AF61DD"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B73092">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534A28D6"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zobowiązany jest do podania parametrów w jednostkach wskazanych w niniejszym opisie.</w:t>
      </w:r>
    </w:p>
    <w:p w14:paraId="5F0D7381"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gwarantuje niniejszym, że sprzęt jest fabrycznie nowy (rok produkcji: nie wcześniej niż 201</w:t>
      </w:r>
      <w:r w:rsidR="007D5FEE">
        <w:rPr>
          <w:rFonts w:ascii="Times New Roman" w:eastAsia="Lucida Sans Unicode" w:hAnsi="Times New Roman" w:cs="Times New Roman"/>
          <w:kern w:val="3"/>
          <w:lang w:eastAsia="zh-CN" w:bidi="hi-IN"/>
        </w:rPr>
        <w:t>9</w:t>
      </w:r>
      <w:r w:rsidRPr="00B73092">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B73092">
        <w:rPr>
          <w:rFonts w:ascii="Times New Roman" w:eastAsia="Lucida Sans Unicode" w:hAnsi="Times New Roman" w:cs="Times New Roman"/>
          <w:kern w:val="3"/>
          <w:lang w:eastAsia="zh-CN" w:bidi="hi-IN"/>
        </w:rPr>
        <w:t>rekondycjonowanym</w:t>
      </w:r>
      <w:proofErr w:type="spellEnd"/>
      <w:r w:rsidRPr="00B73092">
        <w:rPr>
          <w:rFonts w:ascii="Times New Roman" w:eastAsia="Lucida Sans Unicode" w:hAnsi="Times New Roman" w:cs="Times New Roman"/>
          <w:kern w:val="3"/>
          <w:lang w:eastAsia="zh-CN" w:bidi="hi-IN"/>
        </w:rPr>
        <w:t>, powystawowym i nie był wykorzystywany wcześniej przez innego użytkownika.</w:t>
      </w:r>
    </w:p>
    <w:p w14:paraId="22150CEF" w14:textId="77777777" w:rsidR="00C73903" w:rsidRPr="009324AF" w:rsidRDefault="00C73903" w:rsidP="00C73903">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1C9DE3F9" w14:textId="77777777" w:rsidR="00F4170D" w:rsidRPr="00B73092" w:rsidRDefault="00C73903" w:rsidP="00053866">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703F954E"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Nazwa i typ: .............................................................</w:t>
      </w:r>
    </w:p>
    <w:p w14:paraId="524FC6F9"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59911F30"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Producent / kraj produkcji: ........................................................</w:t>
      </w:r>
    </w:p>
    <w:p w14:paraId="2F666162"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05B2CA7E"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Rok produkcji (min. 2019): …..............</w:t>
      </w:r>
    </w:p>
    <w:p w14:paraId="370EE7BD"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51DD1EB1"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Klasa wyrobu medycznego (jeżeli dotyczy): ..................</w:t>
      </w:r>
    </w:p>
    <w:p w14:paraId="2AEF4EC2" w14:textId="77777777" w:rsidR="00053866" w:rsidRDefault="00053866">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39AD35E1" w14:textId="77777777" w:rsidR="00053866" w:rsidRPr="00AC2198" w:rsidRDefault="00053866" w:rsidP="00053866">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053866" w:rsidRPr="00AC2198" w14:paraId="23A5CD86" w14:textId="77777777" w:rsidTr="002A7BAE">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4F8C491" w14:textId="77777777" w:rsidR="00053866" w:rsidRPr="00AC2198" w:rsidRDefault="00053866" w:rsidP="002A7BA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Pr>
                <w:rFonts w:ascii="Times New Roman" w:eastAsia="Times New Roman" w:hAnsi="Times New Roman"/>
                <w:b/>
                <w:color w:val="000000"/>
                <w:sz w:val="24"/>
                <w:szCs w:val="32"/>
                <w:lang w:eastAsia="pl-PL"/>
              </w:rPr>
              <w:t xml:space="preserve"> </w:t>
            </w:r>
            <w:r w:rsidRPr="000C1B8E">
              <w:rPr>
                <w:rFonts w:ascii="Times New Roman" w:eastAsia="Times New Roman" w:hAnsi="Times New Roman" w:cs="Times New Roman"/>
                <w:b/>
                <w:lang w:eastAsia="ar-SA"/>
              </w:rPr>
              <w:t xml:space="preserve"> </w:t>
            </w:r>
            <w:r>
              <w:t xml:space="preserve"> </w:t>
            </w:r>
            <w:r w:rsidRPr="00053866">
              <w:rPr>
                <w:rFonts w:ascii="Times New Roman" w:eastAsia="Times New Roman" w:hAnsi="Times New Roman" w:cs="Times New Roman"/>
                <w:b/>
                <w:lang w:eastAsia="ar-SA"/>
              </w:rPr>
              <w:t>Mieszadło magnetyczne typ 3</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699C1A0" w14:textId="77777777" w:rsidR="00053866" w:rsidRPr="00AC2198" w:rsidRDefault="00053866" w:rsidP="002A7BAE">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053866" w:rsidRPr="00AC2198" w14:paraId="74E1CEEC" w14:textId="77777777" w:rsidTr="002A7BA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2ACA6293" w14:textId="77777777" w:rsidR="00053866" w:rsidRPr="00AC2198" w:rsidRDefault="00053866" w:rsidP="002A7BA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31347386" w14:textId="77777777" w:rsidR="00053866" w:rsidRPr="00AC2198" w:rsidRDefault="00053866" w:rsidP="002A7BA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4440B884" w14:textId="77777777" w:rsidR="00053866" w:rsidRPr="00AC2198" w:rsidRDefault="00053866" w:rsidP="002A7BA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Pr>
                <w:rFonts w:ascii="Century Gothic" w:eastAsia="Times New Roman" w:hAnsi="Century Gothic" w:cs="Times New Roman"/>
                <w:bCs/>
                <w:sz w:val="20"/>
                <w:szCs w:val="20"/>
              </w:rPr>
              <w:t xml:space="preserve"> </w:t>
            </w:r>
            <w:r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01F37BD2" w14:textId="77777777" w:rsidR="00053866" w:rsidRPr="00AC2198" w:rsidRDefault="00053866" w:rsidP="002A7BAE">
            <w:pPr>
              <w:spacing w:after="0" w:line="240" w:lineRule="auto"/>
              <w:jc w:val="right"/>
              <w:rPr>
                <w:rFonts w:ascii="Century Gothic" w:eastAsia="Times New Roman" w:hAnsi="Century Gothic" w:cs="Times New Roman"/>
                <w:b/>
                <w:bCs/>
                <w:sz w:val="20"/>
                <w:szCs w:val="20"/>
              </w:rPr>
            </w:pPr>
          </w:p>
        </w:tc>
      </w:tr>
      <w:tr w:rsidR="00053866" w:rsidRPr="00AC2198" w14:paraId="2D069FB2" w14:textId="77777777" w:rsidTr="002A7BA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15CC3750" w14:textId="77777777" w:rsidR="00053866" w:rsidRPr="00AC2198" w:rsidRDefault="00053866" w:rsidP="002A7BAE">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5672C11E" w14:textId="77777777" w:rsidR="00053866" w:rsidRPr="00AC2198" w:rsidRDefault="00053866" w:rsidP="002A7BAE">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0B677990" w14:textId="77777777" w:rsidR="00053866" w:rsidRPr="00AC2198" w:rsidRDefault="00053866" w:rsidP="002A7BAE">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1BAF3EBD" w14:textId="77777777" w:rsidR="00053866" w:rsidRPr="00AC2198" w:rsidRDefault="00053866" w:rsidP="002A7BAE">
            <w:pPr>
              <w:spacing w:after="0" w:line="240" w:lineRule="auto"/>
              <w:jc w:val="right"/>
              <w:rPr>
                <w:rFonts w:ascii="Century Gothic" w:eastAsia="Times New Roman" w:hAnsi="Century Gothic" w:cs="Times New Roman"/>
                <w:b/>
                <w:bCs/>
                <w:sz w:val="20"/>
                <w:szCs w:val="20"/>
              </w:rPr>
            </w:pPr>
          </w:p>
        </w:tc>
      </w:tr>
      <w:tr w:rsidR="00053866" w:rsidRPr="00AC2198" w14:paraId="5670155B" w14:textId="77777777" w:rsidTr="002A7BAE">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2292AA1" w14:textId="77777777" w:rsidR="00053866" w:rsidRPr="00AC2198" w:rsidRDefault="00053866" w:rsidP="002A7BA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05560D2" w14:textId="77777777" w:rsidR="00053866" w:rsidRPr="00AC2198" w:rsidRDefault="00053866" w:rsidP="002A7BAE">
            <w:pPr>
              <w:spacing w:after="0" w:line="240" w:lineRule="auto"/>
              <w:jc w:val="right"/>
              <w:rPr>
                <w:rFonts w:ascii="Century Gothic" w:eastAsia="Times New Roman" w:hAnsi="Century Gothic" w:cs="Times New Roman"/>
                <w:b/>
                <w:bCs/>
                <w:sz w:val="20"/>
                <w:szCs w:val="20"/>
              </w:rPr>
            </w:pPr>
          </w:p>
        </w:tc>
      </w:tr>
      <w:tr w:rsidR="00053866" w:rsidRPr="00AC2198" w14:paraId="1842B063" w14:textId="77777777" w:rsidTr="002A7BAE">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4F01F53" w14:textId="77777777" w:rsidR="00053866" w:rsidRPr="00AC2198" w:rsidRDefault="00053866" w:rsidP="002A7BA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AEE6FC5" w14:textId="77777777" w:rsidR="00053866" w:rsidRPr="00AC2198" w:rsidRDefault="00053866" w:rsidP="002A7BAE">
            <w:pPr>
              <w:spacing w:after="0" w:line="240" w:lineRule="auto"/>
              <w:jc w:val="right"/>
              <w:rPr>
                <w:rFonts w:ascii="Century Gothic" w:eastAsia="Times New Roman" w:hAnsi="Century Gothic" w:cs="Times New Roman"/>
                <w:b/>
                <w:bCs/>
                <w:sz w:val="20"/>
                <w:szCs w:val="20"/>
              </w:rPr>
            </w:pPr>
          </w:p>
        </w:tc>
      </w:tr>
      <w:tr w:rsidR="00053866" w:rsidRPr="00AC2198" w14:paraId="7D878227" w14:textId="77777777" w:rsidTr="002A7BAE">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17574F2" w14:textId="77777777" w:rsidR="00053866" w:rsidRPr="00AC2198" w:rsidRDefault="00053866" w:rsidP="002A7BA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2143D7C" w14:textId="77777777" w:rsidR="00053866" w:rsidRPr="00AC2198" w:rsidRDefault="00053866" w:rsidP="002A7BAE">
            <w:pPr>
              <w:spacing w:after="0" w:line="240" w:lineRule="auto"/>
              <w:jc w:val="right"/>
              <w:rPr>
                <w:rFonts w:ascii="Century Gothic" w:eastAsia="Times New Roman" w:hAnsi="Century Gothic" w:cs="Times New Roman"/>
                <w:b/>
                <w:bCs/>
                <w:sz w:val="20"/>
                <w:szCs w:val="20"/>
              </w:rPr>
            </w:pPr>
          </w:p>
        </w:tc>
      </w:tr>
    </w:tbl>
    <w:p w14:paraId="529916A4" w14:textId="77777777" w:rsidR="00053866" w:rsidRPr="00520EDC" w:rsidRDefault="00053866" w:rsidP="00053866">
      <w:pPr>
        <w:suppressAutoHyphens/>
        <w:autoSpaceDN w:val="0"/>
        <w:spacing w:after="0" w:line="288" w:lineRule="auto"/>
        <w:textAlignment w:val="baseline"/>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560670D0"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5022B03B" w14:textId="77777777" w:rsidR="00157743" w:rsidRPr="00A91D21" w:rsidRDefault="00157743" w:rsidP="00BC771B">
      <w:pPr>
        <w:suppressAutoHyphens/>
        <w:spacing w:after="0" w:line="240" w:lineRule="auto"/>
        <w:jc w:val="center"/>
        <w:rPr>
          <w:rFonts w:ascii="Times New Roman" w:eastAsia="Times New Roman" w:hAnsi="Times New Roman" w:cs="Times New Roman"/>
          <w:b/>
          <w:sz w:val="20"/>
          <w:lang w:eastAsia="ar-SA"/>
        </w:rPr>
      </w:pPr>
    </w:p>
    <w:tbl>
      <w:tblPr>
        <w:tblW w:w="14919" w:type="dxa"/>
        <w:tblInd w:w="-639" w:type="dxa"/>
        <w:tblLayout w:type="fixed"/>
        <w:tblCellMar>
          <w:left w:w="70" w:type="dxa"/>
          <w:right w:w="70" w:type="dxa"/>
        </w:tblCellMar>
        <w:tblLook w:val="0000" w:firstRow="0" w:lastRow="0" w:firstColumn="0" w:lastColumn="0" w:noHBand="0" w:noVBand="0"/>
      </w:tblPr>
      <w:tblGrid>
        <w:gridCol w:w="567"/>
        <w:gridCol w:w="7230"/>
        <w:gridCol w:w="1559"/>
        <w:gridCol w:w="3686"/>
        <w:gridCol w:w="1866"/>
        <w:gridCol w:w="11"/>
      </w:tblGrid>
      <w:tr w:rsidR="00F4170D" w:rsidRPr="00B73092" w14:paraId="5BFAFCD0" w14:textId="77777777" w:rsidTr="001664A0">
        <w:trPr>
          <w:gridAfter w:val="1"/>
          <w:wAfter w:w="11" w:type="dxa"/>
          <w:trHeight w:val="502"/>
        </w:trPr>
        <w:tc>
          <w:tcPr>
            <w:tcW w:w="567" w:type="dxa"/>
            <w:tcBorders>
              <w:top w:val="single" w:sz="4" w:space="0" w:color="000000"/>
              <w:left w:val="single" w:sz="4" w:space="0" w:color="000000"/>
              <w:bottom w:val="single" w:sz="4" w:space="0" w:color="000000"/>
            </w:tcBorders>
            <w:shd w:val="clear" w:color="auto" w:fill="auto"/>
            <w:vAlign w:val="center"/>
          </w:tcPr>
          <w:p w14:paraId="5DCFAB03" w14:textId="77777777" w:rsidR="00F4170D" w:rsidRPr="00A91D21" w:rsidRDefault="00F4170D" w:rsidP="00A91D21">
            <w:pPr>
              <w:pStyle w:val="Zawartotabeli"/>
              <w:snapToGrid w:val="0"/>
              <w:spacing w:before="100" w:beforeAutospacing="1" w:after="100" w:afterAutospacing="1" w:line="360" w:lineRule="auto"/>
              <w:rPr>
                <w:b/>
                <w:sz w:val="22"/>
                <w:szCs w:val="22"/>
              </w:rPr>
            </w:pPr>
            <w:r w:rsidRPr="00A91D21">
              <w:rPr>
                <w:b/>
                <w:sz w:val="22"/>
                <w:szCs w:val="22"/>
              </w:rPr>
              <w:t>LP</w:t>
            </w:r>
          </w:p>
        </w:tc>
        <w:tc>
          <w:tcPr>
            <w:tcW w:w="7230" w:type="dxa"/>
            <w:tcBorders>
              <w:top w:val="single" w:sz="4" w:space="0" w:color="000000"/>
              <w:left w:val="single" w:sz="4" w:space="0" w:color="000000"/>
              <w:bottom w:val="single" w:sz="4" w:space="0" w:color="000000"/>
            </w:tcBorders>
            <w:shd w:val="clear" w:color="auto" w:fill="auto"/>
            <w:vAlign w:val="center"/>
          </w:tcPr>
          <w:p w14:paraId="02E07B4B" w14:textId="77777777" w:rsidR="00F4170D" w:rsidRPr="00A91D21" w:rsidRDefault="00F4170D" w:rsidP="00A91D21">
            <w:pPr>
              <w:jc w:val="center"/>
              <w:rPr>
                <w:rFonts w:ascii="Times New Roman" w:hAnsi="Times New Roman" w:cs="Times New Roman"/>
                <w:b/>
              </w:rPr>
            </w:pPr>
            <w:r w:rsidRPr="00A91D21">
              <w:rPr>
                <w:rFonts w:ascii="Times New Roman" w:hAnsi="Times New Roman" w:cs="Times New Roman"/>
                <w:b/>
              </w:rPr>
              <w:t>Parametr</w:t>
            </w:r>
          </w:p>
        </w:tc>
        <w:tc>
          <w:tcPr>
            <w:tcW w:w="1559" w:type="dxa"/>
            <w:tcBorders>
              <w:top w:val="single" w:sz="4" w:space="0" w:color="000000"/>
              <w:left w:val="single" w:sz="4" w:space="0" w:color="auto"/>
              <w:bottom w:val="single" w:sz="4" w:space="0" w:color="000000"/>
            </w:tcBorders>
            <w:shd w:val="clear" w:color="auto" w:fill="auto"/>
            <w:vAlign w:val="center"/>
          </w:tcPr>
          <w:p w14:paraId="78E6A09E" w14:textId="77777777" w:rsidR="00F4170D" w:rsidRPr="00A91D21" w:rsidRDefault="00F4170D" w:rsidP="00A91D21">
            <w:pPr>
              <w:spacing w:after="0"/>
              <w:jc w:val="center"/>
              <w:rPr>
                <w:rFonts w:ascii="Times New Roman" w:hAnsi="Times New Roman" w:cs="Times New Roman"/>
                <w:b/>
              </w:rPr>
            </w:pPr>
            <w:r w:rsidRPr="00A91D21">
              <w:rPr>
                <w:rFonts w:ascii="Times New Roman" w:hAnsi="Times New Roman" w:cs="Times New Roman"/>
                <w:b/>
              </w:rPr>
              <w:t>Parametr wymagany</w:t>
            </w:r>
          </w:p>
        </w:tc>
        <w:tc>
          <w:tcPr>
            <w:tcW w:w="3686" w:type="dxa"/>
            <w:tcBorders>
              <w:top w:val="single" w:sz="4" w:space="0" w:color="000000"/>
              <w:left w:val="single" w:sz="4" w:space="0" w:color="000000"/>
              <w:bottom w:val="single" w:sz="4" w:space="0" w:color="000000"/>
              <w:right w:val="single" w:sz="4" w:space="0" w:color="auto"/>
            </w:tcBorders>
            <w:shd w:val="clear" w:color="auto" w:fill="auto"/>
            <w:vAlign w:val="center"/>
          </w:tcPr>
          <w:p w14:paraId="42ACCC54" w14:textId="77777777" w:rsidR="00F4170D" w:rsidRPr="00A91D21" w:rsidRDefault="00F4170D" w:rsidP="00A91D21">
            <w:pPr>
              <w:suppressAutoHyphens/>
              <w:snapToGrid w:val="0"/>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Parametr Oferowany</w:t>
            </w:r>
          </w:p>
        </w:tc>
        <w:tc>
          <w:tcPr>
            <w:tcW w:w="1866" w:type="dxa"/>
            <w:tcBorders>
              <w:top w:val="single" w:sz="4" w:space="0" w:color="auto"/>
              <w:bottom w:val="single" w:sz="4" w:space="0" w:color="auto"/>
              <w:right w:val="single" w:sz="4" w:space="0" w:color="auto"/>
            </w:tcBorders>
            <w:shd w:val="clear" w:color="auto" w:fill="auto"/>
            <w:vAlign w:val="center"/>
          </w:tcPr>
          <w:p w14:paraId="7A2797E4" w14:textId="77777777" w:rsidR="00F4170D" w:rsidRPr="00A91D21" w:rsidRDefault="00F4170D" w:rsidP="00A91D21">
            <w:pPr>
              <w:suppressAutoHyphens/>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Sposób oceny</w:t>
            </w:r>
          </w:p>
        </w:tc>
      </w:tr>
      <w:tr w:rsidR="00C73903" w:rsidRPr="00BC771B" w14:paraId="357C44EC" w14:textId="77777777" w:rsidTr="001664A0">
        <w:trPr>
          <w:gridAfter w:val="1"/>
          <w:wAfter w:w="11" w:type="dxa"/>
        </w:trPr>
        <w:tc>
          <w:tcPr>
            <w:tcW w:w="7797" w:type="dxa"/>
            <w:gridSpan w:val="2"/>
            <w:tcBorders>
              <w:top w:val="single" w:sz="4" w:space="0" w:color="000000"/>
              <w:left w:val="single" w:sz="4" w:space="0" w:color="000000"/>
              <w:bottom w:val="single" w:sz="4" w:space="0" w:color="000000"/>
            </w:tcBorders>
            <w:shd w:val="clear" w:color="auto" w:fill="auto"/>
          </w:tcPr>
          <w:p w14:paraId="46C1A27C" w14:textId="77777777" w:rsidR="00C73903" w:rsidRPr="00C73903" w:rsidRDefault="00C73903" w:rsidP="00C73903">
            <w:pPr>
              <w:spacing w:before="60" w:after="60" w:line="240" w:lineRule="auto"/>
              <w:rPr>
                <w:rFonts w:ascii="Times New Roman" w:hAnsi="Times New Roman"/>
                <w:b/>
              </w:rPr>
            </w:pPr>
            <w:r w:rsidRPr="00C73903">
              <w:rPr>
                <w:rFonts w:ascii="Times New Roman" w:hAnsi="Times New Roman"/>
                <w:b/>
              </w:rPr>
              <w:t>Mieszadło magnetyczne</w:t>
            </w:r>
            <w:r>
              <w:rPr>
                <w:rFonts w:ascii="Times New Roman" w:hAnsi="Times New Roman"/>
                <w:b/>
              </w:rPr>
              <w:t xml:space="preserve"> typ 3 (</w:t>
            </w:r>
            <w:r w:rsidRPr="00C73903">
              <w:rPr>
                <w:rFonts w:ascii="Times New Roman" w:hAnsi="Times New Roman"/>
                <w:b/>
              </w:rPr>
              <w:t>1 szt.</w:t>
            </w:r>
            <w:r>
              <w:rPr>
                <w:rFonts w:ascii="Times New Roman" w:hAnsi="Times New Roman"/>
                <w:b/>
              </w:rPr>
              <w:t>)</w:t>
            </w:r>
          </w:p>
        </w:tc>
        <w:tc>
          <w:tcPr>
            <w:tcW w:w="1559" w:type="dxa"/>
            <w:tcBorders>
              <w:top w:val="single" w:sz="4" w:space="0" w:color="000000"/>
              <w:left w:val="single" w:sz="4" w:space="0" w:color="auto"/>
              <w:bottom w:val="single" w:sz="4" w:space="0" w:color="000000"/>
            </w:tcBorders>
            <w:shd w:val="clear" w:color="auto" w:fill="auto"/>
          </w:tcPr>
          <w:p w14:paraId="0D83509B" w14:textId="77777777" w:rsidR="00C73903" w:rsidRPr="00A91D21" w:rsidRDefault="00C73903" w:rsidP="00A91D21">
            <w:pPr>
              <w:spacing w:before="60" w:after="60" w:line="240" w:lineRule="auto"/>
              <w:jc w:val="center"/>
            </w:pPr>
            <w:r w:rsidRPr="00A91D21">
              <w:rPr>
                <w:rFonts w:ascii="Times New Roman" w:eastAsia="Times New Roman" w:hAnsi="Times New Roman" w:cs="Times New Roman"/>
                <w:lang w:eastAsia="ar-SA"/>
              </w:rPr>
              <w:t>Tak</w:t>
            </w:r>
          </w:p>
        </w:tc>
        <w:tc>
          <w:tcPr>
            <w:tcW w:w="3686" w:type="dxa"/>
            <w:tcBorders>
              <w:top w:val="single" w:sz="4" w:space="0" w:color="000000"/>
              <w:left w:val="single" w:sz="4" w:space="0" w:color="000000"/>
              <w:bottom w:val="single" w:sz="4" w:space="0" w:color="000000"/>
              <w:right w:val="single" w:sz="4" w:space="0" w:color="auto"/>
            </w:tcBorders>
            <w:shd w:val="clear" w:color="auto" w:fill="auto"/>
            <w:vAlign w:val="center"/>
          </w:tcPr>
          <w:p w14:paraId="01B810D2" w14:textId="77777777" w:rsidR="00C73903" w:rsidRPr="00A91D21" w:rsidRDefault="00C73903" w:rsidP="00A91D21">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0D69F8D9" w14:textId="77777777" w:rsidR="00C73903" w:rsidRDefault="00C73903" w:rsidP="00A91D21">
            <w:pPr>
              <w:spacing w:after="0"/>
              <w:jc w:val="center"/>
            </w:pPr>
            <w:r w:rsidRPr="00E27906">
              <w:rPr>
                <w:rFonts w:ascii="Times New Roman" w:eastAsia="Times New Roman" w:hAnsi="Times New Roman" w:cs="Times New Roman"/>
                <w:lang w:eastAsia="ar-SA"/>
              </w:rPr>
              <w:t>---</w:t>
            </w:r>
          </w:p>
        </w:tc>
      </w:tr>
      <w:tr w:rsidR="00807E42" w:rsidRPr="00BC771B" w14:paraId="519234D6" w14:textId="77777777" w:rsidTr="001664A0">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7B6CE307" w14:textId="77777777" w:rsidR="00807E42" w:rsidRPr="00A91D21" w:rsidRDefault="00807E42" w:rsidP="00807E42">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B4E86D2" w14:textId="77777777" w:rsidR="00807E42" w:rsidRPr="00227FE2" w:rsidRDefault="00807E42" w:rsidP="00807E42">
            <w:pPr>
              <w:spacing w:after="0"/>
              <w:rPr>
                <w:rFonts w:ascii="Times New Roman" w:hAnsi="Times New Roman" w:cs="Times New Roman"/>
              </w:rPr>
            </w:pPr>
            <w:r>
              <w:rPr>
                <w:rFonts w:ascii="Times New Roman" w:hAnsi="Times New Roman" w:cs="Times New Roman"/>
              </w:rPr>
              <w:t>R</w:t>
            </w:r>
            <w:r w:rsidRPr="00227FE2">
              <w:rPr>
                <w:rFonts w:ascii="Times New Roman" w:hAnsi="Times New Roman" w:cs="Times New Roman"/>
              </w:rPr>
              <w:t>uch kołyskowy i obrotowy zapewniający skuteczne mieszanie</w:t>
            </w:r>
          </w:p>
        </w:tc>
        <w:tc>
          <w:tcPr>
            <w:tcW w:w="1559" w:type="dxa"/>
            <w:tcBorders>
              <w:top w:val="single" w:sz="4" w:space="0" w:color="000000"/>
              <w:left w:val="single" w:sz="4" w:space="0" w:color="auto"/>
              <w:bottom w:val="single" w:sz="4" w:space="0" w:color="000000"/>
            </w:tcBorders>
            <w:shd w:val="clear" w:color="auto" w:fill="auto"/>
          </w:tcPr>
          <w:p w14:paraId="2E96E2C2" w14:textId="77777777" w:rsidR="00807E42" w:rsidRPr="00A91D21" w:rsidRDefault="00807E42" w:rsidP="00807E42">
            <w:pPr>
              <w:spacing w:before="60" w:after="60" w:line="240" w:lineRule="auto"/>
              <w:jc w:val="center"/>
            </w:pPr>
            <w:r w:rsidRPr="00A91D21">
              <w:rPr>
                <w:rFonts w:ascii="Times New Roman" w:eastAsia="Times New Roman" w:hAnsi="Times New Roman" w:cs="Times New Roman"/>
                <w:lang w:eastAsia="ar-SA"/>
              </w:rPr>
              <w:t>Tak</w:t>
            </w:r>
          </w:p>
        </w:tc>
        <w:tc>
          <w:tcPr>
            <w:tcW w:w="3686" w:type="dxa"/>
            <w:tcBorders>
              <w:top w:val="single" w:sz="4" w:space="0" w:color="000000"/>
              <w:left w:val="single" w:sz="4" w:space="0" w:color="000000"/>
              <w:bottom w:val="single" w:sz="4" w:space="0" w:color="000000"/>
              <w:right w:val="single" w:sz="4" w:space="0" w:color="auto"/>
            </w:tcBorders>
            <w:shd w:val="clear" w:color="auto" w:fill="auto"/>
            <w:vAlign w:val="center"/>
          </w:tcPr>
          <w:p w14:paraId="6D85F65A" w14:textId="77777777" w:rsidR="00807E42" w:rsidRPr="00A91D21" w:rsidRDefault="00807E42" w:rsidP="00807E42">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4748DEA5" w14:textId="77777777" w:rsidR="00807E42" w:rsidRDefault="00807E42" w:rsidP="00807E42">
            <w:pPr>
              <w:spacing w:after="0"/>
              <w:jc w:val="center"/>
            </w:pPr>
            <w:r w:rsidRPr="00E27906">
              <w:rPr>
                <w:rFonts w:ascii="Times New Roman" w:eastAsia="Times New Roman" w:hAnsi="Times New Roman" w:cs="Times New Roman"/>
                <w:lang w:eastAsia="ar-SA"/>
              </w:rPr>
              <w:t>---</w:t>
            </w:r>
          </w:p>
        </w:tc>
      </w:tr>
      <w:tr w:rsidR="00807E42" w:rsidRPr="00BC771B" w14:paraId="0D2E5CAE" w14:textId="77777777" w:rsidTr="001664A0">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7101C7DC" w14:textId="77777777" w:rsidR="00807E42" w:rsidRPr="00A91D21" w:rsidRDefault="00807E42" w:rsidP="00807E42">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C5D461E" w14:textId="77777777" w:rsidR="00807E42" w:rsidRPr="00A91D21" w:rsidRDefault="00807E42" w:rsidP="00807E42">
            <w:pPr>
              <w:spacing w:before="60" w:after="60" w:line="240" w:lineRule="auto"/>
              <w:rPr>
                <w:rFonts w:ascii="Times New Roman" w:hAnsi="Times New Roman"/>
              </w:rPr>
            </w:pPr>
            <w:r>
              <w:rPr>
                <w:rFonts w:ascii="Times New Roman" w:hAnsi="Times New Roman"/>
              </w:rPr>
              <w:t>Zakres obrotów: 0 do 15</w:t>
            </w:r>
            <w:r w:rsidR="007156D3">
              <w:rPr>
                <w:rFonts w:ascii="Times New Roman" w:hAnsi="Times New Roman"/>
              </w:rPr>
              <w:t xml:space="preserve">0 </w:t>
            </w:r>
            <w:proofErr w:type="spellStart"/>
            <w:r w:rsidR="007156D3">
              <w:rPr>
                <w:rFonts w:ascii="Times New Roman" w:hAnsi="Times New Roman"/>
              </w:rPr>
              <w:t>obr</w:t>
            </w:r>
            <w:proofErr w:type="spellEnd"/>
            <w:r w:rsidR="007156D3">
              <w:rPr>
                <w:rFonts w:ascii="Times New Roman" w:hAnsi="Times New Roman"/>
              </w:rPr>
              <w:t>/min</w:t>
            </w:r>
          </w:p>
        </w:tc>
        <w:tc>
          <w:tcPr>
            <w:tcW w:w="1559" w:type="dxa"/>
            <w:tcBorders>
              <w:top w:val="single" w:sz="4" w:space="0" w:color="000000"/>
              <w:left w:val="single" w:sz="4" w:space="0" w:color="auto"/>
              <w:bottom w:val="single" w:sz="4" w:space="0" w:color="000000"/>
            </w:tcBorders>
            <w:shd w:val="clear" w:color="auto" w:fill="auto"/>
          </w:tcPr>
          <w:p w14:paraId="5157EF33" w14:textId="77777777" w:rsidR="00807E42" w:rsidRPr="00A91D21" w:rsidRDefault="00807E42" w:rsidP="00807E42">
            <w:pPr>
              <w:spacing w:before="60" w:after="60" w:line="240" w:lineRule="auto"/>
              <w:jc w:val="center"/>
            </w:pPr>
            <w:r w:rsidRPr="00A91D21">
              <w:rPr>
                <w:rFonts w:ascii="Times New Roman" w:eastAsia="Times New Roman" w:hAnsi="Times New Roman" w:cs="Times New Roman"/>
                <w:lang w:eastAsia="ar-SA"/>
              </w:rPr>
              <w:t>Tak</w:t>
            </w:r>
          </w:p>
        </w:tc>
        <w:tc>
          <w:tcPr>
            <w:tcW w:w="3686" w:type="dxa"/>
            <w:tcBorders>
              <w:top w:val="single" w:sz="4" w:space="0" w:color="000000"/>
              <w:left w:val="single" w:sz="4" w:space="0" w:color="000000"/>
              <w:bottom w:val="single" w:sz="4" w:space="0" w:color="000000"/>
              <w:right w:val="single" w:sz="4" w:space="0" w:color="auto"/>
            </w:tcBorders>
            <w:shd w:val="clear" w:color="auto" w:fill="auto"/>
            <w:vAlign w:val="center"/>
          </w:tcPr>
          <w:p w14:paraId="35804C92" w14:textId="77777777" w:rsidR="00807E42" w:rsidRPr="00A91D21" w:rsidRDefault="00807E42" w:rsidP="00807E42">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16065D1A" w14:textId="77777777" w:rsidR="00807E42" w:rsidRDefault="00807E42" w:rsidP="00807E42">
            <w:pPr>
              <w:spacing w:after="0"/>
              <w:jc w:val="center"/>
            </w:pPr>
            <w:r w:rsidRPr="00E27906">
              <w:rPr>
                <w:rFonts w:ascii="Times New Roman" w:eastAsia="Times New Roman" w:hAnsi="Times New Roman" w:cs="Times New Roman"/>
                <w:lang w:eastAsia="ar-SA"/>
              </w:rPr>
              <w:t>---</w:t>
            </w:r>
          </w:p>
        </w:tc>
      </w:tr>
      <w:tr w:rsidR="00807E42" w:rsidRPr="00BC771B" w14:paraId="4966A143" w14:textId="77777777" w:rsidTr="001664A0">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46A63575" w14:textId="77777777" w:rsidR="00807E42" w:rsidRPr="00A91D21" w:rsidRDefault="00807E42" w:rsidP="00807E42">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15DB6D2" w14:textId="77777777" w:rsidR="00807E42" w:rsidRPr="00A91D21" w:rsidRDefault="007156D3" w:rsidP="00807E42">
            <w:pPr>
              <w:spacing w:before="60" w:after="60" w:line="240" w:lineRule="auto"/>
              <w:rPr>
                <w:rFonts w:ascii="Times New Roman" w:hAnsi="Times New Roman"/>
              </w:rPr>
            </w:pPr>
            <w:r>
              <w:rPr>
                <w:rFonts w:ascii="Times New Roman" w:hAnsi="Times New Roman"/>
              </w:rPr>
              <w:t>Materiał obudowy: Polipropylen</w:t>
            </w:r>
          </w:p>
        </w:tc>
        <w:tc>
          <w:tcPr>
            <w:tcW w:w="1559" w:type="dxa"/>
            <w:tcBorders>
              <w:top w:val="single" w:sz="4" w:space="0" w:color="000000"/>
              <w:left w:val="single" w:sz="4" w:space="0" w:color="auto"/>
              <w:bottom w:val="single" w:sz="4" w:space="0" w:color="000000"/>
            </w:tcBorders>
            <w:shd w:val="clear" w:color="auto" w:fill="auto"/>
          </w:tcPr>
          <w:p w14:paraId="333B9704" w14:textId="77777777" w:rsidR="00807E42" w:rsidRPr="00A91D21" w:rsidRDefault="00807E42" w:rsidP="00807E42">
            <w:pPr>
              <w:spacing w:before="60" w:after="60" w:line="240" w:lineRule="auto"/>
              <w:jc w:val="center"/>
            </w:pPr>
            <w:r w:rsidRPr="00A91D21">
              <w:rPr>
                <w:rFonts w:ascii="Times New Roman" w:eastAsia="Times New Roman" w:hAnsi="Times New Roman" w:cs="Times New Roman"/>
                <w:lang w:eastAsia="ar-SA"/>
              </w:rPr>
              <w:t>Tak</w:t>
            </w:r>
          </w:p>
        </w:tc>
        <w:tc>
          <w:tcPr>
            <w:tcW w:w="3686" w:type="dxa"/>
            <w:tcBorders>
              <w:top w:val="single" w:sz="4" w:space="0" w:color="000000"/>
              <w:left w:val="single" w:sz="4" w:space="0" w:color="000000"/>
              <w:bottom w:val="single" w:sz="4" w:space="0" w:color="000000"/>
              <w:right w:val="single" w:sz="4" w:space="0" w:color="auto"/>
            </w:tcBorders>
            <w:shd w:val="clear" w:color="auto" w:fill="auto"/>
            <w:vAlign w:val="center"/>
          </w:tcPr>
          <w:p w14:paraId="101D50B1" w14:textId="77777777" w:rsidR="00807E42" w:rsidRPr="00A91D21" w:rsidRDefault="00807E42" w:rsidP="00807E42">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4FAD60C7" w14:textId="77777777" w:rsidR="00807E42" w:rsidRDefault="00807E42" w:rsidP="00807E42">
            <w:pPr>
              <w:spacing w:after="0"/>
              <w:jc w:val="center"/>
            </w:pPr>
            <w:r w:rsidRPr="00E27906">
              <w:rPr>
                <w:rFonts w:ascii="Times New Roman" w:eastAsia="Times New Roman" w:hAnsi="Times New Roman" w:cs="Times New Roman"/>
                <w:lang w:eastAsia="ar-SA"/>
              </w:rPr>
              <w:t>---</w:t>
            </w:r>
          </w:p>
        </w:tc>
      </w:tr>
      <w:tr w:rsidR="00807E42" w:rsidRPr="00BC771B" w14:paraId="0B4D4C66" w14:textId="77777777" w:rsidTr="001664A0">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0145618F" w14:textId="77777777" w:rsidR="00807E42" w:rsidRPr="00A91D21" w:rsidRDefault="00807E42" w:rsidP="00807E42">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DBC52BC" w14:textId="77777777" w:rsidR="00807E42" w:rsidRPr="00A91D21" w:rsidRDefault="00807E42" w:rsidP="00807E42">
            <w:pPr>
              <w:spacing w:before="60" w:after="60" w:line="240" w:lineRule="auto"/>
              <w:rPr>
                <w:rFonts w:ascii="Times New Roman" w:hAnsi="Times New Roman"/>
              </w:rPr>
            </w:pPr>
            <w:r w:rsidRPr="00A91D21">
              <w:rPr>
                <w:rFonts w:ascii="Times New Roman" w:hAnsi="Times New Roman"/>
              </w:rPr>
              <w:t>Średnica blatu (stanowiska mieszającego): 22cm</w:t>
            </w:r>
            <w:r>
              <w:rPr>
                <w:rFonts w:ascii="Times New Roman" w:hAnsi="Times New Roman"/>
              </w:rPr>
              <w:t xml:space="preserve"> (</w:t>
            </w:r>
            <w:r>
              <w:rPr>
                <w:rFonts w:ascii="Times New Roman" w:hAnsi="Times New Roman" w:cs="Times New Roman"/>
              </w:rPr>
              <w:t>±</w:t>
            </w:r>
            <w:r>
              <w:rPr>
                <w:rFonts w:ascii="Times New Roman" w:hAnsi="Times New Roman"/>
              </w:rPr>
              <w:t xml:space="preserve"> 5%)</w:t>
            </w:r>
          </w:p>
        </w:tc>
        <w:tc>
          <w:tcPr>
            <w:tcW w:w="1559" w:type="dxa"/>
            <w:tcBorders>
              <w:top w:val="single" w:sz="4" w:space="0" w:color="000000"/>
              <w:left w:val="single" w:sz="4" w:space="0" w:color="auto"/>
              <w:bottom w:val="single" w:sz="4" w:space="0" w:color="000000"/>
            </w:tcBorders>
            <w:shd w:val="clear" w:color="auto" w:fill="auto"/>
          </w:tcPr>
          <w:p w14:paraId="1CBEE173" w14:textId="77777777" w:rsidR="00807E42" w:rsidRPr="00A91D21" w:rsidRDefault="00807E42" w:rsidP="00807E42">
            <w:pPr>
              <w:spacing w:before="60" w:after="60" w:line="240" w:lineRule="auto"/>
              <w:jc w:val="center"/>
            </w:pPr>
            <w:r w:rsidRPr="00A91D21">
              <w:rPr>
                <w:rFonts w:ascii="Times New Roman" w:eastAsia="Times New Roman" w:hAnsi="Times New Roman" w:cs="Times New Roman"/>
                <w:lang w:eastAsia="ar-SA"/>
              </w:rPr>
              <w:t>Tak</w:t>
            </w:r>
          </w:p>
        </w:tc>
        <w:tc>
          <w:tcPr>
            <w:tcW w:w="3686" w:type="dxa"/>
            <w:tcBorders>
              <w:top w:val="single" w:sz="4" w:space="0" w:color="000000"/>
              <w:left w:val="single" w:sz="4" w:space="0" w:color="000000"/>
              <w:bottom w:val="single" w:sz="4" w:space="0" w:color="000000"/>
              <w:right w:val="single" w:sz="4" w:space="0" w:color="auto"/>
            </w:tcBorders>
            <w:shd w:val="clear" w:color="auto" w:fill="auto"/>
            <w:vAlign w:val="center"/>
          </w:tcPr>
          <w:p w14:paraId="61DBADFA" w14:textId="77777777" w:rsidR="00807E42" w:rsidRPr="00A91D21" w:rsidRDefault="00807E42" w:rsidP="00807E42">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43AE2850" w14:textId="77777777" w:rsidR="00807E42" w:rsidRDefault="00807E42" w:rsidP="00807E42">
            <w:pPr>
              <w:spacing w:after="0"/>
              <w:jc w:val="center"/>
            </w:pPr>
            <w:r w:rsidRPr="00E27906">
              <w:rPr>
                <w:rFonts w:ascii="Times New Roman" w:eastAsia="Times New Roman" w:hAnsi="Times New Roman" w:cs="Times New Roman"/>
                <w:lang w:eastAsia="ar-SA"/>
              </w:rPr>
              <w:t>---</w:t>
            </w:r>
          </w:p>
        </w:tc>
      </w:tr>
      <w:tr w:rsidR="00807E42" w:rsidRPr="00BC771B" w14:paraId="447A96A7" w14:textId="77777777" w:rsidTr="001664A0">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2F789589" w14:textId="77777777" w:rsidR="00807E42" w:rsidRPr="00A91D21" w:rsidRDefault="00807E42" w:rsidP="00807E42">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00D7040" w14:textId="77777777" w:rsidR="00807E42" w:rsidRPr="00A91D21" w:rsidRDefault="00807E42" w:rsidP="00807E42">
            <w:pPr>
              <w:spacing w:before="60" w:after="60" w:line="240" w:lineRule="auto"/>
              <w:rPr>
                <w:rFonts w:ascii="Times New Roman" w:hAnsi="Times New Roman"/>
              </w:rPr>
            </w:pPr>
            <w:r w:rsidRPr="00A91D21">
              <w:rPr>
                <w:rFonts w:ascii="Times New Roman" w:hAnsi="Times New Roman"/>
              </w:rPr>
              <w:t>Wymiary zewnętrzne (szer. x dług. x wys.): 23 x 23 x 6,5 cm</w:t>
            </w:r>
            <w:r>
              <w:rPr>
                <w:rFonts w:ascii="Times New Roman" w:hAnsi="Times New Roman"/>
              </w:rPr>
              <w:t xml:space="preserve"> (</w:t>
            </w:r>
            <w:r>
              <w:rPr>
                <w:rFonts w:ascii="Times New Roman" w:hAnsi="Times New Roman" w:cs="Times New Roman"/>
              </w:rPr>
              <w:t>±</w:t>
            </w:r>
            <w:r>
              <w:rPr>
                <w:rFonts w:ascii="Times New Roman" w:hAnsi="Times New Roman"/>
              </w:rPr>
              <w:t xml:space="preserve"> 5%)</w:t>
            </w:r>
          </w:p>
        </w:tc>
        <w:tc>
          <w:tcPr>
            <w:tcW w:w="1559" w:type="dxa"/>
            <w:tcBorders>
              <w:top w:val="single" w:sz="4" w:space="0" w:color="000000"/>
              <w:left w:val="single" w:sz="4" w:space="0" w:color="auto"/>
              <w:bottom w:val="single" w:sz="4" w:space="0" w:color="000000"/>
            </w:tcBorders>
            <w:shd w:val="clear" w:color="auto" w:fill="auto"/>
          </w:tcPr>
          <w:p w14:paraId="5E982C07" w14:textId="77777777" w:rsidR="00807E42" w:rsidRPr="00A91D21" w:rsidRDefault="00807E42" w:rsidP="00807E42">
            <w:pPr>
              <w:spacing w:before="60" w:after="60" w:line="240" w:lineRule="auto"/>
              <w:jc w:val="center"/>
            </w:pPr>
            <w:r w:rsidRPr="00A91D21">
              <w:rPr>
                <w:rFonts w:ascii="Times New Roman" w:eastAsia="Times New Roman" w:hAnsi="Times New Roman" w:cs="Times New Roman"/>
                <w:lang w:eastAsia="ar-SA"/>
              </w:rPr>
              <w:t>Tak</w:t>
            </w:r>
          </w:p>
        </w:tc>
        <w:tc>
          <w:tcPr>
            <w:tcW w:w="3686" w:type="dxa"/>
            <w:tcBorders>
              <w:top w:val="single" w:sz="4" w:space="0" w:color="000000"/>
              <w:left w:val="single" w:sz="4" w:space="0" w:color="000000"/>
              <w:bottom w:val="single" w:sz="4" w:space="0" w:color="000000"/>
              <w:right w:val="single" w:sz="4" w:space="0" w:color="auto"/>
            </w:tcBorders>
            <w:shd w:val="clear" w:color="auto" w:fill="auto"/>
            <w:vAlign w:val="center"/>
          </w:tcPr>
          <w:p w14:paraId="0EDDEE26" w14:textId="77777777" w:rsidR="00807E42" w:rsidRPr="00A91D21" w:rsidRDefault="00807E42" w:rsidP="00807E42">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305E6F7" w14:textId="77777777" w:rsidR="00807E42" w:rsidRDefault="00807E42" w:rsidP="00807E42">
            <w:pPr>
              <w:spacing w:after="0"/>
              <w:jc w:val="center"/>
            </w:pPr>
            <w:r w:rsidRPr="00E27906">
              <w:rPr>
                <w:rFonts w:ascii="Times New Roman" w:eastAsia="Times New Roman" w:hAnsi="Times New Roman" w:cs="Times New Roman"/>
                <w:lang w:eastAsia="ar-SA"/>
              </w:rPr>
              <w:t>---</w:t>
            </w:r>
          </w:p>
        </w:tc>
      </w:tr>
      <w:tr w:rsidR="00807E42" w:rsidRPr="00BC771B" w14:paraId="788BF579" w14:textId="77777777" w:rsidTr="001664A0">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2DF26780" w14:textId="77777777" w:rsidR="00807E42" w:rsidRPr="00A91D21" w:rsidRDefault="00807E42" w:rsidP="00807E42">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7796361" w14:textId="77777777" w:rsidR="00807E42" w:rsidRPr="00A91D21" w:rsidRDefault="00807E42" w:rsidP="00807E42">
            <w:pPr>
              <w:spacing w:before="60" w:after="60" w:line="240" w:lineRule="auto"/>
              <w:rPr>
                <w:rFonts w:ascii="Times New Roman" w:hAnsi="Times New Roman"/>
              </w:rPr>
            </w:pPr>
            <w:r w:rsidRPr="00A91D21">
              <w:rPr>
                <w:rFonts w:ascii="Times New Roman" w:hAnsi="Times New Roman"/>
              </w:rPr>
              <w:t>Zużycie mocy: max. 8 W</w:t>
            </w:r>
          </w:p>
        </w:tc>
        <w:tc>
          <w:tcPr>
            <w:tcW w:w="1559" w:type="dxa"/>
            <w:tcBorders>
              <w:top w:val="single" w:sz="4" w:space="0" w:color="000000"/>
              <w:left w:val="single" w:sz="4" w:space="0" w:color="auto"/>
              <w:bottom w:val="single" w:sz="4" w:space="0" w:color="000000"/>
            </w:tcBorders>
            <w:shd w:val="clear" w:color="auto" w:fill="auto"/>
            <w:vAlign w:val="center"/>
          </w:tcPr>
          <w:p w14:paraId="16E65DD4" w14:textId="77777777" w:rsidR="00807E42" w:rsidRPr="00A91D21" w:rsidRDefault="00807E42" w:rsidP="00807E42">
            <w:pPr>
              <w:spacing w:before="60" w:after="60" w:line="240" w:lineRule="auto"/>
              <w:jc w:val="center"/>
            </w:pPr>
            <w:r w:rsidRPr="00A91D21">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686" w:type="dxa"/>
            <w:tcBorders>
              <w:top w:val="single" w:sz="4" w:space="0" w:color="000000"/>
              <w:left w:val="single" w:sz="4" w:space="0" w:color="000000"/>
              <w:bottom w:val="single" w:sz="4" w:space="0" w:color="000000"/>
              <w:right w:val="single" w:sz="4" w:space="0" w:color="auto"/>
            </w:tcBorders>
            <w:shd w:val="clear" w:color="auto" w:fill="auto"/>
            <w:vAlign w:val="center"/>
          </w:tcPr>
          <w:p w14:paraId="1EAA3C79" w14:textId="77777777" w:rsidR="00807E42" w:rsidRPr="00A91D21" w:rsidRDefault="00807E42" w:rsidP="00807E42">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03DEB91D" w14:textId="77777777" w:rsidR="00807E42" w:rsidRDefault="00807E42" w:rsidP="00807E42">
            <w:pPr>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8 W – 0 pkt</w:t>
            </w:r>
          </w:p>
          <w:p w14:paraId="12704822" w14:textId="77777777" w:rsidR="00807E42" w:rsidRDefault="00807E42" w:rsidP="00807E42">
            <w:pPr>
              <w:spacing w:after="0"/>
              <w:jc w:val="center"/>
            </w:pPr>
            <w:r>
              <w:rPr>
                <w:rFonts w:ascii="Times New Roman" w:eastAsia="Times New Roman" w:hAnsi="Times New Roman" w:cs="Times New Roman"/>
                <w:lang w:eastAsia="ar-SA"/>
              </w:rPr>
              <w:t>mniej – 2 pkt</w:t>
            </w:r>
          </w:p>
        </w:tc>
      </w:tr>
      <w:tr w:rsidR="007156D3" w:rsidRPr="00BC771B" w14:paraId="58869B58" w14:textId="77777777" w:rsidTr="001664A0">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2C551AD8" w14:textId="77777777" w:rsidR="007156D3" w:rsidRPr="00A91D21" w:rsidRDefault="007156D3" w:rsidP="00807E42">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7F39BEC" w14:textId="77777777" w:rsidR="007156D3" w:rsidRPr="00A91D21" w:rsidRDefault="007156D3" w:rsidP="00807E42">
            <w:pPr>
              <w:spacing w:before="60" w:after="60" w:line="240" w:lineRule="auto"/>
              <w:rPr>
                <w:rFonts w:ascii="Times New Roman" w:hAnsi="Times New Roman"/>
              </w:rPr>
            </w:pPr>
            <w:r>
              <w:rPr>
                <w:rFonts w:ascii="Times New Roman" w:hAnsi="Times New Roman" w:cs="Times New Roman"/>
              </w:rPr>
              <w:t>M</w:t>
            </w:r>
            <w:r w:rsidRPr="00227FE2">
              <w:rPr>
                <w:rFonts w:ascii="Times New Roman" w:hAnsi="Times New Roman" w:cs="Times New Roman"/>
              </w:rPr>
              <w:t>ożliwość zastosowania w chłodniach i inkubatorach</w:t>
            </w:r>
          </w:p>
        </w:tc>
        <w:tc>
          <w:tcPr>
            <w:tcW w:w="1559" w:type="dxa"/>
            <w:tcBorders>
              <w:top w:val="single" w:sz="4" w:space="0" w:color="000000"/>
              <w:left w:val="single" w:sz="4" w:space="0" w:color="auto"/>
              <w:bottom w:val="single" w:sz="4" w:space="0" w:color="000000"/>
            </w:tcBorders>
            <w:shd w:val="clear" w:color="auto" w:fill="auto"/>
            <w:vAlign w:val="center"/>
          </w:tcPr>
          <w:p w14:paraId="37B18334" w14:textId="77777777" w:rsidR="007156D3" w:rsidRPr="00A91D21" w:rsidRDefault="001664A0" w:rsidP="00807E42">
            <w:pPr>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686" w:type="dxa"/>
            <w:tcBorders>
              <w:top w:val="single" w:sz="4" w:space="0" w:color="000000"/>
              <w:left w:val="single" w:sz="4" w:space="0" w:color="000000"/>
              <w:bottom w:val="single" w:sz="4" w:space="0" w:color="000000"/>
              <w:right w:val="single" w:sz="4" w:space="0" w:color="auto"/>
            </w:tcBorders>
            <w:shd w:val="clear" w:color="auto" w:fill="auto"/>
            <w:vAlign w:val="center"/>
          </w:tcPr>
          <w:p w14:paraId="30032CE5" w14:textId="77777777" w:rsidR="007156D3" w:rsidRPr="00A91D21" w:rsidRDefault="007156D3" w:rsidP="00807E42">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04DE2037" w14:textId="77777777" w:rsidR="007156D3" w:rsidRDefault="001664A0" w:rsidP="00807E42">
            <w:pPr>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07E42" w:rsidRPr="00BC771B" w14:paraId="6BA2610F" w14:textId="77777777" w:rsidTr="001664A0">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3F02761B" w14:textId="77777777" w:rsidR="00807E42" w:rsidRPr="00A91D21" w:rsidRDefault="00807E42" w:rsidP="00807E42">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C79BC4E" w14:textId="77777777" w:rsidR="00807E42" w:rsidRPr="00807E42" w:rsidRDefault="00807E42" w:rsidP="00807E42">
            <w:pPr>
              <w:spacing w:before="60" w:after="60" w:line="240" w:lineRule="auto"/>
              <w:rPr>
                <w:rFonts w:ascii="Times New Roman" w:hAnsi="Times New Roman"/>
              </w:rPr>
            </w:pPr>
            <w:r w:rsidRPr="00A91D21">
              <w:rPr>
                <w:rFonts w:ascii="Times New Roman" w:hAnsi="Times New Roman"/>
              </w:rPr>
              <w:t xml:space="preserve">Element mieszający (śr. x dł.), maksymalnie: </w:t>
            </w:r>
            <w:r>
              <w:rPr>
                <w:rFonts w:ascii="Times New Roman" w:hAnsi="Times New Roman"/>
              </w:rPr>
              <w:t>5 × 25</w:t>
            </w:r>
            <w:r w:rsidRPr="00A91D21">
              <w:rPr>
                <w:rFonts w:ascii="Times New Roman" w:hAnsi="Times New Roman"/>
              </w:rPr>
              <w:t xml:space="preserve"> mm</w:t>
            </w:r>
            <w:r>
              <w:rPr>
                <w:rFonts w:ascii="Times New Roman" w:hAnsi="Times New Roman"/>
              </w:rPr>
              <w:t xml:space="preserve"> (3 sztuki), </w:t>
            </w:r>
            <w:r w:rsidRPr="00A91D21">
              <w:rPr>
                <w:rFonts w:ascii="Times New Roman" w:hAnsi="Times New Roman"/>
              </w:rPr>
              <w:t>10 × 50 mm</w:t>
            </w:r>
            <w:r>
              <w:rPr>
                <w:rFonts w:ascii="Times New Roman" w:hAnsi="Times New Roman"/>
              </w:rPr>
              <w:t xml:space="preserve"> (3 sztuki)</w:t>
            </w:r>
          </w:p>
        </w:tc>
        <w:tc>
          <w:tcPr>
            <w:tcW w:w="1559" w:type="dxa"/>
            <w:tcBorders>
              <w:top w:val="single" w:sz="4" w:space="0" w:color="000000"/>
              <w:left w:val="single" w:sz="4" w:space="0" w:color="auto"/>
              <w:bottom w:val="single" w:sz="4" w:space="0" w:color="000000"/>
            </w:tcBorders>
            <w:shd w:val="clear" w:color="auto" w:fill="auto"/>
          </w:tcPr>
          <w:p w14:paraId="4539D5A7" w14:textId="77777777" w:rsidR="00807E42" w:rsidRPr="00A91D21" w:rsidRDefault="00807E42" w:rsidP="00807E42">
            <w:pPr>
              <w:spacing w:before="60" w:after="60" w:line="240" w:lineRule="auto"/>
              <w:jc w:val="center"/>
            </w:pPr>
            <w:r w:rsidRPr="00A91D21">
              <w:rPr>
                <w:rFonts w:ascii="Times New Roman" w:eastAsia="Times New Roman" w:hAnsi="Times New Roman" w:cs="Times New Roman"/>
                <w:lang w:eastAsia="ar-SA"/>
              </w:rPr>
              <w:t>Tak</w:t>
            </w:r>
          </w:p>
        </w:tc>
        <w:tc>
          <w:tcPr>
            <w:tcW w:w="3686" w:type="dxa"/>
            <w:tcBorders>
              <w:top w:val="single" w:sz="4" w:space="0" w:color="000000"/>
              <w:left w:val="single" w:sz="4" w:space="0" w:color="000000"/>
              <w:bottom w:val="single" w:sz="4" w:space="0" w:color="000000"/>
              <w:right w:val="single" w:sz="4" w:space="0" w:color="auto"/>
            </w:tcBorders>
            <w:shd w:val="clear" w:color="auto" w:fill="auto"/>
            <w:vAlign w:val="center"/>
          </w:tcPr>
          <w:p w14:paraId="56C62EEC" w14:textId="77777777" w:rsidR="00807E42" w:rsidRPr="00A91D21" w:rsidRDefault="00807E42" w:rsidP="00807E42">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0C0309FA" w14:textId="77777777" w:rsidR="00807E42" w:rsidRDefault="00807E42" w:rsidP="00807E42">
            <w:pPr>
              <w:spacing w:after="0"/>
              <w:jc w:val="center"/>
            </w:pPr>
            <w:r w:rsidRPr="00E27906">
              <w:rPr>
                <w:rFonts w:ascii="Times New Roman" w:eastAsia="Times New Roman" w:hAnsi="Times New Roman" w:cs="Times New Roman"/>
                <w:lang w:eastAsia="ar-SA"/>
              </w:rPr>
              <w:t>---</w:t>
            </w:r>
          </w:p>
        </w:tc>
      </w:tr>
      <w:tr w:rsidR="00807E42" w:rsidRPr="00A91D21" w14:paraId="71FA7451" w14:textId="77777777" w:rsidTr="001664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460"/>
        </w:trPr>
        <w:tc>
          <w:tcPr>
            <w:tcW w:w="14919" w:type="dxa"/>
            <w:gridSpan w:val="6"/>
            <w:tcBorders>
              <w:top w:val="single" w:sz="4" w:space="0" w:color="000000"/>
              <w:left w:val="single" w:sz="4" w:space="0" w:color="000000"/>
              <w:bottom w:val="single" w:sz="4" w:space="0" w:color="000000"/>
              <w:right w:val="single" w:sz="4" w:space="0" w:color="000000"/>
            </w:tcBorders>
            <w:vAlign w:val="center"/>
            <w:hideMark/>
          </w:tcPr>
          <w:p w14:paraId="4F7260DA" w14:textId="77777777" w:rsidR="00807E42" w:rsidRPr="00A91D21" w:rsidRDefault="00807E42" w:rsidP="00807E42">
            <w:pPr>
              <w:suppressAutoHyphens/>
              <w:spacing w:after="0" w:line="240" w:lineRule="auto"/>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Warunki energetyczne urządzenia</w:t>
            </w:r>
          </w:p>
        </w:tc>
      </w:tr>
      <w:tr w:rsidR="00807E42" w:rsidRPr="00A91D21" w14:paraId="1AD94EEF" w14:textId="77777777" w:rsidTr="001664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304D418F" w14:textId="77777777" w:rsidR="00807E42" w:rsidRPr="00A91D21" w:rsidRDefault="00807E42" w:rsidP="00807E42">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1ED8E7CA" w14:textId="77777777" w:rsidR="00807E42" w:rsidRPr="00A91D21" w:rsidRDefault="00807E42" w:rsidP="00807E42">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A91D21">
              <w:rPr>
                <w:rFonts w:ascii="Times New Roman" w:eastAsia="Times New Roman" w:hAnsi="Times New Roman" w:cs="Times New Roman"/>
                <w:lang w:eastAsia="ar-SA"/>
              </w:rPr>
              <w: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240E5E3" w14:textId="77777777" w:rsidR="00807E42" w:rsidRPr="00A91D21" w:rsidRDefault="00053866" w:rsidP="00807E42">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686" w:type="dxa"/>
            <w:tcBorders>
              <w:top w:val="single" w:sz="4" w:space="0" w:color="000000"/>
              <w:left w:val="single" w:sz="4" w:space="0" w:color="000000"/>
              <w:bottom w:val="single" w:sz="4" w:space="0" w:color="000000"/>
              <w:right w:val="single" w:sz="4" w:space="0" w:color="000000"/>
            </w:tcBorders>
          </w:tcPr>
          <w:p w14:paraId="0EBFDD1B" w14:textId="77777777" w:rsidR="00807E42" w:rsidRPr="00A91D21" w:rsidRDefault="00807E42" w:rsidP="00807E42">
            <w:pPr>
              <w:suppressAutoHyphens/>
              <w:spacing w:after="0" w:line="240" w:lineRule="auto"/>
              <w:rPr>
                <w:rFonts w:ascii="Times New Roman" w:eastAsia="Times New Roman" w:hAnsi="Times New Roman" w:cs="Times New Roman"/>
                <w:lang w:eastAsia="ar-SA"/>
              </w:rPr>
            </w:pPr>
          </w:p>
          <w:p w14:paraId="71920BA8" w14:textId="77777777" w:rsidR="00807E42" w:rsidRPr="00A91D21" w:rsidRDefault="00807E42" w:rsidP="00807E42">
            <w:pPr>
              <w:suppressAutoHyphens/>
              <w:spacing w:after="0" w:line="240" w:lineRule="auto"/>
              <w:rPr>
                <w:rFonts w:ascii="Times New Roman" w:eastAsia="Times New Roman" w:hAnsi="Times New Roman" w:cs="Times New Roman"/>
                <w:lang w:eastAsia="ar-SA"/>
              </w:rPr>
            </w:pPr>
          </w:p>
          <w:p w14:paraId="0AD61B61" w14:textId="77777777" w:rsidR="00807E42" w:rsidRPr="00A91D21" w:rsidRDefault="00807E42" w:rsidP="00807E42">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52E508B7" w14:textId="77777777" w:rsidR="00807E42" w:rsidRPr="00A91D21" w:rsidRDefault="00807E42" w:rsidP="00807E42">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378C4254" w14:textId="77777777" w:rsidR="00807E42" w:rsidRPr="00A91D21" w:rsidRDefault="00807E42" w:rsidP="00807E42">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53866" w:rsidRPr="00A91D21" w14:paraId="03F52BE9" w14:textId="77777777" w:rsidTr="001664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1DB5E611" w14:textId="77777777" w:rsidR="00053866" w:rsidRPr="00A91D21" w:rsidRDefault="00053866" w:rsidP="00053866">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6647D957" w14:textId="77777777" w:rsidR="00053866" w:rsidRPr="00A91D21" w:rsidRDefault="00053866" w:rsidP="0005386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w:t>
            </w:r>
            <w:r w:rsidRPr="00A91D21">
              <w:rPr>
                <w:rFonts w:ascii="Times New Roman" w:eastAsia="Times New Roman" w:hAnsi="Times New Roman" w:cs="Times New Roman"/>
                <w:lang w:eastAsia="ar-SA"/>
              </w:rPr>
              <w:t>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14:paraId="6D69BD2A" w14:textId="77777777" w:rsidR="00053866" w:rsidRPr="00A91D21" w:rsidRDefault="00053866" w:rsidP="0005386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686" w:type="dxa"/>
            <w:tcBorders>
              <w:top w:val="single" w:sz="4" w:space="0" w:color="000000"/>
              <w:left w:val="single" w:sz="4" w:space="0" w:color="000000"/>
              <w:bottom w:val="single" w:sz="4" w:space="0" w:color="000000"/>
              <w:right w:val="single" w:sz="4" w:space="0" w:color="000000"/>
            </w:tcBorders>
          </w:tcPr>
          <w:p w14:paraId="0C8AD6F1" w14:textId="77777777" w:rsidR="00053866" w:rsidRPr="00A91D21" w:rsidRDefault="00053866" w:rsidP="00053866">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45649791" w14:textId="77777777" w:rsidR="00053866" w:rsidRPr="00A91D21" w:rsidRDefault="00053866" w:rsidP="0005386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3F178279" w14:textId="77777777" w:rsidR="00053866" w:rsidRPr="00A91D21" w:rsidRDefault="00053866" w:rsidP="0005386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53866" w:rsidRPr="00A91D21" w14:paraId="3D3338A9" w14:textId="77777777" w:rsidTr="001664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6FA235DA" w14:textId="77777777" w:rsidR="00053866" w:rsidRPr="00A91D21" w:rsidRDefault="00053866" w:rsidP="00053866">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3CF8CC7B" w14:textId="77777777" w:rsidR="00053866" w:rsidRPr="00A91D21" w:rsidRDefault="00053866" w:rsidP="0005386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A91D21">
              <w:rPr>
                <w:rFonts w:ascii="Times New Roman" w:eastAsia="Times New Roman" w:hAnsi="Times New Roman" w:cs="Times New Roman"/>
                <w:lang w:eastAsia="ar-SA"/>
              </w:rPr>
              <w:t>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14:paraId="2FC94DE5" w14:textId="77777777" w:rsidR="00053866" w:rsidRPr="00A91D21" w:rsidRDefault="00053866" w:rsidP="0005386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686" w:type="dxa"/>
            <w:tcBorders>
              <w:top w:val="single" w:sz="4" w:space="0" w:color="000000"/>
              <w:left w:val="single" w:sz="4" w:space="0" w:color="000000"/>
              <w:bottom w:val="single" w:sz="4" w:space="0" w:color="000000"/>
              <w:right w:val="single" w:sz="4" w:space="0" w:color="000000"/>
            </w:tcBorders>
          </w:tcPr>
          <w:p w14:paraId="58BE2168" w14:textId="77777777" w:rsidR="00053866" w:rsidRPr="00A91D21" w:rsidRDefault="00053866" w:rsidP="00053866">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11147D1C" w14:textId="77777777" w:rsidR="00053866" w:rsidRPr="00A91D21" w:rsidRDefault="00053866" w:rsidP="0005386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5A1044FB" w14:textId="77777777" w:rsidR="00053866" w:rsidRPr="00A91D21" w:rsidRDefault="00053866" w:rsidP="0005386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53866" w:rsidRPr="00A91D21" w14:paraId="5EC00548" w14:textId="77777777" w:rsidTr="001664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71117F50" w14:textId="77777777" w:rsidR="00053866" w:rsidRPr="00A91D21" w:rsidRDefault="00053866" w:rsidP="00053866">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474E0AAF" w14:textId="77777777" w:rsidR="00053866" w:rsidRPr="00A91D21" w:rsidRDefault="00053866" w:rsidP="0005386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w:t>
            </w:r>
            <w:r w:rsidRPr="00A91D21">
              <w:rPr>
                <w:rFonts w:ascii="Times New Roman" w:eastAsia="Times New Roman" w:hAnsi="Times New Roman" w:cs="Times New Roman"/>
                <w:lang w:eastAsia="ar-SA"/>
              </w:rPr>
              <w:t xml:space="preserve">ertyfikaty producenta potwierdzające wprowadzenie systemu zarządzania  produkcji zgodnego z dyrektywami i/lub normami dotyczącymi ekologii, </w:t>
            </w:r>
            <w:r w:rsidRPr="00A91D21">
              <w:rPr>
                <w:rFonts w:ascii="Times New Roman" w:eastAsia="Times New Roman" w:hAnsi="Times New Roman" w:cs="Times New Roman"/>
                <w:lang w:eastAsia="ar-SA"/>
              </w:rPr>
              <w:lastRenderedPageBreak/>
              <w:t>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14:paraId="17FCC7B3" w14:textId="77777777" w:rsidR="00053866" w:rsidRPr="00A91D21" w:rsidRDefault="00053866" w:rsidP="0005386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Podać</w:t>
            </w:r>
          </w:p>
        </w:tc>
        <w:tc>
          <w:tcPr>
            <w:tcW w:w="3686" w:type="dxa"/>
            <w:tcBorders>
              <w:top w:val="single" w:sz="4" w:space="0" w:color="000000"/>
              <w:left w:val="single" w:sz="4" w:space="0" w:color="000000"/>
              <w:bottom w:val="single" w:sz="4" w:space="0" w:color="000000"/>
              <w:right w:val="single" w:sz="4" w:space="0" w:color="000000"/>
            </w:tcBorders>
          </w:tcPr>
          <w:p w14:paraId="5785D59F" w14:textId="77777777" w:rsidR="00053866" w:rsidRPr="00A91D21" w:rsidRDefault="00053866" w:rsidP="00053866">
            <w:pPr>
              <w:suppressAutoHyphens/>
              <w:spacing w:after="0" w:line="240" w:lineRule="auto"/>
              <w:rPr>
                <w:rFonts w:ascii="Times New Roman" w:eastAsia="Times New Roman" w:hAnsi="Times New Roman" w:cs="Times New Roman"/>
                <w:lang w:eastAsia="ar-SA"/>
              </w:rPr>
            </w:pPr>
          </w:p>
          <w:p w14:paraId="44612C6C" w14:textId="77777777" w:rsidR="00053866" w:rsidRPr="00A91D21" w:rsidRDefault="00053866" w:rsidP="00053866">
            <w:pPr>
              <w:suppressAutoHyphens/>
              <w:spacing w:after="0" w:line="240" w:lineRule="auto"/>
              <w:rPr>
                <w:rFonts w:ascii="Times New Roman" w:eastAsia="Times New Roman" w:hAnsi="Times New Roman" w:cs="Times New Roman"/>
                <w:lang w:eastAsia="ar-SA"/>
              </w:rPr>
            </w:pPr>
          </w:p>
          <w:p w14:paraId="5EF20825" w14:textId="77777777" w:rsidR="00053866" w:rsidRPr="00A91D21" w:rsidRDefault="00053866" w:rsidP="00053866">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062F5647" w14:textId="77777777" w:rsidR="00053866" w:rsidRPr="00A91D21" w:rsidRDefault="00053866" w:rsidP="0005386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lastRenderedPageBreak/>
              <w:t>TAK – 1 pkt.</w:t>
            </w:r>
          </w:p>
          <w:p w14:paraId="610D854F" w14:textId="77777777" w:rsidR="00053866" w:rsidRPr="00A91D21" w:rsidRDefault="00053866" w:rsidP="0005386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53866" w:rsidRPr="00A91D21" w14:paraId="6624F4D4" w14:textId="77777777" w:rsidTr="001664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07979658" w14:textId="77777777" w:rsidR="00053866" w:rsidRPr="00A91D21" w:rsidRDefault="00053866" w:rsidP="00053866">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D6F52C2" w14:textId="77777777" w:rsidR="00053866" w:rsidRPr="00A91D21" w:rsidRDefault="00053866" w:rsidP="0005386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A91D21">
              <w:rPr>
                <w:rFonts w:ascii="Times New Roman" w:eastAsia="Times New Roman" w:hAnsi="Times New Roman" w:cs="Times New Roman"/>
                <w:lang w:eastAsia="ar-SA"/>
              </w:rPr>
              <w: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14:paraId="12C6BD70" w14:textId="77777777" w:rsidR="00053866" w:rsidRPr="00A91D21" w:rsidRDefault="00053866" w:rsidP="0005386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686" w:type="dxa"/>
            <w:tcBorders>
              <w:top w:val="single" w:sz="4" w:space="0" w:color="000000"/>
              <w:left w:val="single" w:sz="4" w:space="0" w:color="000000"/>
              <w:bottom w:val="single" w:sz="4" w:space="0" w:color="000000"/>
              <w:right w:val="single" w:sz="4" w:space="0" w:color="000000"/>
            </w:tcBorders>
          </w:tcPr>
          <w:p w14:paraId="6D5E26CF" w14:textId="77777777" w:rsidR="00053866" w:rsidRPr="00A91D21" w:rsidRDefault="00053866" w:rsidP="00053866">
            <w:pPr>
              <w:suppressAutoHyphens/>
              <w:spacing w:after="0" w:line="240" w:lineRule="auto"/>
              <w:rPr>
                <w:rFonts w:ascii="Times New Roman" w:eastAsia="Times New Roman" w:hAnsi="Times New Roman" w:cs="Times New Roman"/>
                <w:lang w:eastAsia="ar-SA"/>
              </w:rPr>
            </w:pPr>
          </w:p>
          <w:p w14:paraId="5003CB15" w14:textId="77777777" w:rsidR="00053866" w:rsidRPr="00A91D21" w:rsidRDefault="00053866" w:rsidP="00053866">
            <w:pPr>
              <w:suppressAutoHyphens/>
              <w:spacing w:after="0" w:line="240" w:lineRule="auto"/>
              <w:rPr>
                <w:rFonts w:ascii="Times New Roman" w:eastAsia="Times New Roman" w:hAnsi="Times New Roman" w:cs="Times New Roman"/>
                <w:lang w:eastAsia="ar-SA"/>
              </w:rPr>
            </w:pPr>
          </w:p>
          <w:p w14:paraId="3C92D672" w14:textId="77777777" w:rsidR="00053866" w:rsidRPr="00A91D21" w:rsidRDefault="00053866" w:rsidP="00053866">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6839A9E1" w14:textId="77777777" w:rsidR="00053866" w:rsidRPr="00A91D21" w:rsidRDefault="00053866" w:rsidP="0005386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07370E1C" w14:textId="77777777" w:rsidR="00053866" w:rsidRPr="00A91D21" w:rsidRDefault="00053866" w:rsidP="0005386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53866" w:rsidRPr="00A91D21" w14:paraId="5F0E9405" w14:textId="77777777" w:rsidTr="001664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32D14CBF" w14:textId="77777777" w:rsidR="00053866" w:rsidRPr="00A91D21" w:rsidRDefault="00053866" w:rsidP="00053866">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227A0C29" w14:textId="77777777" w:rsidR="00053866" w:rsidRPr="00A91D21" w:rsidRDefault="00053866" w:rsidP="0005386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w:t>
            </w:r>
            <w:r w:rsidRPr="00A91D21">
              <w:rPr>
                <w:rFonts w:ascii="Times New Roman" w:eastAsia="Times New Roman" w:hAnsi="Times New Roman" w:cs="Times New Roman"/>
                <w:lang w:eastAsia="ar-SA"/>
              </w:rPr>
              <w:t>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F315364" w14:textId="77777777" w:rsidR="00053866" w:rsidRPr="00A91D21" w:rsidRDefault="00053866" w:rsidP="0005386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686" w:type="dxa"/>
            <w:tcBorders>
              <w:top w:val="single" w:sz="4" w:space="0" w:color="000000"/>
              <w:left w:val="single" w:sz="4" w:space="0" w:color="000000"/>
              <w:bottom w:val="single" w:sz="4" w:space="0" w:color="000000"/>
              <w:right w:val="single" w:sz="4" w:space="0" w:color="000000"/>
            </w:tcBorders>
          </w:tcPr>
          <w:p w14:paraId="6258FCA4" w14:textId="77777777" w:rsidR="00053866" w:rsidRPr="00A91D21" w:rsidRDefault="00053866" w:rsidP="00053866">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0AE10D34" w14:textId="77777777" w:rsidR="00053866" w:rsidRPr="00A91D21" w:rsidRDefault="00053866" w:rsidP="0005386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76C42D66" w14:textId="77777777" w:rsidR="00053866" w:rsidRPr="00A91D21" w:rsidRDefault="00053866" w:rsidP="0005386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bl>
    <w:p w14:paraId="4D51684B" w14:textId="77777777" w:rsidR="00966E35" w:rsidRPr="00BC771B" w:rsidRDefault="00966E35" w:rsidP="00BC771B">
      <w:pPr>
        <w:suppressAutoHyphens/>
        <w:spacing w:after="0" w:line="240" w:lineRule="auto"/>
        <w:rPr>
          <w:rFonts w:ascii="Times New Roman" w:eastAsia="Times New Roman" w:hAnsi="Times New Roman" w:cs="Times New Roman"/>
          <w:b/>
          <w:lang w:eastAsia="ar-SA"/>
        </w:rPr>
      </w:pPr>
    </w:p>
    <w:p w14:paraId="471AF557"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884" w:type="dxa"/>
        <w:tblInd w:w="-639" w:type="dxa"/>
        <w:tblLayout w:type="fixed"/>
        <w:tblCellMar>
          <w:left w:w="70" w:type="dxa"/>
          <w:right w:w="70" w:type="dxa"/>
        </w:tblCellMar>
        <w:tblLook w:val="0000" w:firstRow="0" w:lastRow="0" w:firstColumn="0" w:lastColumn="0" w:noHBand="0" w:noVBand="0"/>
      </w:tblPr>
      <w:tblGrid>
        <w:gridCol w:w="567"/>
        <w:gridCol w:w="7230"/>
        <w:gridCol w:w="1559"/>
        <w:gridCol w:w="3686"/>
        <w:gridCol w:w="1842"/>
      </w:tblGrid>
      <w:tr w:rsidR="00BC771B" w:rsidRPr="00BC771B" w14:paraId="32D3FF6A" w14:textId="77777777" w:rsidTr="001664A0">
        <w:tc>
          <w:tcPr>
            <w:tcW w:w="567" w:type="dxa"/>
            <w:tcBorders>
              <w:top w:val="single" w:sz="4" w:space="0" w:color="000000"/>
              <w:left w:val="single" w:sz="4" w:space="0" w:color="000000"/>
              <w:bottom w:val="single" w:sz="4" w:space="0" w:color="000000"/>
            </w:tcBorders>
            <w:shd w:val="clear" w:color="auto" w:fill="auto"/>
            <w:vAlign w:val="center"/>
          </w:tcPr>
          <w:p w14:paraId="7042DA40"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4FBBCCAC"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000000"/>
              <w:bottom w:val="single" w:sz="4" w:space="0" w:color="000000"/>
            </w:tcBorders>
            <w:shd w:val="clear" w:color="auto" w:fill="auto"/>
            <w:vAlign w:val="center"/>
          </w:tcPr>
          <w:p w14:paraId="72A7D366"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686" w:type="dxa"/>
            <w:tcBorders>
              <w:top w:val="single" w:sz="4" w:space="0" w:color="000000"/>
              <w:left w:val="single" w:sz="4" w:space="0" w:color="000000"/>
              <w:bottom w:val="single" w:sz="4" w:space="0" w:color="000000"/>
            </w:tcBorders>
            <w:shd w:val="clear" w:color="auto" w:fill="auto"/>
            <w:vAlign w:val="center"/>
          </w:tcPr>
          <w:p w14:paraId="2B65E5FE"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51783"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250DCCDD" w14:textId="77777777" w:rsidTr="001664A0">
        <w:tc>
          <w:tcPr>
            <w:tcW w:w="567" w:type="dxa"/>
            <w:tcBorders>
              <w:top w:val="single" w:sz="4" w:space="0" w:color="000000"/>
              <w:left w:val="single" w:sz="4" w:space="0" w:color="000000"/>
              <w:bottom w:val="single" w:sz="4" w:space="0" w:color="000000"/>
            </w:tcBorders>
            <w:shd w:val="clear" w:color="auto" w:fill="auto"/>
            <w:vAlign w:val="center"/>
          </w:tcPr>
          <w:p w14:paraId="09FA650C"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6603212C" w14:textId="77777777" w:rsidR="00685AB7" w:rsidRPr="005838E5" w:rsidRDefault="00685AB7" w:rsidP="00685AB7">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211C8E72" w14:textId="2432D3EE" w:rsidR="00966E35" w:rsidRPr="00AF262A" w:rsidRDefault="008618AC" w:rsidP="00685AB7">
            <w:pPr>
              <w:snapToGrid w:val="0"/>
              <w:spacing w:line="288"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559" w:type="dxa"/>
            <w:tcBorders>
              <w:top w:val="single" w:sz="4" w:space="0" w:color="000000"/>
              <w:left w:val="single" w:sz="4" w:space="0" w:color="000000"/>
              <w:bottom w:val="single" w:sz="4" w:space="0" w:color="000000"/>
            </w:tcBorders>
            <w:shd w:val="clear" w:color="auto" w:fill="auto"/>
            <w:vAlign w:val="center"/>
          </w:tcPr>
          <w:p w14:paraId="5F916FBF"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686" w:type="dxa"/>
            <w:tcBorders>
              <w:top w:val="single" w:sz="4" w:space="0" w:color="000000"/>
              <w:left w:val="single" w:sz="4" w:space="0" w:color="000000"/>
              <w:bottom w:val="single" w:sz="4" w:space="0" w:color="000000"/>
            </w:tcBorders>
            <w:shd w:val="clear" w:color="auto" w:fill="auto"/>
          </w:tcPr>
          <w:p w14:paraId="6978E566"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5734A"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1224B3AE"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53D6DCBC" w14:textId="77777777" w:rsidTr="001664A0">
        <w:tc>
          <w:tcPr>
            <w:tcW w:w="567" w:type="dxa"/>
            <w:tcBorders>
              <w:left w:val="single" w:sz="4" w:space="0" w:color="000000"/>
              <w:bottom w:val="single" w:sz="4" w:space="0" w:color="000000"/>
            </w:tcBorders>
            <w:shd w:val="clear" w:color="auto" w:fill="auto"/>
            <w:vAlign w:val="center"/>
          </w:tcPr>
          <w:p w14:paraId="1D790C09"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47CF6F44" w14:textId="77777777" w:rsidR="00966E35" w:rsidRPr="005838E5" w:rsidRDefault="00966E35" w:rsidP="00AF262A">
            <w:pPr>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559" w:type="dxa"/>
            <w:tcBorders>
              <w:left w:val="single" w:sz="4" w:space="0" w:color="000000"/>
              <w:bottom w:val="single" w:sz="4" w:space="0" w:color="000000"/>
            </w:tcBorders>
            <w:shd w:val="clear" w:color="auto" w:fill="auto"/>
            <w:vAlign w:val="center"/>
          </w:tcPr>
          <w:p w14:paraId="7BEC4DCE"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686" w:type="dxa"/>
            <w:tcBorders>
              <w:left w:val="single" w:sz="4" w:space="0" w:color="000000"/>
              <w:bottom w:val="single" w:sz="4" w:space="0" w:color="000000"/>
            </w:tcBorders>
            <w:shd w:val="clear" w:color="auto" w:fill="auto"/>
          </w:tcPr>
          <w:p w14:paraId="3371CA54"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842" w:type="dxa"/>
            <w:tcBorders>
              <w:left w:val="single" w:sz="4" w:space="0" w:color="000000"/>
              <w:bottom w:val="single" w:sz="4" w:space="0" w:color="000000"/>
              <w:right w:val="single" w:sz="4" w:space="0" w:color="000000"/>
            </w:tcBorders>
            <w:shd w:val="clear" w:color="auto" w:fill="auto"/>
            <w:vAlign w:val="center"/>
          </w:tcPr>
          <w:p w14:paraId="2F6BC0F9"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3DFDCDC9" w14:textId="77777777" w:rsidTr="001664A0">
        <w:tc>
          <w:tcPr>
            <w:tcW w:w="567" w:type="dxa"/>
            <w:tcBorders>
              <w:top w:val="single" w:sz="4" w:space="0" w:color="000000"/>
              <w:left w:val="single" w:sz="4" w:space="0" w:color="000000"/>
              <w:bottom w:val="single" w:sz="4" w:space="0" w:color="000000"/>
            </w:tcBorders>
            <w:shd w:val="clear" w:color="auto" w:fill="auto"/>
            <w:vAlign w:val="center"/>
          </w:tcPr>
          <w:p w14:paraId="74DEEEB0"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2777C056" w14:textId="77777777" w:rsidR="00966E35" w:rsidRPr="005838E5" w:rsidRDefault="00966E35" w:rsidP="00DF2B72">
            <w:pPr>
              <w:tabs>
                <w:tab w:val="left" w:pos="0"/>
              </w:tabs>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559" w:type="dxa"/>
            <w:tcBorders>
              <w:top w:val="single" w:sz="4" w:space="0" w:color="000000"/>
              <w:left w:val="single" w:sz="4" w:space="0" w:color="000000"/>
              <w:bottom w:val="single" w:sz="4" w:space="0" w:color="000000"/>
            </w:tcBorders>
            <w:shd w:val="clear" w:color="auto" w:fill="auto"/>
            <w:vAlign w:val="center"/>
          </w:tcPr>
          <w:p w14:paraId="381A7A62"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686" w:type="dxa"/>
            <w:tcBorders>
              <w:top w:val="single" w:sz="4" w:space="0" w:color="000000"/>
              <w:left w:val="single" w:sz="4" w:space="0" w:color="000000"/>
              <w:bottom w:val="single" w:sz="4" w:space="0" w:color="000000"/>
            </w:tcBorders>
            <w:shd w:val="clear" w:color="auto" w:fill="auto"/>
          </w:tcPr>
          <w:p w14:paraId="6AD5E4F4"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D5F4D"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1A24DEF9" w14:textId="77777777" w:rsidTr="001664A0">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4CCC766E" w14:textId="77777777" w:rsidR="00966E35" w:rsidRPr="00A91D21" w:rsidRDefault="00966E35" w:rsidP="00A91D21">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5AE82EB4"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559" w:type="dxa"/>
            <w:tcBorders>
              <w:top w:val="single" w:sz="4" w:space="0" w:color="000000"/>
              <w:left w:val="single" w:sz="4" w:space="0" w:color="000000"/>
              <w:bottom w:val="single" w:sz="4" w:space="0" w:color="000000"/>
            </w:tcBorders>
            <w:shd w:val="clear" w:color="auto" w:fill="auto"/>
            <w:vAlign w:val="center"/>
          </w:tcPr>
          <w:p w14:paraId="185499F1"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686" w:type="dxa"/>
            <w:tcBorders>
              <w:top w:val="single" w:sz="4" w:space="0" w:color="000000"/>
              <w:left w:val="single" w:sz="4" w:space="0" w:color="000000"/>
              <w:bottom w:val="single" w:sz="4" w:space="0" w:color="000000"/>
            </w:tcBorders>
            <w:shd w:val="clear" w:color="auto" w:fill="auto"/>
            <w:vAlign w:val="center"/>
          </w:tcPr>
          <w:p w14:paraId="00A27145"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018D0"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685AB7" w:rsidRPr="00BC771B" w14:paraId="68E57558" w14:textId="77777777" w:rsidTr="001664A0">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138ABBC5" w14:textId="77777777" w:rsidR="00685AB7" w:rsidRPr="00A91D21" w:rsidRDefault="00685AB7" w:rsidP="00685AB7">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4C5228B7" w14:textId="77777777" w:rsidR="00685AB7" w:rsidRPr="00BC771B" w:rsidRDefault="00685AB7" w:rsidP="00685AB7">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 xml:space="preserve">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t>
            </w:r>
            <w:r w:rsidRPr="00BC771B">
              <w:rPr>
                <w:rFonts w:ascii="Times New Roman" w:eastAsia="Times New Roman" w:hAnsi="Times New Roman" w:cs="Times New Roman"/>
                <w:lang w:eastAsia="ar-SA"/>
              </w:rPr>
              <w:lastRenderedPageBreak/>
              <w:t>Wykonawcy</w:t>
            </w:r>
          </w:p>
        </w:tc>
        <w:tc>
          <w:tcPr>
            <w:tcW w:w="1559" w:type="dxa"/>
            <w:tcBorders>
              <w:top w:val="single" w:sz="4" w:space="0" w:color="000000"/>
              <w:left w:val="single" w:sz="4" w:space="0" w:color="000000"/>
              <w:bottom w:val="single" w:sz="4" w:space="0" w:color="000000"/>
            </w:tcBorders>
            <w:shd w:val="clear" w:color="auto" w:fill="auto"/>
            <w:vAlign w:val="center"/>
          </w:tcPr>
          <w:p w14:paraId="06F0DE82" w14:textId="77777777" w:rsidR="00685AB7" w:rsidRPr="00BC771B" w:rsidRDefault="00685AB7" w:rsidP="00685AB7">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Podać </w:t>
            </w:r>
          </w:p>
        </w:tc>
        <w:tc>
          <w:tcPr>
            <w:tcW w:w="3686" w:type="dxa"/>
            <w:tcBorders>
              <w:top w:val="single" w:sz="4" w:space="0" w:color="000000"/>
              <w:left w:val="single" w:sz="4" w:space="0" w:color="000000"/>
              <w:bottom w:val="single" w:sz="4" w:space="0" w:color="000000"/>
            </w:tcBorders>
            <w:shd w:val="clear" w:color="auto" w:fill="auto"/>
            <w:vAlign w:val="center"/>
          </w:tcPr>
          <w:p w14:paraId="6194D586" w14:textId="77777777" w:rsidR="00685AB7" w:rsidRPr="00BC771B" w:rsidRDefault="00685AB7" w:rsidP="00685AB7">
            <w:pPr>
              <w:suppressAutoHyphens/>
              <w:snapToGrid w:val="0"/>
              <w:spacing w:before="60" w:after="60" w:line="240" w:lineRule="auto"/>
              <w:rPr>
                <w:rFonts w:ascii="Times New Roman" w:eastAsia="Times New Roman" w:hAnsi="Times New Roman" w:cs="Times New Roman"/>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06DA4" w14:textId="77777777" w:rsidR="00685AB7" w:rsidRDefault="00685AB7" w:rsidP="00685AB7">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Tak- 5 pkt.</w:t>
            </w:r>
          </w:p>
          <w:p w14:paraId="480AFF00" w14:textId="77777777" w:rsidR="00685AB7" w:rsidRPr="00BC771B" w:rsidRDefault="00685AB7" w:rsidP="00685AB7">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45D3A2B6"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6315EF9D"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4884" w:type="dxa"/>
        <w:tblInd w:w="-639" w:type="dxa"/>
        <w:tblLayout w:type="fixed"/>
        <w:tblCellMar>
          <w:left w:w="70" w:type="dxa"/>
          <w:right w:w="70" w:type="dxa"/>
        </w:tblCellMar>
        <w:tblLook w:val="0000" w:firstRow="0" w:lastRow="0" w:firstColumn="0" w:lastColumn="0" w:noHBand="0" w:noVBand="0"/>
      </w:tblPr>
      <w:tblGrid>
        <w:gridCol w:w="567"/>
        <w:gridCol w:w="7230"/>
        <w:gridCol w:w="1559"/>
        <w:gridCol w:w="3686"/>
        <w:gridCol w:w="1842"/>
      </w:tblGrid>
      <w:tr w:rsidR="00BC771B" w:rsidRPr="001664A0" w14:paraId="7328EBDA" w14:textId="77777777" w:rsidTr="001664A0">
        <w:tc>
          <w:tcPr>
            <w:tcW w:w="567" w:type="dxa"/>
            <w:tcBorders>
              <w:top w:val="single" w:sz="4" w:space="0" w:color="000000"/>
              <w:left w:val="single" w:sz="4" w:space="0" w:color="000000"/>
              <w:bottom w:val="single" w:sz="4" w:space="0" w:color="000000"/>
            </w:tcBorders>
            <w:shd w:val="clear" w:color="auto" w:fill="auto"/>
            <w:vAlign w:val="center"/>
          </w:tcPr>
          <w:p w14:paraId="5B964F85"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30759A54"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000000"/>
              <w:bottom w:val="single" w:sz="4" w:space="0" w:color="000000"/>
            </w:tcBorders>
            <w:shd w:val="clear" w:color="auto" w:fill="auto"/>
            <w:vAlign w:val="center"/>
          </w:tcPr>
          <w:p w14:paraId="2AAE4968"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2D9CB"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842" w:type="dxa"/>
            <w:tcBorders>
              <w:top w:val="single" w:sz="4" w:space="0" w:color="auto"/>
              <w:bottom w:val="single" w:sz="4" w:space="0" w:color="auto"/>
              <w:right w:val="single" w:sz="4" w:space="0" w:color="auto"/>
            </w:tcBorders>
            <w:shd w:val="clear" w:color="auto" w:fill="auto"/>
          </w:tcPr>
          <w:p w14:paraId="4EAA37BB"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392C1789" w14:textId="77777777" w:rsidTr="001664A0">
        <w:tc>
          <w:tcPr>
            <w:tcW w:w="567" w:type="dxa"/>
            <w:tcBorders>
              <w:top w:val="single" w:sz="4" w:space="0" w:color="000000"/>
              <w:left w:val="single" w:sz="4" w:space="0" w:color="000000"/>
              <w:bottom w:val="single" w:sz="4" w:space="0" w:color="000000"/>
            </w:tcBorders>
            <w:shd w:val="clear" w:color="auto" w:fill="auto"/>
            <w:vAlign w:val="center"/>
          </w:tcPr>
          <w:p w14:paraId="03ED121F" w14:textId="77777777" w:rsidR="00E42DA8" w:rsidRPr="00A91D21"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38DCCF8E"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559" w:type="dxa"/>
            <w:tcBorders>
              <w:top w:val="single" w:sz="4" w:space="0" w:color="000000"/>
              <w:left w:val="single" w:sz="4" w:space="0" w:color="000000"/>
              <w:bottom w:val="single" w:sz="4" w:space="0" w:color="000000"/>
            </w:tcBorders>
            <w:shd w:val="clear" w:color="auto" w:fill="auto"/>
            <w:vAlign w:val="center"/>
          </w:tcPr>
          <w:p w14:paraId="0A135F71" w14:textId="77777777" w:rsidR="00E42DA8" w:rsidRPr="00CE0BB7" w:rsidRDefault="00E42DA8" w:rsidP="00A91D21">
            <w:pPr>
              <w:suppressAutoHyphens/>
              <w:snapToGrid w:val="0"/>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4413843"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842" w:type="dxa"/>
            <w:tcBorders>
              <w:bottom w:val="single" w:sz="4" w:space="0" w:color="auto"/>
              <w:right w:val="single" w:sz="4" w:space="0" w:color="auto"/>
            </w:tcBorders>
            <w:shd w:val="clear" w:color="auto" w:fill="auto"/>
          </w:tcPr>
          <w:p w14:paraId="75181D61"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3153932C" w14:textId="77777777" w:rsidTr="001664A0">
        <w:tc>
          <w:tcPr>
            <w:tcW w:w="567" w:type="dxa"/>
            <w:tcBorders>
              <w:top w:val="single" w:sz="4" w:space="0" w:color="000000"/>
              <w:left w:val="single" w:sz="4" w:space="0" w:color="000000"/>
              <w:bottom w:val="single" w:sz="4" w:space="0" w:color="000000"/>
            </w:tcBorders>
            <w:shd w:val="clear" w:color="auto" w:fill="auto"/>
          </w:tcPr>
          <w:p w14:paraId="6B8FC200"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05127509"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559" w:type="dxa"/>
            <w:tcBorders>
              <w:top w:val="single" w:sz="4" w:space="0" w:color="000000"/>
              <w:left w:val="single" w:sz="4" w:space="0" w:color="000000"/>
              <w:bottom w:val="single" w:sz="4" w:space="0" w:color="000000"/>
            </w:tcBorders>
            <w:shd w:val="clear" w:color="auto" w:fill="auto"/>
          </w:tcPr>
          <w:p w14:paraId="302097A3"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D6618FC"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842" w:type="dxa"/>
            <w:tcBorders>
              <w:top w:val="single" w:sz="4" w:space="0" w:color="auto"/>
              <w:bottom w:val="single" w:sz="4" w:space="0" w:color="auto"/>
              <w:right w:val="single" w:sz="4" w:space="0" w:color="auto"/>
            </w:tcBorders>
            <w:shd w:val="clear" w:color="auto" w:fill="auto"/>
          </w:tcPr>
          <w:p w14:paraId="00D97469"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B09FE4F" w14:textId="77777777" w:rsidTr="001664A0">
        <w:tc>
          <w:tcPr>
            <w:tcW w:w="567" w:type="dxa"/>
            <w:tcBorders>
              <w:top w:val="single" w:sz="4" w:space="0" w:color="000000"/>
              <w:left w:val="single" w:sz="4" w:space="0" w:color="000000"/>
              <w:bottom w:val="single" w:sz="4" w:space="0" w:color="000000"/>
            </w:tcBorders>
            <w:shd w:val="clear" w:color="auto" w:fill="auto"/>
          </w:tcPr>
          <w:p w14:paraId="6E41CD35"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6D6A67DE"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559" w:type="dxa"/>
            <w:tcBorders>
              <w:top w:val="single" w:sz="4" w:space="0" w:color="000000"/>
              <w:left w:val="single" w:sz="4" w:space="0" w:color="000000"/>
              <w:bottom w:val="single" w:sz="4" w:space="0" w:color="000000"/>
            </w:tcBorders>
            <w:shd w:val="clear" w:color="auto" w:fill="auto"/>
          </w:tcPr>
          <w:p w14:paraId="261FB0C0"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28CC8E64"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A7F6799"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842" w:type="dxa"/>
            <w:tcBorders>
              <w:top w:val="single" w:sz="4" w:space="0" w:color="auto"/>
              <w:bottom w:val="single" w:sz="4" w:space="0" w:color="auto"/>
              <w:right w:val="single" w:sz="4" w:space="0" w:color="auto"/>
            </w:tcBorders>
            <w:shd w:val="clear" w:color="auto" w:fill="auto"/>
          </w:tcPr>
          <w:p w14:paraId="14B6272F"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D4251CD" w14:textId="77777777" w:rsidTr="001664A0">
        <w:trPr>
          <w:trHeight w:val="370"/>
        </w:trPr>
        <w:tc>
          <w:tcPr>
            <w:tcW w:w="567" w:type="dxa"/>
            <w:tcBorders>
              <w:top w:val="single" w:sz="4" w:space="0" w:color="000000"/>
              <w:left w:val="single" w:sz="4" w:space="0" w:color="000000"/>
              <w:bottom w:val="single" w:sz="4" w:space="0" w:color="000000"/>
            </w:tcBorders>
            <w:shd w:val="clear" w:color="auto" w:fill="auto"/>
          </w:tcPr>
          <w:p w14:paraId="396DD412"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456D994B"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559" w:type="dxa"/>
            <w:tcBorders>
              <w:top w:val="single" w:sz="4" w:space="0" w:color="000000"/>
              <w:left w:val="single" w:sz="4" w:space="0" w:color="000000"/>
              <w:bottom w:val="single" w:sz="4" w:space="0" w:color="000000"/>
            </w:tcBorders>
            <w:shd w:val="clear" w:color="auto" w:fill="auto"/>
          </w:tcPr>
          <w:p w14:paraId="189EBB86"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C8CBF06"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842" w:type="dxa"/>
            <w:tcBorders>
              <w:top w:val="single" w:sz="4" w:space="0" w:color="auto"/>
              <w:bottom w:val="single" w:sz="4" w:space="0" w:color="auto"/>
              <w:right w:val="single" w:sz="4" w:space="0" w:color="auto"/>
            </w:tcBorders>
            <w:shd w:val="clear" w:color="auto" w:fill="auto"/>
          </w:tcPr>
          <w:p w14:paraId="5E891D9F"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0E5F3F1E" w14:textId="77777777" w:rsidTr="001664A0">
        <w:trPr>
          <w:trHeight w:val="417"/>
        </w:trPr>
        <w:tc>
          <w:tcPr>
            <w:tcW w:w="567" w:type="dxa"/>
            <w:tcBorders>
              <w:top w:val="single" w:sz="4" w:space="0" w:color="000000"/>
              <w:left w:val="single" w:sz="4" w:space="0" w:color="000000"/>
              <w:bottom w:val="single" w:sz="4" w:space="0" w:color="000000"/>
            </w:tcBorders>
            <w:shd w:val="clear" w:color="auto" w:fill="auto"/>
          </w:tcPr>
          <w:p w14:paraId="0448F4AD"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DDF4418"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559" w:type="dxa"/>
            <w:tcBorders>
              <w:top w:val="single" w:sz="4" w:space="0" w:color="000000"/>
              <w:left w:val="single" w:sz="4" w:space="0" w:color="000000"/>
              <w:bottom w:val="single" w:sz="4" w:space="0" w:color="000000"/>
            </w:tcBorders>
            <w:shd w:val="clear" w:color="auto" w:fill="auto"/>
          </w:tcPr>
          <w:p w14:paraId="79445636"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DAC3B72"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842" w:type="dxa"/>
            <w:tcBorders>
              <w:top w:val="single" w:sz="4" w:space="0" w:color="auto"/>
              <w:bottom w:val="single" w:sz="4" w:space="0" w:color="auto"/>
              <w:right w:val="single" w:sz="4" w:space="0" w:color="auto"/>
            </w:tcBorders>
            <w:shd w:val="clear" w:color="auto" w:fill="auto"/>
          </w:tcPr>
          <w:p w14:paraId="6371588F"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46F7E73" w14:textId="77777777" w:rsidTr="001664A0">
        <w:tc>
          <w:tcPr>
            <w:tcW w:w="567" w:type="dxa"/>
            <w:tcBorders>
              <w:top w:val="single" w:sz="4" w:space="0" w:color="000000"/>
              <w:left w:val="single" w:sz="4" w:space="0" w:color="000000"/>
              <w:bottom w:val="single" w:sz="4" w:space="0" w:color="000000"/>
            </w:tcBorders>
            <w:shd w:val="clear" w:color="auto" w:fill="auto"/>
          </w:tcPr>
          <w:p w14:paraId="77051B37"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19F20B76"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559" w:type="dxa"/>
            <w:tcBorders>
              <w:top w:val="single" w:sz="4" w:space="0" w:color="000000"/>
              <w:left w:val="single" w:sz="4" w:space="0" w:color="000000"/>
              <w:bottom w:val="single" w:sz="4" w:space="0" w:color="000000"/>
            </w:tcBorders>
            <w:shd w:val="clear" w:color="auto" w:fill="auto"/>
          </w:tcPr>
          <w:p w14:paraId="75AE78B8"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415A164B"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8160101"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842" w:type="dxa"/>
            <w:tcBorders>
              <w:top w:val="single" w:sz="4" w:space="0" w:color="auto"/>
              <w:right w:val="single" w:sz="4" w:space="0" w:color="auto"/>
            </w:tcBorders>
            <w:shd w:val="clear" w:color="auto" w:fill="auto"/>
          </w:tcPr>
          <w:p w14:paraId="3F316153"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0904A538" w14:textId="77777777" w:rsidTr="001664A0">
        <w:tc>
          <w:tcPr>
            <w:tcW w:w="567" w:type="dxa"/>
            <w:tcBorders>
              <w:top w:val="single" w:sz="4" w:space="0" w:color="000000"/>
              <w:left w:val="single" w:sz="4" w:space="0" w:color="000000"/>
              <w:bottom w:val="single" w:sz="4" w:space="0" w:color="000000"/>
            </w:tcBorders>
            <w:shd w:val="clear" w:color="auto" w:fill="auto"/>
          </w:tcPr>
          <w:p w14:paraId="2452DEB1"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1A35E8C5" w14:textId="77777777" w:rsidR="00E42DA8" w:rsidRPr="00CE0BB7" w:rsidRDefault="00E42DA8" w:rsidP="00A91D21">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59" w:type="dxa"/>
            <w:tcBorders>
              <w:top w:val="single" w:sz="4" w:space="0" w:color="000000"/>
              <w:left w:val="single" w:sz="4" w:space="0" w:color="000000"/>
              <w:bottom w:val="single" w:sz="4" w:space="0" w:color="000000"/>
            </w:tcBorders>
            <w:shd w:val="clear" w:color="auto" w:fill="auto"/>
          </w:tcPr>
          <w:p w14:paraId="40D8AAD2" w14:textId="598275D7" w:rsidR="00E42DA8" w:rsidRPr="00CE0BB7" w:rsidRDefault="00E42DA8" w:rsidP="00CC7D0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r w:rsidR="00CC7D08">
              <w:rPr>
                <w:rFonts w:ascii="Times New Roman" w:eastAsia="Times New Roman" w:hAnsi="Times New Roman" w:cs="Times New Roman"/>
                <w:lang w:eastAsia="ar-SA"/>
              </w:rPr>
              <w:t>, podać</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31E0571"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842" w:type="dxa"/>
            <w:tcBorders>
              <w:top w:val="single" w:sz="4" w:space="0" w:color="auto"/>
              <w:right w:val="single" w:sz="4" w:space="0" w:color="auto"/>
            </w:tcBorders>
            <w:shd w:val="clear" w:color="auto" w:fill="auto"/>
          </w:tcPr>
          <w:p w14:paraId="41C3A102" w14:textId="77777777" w:rsidR="00E42DA8" w:rsidRPr="00CE0BB7" w:rsidRDefault="00A91D21" w:rsidP="00A91D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866E3" w:rsidRPr="00CE0BB7">
              <w:rPr>
                <w:rFonts w:ascii="Times New Roman" w:eastAsia="Times New Roman" w:hAnsi="Times New Roman" w:cs="Times New Roman"/>
                <w:lang w:eastAsia="ar-SA"/>
              </w:rPr>
              <w:t>--</w:t>
            </w:r>
          </w:p>
        </w:tc>
      </w:tr>
      <w:tr w:rsidR="00E42DA8" w:rsidRPr="00CE0BB7" w14:paraId="2F772051" w14:textId="77777777" w:rsidTr="001664A0">
        <w:tblPrEx>
          <w:tblBorders>
            <w:top w:val="single" w:sz="4" w:space="0" w:color="auto"/>
          </w:tblBorders>
        </w:tblPrEx>
        <w:trPr>
          <w:gridBefore w:val="4"/>
          <w:wBefore w:w="13042" w:type="dxa"/>
          <w:trHeight w:val="100"/>
        </w:trPr>
        <w:tc>
          <w:tcPr>
            <w:tcW w:w="1842" w:type="dxa"/>
            <w:tcBorders>
              <w:top w:val="single" w:sz="4" w:space="0" w:color="auto"/>
            </w:tcBorders>
          </w:tcPr>
          <w:p w14:paraId="12430081"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081F99E6"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3F5FB132"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4884" w:type="dxa"/>
        <w:tblInd w:w="-601" w:type="dxa"/>
        <w:tblLayout w:type="fixed"/>
        <w:tblLook w:val="04A0" w:firstRow="1" w:lastRow="0" w:firstColumn="1" w:lastColumn="0" w:noHBand="0" w:noVBand="1"/>
      </w:tblPr>
      <w:tblGrid>
        <w:gridCol w:w="567"/>
        <w:gridCol w:w="7230"/>
        <w:gridCol w:w="1559"/>
        <w:gridCol w:w="3686"/>
        <w:gridCol w:w="1842"/>
      </w:tblGrid>
      <w:tr w:rsidR="00685AB7" w:rsidRPr="00CE0BB7" w14:paraId="76DE5E18" w14:textId="77777777" w:rsidTr="001664A0">
        <w:tc>
          <w:tcPr>
            <w:tcW w:w="567" w:type="dxa"/>
            <w:vAlign w:val="center"/>
          </w:tcPr>
          <w:p w14:paraId="551D9E2F" w14:textId="77777777" w:rsidR="00685AB7" w:rsidRPr="00BC771B" w:rsidRDefault="00685AB7" w:rsidP="008311E0">
            <w:pPr>
              <w:suppressAutoHyphens/>
              <w:snapToGrid w:val="0"/>
              <w:jc w:val="center"/>
              <w:rPr>
                <w:b/>
                <w:bCs/>
                <w:lang w:eastAsia="ar-SA"/>
              </w:rPr>
            </w:pPr>
            <w:r w:rsidRPr="00BC771B">
              <w:rPr>
                <w:b/>
                <w:bCs/>
                <w:lang w:eastAsia="ar-SA"/>
              </w:rPr>
              <w:t>LP</w:t>
            </w:r>
          </w:p>
        </w:tc>
        <w:tc>
          <w:tcPr>
            <w:tcW w:w="7230" w:type="dxa"/>
            <w:vAlign w:val="center"/>
          </w:tcPr>
          <w:p w14:paraId="6C4A54CD" w14:textId="77777777" w:rsidR="00685AB7" w:rsidRPr="00BC771B" w:rsidRDefault="00685AB7" w:rsidP="008311E0">
            <w:pPr>
              <w:keepNext/>
              <w:numPr>
                <w:ilvl w:val="2"/>
                <w:numId w:val="1"/>
              </w:numPr>
              <w:suppressAutoHyphens/>
              <w:snapToGrid w:val="0"/>
              <w:jc w:val="center"/>
              <w:outlineLvl w:val="2"/>
              <w:rPr>
                <w:b/>
                <w:bCs/>
                <w:lang w:eastAsia="ar-SA"/>
              </w:rPr>
            </w:pPr>
            <w:r w:rsidRPr="00BC771B">
              <w:rPr>
                <w:b/>
                <w:bCs/>
                <w:lang w:eastAsia="ar-SA"/>
              </w:rPr>
              <w:t>PARAMETR</w:t>
            </w:r>
          </w:p>
        </w:tc>
        <w:tc>
          <w:tcPr>
            <w:tcW w:w="1559" w:type="dxa"/>
            <w:vAlign w:val="center"/>
          </w:tcPr>
          <w:p w14:paraId="7AA4339B" w14:textId="77777777" w:rsidR="00685AB7" w:rsidRPr="00BC771B" w:rsidRDefault="00685AB7" w:rsidP="008311E0">
            <w:pPr>
              <w:suppressAutoHyphens/>
              <w:snapToGrid w:val="0"/>
              <w:jc w:val="center"/>
              <w:rPr>
                <w:b/>
                <w:bCs/>
                <w:lang w:eastAsia="ar-SA"/>
              </w:rPr>
            </w:pPr>
            <w:r w:rsidRPr="00BC771B">
              <w:rPr>
                <w:b/>
                <w:bCs/>
                <w:lang w:eastAsia="ar-SA"/>
              </w:rPr>
              <w:t xml:space="preserve">PARAMETR </w:t>
            </w:r>
            <w:r w:rsidRPr="00BC771B">
              <w:rPr>
                <w:b/>
                <w:bCs/>
                <w:lang w:eastAsia="ar-SA"/>
              </w:rPr>
              <w:lastRenderedPageBreak/>
              <w:t>WYMAGANY</w:t>
            </w:r>
          </w:p>
        </w:tc>
        <w:tc>
          <w:tcPr>
            <w:tcW w:w="3686" w:type="dxa"/>
            <w:vAlign w:val="center"/>
          </w:tcPr>
          <w:p w14:paraId="085CBA52" w14:textId="77777777" w:rsidR="00685AB7" w:rsidRPr="00BC771B" w:rsidRDefault="00685AB7" w:rsidP="008311E0">
            <w:pPr>
              <w:suppressAutoHyphens/>
              <w:snapToGrid w:val="0"/>
              <w:jc w:val="center"/>
              <w:rPr>
                <w:b/>
                <w:bCs/>
                <w:lang w:eastAsia="ar-SA"/>
              </w:rPr>
            </w:pPr>
            <w:r w:rsidRPr="00BC771B">
              <w:rPr>
                <w:b/>
                <w:bCs/>
                <w:lang w:eastAsia="ar-SA"/>
              </w:rPr>
              <w:lastRenderedPageBreak/>
              <w:t>PARAMETR OFEROWANY</w:t>
            </w:r>
          </w:p>
        </w:tc>
        <w:tc>
          <w:tcPr>
            <w:tcW w:w="1842" w:type="dxa"/>
          </w:tcPr>
          <w:p w14:paraId="68649CC0" w14:textId="77777777" w:rsidR="00685AB7" w:rsidRPr="00BC771B" w:rsidRDefault="00685AB7" w:rsidP="008311E0">
            <w:pPr>
              <w:jc w:val="center"/>
              <w:rPr>
                <w:bCs/>
                <w:lang w:eastAsia="ar-SA"/>
              </w:rPr>
            </w:pPr>
            <w:r w:rsidRPr="00BC771B">
              <w:rPr>
                <w:b/>
                <w:bCs/>
                <w:lang w:eastAsia="ar-SA"/>
              </w:rPr>
              <w:t>SPOSÓB OCENY</w:t>
            </w:r>
          </w:p>
        </w:tc>
      </w:tr>
      <w:tr w:rsidR="00685AB7" w:rsidRPr="00CE0BB7" w14:paraId="460C5783" w14:textId="77777777" w:rsidTr="001664A0">
        <w:tc>
          <w:tcPr>
            <w:tcW w:w="567" w:type="dxa"/>
          </w:tcPr>
          <w:p w14:paraId="4BCCB195" w14:textId="77777777" w:rsidR="00685AB7" w:rsidRPr="00053866" w:rsidRDefault="00685AB7" w:rsidP="00053866">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rPr>
            </w:pPr>
          </w:p>
        </w:tc>
        <w:tc>
          <w:tcPr>
            <w:tcW w:w="7230" w:type="dxa"/>
            <w:vAlign w:val="center"/>
          </w:tcPr>
          <w:p w14:paraId="06C58C81" w14:textId="77777777" w:rsidR="00685AB7" w:rsidRPr="00CE0BB7" w:rsidRDefault="00685AB7"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559" w:type="dxa"/>
            <w:vAlign w:val="center"/>
          </w:tcPr>
          <w:p w14:paraId="63ABEF80" w14:textId="77777777" w:rsidR="00685AB7" w:rsidRDefault="00685AB7" w:rsidP="008311E0">
            <w:pPr>
              <w:jc w:val="center"/>
            </w:pPr>
            <w:r w:rsidRPr="00AB3381">
              <w:rPr>
                <w:lang w:eastAsia="ar-SA"/>
              </w:rPr>
              <w:t>T</w:t>
            </w:r>
            <w:r w:rsidRPr="00AB3381">
              <w:rPr>
                <w:sz w:val="22"/>
                <w:szCs w:val="22"/>
                <w:lang w:eastAsia="ar-SA"/>
              </w:rPr>
              <w:t>ak</w:t>
            </w:r>
          </w:p>
        </w:tc>
        <w:tc>
          <w:tcPr>
            <w:tcW w:w="3686" w:type="dxa"/>
            <w:vAlign w:val="center"/>
          </w:tcPr>
          <w:p w14:paraId="560FFC02" w14:textId="77777777" w:rsidR="00685AB7" w:rsidRPr="00CE0BB7" w:rsidRDefault="00685AB7" w:rsidP="008311E0">
            <w:pPr>
              <w:suppressAutoHyphens/>
              <w:jc w:val="center"/>
              <w:rPr>
                <w:sz w:val="22"/>
                <w:szCs w:val="22"/>
                <w:lang w:eastAsia="ar-SA"/>
              </w:rPr>
            </w:pPr>
          </w:p>
        </w:tc>
        <w:tc>
          <w:tcPr>
            <w:tcW w:w="1842" w:type="dxa"/>
            <w:vAlign w:val="center"/>
          </w:tcPr>
          <w:p w14:paraId="3E43B1E4" w14:textId="77777777" w:rsidR="00685AB7" w:rsidRDefault="00685AB7" w:rsidP="008311E0">
            <w:pPr>
              <w:jc w:val="center"/>
            </w:pPr>
            <w:r w:rsidRPr="00432E02">
              <w:rPr>
                <w:sz w:val="22"/>
                <w:szCs w:val="22"/>
                <w:lang w:eastAsia="ar-SA"/>
              </w:rPr>
              <w:t>---</w:t>
            </w:r>
          </w:p>
        </w:tc>
      </w:tr>
      <w:tr w:rsidR="00685AB7" w:rsidRPr="00CE0BB7" w14:paraId="378B7DFE" w14:textId="77777777" w:rsidTr="001664A0">
        <w:tc>
          <w:tcPr>
            <w:tcW w:w="567" w:type="dxa"/>
          </w:tcPr>
          <w:p w14:paraId="628614B4" w14:textId="77777777" w:rsidR="00685AB7" w:rsidRPr="00053866" w:rsidRDefault="00685AB7" w:rsidP="00053866">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rPr>
            </w:pPr>
          </w:p>
        </w:tc>
        <w:tc>
          <w:tcPr>
            <w:tcW w:w="7230" w:type="dxa"/>
            <w:vAlign w:val="center"/>
          </w:tcPr>
          <w:p w14:paraId="4CD52E9B" w14:textId="77777777" w:rsidR="00685AB7" w:rsidRPr="00CE0BB7" w:rsidRDefault="00685AB7"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559" w:type="dxa"/>
            <w:vAlign w:val="center"/>
          </w:tcPr>
          <w:p w14:paraId="2969DBC2" w14:textId="77777777" w:rsidR="00685AB7" w:rsidRDefault="00685AB7" w:rsidP="008311E0">
            <w:pPr>
              <w:jc w:val="center"/>
            </w:pPr>
            <w:r w:rsidRPr="00AB3381">
              <w:rPr>
                <w:lang w:eastAsia="ar-SA"/>
              </w:rPr>
              <w:t>T</w:t>
            </w:r>
            <w:r w:rsidRPr="00AB3381">
              <w:rPr>
                <w:sz w:val="22"/>
                <w:szCs w:val="22"/>
                <w:lang w:eastAsia="ar-SA"/>
              </w:rPr>
              <w:t>ak</w:t>
            </w:r>
          </w:p>
        </w:tc>
        <w:tc>
          <w:tcPr>
            <w:tcW w:w="3686" w:type="dxa"/>
            <w:vAlign w:val="center"/>
          </w:tcPr>
          <w:p w14:paraId="5D206715" w14:textId="77777777" w:rsidR="00685AB7" w:rsidRPr="00CE0BB7" w:rsidRDefault="00685AB7" w:rsidP="008311E0">
            <w:pPr>
              <w:suppressAutoHyphens/>
              <w:jc w:val="center"/>
              <w:rPr>
                <w:sz w:val="22"/>
                <w:szCs w:val="22"/>
                <w:lang w:eastAsia="ar-SA"/>
              </w:rPr>
            </w:pPr>
          </w:p>
        </w:tc>
        <w:tc>
          <w:tcPr>
            <w:tcW w:w="1842" w:type="dxa"/>
            <w:vAlign w:val="center"/>
          </w:tcPr>
          <w:p w14:paraId="3F1F8704" w14:textId="77777777" w:rsidR="00685AB7" w:rsidRDefault="00685AB7" w:rsidP="008311E0">
            <w:pPr>
              <w:jc w:val="center"/>
            </w:pPr>
            <w:r w:rsidRPr="00432E02">
              <w:rPr>
                <w:sz w:val="22"/>
                <w:szCs w:val="22"/>
                <w:lang w:eastAsia="ar-SA"/>
              </w:rPr>
              <w:t>---</w:t>
            </w:r>
          </w:p>
        </w:tc>
      </w:tr>
    </w:tbl>
    <w:p w14:paraId="773FB21A"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bookmarkStart w:id="0" w:name="_GoBack"/>
      <w:bookmarkEnd w:id="0"/>
    </w:p>
    <w:p w14:paraId="61A08F32"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67A265D3"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4884" w:type="dxa"/>
        <w:tblInd w:w="-601" w:type="dxa"/>
        <w:tblLook w:val="04A0" w:firstRow="1" w:lastRow="0" w:firstColumn="1" w:lastColumn="0" w:noHBand="0" w:noVBand="1"/>
      </w:tblPr>
      <w:tblGrid>
        <w:gridCol w:w="567"/>
        <w:gridCol w:w="7230"/>
        <w:gridCol w:w="1559"/>
        <w:gridCol w:w="3686"/>
        <w:gridCol w:w="1842"/>
      </w:tblGrid>
      <w:tr w:rsidR="00A91D21" w:rsidRPr="00CE0BB7" w14:paraId="0A26E2A4" w14:textId="77777777" w:rsidTr="001664A0">
        <w:tc>
          <w:tcPr>
            <w:tcW w:w="567" w:type="dxa"/>
            <w:vAlign w:val="center"/>
          </w:tcPr>
          <w:p w14:paraId="5C2948BC" w14:textId="77777777" w:rsidR="00A91D21" w:rsidRPr="00BC771B" w:rsidRDefault="00A91D21" w:rsidP="00A91D21">
            <w:pPr>
              <w:suppressAutoHyphens/>
              <w:snapToGrid w:val="0"/>
              <w:jc w:val="center"/>
              <w:rPr>
                <w:b/>
                <w:bCs/>
                <w:lang w:eastAsia="ar-SA"/>
              </w:rPr>
            </w:pPr>
            <w:r w:rsidRPr="00BC771B">
              <w:rPr>
                <w:b/>
                <w:bCs/>
                <w:lang w:eastAsia="ar-SA"/>
              </w:rPr>
              <w:t>LP</w:t>
            </w:r>
          </w:p>
        </w:tc>
        <w:tc>
          <w:tcPr>
            <w:tcW w:w="7230" w:type="dxa"/>
            <w:vAlign w:val="center"/>
          </w:tcPr>
          <w:p w14:paraId="36D84284" w14:textId="77777777" w:rsidR="00A91D21" w:rsidRPr="00BC771B" w:rsidRDefault="00A91D21" w:rsidP="00A91D21">
            <w:pPr>
              <w:keepNext/>
              <w:numPr>
                <w:ilvl w:val="2"/>
                <w:numId w:val="1"/>
              </w:numPr>
              <w:suppressAutoHyphens/>
              <w:snapToGrid w:val="0"/>
              <w:jc w:val="center"/>
              <w:outlineLvl w:val="2"/>
              <w:rPr>
                <w:b/>
                <w:bCs/>
                <w:lang w:eastAsia="ar-SA"/>
              </w:rPr>
            </w:pPr>
            <w:r w:rsidRPr="00BC771B">
              <w:rPr>
                <w:b/>
                <w:bCs/>
                <w:lang w:eastAsia="ar-SA"/>
              </w:rPr>
              <w:t>PARAMETR</w:t>
            </w:r>
          </w:p>
        </w:tc>
        <w:tc>
          <w:tcPr>
            <w:tcW w:w="1559" w:type="dxa"/>
            <w:vAlign w:val="center"/>
          </w:tcPr>
          <w:p w14:paraId="217CA336" w14:textId="77777777" w:rsidR="00A91D21" w:rsidRPr="00BC771B" w:rsidRDefault="00A91D21" w:rsidP="00A91D21">
            <w:pPr>
              <w:suppressAutoHyphens/>
              <w:snapToGrid w:val="0"/>
              <w:jc w:val="center"/>
              <w:rPr>
                <w:b/>
                <w:bCs/>
                <w:lang w:eastAsia="ar-SA"/>
              </w:rPr>
            </w:pPr>
            <w:r w:rsidRPr="00BC771B">
              <w:rPr>
                <w:b/>
                <w:bCs/>
                <w:lang w:eastAsia="ar-SA"/>
              </w:rPr>
              <w:t>PARAMETR WYMAGANY</w:t>
            </w:r>
          </w:p>
        </w:tc>
        <w:tc>
          <w:tcPr>
            <w:tcW w:w="3686" w:type="dxa"/>
            <w:vAlign w:val="center"/>
          </w:tcPr>
          <w:p w14:paraId="458E1F9D" w14:textId="77777777" w:rsidR="00A91D21" w:rsidRPr="00BC771B" w:rsidRDefault="00A91D21" w:rsidP="00A91D21">
            <w:pPr>
              <w:suppressAutoHyphens/>
              <w:snapToGrid w:val="0"/>
              <w:jc w:val="center"/>
              <w:rPr>
                <w:b/>
                <w:bCs/>
                <w:lang w:eastAsia="ar-SA"/>
              </w:rPr>
            </w:pPr>
            <w:r w:rsidRPr="00BC771B">
              <w:rPr>
                <w:b/>
                <w:bCs/>
                <w:lang w:eastAsia="ar-SA"/>
              </w:rPr>
              <w:t>PARAMETR OFEROWANY</w:t>
            </w:r>
          </w:p>
        </w:tc>
        <w:tc>
          <w:tcPr>
            <w:tcW w:w="1842" w:type="dxa"/>
            <w:vAlign w:val="center"/>
          </w:tcPr>
          <w:p w14:paraId="785FB16F" w14:textId="77777777" w:rsidR="00A91D21" w:rsidRPr="00BC771B" w:rsidRDefault="00A91D21" w:rsidP="00A91D21">
            <w:pPr>
              <w:jc w:val="center"/>
              <w:rPr>
                <w:bCs/>
                <w:lang w:eastAsia="ar-SA"/>
              </w:rPr>
            </w:pPr>
            <w:r w:rsidRPr="00BC771B">
              <w:rPr>
                <w:b/>
                <w:bCs/>
                <w:lang w:eastAsia="ar-SA"/>
              </w:rPr>
              <w:t>SPOSÓB OCENY</w:t>
            </w:r>
          </w:p>
        </w:tc>
      </w:tr>
      <w:tr w:rsidR="00B866E3" w:rsidRPr="00CE0BB7" w14:paraId="67D644C5" w14:textId="77777777" w:rsidTr="001664A0">
        <w:tc>
          <w:tcPr>
            <w:tcW w:w="567" w:type="dxa"/>
          </w:tcPr>
          <w:p w14:paraId="10D17609"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4EAA038C"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559" w:type="dxa"/>
            <w:vAlign w:val="center"/>
          </w:tcPr>
          <w:p w14:paraId="6B56E840" w14:textId="77777777" w:rsidR="00B866E3" w:rsidRDefault="00B866E3" w:rsidP="00A91D21">
            <w:pPr>
              <w:jc w:val="center"/>
            </w:pPr>
            <w:r w:rsidRPr="006B7A66">
              <w:rPr>
                <w:lang w:eastAsia="ar-SA"/>
              </w:rPr>
              <w:t>T</w:t>
            </w:r>
            <w:r w:rsidRPr="006B7A66">
              <w:rPr>
                <w:sz w:val="22"/>
                <w:szCs w:val="22"/>
                <w:lang w:eastAsia="ar-SA"/>
              </w:rPr>
              <w:t>ak</w:t>
            </w:r>
          </w:p>
        </w:tc>
        <w:tc>
          <w:tcPr>
            <w:tcW w:w="3686" w:type="dxa"/>
            <w:vAlign w:val="center"/>
          </w:tcPr>
          <w:p w14:paraId="0018C9A7" w14:textId="77777777" w:rsidR="00B866E3" w:rsidRPr="00CE0BB7" w:rsidRDefault="00B866E3" w:rsidP="00A91D21">
            <w:pPr>
              <w:suppressAutoHyphens/>
              <w:jc w:val="center"/>
              <w:rPr>
                <w:sz w:val="22"/>
                <w:szCs w:val="22"/>
                <w:lang w:eastAsia="ar-SA"/>
              </w:rPr>
            </w:pPr>
          </w:p>
        </w:tc>
        <w:tc>
          <w:tcPr>
            <w:tcW w:w="1842" w:type="dxa"/>
            <w:vAlign w:val="center"/>
          </w:tcPr>
          <w:p w14:paraId="51FCBC72" w14:textId="77777777" w:rsidR="00B866E3" w:rsidRDefault="00B866E3" w:rsidP="00A91D21">
            <w:pPr>
              <w:jc w:val="center"/>
            </w:pPr>
            <w:r w:rsidRPr="00F547AC">
              <w:rPr>
                <w:sz w:val="22"/>
                <w:szCs w:val="22"/>
                <w:lang w:eastAsia="ar-SA"/>
              </w:rPr>
              <w:t>---</w:t>
            </w:r>
          </w:p>
        </w:tc>
      </w:tr>
      <w:tr w:rsidR="00B866E3" w:rsidRPr="00CE0BB7" w14:paraId="7CA7862E" w14:textId="77777777" w:rsidTr="001664A0">
        <w:tc>
          <w:tcPr>
            <w:tcW w:w="567" w:type="dxa"/>
          </w:tcPr>
          <w:p w14:paraId="22191B80"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3840C07D"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559" w:type="dxa"/>
            <w:vAlign w:val="center"/>
          </w:tcPr>
          <w:p w14:paraId="27253DB9" w14:textId="77777777" w:rsidR="00B866E3" w:rsidRDefault="00B866E3" w:rsidP="00A91D21">
            <w:pPr>
              <w:jc w:val="center"/>
            </w:pPr>
            <w:r w:rsidRPr="006B7A66">
              <w:rPr>
                <w:lang w:eastAsia="ar-SA"/>
              </w:rPr>
              <w:t>T</w:t>
            </w:r>
            <w:r w:rsidRPr="006B7A66">
              <w:rPr>
                <w:sz w:val="22"/>
                <w:szCs w:val="22"/>
                <w:lang w:eastAsia="ar-SA"/>
              </w:rPr>
              <w:t>ak</w:t>
            </w:r>
          </w:p>
        </w:tc>
        <w:tc>
          <w:tcPr>
            <w:tcW w:w="3686" w:type="dxa"/>
            <w:vAlign w:val="center"/>
          </w:tcPr>
          <w:p w14:paraId="5ABDB287" w14:textId="77777777" w:rsidR="00B866E3" w:rsidRPr="00CE0BB7" w:rsidRDefault="00B866E3" w:rsidP="00A91D21">
            <w:pPr>
              <w:suppressAutoHyphens/>
              <w:jc w:val="center"/>
              <w:rPr>
                <w:sz w:val="22"/>
                <w:szCs w:val="22"/>
                <w:lang w:eastAsia="ar-SA"/>
              </w:rPr>
            </w:pPr>
          </w:p>
        </w:tc>
        <w:tc>
          <w:tcPr>
            <w:tcW w:w="1842" w:type="dxa"/>
            <w:vAlign w:val="center"/>
          </w:tcPr>
          <w:p w14:paraId="3A76DA75" w14:textId="77777777" w:rsidR="00B866E3" w:rsidRDefault="00B866E3" w:rsidP="00A91D21">
            <w:pPr>
              <w:jc w:val="center"/>
            </w:pPr>
            <w:r w:rsidRPr="00F547AC">
              <w:rPr>
                <w:sz w:val="22"/>
                <w:szCs w:val="22"/>
                <w:lang w:eastAsia="ar-SA"/>
              </w:rPr>
              <w:t>---</w:t>
            </w:r>
          </w:p>
        </w:tc>
      </w:tr>
      <w:tr w:rsidR="00B866E3" w:rsidRPr="00CE0BB7" w14:paraId="6C4A1910" w14:textId="77777777" w:rsidTr="001664A0">
        <w:tc>
          <w:tcPr>
            <w:tcW w:w="567" w:type="dxa"/>
          </w:tcPr>
          <w:p w14:paraId="41D37E15"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6998D0B4"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268B8ADE"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559" w:type="dxa"/>
            <w:vAlign w:val="center"/>
          </w:tcPr>
          <w:p w14:paraId="525B3BB1" w14:textId="77777777" w:rsidR="00B866E3" w:rsidRDefault="00B866E3" w:rsidP="00A91D21">
            <w:pPr>
              <w:jc w:val="center"/>
            </w:pPr>
            <w:r w:rsidRPr="006B7A66">
              <w:rPr>
                <w:lang w:eastAsia="ar-SA"/>
              </w:rPr>
              <w:t>T</w:t>
            </w:r>
            <w:r w:rsidRPr="006B7A66">
              <w:rPr>
                <w:sz w:val="22"/>
                <w:szCs w:val="22"/>
                <w:lang w:eastAsia="ar-SA"/>
              </w:rPr>
              <w:t>ak</w:t>
            </w:r>
          </w:p>
        </w:tc>
        <w:tc>
          <w:tcPr>
            <w:tcW w:w="3686" w:type="dxa"/>
            <w:vAlign w:val="center"/>
          </w:tcPr>
          <w:p w14:paraId="110DD55D" w14:textId="77777777" w:rsidR="00B866E3" w:rsidRPr="00CE0BB7" w:rsidRDefault="00B866E3" w:rsidP="00A91D21">
            <w:pPr>
              <w:suppressAutoHyphens/>
              <w:jc w:val="center"/>
              <w:rPr>
                <w:sz w:val="22"/>
                <w:szCs w:val="22"/>
                <w:lang w:eastAsia="ar-SA"/>
              </w:rPr>
            </w:pPr>
          </w:p>
        </w:tc>
        <w:tc>
          <w:tcPr>
            <w:tcW w:w="1842" w:type="dxa"/>
            <w:vAlign w:val="center"/>
          </w:tcPr>
          <w:p w14:paraId="5ABEFF04" w14:textId="77777777" w:rsidR="00B866E3" w:rsidRDefault="00B866E3" w:rsidP="00A91D21">
            <w:pPr>
              <w:jc w:val="center"/>
            </w:pPr>
            <w:r w:rsidRPr="00F547AC">
              <w:rPr>
                <w:sz w:val="22"/>
                <w:szCs w:val="22"/>
                <w:lang w:eastAsia="ar-SA"/>
              </w:rPr>
              <w:t>---</w:t>
            </w:r>
          </w:p>
        </w:tc>
      </w:tr>
      <w:tr w:rsidR="00B866E3" w:rsidRPr="00CE0BB7" w14:paraId="1E1012DC" w14:textId="77777777" w:rsidTr="001664A0">
        <w:tc>
          <w:tcPr>
            <w:tcW w:w="567" w:type="dxa"/>
          </w:tcPr>
          <w:p w14:paraId="71B06821"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1797BACB"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 xml:space="preserve">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w:t>
            </w:r>
            <w:r w:rsidRPr="00CE0BB7">
              <w:rPr>
                <w:color w:val="000000" w:themeColor="text1"/>
                <w:sz w:val="22"/>
                <w:szCs w:val="22"/>
              </w:rPr>
              <w:lastRenderedPageBreak/>
              <w:t>NFZ (o ile występują)</w:t>
            </w:r>
          </w:p>
        </w:tc>
        <w:tc>
          <w:tcPr>
            <w:tcW w:w="1559" w:type="dxa"/>
            <w:vAlign w:val="center"/>
          </w:tcPr>
          <w:p w14:paraId="32E5BA84" w14:textId="77777777" w:rsidR="00B866E3" w:rsidRDefault="00B866E3" w:rsidP="00A91D21">
            <w:pPr>
              <w:jc w:val="center"/>
            </w:pPr>
            <w:r w:rsidRPr="006B7A66">
              <w:rPr>
                <w:lang w:eastAsia="ar-SA"/>
              </w:rPr>
              <w:lastRenderedPageBreak/>
              <w:t>T</w:t>
            </w:r>
            <w:r w:rsidRPr="006B7A66">
              <w:rPr>
                <w:sz w:val="22"/>
                <w:szCs w:val="22"/>
                <w:lang w:eastAsia="ar-SA"/>
              </w:rPr>
              <w:t>ak</w:t>
            </w:r>
          </w:p>
        </w:tc>
        <w:tc>
          <w:tcPr>
            <w:tcW w:w="3686" w:type="dxa"/>
            <w:vAlign w:val="center"/>
          </w:tcPr>
          <w:p w14:paraId="32311958" w14:textId="77777777" w:rsidR="00B866E3" w:rsidRPr="00CE0BB7" w:rsidRDefault="00B866E3" w:rsidP="00A91D21">
            <w:pPr>
              <w:suppressAutoHyphens/>
              <w:jc w:val="center"/>
              <w:rPr>
                <w:sz w:val="22"/>
                <w:szCs w:val="22"/>
                <w:lang w:eastAsia="ar-SA"/>
              </w:rPr>
            </w:pPr>
          </w:p>
        </w:tc>
        <w:tc>
          <w:tcPr>
            <w:tcW w:w="1842" w:type="dxa"/>
            <w:vAlign w:val="center"/>
          </w:tcPr>
          <w:p w14:paraId="20A61212" w14:textId="77777777" w:rsidR="00B866E3" w:rsidRDefault="00B866E3" w:rsidP="00A91D21">
            <w:pPr>
              <w:jc w:val="center"/>
            </w:pPr>
            <w:r w:rsidRPr="00F547AC">
              <w:rPr>
                <w:sz w:val="22"/>
                <w:szCs w:val="22"/>
                <w:lang w:eastAsia="ar-SA"/>
              </w:rPr>
              <w:t>---</w:t>
            </w:r>
          </w:p>
        </w:tc>
      </w:tr>
      <w:tr w:rsidR="00B866E3" w:rsidRPr="00CE0BB7" w14:paraId="0129C077" w14:textId="77777777" w:rsidTr="001664A0">
        <w:tc>
          <w:tcPr>
            <w:tcW w:w="567" w:type="dxa"/>
          </w:tcPr>
          <w:p w14:paraId="69B03EFC"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296D4B2D"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559" w:type="dxa"/>
            <w:vAlign w:val="center"/>
          </w:tcPr>
          <w:p w14:paraId="60E9B9F7" w14:textId="77777777" w:rsidR="00B866E3" w:rsidRDefault="00B866E3" w:rsidP="00A91D21">
            <w:pPr>
              <w:jc w:val="center"/>
            </w:pPr>
            <w:r w:rsidRPr="006B7A66">
              <w:rPr>
                <w:lang w:eastAsia="ar-SA"/>
              </w:rPr>
              <w:t>T</w:t>
            </w:r>
            <w:r w:rsidRPr="006B7A66">
              <w:rPr>
                <w:sz w:val="22"/>
                <w:szCs w:val="22"/>
                <w:lang w:eastAsia="ar-SA"/>
              </w:rPr>
              <w:t>ak</w:t>
            </w:r>
          </w:p>
        </w:tc>
        <w:tc>
          <w:tcPr>
            <w:tcW w:w="3686" w:type="dxa"/>
            <w:vAlign w:val="center"/>
          </w:tcPr>
          <w:p w14:paraId="0190108D" w14:textId="77777777" w:rsidR="00B866E3" w:rsidRPr="00CE0BB7" w:rsidRDefault="00B866E3" w:rsidP="00A91D21">
            <w:pPr>
              <w:suppressAutoHyphens/>
              <w:jc w:val="center"/>
              <w:rPr>
                <w:sz w:val="22"/>
                <w:szCs w:val="22"/>
                <w:lang w:eastAsia="ar-SA"/>
              </w:rPr>
            </w:pPr>
          </w:p>
        </w:tc>
        <w:tc>
          <w:tcPr>
            <w:tcW w:w="1842" w:type="dxa"/>
            <w:vAlign w:val="center"/>
          </w:tcPr>
          <w:p w14:paraId="0ED7A035" w14:textId="77777777" w:rsidR="00B866E3" w:rsidRDefault="00B866E3" w:rsidP="00A91D21">
            <w:pPr>
              <w:jc w:val="center"/>
            </w:pPr>
            <w:r w:rsidRPr="00F547AC">
              <w:rPr>
                <w:sz w:val="22"/>
                <w:szCs w:val="22"/>
                <w:lang w:eastAsia="ar-SA"/>
              </w:rPr>
              <w:t>---</w:t>
            </w:r>
          </w:p>
        </w:tc>
      </w:tr>
    </w:tbl>
    <w:p w14:paraId="39C93E7B" w14:textId="77777777" w:rsidR="00CE0BB7" w:rsidRPr="00BC771B" w:rsidRDefault="00CE0BB7" w:rsidP="00BC771B">
      <w:pPr>
        <w:suppressAutoHyphens/>
        <w:spacing w:after="0" w:line="240" w:lineRule="auto"/>
        <w:rPr>
          <w:rFonts w:ascii="Times New Roman" w:eastAsia="Times New Roman" w:hAnsi="Times New Roman" w:cs="Times New Roman"/>
          <w:sz w:val="24"/>
          <w:szCs w:val="20"/>
          <w:lang w:eastAsia="ar-SA"/>
        </w:rPr>
      </w:pPr>
    </w:p>
    <w:p w14:paraId="786EBB14" w14:textId="77777777" w:rsidR="00D15F1D" w:rsidRPr="00685AB7" w:rsidRDefault="00BC771B" w:rsidP="00053866">
      <w:pPr>
        <w:suppressAutoHyphens/>
        <w:spacing w:after="0" w:line="288" w:lineRule="auto"/>
        <w:rPr>
          <w:rFonts w:ascii="Century Gothic" w:hAnsi="Century Gothic"/>
          <w:sz w:val="20"/>
          <w:szCs w:val="20"/>
        </w:rPr>
      </w:pPr>
      <w:r w:rsidRPr="00685AB7">
        <w:rPr>
          <w:rFonts w:ascii="Times New Roman" w:eastAsia="Times New Roman" w:hAnsi="Times New Roman" w:cs="Times New Roman"/>
          <w:sz w:val="24"/>
          <w:szCs w:val="20"/>
          <w:lang w:eastAsia="ar-SA"/>
        </w:rPr>
        <w:t xml:space="preserve"> </w:t>
      </w:r>
    </w:p>
    <w:sectPr w:rsidR="00D15F1D" w:rsidRPr="00685AB7" w:rsidSect="00053866">
      <w:headerReference w:type="default" r:id="rId9"/>
      <w:footerReference w:type="default" r:id="rId10"/>
      <w:pgSz w:w="16838" w:h="11906" w:orient="landscape"/>
      <w:pgMar w:top="2835"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48748" w14:textId="77777777" w:rsidR="000779B4" w:rsidRDefault="000779B4" w:rsidP="002B10C5">
      <w:pPr>
        <w:spacing w:after="0" w:line="240" w:lineRule="auto"/>
      </w:pPr>
      <w:r>
        <w:separator/>
      </w:r>
    </w:p>
  </w:endnote>
  <w:endnote w:type="continuationSeparator" w:id="0">
    <w:p w14:paraId="4B35AF32" w14:textId="77777777" w:rsidR="000779B4" w:rsidRDefault="000779B4"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14201"/>
      <w:docPartObj>
        <w:docPartGallery w:val="Page Numbers (Bottom of Page)"/>
        <w:docPartUnique/>
      </w:docPartObj>
    </w:sdtPr>
    <w:sdtEndPr/>
    <w:sdtContent>
      <w:p w14:paraId="269846B8" w14:textId="3F150F06" w:rsidR="00E06172" w:rsidRDefault="00E06172">
        <w:pPr>
          <w:pStyle w:val="Stopka"/>
          <w:jc w:val="right"/>
        </w:pPr>
        <w:r>
          <w:fldChar w:fldCharType="begin"/>
        </w:r>
        <w:r>
          <w:instrText>PAGE   \* MERGEFORMAT</w:instrText>
        </w:r>
        <w:r>
          <w:fldChar w:fldCharType="separate"/>
        </w:r>
        <w:r w:rsidR="001F220A">
          <w:rPr>
            <w:noProof/>
          </w:rPr>
          <w:t>6</w:t>
        </w:r>
        <w:r>
          <w:fldChar w:fldCharType="end"/>
        </w:r>
      </w:p>
    </w:sdtContent>
  </w:sdt>
  <w:p w14:paraId="3ADDC9E6" w14:textId="77777777" w:rsidR="00E06172" w:rsidRDefault="00E06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F396A" w14:textId="77777777" w:rsidR="000779B4" w:rsidRDefault="000779B4" w:rsidP="002B10C5">
      <w:pPr>
        <w:spacing w:after="0" w:line="240" w:lineRule="auto"/>
      </w:pPr>
      <w:r>
        <w:separator/>
      </w:r>
    </w:p>
  </w:footnote>
  <w:footnote w:type="continuationSeparator" w:id="0">
    <w:p w14:paraId="659D0129" w14:textId="77777777" w:rsidR="000779B4" w:rsidRDefault="000779B4"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3A17F" w14:textId="77777777" w:rsidR="00053866" w:rsidRPr="00B261E0" w:rsidRDefault="00053866" w:rsidP="00053866">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5ED20B99" wp14:editId="3B13CDEA">
          <wp:extent cx="7564755" cy="86614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5174D24" w14:textId="77777777" w:rsidR="00053866" w:rsidRPr="00B261E0" w:rsidRDefault="00053866" w:rsidP="00053866">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19F74D46" w14:textId="77777777" w:rsidR="00053866" w:rsidRPr="00B261E0" w:rsidRDefault="00053866" w:rsidP="00053866">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3F5C3F2F" w14:textId="77777777" w:rsidR="00053866" w:rsidRPr="00B261E0" w:rsidRDefault="00053866" w:rsidP="00053866">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50F0D639" w14:textId="77777777" w:rsidR="00E06172" w:rsidRPr="00053866" w:rsidRDefault="00053866" w:rsidP="00053866">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21EF5"/>
    <w:multiLevelType w:val="hybridMultilevel"/>
    <w:tmpl w:val="FA54E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2536D"/>
    <w:multiLevelType w:val="hybridMultilevel"/>
    <w:tmpl w:val="7C16E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5">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8"/>
  </w:num>
  <w:num w:numId="7">
    <w:abstractNumId w:val="33"/>
  </w:num>
  <w:num w:numId="8">
    <w:abstractNumId w:val="15"/>
  </w:num>
  <w:num w:numId="9">
    <w:abstractNumId w:val="12"/>
  </w:num>
  <w:num w:numId="10">
    <w:abstractNumId w:val="29"/>
  </w:num>
  <w:num w:numId="11">
    <w:abstractNumId w:val="11"/>
  </w:num>
  <w:num w:numId="12">
    <w:abstractNumId w:val="22"/>
  </w:num>
  <w:num w:numId="13">
    <w:abstractNumId w:val="17"/>
  </w:num>
  <w:num w:numId="14">
    <w:abstractNumId w:val="26"/>
  </w:num>
  <w:num w:numId="15">
    <w:abstractNumId w:val="25"/>
  </w:num>
  <w:num w:numId="16">
    <w:abstractNumId w:val="18"/>
  </w:num>
  <w:num w:numId="17">
    <w:abstractNumId w:val="5"/>
  </w:num>
  <w:num w:numId="18">
    <w:abstractNumId w:val="9"/>
  </w:num>
  <w:num w:numId="19">
    <w:abstractNumId w:val="7"/>
  </w:num>
  <w:num w:numId="20">
    <w:abstractNumId w:val="23"/>
  </w:num>
  <w:num w:numId="21">
    <w:abstractNumId w:val="32"/>
  </w:num>
  <w:num w:numId="22">
    <w:abstractNumId w:val="6"/>
  </w:num>
  <w:num w:numId="23">
    <w:abstractNumId w:val="35"/>
  </w:num>
  <w:num w:numId="24">
    <w:abstractNumId w:val="20"/>
  </w:num>
  <w:num w:numId="25">
    <w:abstractNumId w:val="14"/>
  </w:num>
  <w:num w:numId="26">
    <w:abstractNumId w:val="34"/>
  </w:num>
  <w:num w:numId="27">
    <w:abstractNumId w:val="19"/>
  </w:num>
  <w:num w:numId="28">
    <w:abstractNumId w:val="31"/>
  </w:num>
  <w:num w:numId="29">
    <w:abstractNumId w:val="30"/>
  </w:num>
  <w:num w:numId="30">
    <w:abstractNumId w:val="27"/>
  </w:num>
  <w:num w:numId="31">
    <w:abstractNumId w:val="13"/>
  </w:num>
  <w:num w:numId="32">
    <w:abstractNumId w:val="24"/>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3473F"/>
    <w:rsid w:val="00041E4B"/>
    <w:rsid w:val="000439CB"/>
    <w:rsid w:val="00053866"/>
    <w:rsid w:val="0005440D"/>
    <w:rsid w:val="00062621"/>
    <w:rsid w:val="00063146"/>
    <w:rsid w:val="0006612C"/>
    <w:rsid w:val="000738BF"/>
    <w:rsid w:val="000779B4"/>
    <w:rsid w:val="000800FB"/>
    <w:rsid w:val="00082567"/>
    <w:rsid w:val="000872C6"/>
    <w:rsid w:val="000A01C5"/>
    <w:rsid w:val="000A42E2"/>
    <w:rsid w:val="000B3F15"/>
    <w:rsid w:val="000C18A9"/>
    <w:rsid w:val="000C38A6"/>
    <w:rsid w:val="000D0B99"/>
    <w:rsid w:val="000E296E"/>
    <w:rsid w:val="00100324"/>
    <w:rsid w:val="00106FA1"/>
    <w:rsid w:val="00107E9C"/>
    <w:rsid w:val="00127C35"/>
    <w:rsid w:val="00153000"/>
    <w:rsid w:val="00157743"/>
    <w:rsid w:val="001664A0"/>
    <w:rsid w:val="001703BB"/>
    <w:rsid w:val="00182AC3"/>
    <w:rsid w:val="001837AA"/>
    <w:rsid w:val="00186665"/>
    <w:rsid w:val="001903D2"/>
    <w:rsid w:val="00195D24"/>
    <w:rsid w:val="001A26B2"/>
    <w:rsid w:val="001C5AC0"/>
    <w:rsid w:val="001D7920"/>
    <w:rsid w:val="001F220A"/>
    <w:rsid w:val="001F722D"/>
    <w:rsid w:val="001F741A"/>
    <w:rsid w:val="002111A1"/>
    <w:rsid w:val="00224229"/>
    <w:rsid w:val="00226290"/>
    <w:rsid w:val="00226C7E"/>
    <w:rsid w:val="00230493"/>
    <w:rsid w:val="002418CF"/>
    <w:rsid w:val="00243245"/>
    <w:rsid w:val="00246E10"/>
    <w:rsid w:val="002473A7"/>
    <w:rsid w:val="00252F4E"/>
    <w:rsid w:val="00253FF0"/>
    <w:rsid w:val="00255713"/>
    <w:rsid w:val="002561A8"/>
    <w:rsid w:val="00264D89"/>
    <w:rsid w:val="00275E43"/>
    <w:rsid w:val="002764C3"/>
    <w:rsid w:val="00281C87"/>
    <w:rsid w:val="002B1075"/>
    <w:rsid w:val="002B10C5"/>
    <w:rsid w:val="002E6120"/>
    <w:rsid w:val="002E7641"/>
    <w:rsid w:val="00315266"/>
    <w:rsid w:val="0031723C"/>
    <w:rsid w:val="00330BAA"/>
    <w:rsid w:val="00336D33"/>
    <w:rsid w:val="00337D5F"/>
    <w:rsid w:val="0035006A"/>
    <w:rsid w:val="003502EB"/>
    <w:rsid w:val="00361E18"/>
    <w:rsid w:val="00372B37"/>
    <w:rsid w:val="003816D4"/>
    <w:rsid w:val="00386BDE"/>
    <w:rsid w:val="003870C0"/>
    <w:rsid w:val="00396262"/>
    <w:rsid w:val="00397214"/>
    <w:rsid w:val="003A130B"/>
    <w:rsid w:val="003A5949"/>
    <w:rsid w:val="003A61A6"/>
    <w:rsid w:val="003D437E"/>
    <w:rsid w:val="003F25EF"/>
    <w:rsid w:val="00420195"/>
    <w:rsid w:val="00431206"/>
    <w:rsid w:val="0044305D"/>
    <w:rsid w:val="00444EC2"/>
    <w:rsid w:val="004537A6"/>
    <w:rsid w:val="004749E5"/>
    <w:rsid w:val="00482C2F"/>
    <w:rsid w:val="004950AC"/>
    <w:rsid w:val="004A2444"/>
    <w:rsid w:val="004A3639"/>
    <w:rsid w:val="004A4815"/>
    <w:rsid w:val="004A4DB7"/>
    <w:rsid w:val="004A5A93"/>
    <w:rsid w:val="004B19AD"/>
    <w:rsid w:val="004B5E68"/>
    <w:rsid w:val="004D206C"/>
    <w:rsid w:val="004D22FC"/>
    <w:rsid w:val="004D3253"/>
    <w:rsid w:val="004D4C72"/>
    <w:rsid w:val="004D6C65"/>
    <w:rsid w:val="005012BE"/>
    <w:rsid w:val="00505CFB"/>
    <w:rsid w:val="0054058A"/>
    <w:rsid w:val="005439ED"/>
    <w:rsid w:val="005518B8"/>
    <w:rsid w:val="0055560A"/>
    <w:rsid w:val="0055762C"/>
    <w:rsid w:val="0057034C"/>
    <w:rsid w:val="005838E5"/>
    <w:rsid w:val="00585CE5"/>
    <w:rsid w:val="00595A76"/>
    <w:rsid w:val="005A233B"/>
    <w:rsid w:val="005A6E64"/>
    <w:rsid w:val="005C2DEE"/>
    <w:rsid w:val="005C6D9B"/>
    <w:rsid w:val="00602393"/>
    <w:rsid w:val="00604D5A"/>
    <w:rsid w:val="00617EC5"/>
    <w:rsid w:val="006309BF"/>
    <w:rsid w:val="006359AC"/>
    <w:rsid w:val="00647553"/>
    <w:rsid w:val="00660D6E"/>
    <w:rsid w:val="00662669"/>
    <w:rsid w:val="00682BFE"/>
    <w:rsid w:val="00685AB7"/>
    <w:rsid w:val="006C132C"/>
    <w:rsid w:val="006E09BB"/>
    <w:rsid w:val="006F4B69"/>
    <w:rsid w:val="006F52F8"/>
    <w:rsid w:val="007156D3"/>
    <w:rsid w:val="00716F0E"/>
    <w:rsid w:val="00730A28"/>
    <w:rsid w:val="00741D21"/>
    <w:rsid w:val="007475D7"/>
    <w:rsid w:val="00751EE5"/>
    <w:rsid w:val="00782D28"/>
    <w:rsid w:val="00795D24"/>
    <w:rsid w:val="007B4693"/>
    <w:rsid w:val="007B64B7"/>
    <w:rsid w:val="007C42CC"/>
    <w:rsid w:val="007D2398"/>
    <w:rsid w:val="007D5E92"/>
    <w:rsid w:val="007D5FEE"/>
    <w:rsid w:val="007E41E1"/>
    <w:rsid w:val="008028E8"/>
    <w:rsid w:val="00807E42"/>
    <w:rsid w:val="0082224E"/>
    <w:rsid w:val="00827157"/>
    <w:rsid w:val="008273A2"/>
    <w:rsid w:val="008518D5"/>
    <w:rsid w:val="008618AC"/>
    <w:rsid w:val="008674A7"/>
    <w:rsid w:val="00877102"/>
    <w:rsid w:val="0088133C"/>
    <w:rsid w:val="008942A5"/>
    <w:rsid w:val="008A75B4"/>
    <w:rsid w:val="008B0660"/>
    <w:rsid w:val="008B6348"/>
    <w:rsid w:val="008B79CC"/>
    <w:rsid w:val="008E4B96"/>
    <w:rsid w:val="008E779E"/>
    <w:rsid w:val="009029F8"/>
    <w:rsid w:val="00907DC8"/>
    <w:rsid w:val="00914129"/>
    <w:rsid w:val="00922BE9"/>
    <w:rsid w:val="00925ECB"/>
    <w:rsid w:val="009319E1"/>
    <w:rsid w:val="0093379E"/>
    <w:rsid w:val="00940170"/>
    <w:rsid w:val="00946578"/>
    <w:rsid w:val="00966E35"/>
    <w:rsid w:val="00973978"/>
    <w:rsid w:val="00980A6D"/>
    <w:rsid w:val="00984712"/>
    <w:rsid w:val="00990671"/>
    <w:rsid w:val="009943A2"/>
    <w:rsid w:val="009A2FE1"/>
    <w:rsid w:val="009B0ED9"/>
    <w:rsid w:val="009B600A"/>
    <w:rsid w:val="009C0147"/>
    <w:rsid w:val="009D51C7"/>
    <w:rsid w:val="009E648F"/>
    <w:rsid w:val="00A010C4"/>
    <w:rsid w:val="00A06BA0"/>
    <w:rsid w:val="00A12E1A"/>
    <w:rsid w:val="00A203EC"/>
    <w:rsid w:val="00A37445"/>
    <w:rsid w:val="00A609DF"/>
    <w:rsid w:val="00A67CC0"/>
    <w:rsid w:val="00A75281"/>
    <w:rsid w:val="00A8133F"/>
    <w:rsid w:val="00A821D9"/>
    <w:rsid w:val="00A827FC"/>
    <w:rsid w:val="00A83419"/>
    <w:rsid w:val="00A91D21"/>
    <w:rsid w:val="00AA4EE4"/>
    <w:rsid w:val="00AC59A6"/>
    <w:rsid w:val="00AE0249"/>
    <w:rsid w:val="00AF262A"/>
    <w:rsid w:val="00AF3299"/>
    <w:rsid w:val="00AF7709"/>
    <w:rsid w:val="00B06439"/>
    <w:rsid w:val="00B20B77"/>
    <w:rsid w:val="00B33D13"/>
    <w:rsid w:val="00B72884"/>
    <w:rsid w:val="00B80BC2"/>
    <w:rsid w:val="00B866E3"/>
    <w:rsid w:val="00B935A3"/>
    <w:rsid w:val="00B946B6"/>
    <w:rsid w:val="00BA1B97"/>
    <w:rsid w:val="00BC771B"/>
    <w:rsid w:val="00BD6659"/>
    <w:rsid w:val="00BE7B7B"/>
    <w:rsid w:val="00C0379C"/>
    <w:rsid w:val="00C10E44"/>
    <w:rsid w:val="00C16E11"/>
    <w:rsid w:val="00C253BF"/>
    <w:rsid w:val="00C2669F"/>
    <w:rsid w:val="00C55181"/>
    <w:rsid w:val="00C62F9D"/>
    <w:rsid w:val="00C64C0B"/>
    <w:rsid w:val="00C725CA"/>
    <w:rsid w:val="00C73903"/>
    <w:rsid w:val="00C75220"/>
    <w:rsid w:val="00C83FFD"/>
    <w:rsid w:val="00C84DE2"/>
    <w:rsid w:val="00C93FBC"/>
    <w:rsid w:val="00C953A5"/>
    <w:rsid w:val="00CC1C73"/>
    <w:rsid w:val="00CC22CF"/>
    <w:rsid w:val="00CC7D08"/>
    <w:rsid w:val="00CD5141"/>
    <w:rsid w:val="00CD64E3"/>
    <w:rsid w:val="00CE0BB7"/>
    <w:rsid w:val="00CE31C4"/>
    <w:rsid w:val="00CF3443"/>
    <w:rsid w:val="00D1524D"/>
    <w:rsid w:val="00D15933"/>
    <w:rsid w:val="00D15F1D"/>
    <w:rsid w:val="00D34B80"/>
    <w:rsid w:val="00D61D89"/>
    <w:rsid w:val="00D73EB9"/>
    <w:rsid w:val="00D83B61"/>
    <w:rsid w:val="00D93C7F"/>
    <w:rsid w:val="00D97F42"/>
    <w:rsid w:val="00DA12A3"/>
    <w:rsid w:val="00DA1FA2"/>
    <w:rsid w:val="00DA4169"/>
    <w:rsid w:val="00DA6106"/>
    <w:rsid w:val="00DC0D2C"/>
    <w:rsid w:val="00DC7F16"/>
    <w:rsid w:val="00DF2B72"/>
    <w:rsid w:val="00DF3D22"/>
    <w:rsid w:val="00E06172"/>
    <w:rsid w:val="00E11478"/>
    <w:rsid w:val="00E27249"/>
    <w:rsid w:val="00E350B5"/>
    <w:rsid w:val="00E42DA8"/>
    <w:rsid w:val="00E443D9"/>
    <w:rsid w:val="00E50DAF"/>
    <w:rsid w:val="00E54929"/>
    <w:rsid w:val="00E72C94"/>
    <w:rsid w:val="00E72FBB"/>
    <w:rsid w:val="00EA2BCD"/>
    <w:rsid w:val="00EA6DEC"/>
    <w:rsid w:val="00EB5E99"/>
    <w:rsid w:val="00EC18E8"/>
    <w:rsid w:val="00EC6DB9"/>
    <w:rsid w:val="00EC7C3F"/>
    <w:rsid w:val="00EE37A8"/>
    <w:rsid w:val="00EE4173"/>
    <w:rsid w:val="00EF0AFB"/>
    <w:rsid w:val="00F32718"/>
    <w:rsid w:val="00F33599"/>
    <w:rsid w:val="00F34EF1"/>
    <w:rsid w:val="00F4170D"/>
    <w:rsid w:val="00F4576E"/>
    <w:rsid w:val="00F61FA1"/>
    <w:rsid w:val="00F65B8E"/>
    <w:rsid w:val="00F85098"/>
    <w:rsid w:val="00F95A0E"/>
    <w:rsid w:val="00FA2BC1"/>
    <w:rsid w:val="00FA3DE1"/>
    <w:rsid w:val="00FA424E"/>
    <w:rsid w:val="00FA47B5"/>
    <w:rsid w:val="00FA72BE"/>
    <w:rsid w:val="00FD4F4A"/>
    <w:rsid w:val="00FE260C"/>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2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778CF-1B0F-496C-8945-7C01F828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1084</Words>
  <Characters>6507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6</cp:revision>
  <cp:lastPrinted>2018-07-06T08:48:00Z</cp:lastPrinted>
  <dcterms:created xsi:type="dcterms:W3CDTF">2019-07-10T09:28:00Z</dcterms:created>
  <dcterms:modified xsi:type="dcterms:W3CDTF">2019-07-19T07:20:00Z</dcterms:modified>
</cp:coreProperties>
</file>