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BA" w:rsidRPr="007B3574" w:rsidRDefault="007736BA" w:rsidP="007736BA">
      <w:pPr>
        <w:suppressAutoHyphens/>
        <w:autoSpaceDN w:val="0"/>
        <w:spacing w:after="0" w:line="288" w:lineRule="auto"/>
        <w:jc w:val="center"/>
        <w:rPr>
          <w:rFonts w:ascii="Garamond" w:eastAsia="Times New Roman" w:hAnsi="Garamond"/>
          <w:b/>
          <w:color w:val="002060"/>
          <w:kern w:val="3"/>
          <w:sz w:val="24"/>
          <w:szCs w:val="24"/>
          <w:lang w:eastAsia="zh-CN"/>
        </w:rPr>
      </w:pPr>
      <w:r w:rsidRPr="007B3574">
        <w:rPr>
          <w:rFonts w:ascii="Garamond" w:eastAsia="Times New Roman" w:hAnsi="Garamond"/>
          <w:b/>
          <w:color w:val="002060"/>
          <w:kern w:val="3"/>
          <w:sz w:val="24"/>
          <w:szCs w:val="24"/>
          <w:lang w:eastAsia="zh-CN"/>
        </w:rPr>
        <w:t>OPIS PRZEDMIOTU ZAMÓWIENIA</w:t>
      </w:r>
    </w:p>
    <w:p w:rsidR="007736BA" w:rsidRPr="007B3574" w:rsidRDefault="007736BA" w:rsidP="007736BA">
      <w:pPr>
        <w:pStyle w:val="Standard"/>
        <w:spacing w:line="288" w:lineRule="auto"/>
        <w:jc w:val="center"/>
        <w:rPr>
          <w:rFonts w:ascii="Garamond" w:hAnsi="Garamond" w:cs="Times New Roman"/>
          <w:sz w:val="22"/>
          <w:szCs w:val="22"/>
        </w:rPr>
      </w:pPr>
      <w:r w:rsidRPr="007B3574">
        <w:rPr>
          <w:rFonts w:ascii="Garamond" w:hAnsi="Garamond" w:cs="Times New Roman"/>
          <w:b/>
          <w:sz w:val="22"/>
          <w:szCs w:val="22"/>
        </w:rPr>
        <w:t>Dostawa r</w:t>
      </w:r>
      <w:r w:rsidR="00F62EE0" w:rsidRPr="007B3574">
        <w:rPr>
          <w:rFonts w:ascii="Garamond" w:hAnsi="Garamond" w:cs="Times New Roman"/>
          <w:b/>
          <w:sz w:val="22"/>
          <w:szCs w:val="22"/>
        </w:rPr>
        <w:t>ezonansu magnetycznego – systemu</w:t>
      </w:r>
      <w:r w:rsidRPr="007B3574">
        <w:rPr>
          <w:rFonts w:ascii="Garamond" w:hAnsi="Garamond" w:cs="Times New Roman"/>
          <w:b/>
          <w:sz w:val="22"/>
          <w:szCs w:val="22"/>
        </w:rPr>
        <w:t xml:space="preserve"> otwartego dla Nowej Siedziby Szpitala Uniwersyteckiego (NSSU)</w:t>
      </w:r>
    </w:p>
    <w:p w:rsidR="007736BA" w:rsidRPr="007B3574" w:rsidRDefault="007736BA" w:rsidP="007736BA">
      <w:pPr>
        <w:pStyle w:val="Standard"/>
        <w:spacing w:line="288" w:lineRule="auto"/>
        <w:jc w:val="center"/>
        <w:rPr>
          <w:rFonts w:ascii="Garamond" w:hAnsi="Garamond" w:cs="Times New Roman"/>
          <w:b/>
          <w:sz w:val="22"/>
          <w:szCs w:val="22"/>
        </w:rPr>
      </w:pPr>
      <w:r w:rsidRPr="007B3574">
        <w:rPr>
          <w:rFonts w:ascii="Garamond" w:hAnsi="Garamond" w:cs="Times New Roman"/>
          <w:b/>
          <w:sz w:val="22"/>
          <w:szCs w:val="22"/>
        </w:rPr>
        <w:t>wraz z instalacją, uruchomieniem oraz szkoleniem personelu oraz z konieczną adaptacją pomieszczeń</w:t>
      </w:r>
    </w:p>
    <w:p w:rsidR="009E40EE" w:rsidRPr="007B3574" w:rsidRDefault="009E40EE" w:rsidP="00D15F1D">
      <w:pPr>
        <w:pStyle w:val="Standard"/>
        <w:spacing w:line="288" w:lineRule="auto"/>
        <w:rPr>
          <w:rFonts w:ascii="Garamond" w:hAnsi="Garamond" w:cs="Times New Roman"/>
          <w:sz w:val="22"/>
          <w:szCs w:val="22"/>
        </w:rPr>
      </w:pPr>
    </w:p>
    <w:p w:rsidR="00D15F1D" w:rsidRPr="007B3574" w:rsidRDefault="00D15F1D" w:rsidP="009E40EE">
      <w:pPr>
        <w:pStyle w:val="Standard"/>
        <w:spacing w:after="120" w:line="288" w:lineRule="auto"/>
        <w:rPr>
          <w:rFonts w:ascii="Garamond" w:hAnsi="Garamond" w:cs="Times New Roman"/>
          <w:b/>
          <w:sz w:val="22"/>
          <w:szCs w:val="22"/>
        </w:rPr>
      </w:pPr>
      <w:r w:rsidRPr="007B3574">
        <w:rPr>
          <w:rFonts w:ascii="Garamond" w:hAnsi="Garamond" w:cs="Times New Roman"/>
          <w:b/>
          <w:sz w:val="22"/>
          <w:szCs w:val="22"/>
          <w:u w:val="single"/>
        </w:rPr>
        <w:t>Uwagi i objaśnienia</w:t>
      </w:r>
      <w:r w:rsidRPr="007B3574">
        <w:rPr>
          <w:rFonts w:ascii="Garamond" w:hAnsi="Garamond" w:cs="Times New Roman"/>
          <w:b/>
          <w:sz w:val="22"/>
          <w:szCs w:val="22"/>
        </w:rPr>
        <w:t>:</w:t>
      </w:r>
    </w:p>
    <w:p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Parametry określone jako „</w:t>
      </w:r>
      <w:r w:rsidR="00B0567D" w:rsidRPr="007B3574">
        <w:rPr>
          <w:rFonts w:ascii="Garamond" w:hAnsi="Garamond" w:cs="Times New Roman"/>
          <w:sz w:val="22"/>
          <w:szCs w:val="22"/>
        </w:rPr>
        <w:t>Tak</w:t>
      </w:r>
      <w:r w:rsidRPr="007B3574">
        <w:rPr>
          <w:rFonts w:ascii="Garamond" w:hAnsi="Garamond" w:cs="Times New Roman"/>
          <w:sz w:val="22"/>
          <w:szCs w:val="22"/>
        </w:rPr>
        <w:t>” są parametrami granicznym</w:t>
      </w:r>
      <w:r w:rsidR="007736BA" w:rsidRPr="007B3574">
        <w:rPr>
          <w:rFonts w:ascii="Garamond" w:hAnsi="Garamond" w:cs="Times New Roman"/>
          <w:sz w:val="22"/>
          <w:szCs w:val="22"/>
        </w:rPr>
        <w:t xml:space="preserve">i. Udzielenie odpowiedzi „nie” </w:t>
      </w:r>
      <w:r w:rsidRPr="007B3574">
        <w:rPr>
          <w:rFonts w:ascii="Garamond" w:hAnsi="Garamond" w:cs="Times New Roman"/>
          <w:sz w:val="22"/>
          <w:szCs w:val="22"/>
        </w:rPr>
        <w:t>lub innej nie stanowiącej jednoznacznego potwierdzenia spełniania warunku będzie skutkowało odrzuceniem oferty.</w:t>
      </w:r>
    </w:p>
    <w:p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Parametry o określonych warunkach liczbowych ( „=&gt;”  lub „&lt;=” ) są warunkami granicznymi, których niespełnien</w:t>
      </w:r>
      <w:r w:rsidR="009E40EE" w:rsidRPr="007B3574">
        <w:rPr>
          <w:rFonts w:ascii="Garamond" w:hAnsi="Garamond" w:cs="Times New Roman"/>
          <w:sz w:val="22"/>
          <w:szCs w:val="22"/>
        </w:rPr>
        <w:t>ie spowoduje odrzucenie oferty.</w:t>
      </w:r>
    </w:p>
    <w:p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Wartość podana przy w/w oznaczeniach oznacza wartość wymaganą.</w:t>
      </w:r>
    </w:p>
    <w:p w:rsidR="009E40EE"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Wykonawca zobowiązany jest do podania parametrów w jednostkach wskazanych w niniejszym opisie.</w:t>
      </w:r>
    </w:p>
    <w:p w:rsidR="00D15F1D" w:rsidRPr="007B3574" w:rsidRDefault="00D15F1D" w:rsidP="007736BA">
      <w:pPr>
        <w:pStyle w:val="Standard"/>
        <w:numPr>
          <w:ilvl w:val="0"/>
          <w:numId w:val="4"/>
        </w:numPr>
        <w:ind w:left="714" w:hanging="357"/>
        <w:jc w:val="both"/>
        <w:textAlignment w:val="auto"/>
        <w:rPr>
          <w:rFonts w:ascii="Garamond" w:hAnsi="Garamond" w:cs="Times New Roman"/>
          <w:sz w:val="22"/>
          <w:szCs w:val="22"/>
        </w:rPr>
      </w:pPr>
      <w:r w:rsidRPr="007B3574">
        <w:rPr>
          <w:rFonts w:ascii="Garamond" w:hAnsi="Garamond" w:cs="Times New Roman"/>
          <w:sz w:val="22"/>
          <w:szCs w:val="22"/>
        </w:rPr>
        <w:t>Wykonawca gwarantuje niniejszym, że sprzęt jest fabrycznie nowy (rok p</w:t>
      </w:r>
      <w:r w:rsidR="00AE2F12" w:rsidRPr="007B3574">
        <w:rPr>
          <w:rFonts w:ascii="Garamond" w:hAnsi="Garamond" w:cs="Times New Roman"/>
          <w:sz w:val="22"/>
          <w:szCs w:val="22"/>
        </w:rPr>
        <w:t>rodukcji:</w:t>
      </w:r>
      <w:r w:rsidR="0001281C" w:rsidRPr="007B3574">
        <w:rPr>
          <w:rFonts w:ascii="Garamond" w:hAnsi="Garamond" w:cs="Times New Roman"/>
          <w:sz w:val="22"/>
          <w:szCs w:val="22"/>
        </w:rPr>
        <w:t xml:space="preserve"> nie wcześniej niż</w:t>
      </w:r>
      <w:r w:rsidR="00AE2F12" w:rsidRPr="007B3574">
        <w:rPr>
          <w:rFonts w:ascii="Garamond" w:hAnsi="Garamond" w:cs="Times New Roman"/>
          <w:sz w:val="22"/>
          <w:szCs w:val="22"/>
        </w:rPr>
        <w:t xml:space="preserve"> </w:t>
      </w:r>
      <w:r w:rsidR="006C32E1" w:rsidRPr="007B3574">
        <w:rPr>
          <w:rFonts w:ascii="Garamond" w:hAnsi="Garamond" w:cs="Times New Roman"/>
          <w:sz w:val="22"/>
          <w:szCs w:val="22"/>
        </w:rPr>
        <w:t>2020</w:t>
      </w:r>
      <w:r w:rsidRPr="007B3574">
        <w:rPr>
          <w:rFonts w:ascii="Garamond" w:hAnsi="Garamond" w:cs="Times New Roman"/>
          <w:sz w:val="22"/>
          <w:szCs w:val="22"/>
        </w:rPr>
        <w:t>), nieużywany, kompletny i do jego uruchomienia oraz stosowania zgodnie z przeznaczeniem nie jest konieczny zakup dodatkowych elementów i akcesoriów. Żaden aparat ani jego c</w:t>
      </w:r>
      <w:r w:rsidR="00863207" w:rsidRPr="007B3574">
        <w:rPr>
          <w:rFonts w:ascii="Garamond" w:hAnsi="Garamond" w:cs="Times New Roman"/>
          <w:sz w:val="22"/>
          <w:szCs w:val="22"/>
        </w:rPr>
        <w:t>zęść składowa, wyposażenie,</w:t>
      </w:r>
      <w:r w:rsidRPr="007B3574">
        <w:rPr>
          <w:rFonts w:ascii="Garamond" w:hAnsi="Garamond" w:cs="Times New Roman"/>
          <w:sz w:val="22"/>
          <w:szCs w:val="22"/>
        </w:rPr>
        <w:t xml:space="preserve"> nie jest sprzętem </w:t>
      </w:r>
      <w:proofErr w:type="spellStart"/>
      <w:r w:rsidRPr="007B3574">
        <w:rPr>
          <w:rFonts w:ascii="Garamond" w:hAnsi="Garamond" w:cs="Times New Roman"/>
          <w:sz w:val="22"/>
          <w:szCs w:val="22"/>
        </w:rPr>
        <w:t>rekondycjonowanym</w:t>
      </w:r>
      <w:proofErr w:type="spellEnd"/>
      <w:r w:rsidRPr="007B3574">
        <w:rPr>
          <w:rFonts w:ascii="Garamond" w:hAnsi="Garamond" w:cs="Times New Roman"/>
          <w:sz w:val="22"/>
          <w:szCs w:val="22"/>
        </w:rPr>
        <w:t>, powystawowym i nie był wykorzystywany wcześniej przez innego użytkownika.</w:t>
      </w:r>
    </w:p>
    <w:p w:rsidR="00DA19D0" w:rsidRPr="007B3574" w:rsidRDefault="00DA19D0" w:rsidP="007736BA">
      <w:pPr>
        <w:pStyle w:val="Akapitzlist"/>
        <w:numPr>
          <w:ilvl w:val="0"/>
          <w:numId w:val="4"/>
        </w:numPr>
        <w:spacing w:after="0" w:line="240" w:lineRule="auto"/>
        <w:jc w:val="both"/>
        <w:rPr>
          <w:rFonts w:ascii="Garamond" w:eastAsia="Lucida Sans Unicode" w:hAnsi="Garamond"/>
          <w:kern w:val="3"/>
          <w:lang w:eastAsia="zh-CN" w:bidi="hi-IN"/>
        </w:rPr>
      </w:pPr>
      <w:r w:rsidRPr="007B3574">
        <w:rPr>
          <w:rFonts w:ascii="Garamond" w:eastAsia="Lucida Sans Unicode" w:hAnsi="Garamond"/>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DA19D0" w:rsidRPr="007B3574" w:rsidRDefault="00DA19D0" w:rsidP="007736BA">
      <w:pPr>
        <w:pStyle w:val="Akapitzlist"/>
        <w:numPr>
          <w:ilvl w:val="0"/>
          <w:numId w:val="4"/>
        </w:numPr>
        <w:spacing w:after="0" w:line="240" w:lineRule="auto"/>
        <w:jc w:val="both"/>
        <w:rPr>
          <w:rFonts w:ascii="Garamond" w:eastAsia="Lucida Sans Unicode" w:hAnsi="Garamond"/>
          <w:kern w:val="3"/>
          <w:lang w:eastAsia="zh-CN" w:bidi="hi-IN"/>
        </w:rPr>
      </w:pPr>
      <w:r w:rsidRPr="007B3574">
        <w:rPr>
          <w:rFonts w:ascii="Garamond" w:eastAsia="Lucida Sans Unicode" w:hAnsi="Garamond"/>
          <w:kern w:val="3"/>
          <w:lang w:eastAsia="zh-CN" w:bidi="hi-IN"/>
        </w:rPr>
        <w:t>W przypadku punktacji proporcjonalnej ocena jest przeprowadzana w sposób następujący: oferta zawierająca najkorzystniejszą wartość otrzymuje maksymalną liczbę punktów, wszystkie pozostałe proporcjonalnie mniej w stosunku do najkorzystniejszej wartości.</w:t>
      </w:r>
    </w:p>
    <w:p w:rsidR="00E74BE0" w:rsidRPr="007B3574" w:rsidRDefault="00E74BE0" w:rsidP="00E74BE0">
      <w:pPr>
        <w:pStyle w:val="Standard"/>
        <w:spacing w:after="120" w:line="276" w:lineRule="auto"/>
        <w:rPr>
          <w:rFonts w:ascii="Garamond" w:hAnsi="Garamond" w:cs="Times New Roman"/>
          <w:sz w:val="22"/>
          <w:szCs w:val="22"/>
        </w:rPr>
      </w:pPr>
    </w:p>
    <w:tbl>
      <w:tblPr>
        <w:tblW w:w="0" w:type="auto"/>
        <w:tblLook w:val="04A0" w:firstRow="1" w:lastRow="0" w:firstColumn="1" w:lastColumn="0" w:noHBand="0" w:noVBand="1"/>
      </w:tblPr>
      <w:tblGrid>
        <w:gridCol w:w="2946"/>
        <w:gridCol w:w="11058"/>
      </w:tblGrid>
      <w:tr w:rsidR="007736BA" w:rsidRPr="007B3574" w:rsidTr="007736BA">
        <w:trPr>
          <w:trHeight w:val="699"/>
        </w:trPr>
        <w:tc>
          <w:tcPr>
            <w:tcW w:w="3015"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Nazwa i typ:</w:t>
            </w:r>
          </w:p>
        </w:tc>
        <w:tc>
          <w:tcPr>
            <w:tcW w:w="11391"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r w:rsidR="007736BA" w:rsidRPr="007B3574" w:rsidTr="007736BA">
        <w:trPr>
          <w:trHeight w:val="699"/>
        </w:trPr>
        <w:tc>
          <w:tcPr>
            <w:tcW w:w="3015"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Producent / kraj produkcji:</w:t>
            </w:r>
          </w:p>
        </w:tc>
        <w:tc>
          <w:tcPr>
            <w:tcW w:w="11391"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r w:rsidR="007736BA" w:rsidRPr="007B3574" w:rsidTr="007736BA">
        <w:trPr>
          <w:trHeight w:val="699"/>
        </w:trPr>
        <w:tc>
          <w:tcPr>
            <w:tcW w:w="3015"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 xml:space="preserve">Rok produkcji (min. 2020):  </w:t>
            </w:r>
          </w:p>
        </w:tc>
        <w:tc>
          <w:tcPr>
            <w:tcW w:w="11391"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r w:rsidR="007736BA" w:rsidRPr="007B3574" w:rsidTr="007736BA">
        <w:trPr>
          <w:trHeight w:val="699"/>
        </w:trPr>
        <w:tc>
          <w:tcPr>
            <w:tcW w:w="3015"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b/>
                <w:kern w:val="3"/>
                <w:lang w:eastAsia="zh-CN" w:bidi="hi-IN"/>
              </w:rPr>
            </w:pPr>
            <w:r w:rsidRPr="007B3574">
              <w:rPr>
                <w:rFonts w:ascii="Garamond" w:eastAsia="Lucida Sans Unicode" w:hAnsi="Garamond"/>
                <w:b/>
                <w:kern w:val="3"/>
                <w:lang w:eastAsia="zh-CN" w:bidi="hi-IN"/>
              </w:rPr>
              <w:t>Klasa wyrobu medycznego:</w:t>
            </w:r>
          </w:p>
        </w:tc>
        <w:tc>
          <w:tcPr>
            <w:tcW w:w="11391" w:type="dxa"/>
            <w:shd w:val="clear" w:color="auto" w:fill="auto"/>
            <w:vAlign w:val="center"/>
          </w:tcPr>
          <w:p w:rsidR="007736BA" w:rsidRPr="007B3574" w:rsidRDefault="007736BA" w:rsidP="007736BA">
            <w:pPr>
              <w:suppressAutoHyphens/>
              <w:autoSpaceDN w:val="0"/>
              <w:spacing w:after="120"/>
              <w:textAlignment w:val="baseline"/>
              <w:rPr>
                <w:rFonts w:ascii="Garamond" w:eastAsia="Lucida Sans Unicode" w:hAnsi="Garamond"/>
                <w:kern w:val="3"/>
                <w:lang w:eastAsia="zh-CN" w:bidi="hi-IN"/>
              </w:rPr>
            </w:pPr>
            <w:r w:rsidRPr="007B3574">
              <w:rPr>
                <w:rFonts w:ascii="Garamond" w:eastAsia="Lucida Sans Unicode" w:hAnsi="Garamond"/>
                <w:kern w:val="3"/>
                <w:lang w:eastAsia="zh-CN" w:bidi="hi-IN"/>
              </w:rPr>
              <w:t>………………………………………….</w:t>
            </w:r>
          </w:p>
        </w:tc>
      </w:tr>
    </w:tbl>
    <w:p w:rsidR="002800C7" w:rsidRPr="007B3574" w:rsidRDefault="002800C7">
      <w:pPr>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24"/>
        <w:gridCol w:w="1127"/>
        <w:gridCol w:w="2172"/>
        <w:gridCol w:w="2800"/>
      </w:tblGrid>
      <w:tr w:rsidR="002800C7" w:rsidRPr="007B3574" w:rsidTr="00814963">
        <w:trPr>
          <w:trHeight w:val="550"/>
        </w:trPr>
        <w:tc>
          <w:tcPr>
            <w:tcW w:w="671" w:type="dxa"/>
            <w:tcBorders>
              <w:bottom w:val="single" w:sz="4" w:space="0" w:color="auto"/>
            </w:tcBorders>
            <w:shd w:val="clear" w:color="auto" w:fill="F2F2F2"/>
            <w:vAlign w:val="center"/>
          </w:tcPr>
          <w:p w:rsidR="002800C7" w:rsidRPr="007B3574" w:rsidRDefault="002800C7" w:rsidP="00814963">
            <w:pPr>
              <w:spacing w:after="0"/>
              <w:jc w:val="center"/>
              <w:rPr>
                <w:rFonts w:ascii="Garamond" w:eastAsia="Times New Roman" w:hAnsi="Garamond"/>
                <w:b/>
                <w:lang w:eastAsia="pl-PL"/>
              </w:rPr>
            </w:pPr>
            <w:r w:rsidRPr="007B3574">
              <w:rPr>
                <w:rFonts w:ascii="Garamond" w:eastAsia="Times New Roman" w:hAnsi="Garamond"/>
                <w:b/>
                <w:lang w:eastAsia="pl-PL"/>
              </w:rPr>
              <w:lastRenderedPageBreak/>
              <w:t xml:space="preserve">Lp. </w:t>
            </w:r>
          </w:p>
        </w:tc>
        <w:tc>
          <w:tcPr>
            <w:tcW w:w="7224" w:type="dxa"/>
            <w:tcBorders>
              <w:bottom w:val="nil"/>
            </w:tcBorders>
            <w:shd w:val="clear" w:color="auto" w:fill="F2F2F2"/>
            <w:vAlign w:val="center"/>
          </w:tcPr>
          <w:p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 xml:space="preserve">Przedmiot zamówienia </w:t>
            </w:r>
          </w:p>
        </w:tc>
        <w:tc>
          <w:tcPr>
            <w:tcW w:w="1127" w:type="dxa"/>
            <w:tcBorders>
              <w:bottom w:val="single" w:sz="4" w:space="0" w:color="auto"/>
              <w:right w:val="single" w:sz="4" w:space="0" w:color="auto"/>
            </w:tcBorders>
            <w:shd w:val="clear" w:color="auto" w:fill="F2F2F2"/>
            <w:vAlign w:val="center"/>
          </w:tcPr>
          <w:p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Liczba sztuk</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Cena jednostkowa brutto sprzętu (w zł)</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tcPr>
          <w:p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A: Cena brutto sprzętu (w zł)</w:t>
            </w:r>
          </w:p>
        </w:tc>
      </w:tr>
      <w:tr w:rsidR="002800C7" w:rsidRPr="007B3574" w:rsidTr="00814963">
        <w:trPr>
          <w:trHeight w:val="647"/>
        </w:trPr>
        <w:tc>
          <w:tcPr>
            <w:tcW w:w="671" w:type="dxa"/>
            <w:tcBorders>
              <w:bottom w:val="single" w:sz="4" w:space="0" w:color="auto"/>
            </w:tcBorders>
            <w:shd w:val="clear" w:color="auto" w:fill="F2F2F2"/>
            <w:vAlign w:val="center"/>
          </w:tcPr>
          <w:p w:rsidR="002800C7" w:rsidRPr="007B3574" w:rsidRDefault="002800C7" w:rsidP="00814963">
            <w:pPr>
              <w:spacing w:after="0"/>
              <w:jc w:val="center"/>
              <w:rPr>
                <w:rFonts w:ascii="Garamond" w:eastAsia="Times New Roman" w:hAnsi="Garamond"/>
                <w:lang w:eastAsia="pl-PL"/>
              </w:rPr>
            </w:pPr>
            <w:r w:rsidRPr="007B3574">
              <w:rPr>
                <w:rFonts w:ascii="Garamond" w:eastAsia="Times New Roman" w:hAnsi="Garamond"/>
                <w:lang w:eastAsia="pl-PL"/>
              </w:rPr>
              <w:t>1.</w:t>
            </w:r>
          </w:p>
        </w:tc>
        <w:tc>
          <w:tcPr>
            <w:tcW w:w="7224" w:type="dxa"/>
            <w:tcBorders>
              <w:bottom w:val="single" w:sz="4" w:space="0" w:color="auto"/>
            </w:tcBorders>
            <w:shd w:val="clear" w:color="auto" w:fill="F2F2F2"/>
            <w:vAlign w:val="center"/>
          </w:tcPr>
          <w:p w:rsidR="002800C7" w:rsidRPr="007B3574" w:rsidRDefault="009E0F73" w:rsidP="00814963">
            <w:pPr>
              <w:spacing w:after="0" w:line="240" w:lineRule="auto"/>
              <w:rPr>
                <w:rFonts w:ascii="Garamond" w:eastAsia="Times New Roman" w:hAnsi="Garamond"/>
                <w:lang w:eastAsia="pl-PL"/>
              </w:rPr>
            </w:pPr>
            <w:r>
              <w:rPr>
                <w:rFonts w:ascii="Garamond" w:eastAsia="Lucida Sans Unicode" w:hAnsi="Garamond"/>
                <w:b/>
                <w:kern w:val="3"/>
                <w:lang w:eastAsia="zh-CN" w:bidi="hi-IN"/>
              </w:rPr>
              <w:t>Rezonans</w:t>
            </w:r>
            <w:r w:rsidR="002800C7" w:rsidRPr="007B3574">
              <w:rPr>
                <w:rFonts w:ascii="Garamond" w:eastAsia="Lucida Sans Unicode" w:hAnsi="Garamond"/>
                <w:b/>
                <w:kern w:val="3"/>
                <w:lang w:eastAsia="zh-CN" w:bidi="hi-IN"/>
              </w:rPr>
              <w:t xml:space="preserve"> magnetyczny – system</w:t>
            </w:r>
            <w:r>
              <w:rPr>
                <w:rFonts w:ascii="Garamond" w:eastAsia="Lucida Sans Unicode" w:hAnsi="Garamond"/>
                <w:b/>
                <w:kern w:val="3"/>
                <w:lang w:eastAsia="zh-CN" w:bidi="hi-IN"/>
              </w:rPr>
              <w:t>u otwartego</w:t>
            </w:r>
          </w:p>
        </w:tc>
        <w:tc>
          <w:tcPr>
            <w:tcW w:w="1127" w:type="dxa"/>
            <w:tcBorders>
              <w:right w:val="single" w:sz="4" w:space="0" w:color="auto"/>
            </w:tcBorders>
            <w:shd w:val="clear" w:color="auto" w:fill="F2F2F2"/>
            <w:vAlign w:val="center"/>
          </w:tcPr>
          <w:p w:rsidR="002800C7" w:rsidRPr="007B3574" w:rsidRDefault="002800C7" w:rsidP="00814963">
            <w:pPr>
              <w:spacing w:after="0" w:line="240" w:lineRule="auto"/>
              <w:jc w:val="center"/>
              <w:rPr>
                <w:rFonts w:ascii="Garamond" w:eastAsia="Times New Roman" w:hAnsi="Garamond"/>
                <w:b/>
                <w:lang w:eastAsia="pl-PL"/>
              </w:rPr>
            </w:pPr>
            <w:r w:rsidRPr="007B3574">
              <w:rPr>
                <w:rFonts w:ascii="Garamond" w:eastAsia="Times New Roman" w:hAnsi="Garamond"/>
                <w:b/>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2800C7" w:rsidRPr="007B3574" w:rsidRDefault="002800C7" w:rsidP="00814963">
            <w:pPr>
              <w:spacing w:after="0" w:line="240" w:lineRule="auto"/>
              <w:jc w:val="center"/>
              <w:rPr>
                <w:rFonts w:ascii="Garamond" w:hAnsi="Garamond"/>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800C7" w:rsidRPr="007B3574" w:rsidRDefault="002800C7" w:rsidP="00814963">
            <w:pPr>
              <w:spacing w:after="0" w:line="240" w:lineRule="auto"/>
              <w:jc w:val="center"/>
              <w:rPr>
                <w:rFonts w:ascii="Garamond" w:hAnsi="Garamond"/>
              </w:rPr>
            </w:pPr>
          </w:p>
        </w:tc>
      </w:tr>
      <w:tr w:rsidR="002800C7" w:rsidRPr="007B3574" w:rsidTr="00814963">
        <w:tc>
          <w:tcPr>
            <w:tcW w:w="671" w:type="dxa"/>
            <w:tcBorders>
              <w:top w:val="single" w:sz="4" w:space="0" w:color="auto"/>
              <w:left w:val="nil"/>
              <w:bottom w:val="nil"/>
              <w:right w:val="nil"/>
            </w:tcBorders>
            <w:shd w:val="clear" w:color="auto" w:fill="auto"/>
          </w:tcPr>
          <w:p w:rsidR="002800C7" w:rsidRPr="007B3574" w:rsidRDefault="002800C7" w:rsidP="00FD28ED">
            <w:pPr>
              <w:rPr>
                <w:rFonts w:ascii="Garamond" w:hAnsi="Garamond"/>
              </w:rPr>
            </w:pPr>
          </w:p>
        </w:tc>
        <w:tc>
          <w:tcPr>
            <w:tcW w:w="8351" w:type="dxa"/>
            <w:gridSpan w:val="2"/>
            <w:tcBorders>
              <w:top w:val="single" w:sz="4" w:space="0" w:color="auto"/>
              <w:left w:val="nil"/>
              <w:bottom w:val="single" w:sz="4" w:space="0" w:color="auto"/>
              <w:right w:val="nil"/>
            </w:tcBorders>
            <w:shd w:val="clear" w:color="auto" w:fill="auto"/>
            <w:vAlign w:val="center"/>
          </w:tcPr>
          <w:p w:rsidR="002800C7" w:rsidRPr="007B3574" w:rsidRDefault="002800C7" w:rsidP="00FD28ED">
            <w:pPr>
              <w:rPr>
                <w:rFonts w:ascii="Garamond" w:hAnsi="Garamond"/>
                <w:b/>
              </w:rPr>
            </w:pPr>
          </w:p>
        </w:tc>
        <w:tc>
          <w:tcPr>
            <w:tcW w:w="2172" w:type="dxa"/>
            <w:tcBorders>
              <w:top w:val="single" w:sz="4" w:space="0" w:color="auto"/>
              <w:left w:val="nil"/>
              <w:bottom w:val="single" w:sz="4" w:space="0" w:color="auto"/>
              <w:right w:val="nil"/>
            </w:tcBorders>
            <w:shd w:val="clear" w:color="auto" w:fill="auto"/>
          </w:tcPr>
          <w:p w:rsidR="002800C7" w:rsidRPr="007B3574" w:rsidRDefault="002800C7" w:rsidP="00FD28ED">
            <w:pPr>
              <w:rPr>
                <w:rFonts w:ascii="Garamond" w:hAnsi="Garamond"/>
              </w:rPr>
            </w:pPr>
          </w:p>
        </w:tc>
        <w:tc>
          <w:tcPr>
            <w:tcW w:w="2800" w:type="dxa"/>
            <w:tcBorders>
              <w:top w:val="single" w:sz="4" w:space="0" w:color="auto"/>
              <w:left w:val="nil"/>
              <w:bottom w:val="single" w:sz="4" w:space="0" w:color="auto"/>
              <w:right w:val="nil"/>
            </w:tcBorders>
            <w:shd w:val="clear" w:color="auto" w:fill="auto"/>
          </w:tcPr>
          <w:p w:rsidR="002800C7" w:rsidRPr="007B3574" w:rsidRDefault="002800C7" w:rsidP="00FD28ED">
            <w:pPr>
              <w:rPr>
                <w:rFonts w:ascii="Garamond" w:hAnsi="Garamond"/>
              </w:rPr>
            </w:pPr>
          </w:p>
        </w:tc>
      </w:tr>
      <w:tr w:rsidR="002800C7" w:rsidRPr="007B3574" w:rsidTr="00814963">
        <w:trPr>
          <w:trHeight w:val="560"/>
        </w:trPr>
        <w:tc>
          <w:tcPr>
            <w:tcW w:w="671" w:type="dxa"/>
            <w:tcBorders>
              <w:top w:val="nil"/>
              <w:left w:val="nil"/>
              <w:bottom w:val="nil"/>
              <w:right w:val="single" w:sz="4" w:space="0" w:color="auto"/>
            </w:tcBorders>
            <w:shd w:val="clear" w:color="auto" w:fill="auto"/>
          </w:tcPr>
          <w:p w:rsidR="002800C7" w:rsidRPr="007B3574"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rsidR="002800C7" w:rsidRPr="007B3574" w:rsidRDefault="002800C7" w:rsidP="00FD28ED">
            <w:pPr>
              <w:rPr>
                <w:rFonts w:ascii="Garamond" w:hAnsi="Garamond"/>
                <w:b/>
              </w:rPr>
            </w:pPr>
            <w:r w:rsidRPr="007B3574">
              <w:rPr>
                <w:rFonts w:ascii="Garamond" w:hAnsi="Garamond"/>
                <w:b/>
              </w:rPr>
              <w:t xml:space="preserve">B: </w:t>
            </w:r>
            <w:r w:rsidRPr="007B3574">
              <w:rPr>
                <w:rFonts w:ascii="Garamond" w:hAnsi="Garamond"/>
                <w:b/>
                <w:bCs/>
              </w:rPr>
              <w:t xml:space="preserve">Cena brutto dostawy, instalacji i uruchomienia sprzętu </w:t>
            </w:r>
            <w:r w:rsidRPr="007B3574">
              <w:rPr>
                <w:rFonts w:ascii="Garamond" w:hAnsi="Garamond"/>
                <w:b/>
              </w:rPr>
              <w:t>(w zł):</w:t>
            </w:r>
          </w:p>
        </w:tc>
        <w:tc>
          <w:tcPr>
            <w:tcW w:w="2800" w:type="dxa"/>
            <w:shd w:val="clear" w:color="auto" w:fill="auto"/>
            <w:vAlign w:val="center"/>
          </w:tcPr>
          <w:p w:rsidR="002800C7" w:rsidRPr="007B3574" w:rsidRDefault="002800C7" w:rsidP="00FD28ED">
            <w:pPr>
              <w:jc w:val="center"/>
              <w:rPr>
                <w:rFonts w:ascii="Garamond" w:hAnsi="Garamond"/>
              </w:rPr>
            </w:pPr>
          </w:p>
        </w:tc>
      </w:tr>
      <w:tr w:rsidR="002800C7" w:rsidRPr="007B3574" w:rsidTr="00814963">
        <w:trPr>
          <w:trHeight w:val="443"/>
        </w:trPr>
        <w:tc>
          <w:tcPr>
            <w:tcW w:w="671" w:type="dxa"/>
            <w:tcBorders>
              <w:top w:val="nil"/>
              <w:left w:val="nil"/>
              <w:bottom w:val="nil"/>
              <w:right w:val="single" w:sz="4" w:space="0" w:color="auto"/>
            </w:tcBorders>
            <w:shd w:val="clear" w:color="auto" w:fill="auto"/>
          </w:tcPr>
          <w:p w:rsidR="002800C7" w:rsidRPr="007B3574"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rsidR="002800C7" w:rsidRPr="007B3574" w:rsidRDefault="002800C7" w:rsidP="00FD28ED">
            <w:pPr>
              <w:rPr>
                <w:rFonts w:ascii="Garamond" w:hAnsi="Garamond"/>
                <w:b/>
              </w:rPr>
            </w:pPr>
            <w:r w:rsidRPr="007B3574">
              <w:rPr>
                <w:rFonts w:ascii="Garamond" w:hAnsi="Garamond"/>
                <w:b/>
              </w:rPr>
              <w:t xml:space="preserve">C: </w:t>
            </w:r>
            <w:r w:rsidRPr="007B3574">
              <w:rPr>
                <w:rFonts w:ascii="Garamond" w:eastAsia="Times New Roman" w:hAnsi="Garamond"/>
                <w:b/>
                <w:bCs/>
              </w:rPr>
              <w:t>Cena brutto szkoleń</w:t>
            </w:r>
            <w:r w:rsidRPr="007B3574">
              <w:rPr>
                <w:rFonts w:ascii="Garamond" w:hAnsi="Garamond"/>
                <w:b/>
              </w:rPr>
              <w:t xml:space="preserve"> (w zł):</w:t>
            </w:r>
          </w:p>
        </w:tc>
        <w:tc>
          <w:tcPr>
            <w:tcW w:w="2800" w:type="dxa"/>
            <w:shd w:val="clear" w:color="auto" w:fill="auto"/>
            <w:vAlign w:val="center"/>
          </w:tcPr>
          <w:p w:rsidR="002800C7" w:rsidRPr="007B3574" w:rsidRDefault="002800C7" w:rsidP="00FD28ED">
            <w:pPr>
              <w:jc w:val="center"/>
              <w:rPr>
                <w:rFonts w:ascii="Garamond" w:hAnsi="Garamond"/>
              </w:rPr>
            </w:pPr>
          </w:p>
        </w:tc>
      </w:tr>
      <w:tr w:rsidR="002800C7" w:rsidRPr="007B3574" w:rsidTr="00814963">
        <w:trPr>
          <w:trHeight w:val="443"/>
        </w:trPr>
        <w:tc>
          <w:tcPr>
            <w:tcW w:w="671" w:type="dxa"/>
            <w:tcBorders>
              <w:top w:val="nil"/>
              <w:left w:val="nil"/>
              <w:bottom w:val="nil"/>
              <w:right w:val="single" w:sz="4" w:space="0" w:color="auto"/>
            </w:tcBorders>
            <w:shd w:val="clear" w:color="auto" w:fill="auto"/>
          </w:tcPr>
          <w:p w:rsidR="002800C7" w:rsidRPr="007B3574"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rsidR="002800C7" w:rsidRPr="007B3574" w:rsidRDefault="002800C7" w:rsidP="00FD28ED">
            <w:pPr>
              <w:rPr>
                <w:rFonts w:ascii="Garamond" w:hAnsi="Garamond"/>
                <w:b/>
              </w:rPr>
            </w:pPr>
            <w:r w:rsidRPr="007B3574">
              <w:rPr>
                <w:rFonts w:ascii="Garamond" w:hAnsi="Garamond"/>
                <w:b/>
              </w:rPr>
              <w:t xml:space="preserve">D: </w:t>
            </w:r>
            <w:r w:rsidRPr="007B3574">
              <w:rPr>
                <w:rFonts w:ascii="Garamond" w:eastAsia="Times New Roman" w:hAnsi="Garamond"/>
                <w:b/>
                <w:bCs/>
              </w:rPr>
              <w:t xml:space="preserve">Cena brutto </w:t>
            </w:r>
            <w:r w:rsidRPr="007B3574">
              <w:rPr>
                <w:rFonts w:ascii="Garamond" w:hAnsi="Garamond"/>
                <w:b/>
              </w:rPr>
              <w:t>prac adaptacyjnych w Nowej Siedzibie Szpitala Uniwersyteckiego (w zł):</w:t>
            </w:r>
          </w:p>
        </w:tc>
        <w:tc>
          <w:tcPr>
            <w:tcW w:w="2800" w:type="dxa"/>
            <w:shd w:val="clear" w:color="auto" w:fill="auto"/>
            <w:vAlign w:val="center"/>
          </w:tcPr>
          <w:p w:rsidR="002800C7" w:rsidRPr="007B3574" w:rsidRDefault="002800C7" w:rsidP="00FD28ED">
            <w:pPr>
              <w:jc w:val="center"/>
              <w:rPr>
                <w:rFonts w:ascii="Garamond" w:hAnsi="Garamond"/>
              </w:rPr>
            </w:pPr>
          </w:p>
        </w:tc>
      </w:tr>
    </w:tbl>
    <w:p w:rsidR="005E776A" w:rsidRPr="007B3574" w:rsidRDefault="005E776A" w:rsidP="00D15F1D">
      <w:pPr>
        <w:pStyle w:val="Standard"/>
        <w:spacing w:line="288" w:lineRule="auto"/>
        <w:rPr>
          <w:rFonts w:ascii="Garamond" w:hAnsi="Garamond" w:cs="Times New Roman"/>
          <w:sz w:val="22"/>
          <w:szCs w:val="22"/>
        </w:rPr>
      </w:pPr>
    </w:p>
    <w:tbl>
      <w:tblPr>
        <w:tblW w:w="2466" w:type="pct"/>
        <w:tblInd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4A0" w:firstRow="1" w:lastRow="0" w:firstColumn="1" w:lastColumn="0" w:noHBand="0" w:noVBand="1"/>
      </w:tblPr>
      <w:tblGrid>
        <w:gridCol w:w="3944"/>
        <w:gridCol w:w="2958"/>
      </w:tblGrid>
      <w:tr w:rsidR="002800C7" w:rsidRPr="007B3574" w:rsidTr="002800C7">
        <w:trPr>
          <w:trHeight w:val="830"/>
        </w:trPr>
        <w:tc>
          <w:tcPr>
            <w:tcW w:w="2857" w:type="pct"/>
            <w:shd w:val="clear" w:color="auto" w:fill="F2F2F2" w:themeFill="background1" w:themeFillShade="F2"/>
            <w:vAlign w:val="center"/>
            <w:hideMark/>
          </w:tcPr>
          <w:p w:rsidR="002800C7" w:rsidRPr="007B3574" w:rsidRDefault="002800C7" w:rsidP="00FD28ED">
            <w:pPr>
              <w:widowControl w:val="0"/>
              <w:suppressAutoHyphens/>
              <w:snapToGrid w:val="0"/>
              <w:spacing w:after="0"/>
              <w:jc w:val="right"/>
              <w:rPr>
                <w:rFonts w:ascii="Century Gothic" w:eastAsia="Andale Sans UI" w:hAnsi="Century Gothic"/>
                <w:b/>
                <w:bCs/>
                <w:kern w:val="2"/>
                <w:sz w:val="18"/>
                <w:szCs w:val="18"/>
              </w:rPr>
            </w:pPr>
            <w:r w:rsidRPr="007B3574">
              <w:rPr>
                <w:rFonts w:ascii="Garamond" w:hAnsi="Garamond" w:cs="Times New Roman"/>
              </w:rPr>
              <w:br w:type="page"/>
            </w:r>
            <w:r w:rsidRPr="007B3574">
              <w:rPr>
                <w:rFonts w:ascii="Garamond" w:hAnsi="Garamond"/>
                <w:b/>
              </w:rPr>
              <w:t>A+ B + C + D: Cena brutto oferty (w zł)</w:t>
            </w:r>
            <w:r w:rsidR="00814963" w:rsidRPr="007B3574">
              <w:rPr>
                <w:rFonts w:ascii="Garamond" w:hAnsi="Garamond"/>
                <w:b/>
              </w:rPr>
              <w:t>:</w:t>
            </w:r>
          </w:p>
        </w:tc>
        <w:tc>
          <w:tcPr>
            <w:tcW w:w="2143" w:type="pct"/>
            <w:shd w:val="clear" w:color="auto" w:fill="F2F2F2" w:themeFill="background1" w:themeFillShade="F2"/>
            <w:tcMar>
              <w:top w:w="0" w:type="dxa"/>
              <w:left w:w="70" w:type="dxa"/>
              <w:bottom w:w="0" w:type="dxa"/>
              <w:right w:w="70" w:type="dxa"/>
            </w:tcMar>
            <w:vAlign w:val="center"/>
          </w:tcPr>
          <w:p w:rsidR="002800C7" w:rsidRPr="007B3574" w:rsidRDefault="002800C7" w:rsidP="00FD28ED">
            <w:pPr>
              <w:widowControl w:val="0"/>
              <w:suppressAutoHyphens/>
              <w:snapToGrid w:val="0"/>
              <w:spacing w:after="0"/>
              <w:jc w:val="center"/>
              <w:rPr>
                <w:rFonts w:ascii="Century Gothic" w:eastAsia="Andale Sans UI" w:hAnsi="Century Gothic"/>
                <w:b/>
                <w:bCs/>
                <w:kern w:val="2"/>
                <w:sz w:val="18"/>
                <w:szCs w:val="18"/>
              </w:rPr>
            </w:pPr>
          </w:p>
        </w:tc>
      </w:tr>
    </w:tbl>
    <w:p w:rsidR="002800C7" w:rsidRPr="007B3574" w:rsidRDefault="002800C7">
      <w:pPr>
        <w:rPr>
          <w:rFonts w:ascii="Garamond" w:eastAsia="Lucida Sans Unicode" w:hAnsi="Garamond" w:cs="Times New Roman"/>
          <w:kern w:val="3"/>
          <w:lang w:eastAsia="zh-CN" w:bidi="hi-IN"/>
        </w:rPr>
      </w:pPr>
    </w:p>
    <w:p w:rsidR="002800C7" w:rsidRPr="007B3574" w:rsidRDefault="002800C7">
      <w:pPr>
        <w:rPr>
          <w:rFonts w:ascii="Garamond" w:eastAsia="Lucida Sans Unicode" w:hAnsi="Garamond" w:cs="Times New Roman"/>
          <w:kern w:val="3"/>
          <w:lang w:eastAsia="zh-CN" w:bidi="hi-IN"/>
        </w:rPr>
      </w:pPr>
      <w:r w:rsidRPr="007B3574">
        <w:rPr>
          <w:rFonts w:ascii="Garamond" w:hAnsi="Garamond" w:cs="Times New Roman"/>
        </w:rPr>
        <w:br w:type="page"/>
      </w:r>
    </w:p>
    <w:p w:rsidR="00FB1ED6" w:rsidRPr="007B3574" w:rsidRDefault="00FB1ED6" w:rsidP="00D15F1D">
      <w:pPr>
        <w:pStyle w:val="Standard"/>
        <w:spacing w:line="288" w:lineRule="auto"/>
        <w:rPr>
          <w:rFonts w:ascii="Garamond" w:hAnsi="Garamond" w:cs="Times New Roman"/>
          <w:sz w:val="22"/>
          <w:szCs w:val="22"/>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2"/>
        <w:gridCol w:w="8364"/>
        <w:gridCol w:w="2126"/>
        <w:gridCol w:w="1984"/>
        <w:gridCol w:w="2268"/>
      </w:tblGrid>
      <w:tr w:rsidR="009E24CF" w:rsidRPr="007B3574" w:rsidTr="00F206F1">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E24CF" w:rsidRPr="007B3574" w:rsidRDefault="009E24CF"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Lp.</w:t>
            </w:r>
          </w:p>
        </w:tc>
        <w:tc>
          <w:tcPr>
            <w:tcW w:w="836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E24CF" w:rsidRPr="007B3574" w:rsidRDefault="00F206F1" w:rsidP="00D45F1A">
            <w:pPr>
              <w:pStyle w:val="Zawartotabeli"/>
              <w:snapToGrid w:val="0"/>
              <w:jc w:val="center"/>
              <w:rPr>
                <w:rFonts w:ascii="Garamond" w:hAnsi="Garamond"/>
                <w:b/>
                <w:sz w:val="22"/>
                <w:szCs w:val="22"/>
              </w:rPr>
            </w:pPr>
            <w:r w:rsidRPr="007B3574">
              <w:rPr>
                <w:rFonts w:ascii="Garamond" w:hAnsi="Garamond"/>
                <w:b/>
                <w:sz w:val="22"/>
                <w:szCs w:val="22"/>
              </w:rPr>
              <w:t>Opis parametru</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E24CF" w:rsidRPr="007B3574"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 wymagany</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E24CF" w:rsidRPr="007B3574" w:rsidRDefault="00E55FC3"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w:t>
            </w:r>
            <w:r w:rsidR="00F206F1" w:rsidRPr="007B3574">
              <w:rPr>
                <w:rFonts w:ascii="Garamond" w:hAnsi="Garamond"/>
                <w:b/>
                <w:sz w:val="22"/>
                <w:szCs w:val="22"/>
              </w:rPr>
              <w:t xml:space="preserve"> oferowany</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E24CF" w:rsidRPr="007B3574"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Sposób oceny</w:t>
            </w:r>
          </w:p>
        </w:tc>
      </w:tr>
      <w:tr w:rsidR="002800C7" w:rsidRPr="007B3574" w:rsidTr="00814963">
        <w:trPr>
          <w:trHeight w:val="429"/>
        </w:trPr>
        <w:tc>
          <w:tcPr>
            <w:tcW w:w="15304" w:type="dxa"/>
            <w:gridSpan w:val="5"/>
            <w:tcBorders>
              <w:top w:val="single" w:sz="4" w:space="0" w:color="auto"/>
              <w:left w:val="single" w:sz="4" w:space="0" w:color="auto"/>
              <w:bottom w:val="single" w:sz="4" w:space="0" w:color="auto"/>
              <w:right w:val="single" w:sz="4" w:space="0" w:color="auto"/>
            </w:tcBorders>
            <w:vAlign w:val="center"/>
          </w:tcPr>
          <w:p w:rsidR="002800C7" w:rsidRPr="007B3574" w:rsidRDefault="002800C7" w:rsidP="00797794">
            <w:pPr>
              <w:pStyle w:val="Zawartotabeli"/>
              <w:snapToGrid w:val="0"/>
              <w:jc w:val="both"/>
              <w:rPr>
                <w:rFonts w:ascii="Garamond" w:hAnsi="Garamond"/>
                <w:b/>
                <w:sz w:val="22"/>
                <w:szCs w:val="22"/>
              </w:rPr>
            </w:pPr>
            <w:r w:rsidRPr="007B3574">
              <w:rPr>
                <w:rFonts w:ascii="Garamond" w:hAnsi="Garamond"/>
                <w:b/>
                <w:sz w:val="22"/>
                <w:szCs w:val="22"/>
              </w:rPr>
              <w:t>Wymagania ogólne</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F206F1">
            <w:pPr>
              <w:spacing w:after="0"/>
              <w:jc w:val="both"/>
              <w:rPr>
                <w:rFonts w:ascii="Garamond" w:hAnsi="Garamond" w:cs="Times New Roman"/>
              </w:rPr>
            </w:pPr>
            <w:r w:rsidRPr="007B3574">
              <w:rPr>
                <w:rFonts w:ascii="Garamond" w:hAnsi="Garamond" w:cs="Times New Roman"/>
              </w:rPr>
              <w:t>Aparat MR z magnesem typu stałego</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445192" w:rsidP="00524932">
            <w:pPr>
              <w:pStyle w:val="Zawartotabeli"/>
              <w:snapToGrid w:val="0"/>
              <w:jc w:val="center"/>
              <w:rPr>
                <w:rFonts w:ascii="Garamond" w:hAnsi="Garamond"/>
                <w:sz w:val="22"/>
                <w:szCs w:val="22"/>
              </w:rPr>
            </w:pPr>
            <w:r w:rsidRPr="007B3574">
              <w:rPr>
                <w:rFonts w:ascii="Garamond" w:hAnsi="Garamond"/>
                <w:sz w:val="22"/>
                <w:szCs w:val="22"/>
              </w:rPr>
              <w:t>------------</w:t>
            </w:r>
          </w:p>
        </w:tc>
      </w:tr>
      <w:tr w:rsidR="009E24CF" w:rsidRPr="007B3574" w:rsidTr="00445192">
        <w:trPr>
          <w:trHeight w:val="622"/>
        </w:trPr>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F62EE0" w:rsidP="00F206F1">
            <w:pPr>
              <w:spacing w:after="0"/>
              <w:jc w:val="both"/>
              <w:rPr>
                <w:rFonts w:ascii="Garamond" w:hAnsi="Garamond" w:cs="Times New Roman"/>
              </w:rPr>
            </w:pPr>
            <w:r w:rsidRPr="007B3574">
              <w:rPr>
                <w:rFonts w:ascii="Garamond" w:hAnsi="Garamond" w:cs="Times New Roman"/>
              </w:rPr>
              <w:t>Klatka Faradaya kompletna wyposażona w: drzwi wejściowe, okno podglądowe ze sterowni, oświetlenie sufitowe, system wentylacji, podłączenie gazów medycznych, min. 4 szt. gniazd 230V, min. 2 przepusty do wykorzystania przez użytkownika. Wyposażenie sterowni w elementy umożliwiające instalacje i uruchomienie sprzętu komputerowego i konsoli sterującej.</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445192" w:rsidP="003C7496">
            <w:pPr>
              <w:pStyle w:val="Zawartotabeli"/>
              <w:snapToGrid w:val="0"/>
              <w:jc w:val="center"/>
              <w:rPr>
                <w:rFonts w:ascii="Garamond" w:hAnsi="Garamond"/>
                <w:sz w:val="22"/>
                <w:szCs w:val="22"/>
              </w:rPr>
            </w:pPr>
            <w:r w:rsidRPr="007B3574">
              <w:rPr>
                <w:rFonts w:ascii="Garamond" w:hAnsi="Garamond"/>
                <w:sz w:val="22"/>
                <w:szCs w:val="22"/>
              </w:rPr>
              <w:t>------------</w:t>
            </w:r>
          </w:p>
        </w:tc>
      </w:tr>
      <w:tr w:rsidR="002F0898"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2F0898" w:rsidRPr="007B3574" w:rsidRDefault="002F0898" w:rsidP="0069576A">
            <w:pPr>
              <w:pStyle w:val="Zawartotabeli"/>
              <w:snapToGrid w:val="0"/>
              <w:rPr>
                <w:rFonts w:ascii="Garamond" w:hAnsi="Garamond"/>
                <w:b/>
                <w:sz w:val="22"/>
                <w:szCs w:val="22"/>
              </w:rPr>
            </w:pPr>
            <w:r w:rsidRPr="007B3574">
              <w:rPr>
                <w:rFonts w:ascii="Garamond" w:hAnsi="Garamond"/>
                <w:b/>
                <w:sz w:val="22"/>
                <w:szCs w:val="22"/>
              </w:rPr>
              <w:t>Magnes i stół pacjenta</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202B95" w:rsidP="00840B29">
            <w:pPr>
              <w:spacing w:after="0" w:line="240" w:lineRule="auto"/>
              <w:jc w:val="both"/>
              <w:rPr>
                <w:rFonts w:ascii="Garamond" w:hAnsi="Garamond" w:cs="Times New Roman"/>
              </w:rPr>
            </w:pPr>
            <w:r w:rsidRPr="007B3574">
              <w:rPr>
                <w:rFonts w:ascii="Garamond" w:hAnsi="Garamond" w:cs="Times New Roman"/>
              </w:rPr>
              <w:t>Waga kompletnego magnesu max.</w:t>
            </w:r>
            <w:r w:rsidR="009E24CF" w:rsidRPr="007B3574">
              <w:rPr>
                <w:rFonts w:ascii="Garamond" w:hAnsi="Garamond" w:cs="Times New Roman"/>
              </w:rPr>
              <w:t xml:space="preserve"> 16 ton</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9E24CF"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445192" w:rsidP="00840B29">
            <w:pPr>
              <w:pStyle w:val="Zawartotabeli"/>
              <w:snapToGrid w:val="0"/>
              <w:jc w:val="center"/>
              <w:rPr>
                <w:rFonts w:ascii="Garamond" w:hAnsi="Garamond"/>
                <w:sz w:val="22"/>
                <w:szCs w:val="22"/>
              </w:rPr>
            </w:pPr>
            <w:r w:rsidRPr="007B3574">
              <w:rPr>
                <w:rFonts w:ascii="Garamond" w:hAnsi="Garamond"/>
                <w:sz w:val="22"/>
                <w:szCs w:val="22"/>
              </w:rPr>
              <w:t>------------</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3C7496" w:rsidP="00840B29">
            <w:pPr>
              <w:spacing w:after="0" w:line="240" w:lineRule="auto"/>
              <w:jc w:val="both"/>
              <w:rPr>
                <w:rFonts w:ascii="Garamond" w:hAnsi="Garamond" w:cs="Times New Roman"/>
              </w:rPr>
            </w:pPr>
            <w:r w:rsidRPr="007B3574">
              <w:rPr>
                <w:rFonts w:ascii="Garamond" w:hAnsi="Garamond" w:cs="Times New Roman"/>
              </w:rPr>
              <w:t>Magnes s</w:t>
            </w:r>
            <w:r w:rsidR="009E24CF" w:rsidRPr="007B3574">
              <w:rPr>
                <w:rFonts w:ascii="Garamond" w:hAnsi="Garamond" w:cs="Times New Roman"/>
              </w:rPr>
              <w:t>tały, o konstrukcji otwartej</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pStyle w:val="Zawartotabeli"/>
              <w:snapToGrid w:val="0"/>
              <w:jc w:val="center"/>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445192" w:rsidP="00840B29">
            <w:pPr>
              <w:pStyle w:val="Zawartotabeli"/>
              <w:snapToGrid w:val="0"/>
              <w:jc w:val="center"/>
              <w:rPr>
                <w:rFonts w:ascii="Garamond" w:hAnsi="Garamond"/>
                <w:sz w:val="22"/>
                <w:szCs w:val="22"/>
              </w:rPr>
            </w:pPr>
            <w:r w:rsidRPr="007B3574">
              <w:rPr>
                <w:rFonts w:ascii="Garamond" w:hAnsi="Garamond"/>
                <w:sz w:val="22"/>
                <w:szCs w:val="22"/>
              </w:rPr>
              <w:t>------------</w:t>
            </w:r>
          </w:p>
        </w:tc>
      </w:tr>
      <w:tr w:rsidR="009E24CF" w:rsidRPr="007B3574" w:rsidTr="00445192">
        <w:trPr>
          <w:trHeight w:val="786"/>
        </w:trPr>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840B29">
            <w:pPr>
              <w:spacing w:after="0" w:line="240" w:lineRule="auto"/>
              <w:jc w:val="both"/>
              <w:rPr>
                <w:rFonts w:ascii="Garamond" w:hAnsi="Garamond" w:cs="Times New Roman"/>
              </w:rPr>
            </w:pPr>
            <w:r w:rsidRPr="007B3574">
              <w:rPr>
                <w:rFonts w:ascii="Garamond" w:hAnsi="Garamond" w:cs="Times New Roman"/>
              </w:rPr>
              <w:t xml:space="preserve">Indukcja pola magnetycznego =&gt; </w:t>
            </w:r>
            <w:r w:rsidR="0088571B" w:rsidRPr="007B3574">
              <w:rPr>
                <w:rFonts w:ascii="Garamond" w:hAnsi="Garamond" w:cs="Times New Roman"/>
              </w:rPr>
              <w:t>0,35</w:t>
            </w:r>
            <w:r w:rsidRPr="007B3574">
              <w:rPr>
                <w:rFonts w:ascii="Garamond" w:hAnsi="Garamond" w:cs="Times New Roman"/>
              </w:rPr>
              <w:t xml:space="preserve"> T</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9E24CF"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AE7DF8" w:rsidP="00840B29">
            <w:pPr>
              <w:jc w:val="center"/>
              <w:rPr>
                <w:rFonts w:ascii="Garamond" w:hAnsi="Garamond" w:cs="Times New Roman"/>
              </w:rPr>
            </w:pPr>
            <w:r w:rsidRPr="007B3574">
              <w:rPr>
                <w:rFonts w:ascii="Garamond" w:hAnsi="Garamond" w:cs="Times New Roman"/>
              </w:rPr>
              <w:t xml:space="preserve">wartość </w:t>
            </w:r>
            <w:r w:rsidR="00060616" w:rsidRPr="007B3574">
              <w:rPr>
                <w:rFonts w:ascii="Garamond" w:hAnsi="Garamond" w:cs="Times New Roman"/>
              </w:rPr>
              <w:t xml:space="preserve">graniczna - </w:t>
            </w:r>
            <w:r w:rsidRPr="007B3574">
              <w:rPr>
                <w:rFonts w:ascii="Garamond" w:hAnsi="Garamond" w:cs="Times New Roman"/>
              </w:rPr>
              <w:t xml:space="preserve">0 pkt, najwyższa </w:t>
            </w:r>
            <w:r w:rsidR="00060616" w:rsidRPr="007B3574">
              <w:rPr>
                <w:rFonts w:ascii="Garamond" w:hAnsi="Garamond" w:cs="Times New Roman"/>
              </w:rPr>
              <w:t xml:space="preserve">- </w:t>
            </w:r>
            <w:r w:rsidR="00E45109" w:rsidRPr="007B3574">
              <w:rPr>
                <w:rFonts w:ascii="Garamond" w:hAnsi="Garamond" w:cs="Times New Roman"/>
              </w:rPr>
              <w:t>5</w:t>
            </w:r>
            <w:r w:rsidR="00202B95" w:rsidRPr="007B3574">
              <w:rPr>
                <w:rFonts w:ascii="Garamond" w:hAnsi="Garamond" w:cs="Times New Roman"/>
              </w:rPr>
              <w:t>0 pkt,</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840B29">
            <w:pPr>
              <w:spacing w:after="0" w:line="240" w:lineRule="auto"/>
              <w:jc w:val="both"/>
              <w:rPr>
                <w:rFonts w:ascii="Garamond" w:hAnsi="Garamond" w:cs="Times New Roman"/>
              </w:rPr>
            </w:pPr>
            <w:r w:rsidRPr="007B3574">
              <w:rPr>
                <w:rFonts w:ascii="Garamond" w:hAnsi="Garamond" w:cs="Times New Roman"/>
              </w:rPr>
              <w:t xml:space="preserve">Jednorodność pola w kuli o średnicy 20 cm – maks. 3 </w:t>
            </w:r>
            <w:proofErr w:type="spellStart"/>
            <w:r w:rsidRPr="007B3574">
              <w:rPr>
                <w:rFonts w:ascii="Garamond" w:hAnsi="Garamond" w:cs="Times New Roman"/>
              </w:rPr>
              <w:t>ppm</w:t>
            </w:r>
            <w:proofErr w:type="spellEnd"/>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202B95"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445192" w:rsidP="00840B29">
            <w:pPr>
              <w:spacing w:after="0" w:line="240" w:lineRule="auto"/>
              <w:jc w:val="center"/>
              <w:rPr>
                <w:rFonts w:ascii="Garamond" w:hAnsi="Garamond" w:cs="Times New Roman"/>
              </w:rPr>
            </w:pPr>
            <w:r w:rsidRPr="007B3574">
              <w:rPr>
                <w:rFonts w:ascii="Garamond" w:hAnsi="Garamond"/>
              </w:rPr>
              <w:t>------------</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840B29">
            <w:pPr>
              <w:spacing w:after="0" w:line="240" w:lineRule="auto"/>
              <w:jc w:val="both"/>
              <w:rPr>
                <w:rFonts w:ascii="Garamond" w:hAnsi="Garamond" w:cs="Times New Roman"/>
              </w:rPr>
            </w:pPr>
            <w:r w:rsidRPr="007B3574">
              <w:rPr>
                <w:rFonts w:ascii="Garamond" w:hAnsi="Garamond" w:cs="Times New Roman"/>
              </w:rPr>
              <w:t xml:space="preserve">Sprzętowa korekcja jednorodności pola (wyższego rzędu) po wprowadzeniu do magnesu pacjenta i cewek odbiorczych np. High Order </w:t>
            </w:r>
            <w:proofErr w:type="spellStart"/>
            <w:r w:rsidRPr="007B3574">
              <w:rPr>
                <w:rFonts w:ascii="Garamond" w:hAnsi="Garamond" w:cs="Times New Roman"/>
              </w:rPr>
              <w:t>Shim</w:t>
            </w:r>
            <w:proofErr w:type="spellEnd"/>
            <w:r w:rsidRPr="007B3574">
              <w:rPr>
                <w:rFonts w:ascii="Garamond" w:hAnsi="Garamond" w:cs="Times New Roman"/>
              </w:rPr>
              <w:t xml:space="preserve">, Advanced </w:t>
            </w:r>
            <w:proofErr w:type="spellStart"/>
            <w:r w:rsidRPr="007B3574">
              <w:rPr>
                <w:rFonts w:ascii="Garamond" w:hAnsi="Garamond" w:cs="Times New Roman"/>
              </w:rPr>
              <w:t>Shim</w:t>
            </w:r>
            <w:proofErr w:type="spellEnd"/>
            <w:r w:rsidRPr="007B3574">
              <w:rPr>
                <w:rFonts w:ascii="Garamond" w:hAnsi="Garamond" w:cs="Times New Roman"/>
              </w:rPr>
              <w:t xml:space="preserve"> lub</w:t>
            </w:r>
            <w:r w:rsidR="00F9044D" w:rsidRPr="007B3574">
              <w:rPr>
                <w:rFonts w:ascii="Garamond" w:hAnsi="Garamond" w:cs="Times New Roman"/>
              </w:rPr>
              <w:t xml:space="preserve"> równoważn</w:t>
            </w:r>
            <w:r w:rsidR="002800C7" w:rsidRPr="007B3574">
              <w:rPr>
                <w:rFonts w:ascii="Garamond" w:hAnsi="Garamond" w:cs="Times New Roman"/>
              </w:rPr>
              <w:t>e zgodnie z </w:t>
            </w:r>
            <w:r w:rsidR="003708DE" w:rsidRPr="007B3574">
              <w:rPr>
                <w:rFonts w:ascii="Garamond" w:hAnsi="Garamond" w:cs="Times New Roman"/>
              </w:rPr>
              <w:t>nom</w:t>
            </w:r>
            <w:r w:rsidR="0049308C">
              <w:rPr>
                <w:rFonts w:ascii="Garamond" w:hAnsi="Garamond" w:cs="Times New Roman"/>
              </w:rPr>
              <w:t>enklatura producenta urządzenia.</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840B29">
            <w:pPr>
              <w:pStyle w:val="Zawartotabeli"/>
              <w:snapToGrid w:val="0"/>
              <w:jc w:val="center"/>
              <w:rPr>
                <w:rFonts w:ascii="Garamond" w:hAnsi="Garamond"/>
                <w:sz w:val="22"/>
                <w:szCs w:val="22"/>
              </w:rPr>
            </w:pPr>
            <w:r w:rsidRPr="007B3574">
              <w:rPr>
                <w:rFonts w:ascii="Garamond" w:hAnsi="Garamond"/>
                <w:sz w:val="22"/>
                <w:szCs w:val="22"/>
              </w:rPr>
              <w:t>Tak</w:t>
            </w:r>
            <w:r w:rsidR="00B22ABD" w:rsidRPr="007B3574">
              <w:rPr>
                <w:rFonts w:ascii="Garamond" w:hAnsi="Garamond"/>
                <w:sz w:val="22"/>
                <w:szCs w:val="22"/>
              </w:rPr>
              <w:t xml:space="preserve">, </w:t>
            </w:r>
            <w:r w:rsidR="003C7496" w:rsidRPr="007B3574">
              <w:rPr>
                <w:rFonts w:ascii="Garamond" w:hAnsi="Garamond"/>
                <w:sz w:val="22"/>
                <w:szCs w:val="22"/>
              </w:rPr>
              <w:t xml:space="preserve">podać nazwę systemu, </w:t>
            </w:r>
            <w:r w:rsidR="0060722C" w:rsidRPr="007B3574">
              <w:rPr>
                <w:rFonts w:ascii="Garamond" w:hAnsi="Garamond"/>
                <w:sz w:val="22"/>
                <w:szCs w:val="22"/>
              </w:rPr>
              <w:t>opcji realizujących wymaganą funkcję</w:t>
            </w:r>
            <w:r w:rsidR="003708DE" w:rsidRPr="007B3574">
              <w:rPr>
                <w:rFonts w:ascii="Garamond" w:hAnsi="Garamond"/>
                <w:sz w:val="22"/>
                <w:szCs w:val="22"/>
              </w:rPr>
              <w:t>/Nie</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840B29">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3708DE" w:rsidRPr="007B3574" w:rsidRDefault="00B0567D" w:rsidP="00840B29">
            <w:pPr>
              <w:spacing w:after="0" w:line="240" w:lineRule="auto"/>
              <w:jc w:val="center"/>
              <w:rPr>
                <w:rFonts w:ascii="Garamond" w:hAnsi="Garamond" w:cs="Times New Roman"/>
              </w:rPr>
            </w:pPr>
            <w:r w:rsidRPr="007B3574">
              <w:rPr>
                <w:rFonts w:ascii="Garamond" w:hAnsi="Garamond" w:cs="Times New Roman"/>
              </w:rPr>
              <w:t>Tak</w:t>
            </w:r>
            <w:r w:rsidR="003708DE" w:rsidRPr="007B3574">
              <w:rPr>
                <w:rFonts w:ascii="Garamond" w:hAnsi="Garamond" w:cs="Times New Roman"/>
              </w:rPr>
              <w:t xml:space="preserve"> </w:t>
            </w:r>
            <w:r w:rsidR="00E92C90" w:rsidRPr="007B3574">
              <w:rPr>
                <w:rFonts w:ascii="Garamond" w:hAnsi="Garamond" w:cs="Times New Roman"/>
              </w:rPr>
              <w:t>–</w:t>
            </w:r>
            <w:r w:rsidR="003708DE" w:rsidRPr="007B3574">
              <w:rPr>
                <w:rFonts w:ascii="Garamond" w:hAnsi="Garamond" w:cs="Times New Roman"/>
              </w:rPr>
              <w:t xml:space="preserve"> 10</w:t>
            </w:r>
            <w:r w:rsidR="00E92C90" w:rsidRPr="007B3574">
              <w:rPr>
                <w:rFonts w:ascii="Garamond" w:hAnsi="Garamond" w:cs="Times New Roman"/>
              </w:rPr>
              <w:t xml:space="preserve"> </w:t>
            </w:r>
            <w:r w:rsidR="003708DE" w:rsidRPr="007B3574">
              <w:rPr>
                <w:rFonts w:ascii="Garamond" w:hAnsi="Garamond" w:cs="Times New Roman"/>
              </w:rPr>
              <w:t>pkt.</w:t>
            </w:r>
          </w:p>
          <w:p w:rsidR="0060722C" w:rsidRPr="007B3574" w:rsidRDefault="003708DE" w:rsidP="00840B29">
            <w:pPr>
              <w:spacing w:line="240" w:lineRule="auto"/>
              <w:jc w:val="center"/>
              <w:rPr>
                <w:rFonts w:ascii="Garamond" w:hAnsi="Garamond" w:cs="Times New Roman"/>
              </w:rPr>
            </w:pPr>
            <w:r w:rsidRPr="007B3574">
              <w:rPr>
                <w:rFonts w:ascii="Garamond" w:hAnsi="Garamond" w:cs="Times New Roman"/>
              </w:rPr>
              <w:t>Nie - 0 pkt.</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840B29">
            <w:pPr>
              <w:spacing w:after="0"/>
              <w:jc w:val="both"/>
              <w:rPr>
                <w:rFonts w:ascii="Garamond" w:hAnsi="Garamond" w:cs="Times New Roman"/>
              </w:rPr>
            </w:pPr>
            <w:r w:rsidRPr="007B3574">
              <w:rPr>
                <w:rFonts w:ascii="Garamond" w:hAnsi="Garamond" w:cs="Times New Roman"/>
              </w:rPr>
              <w:t>Wysokość otworu dla pacjenta (pomiędzy b</w:t>
            </w:r>
            <w:r w:rsidR="00840B29" w:rsidRPr="007B3574">
              <w:rPr>
                <w:rFonts w:ascii="Garamond" w:hAnsi="Garamond" w:cs="Times New Roman"/>
              </w:rPr>
              <w:t xml:space="preserve">latem stołu a górną obudową) </w:t>
            </w:r>
            <w:r w:rsidR="00371746" w:rsidRPr="007B3574">
              <w:rPr>
                <w:rFonts w:ascii="Garamond" w:hAnsi="Garamond" w:cs="Times New Roman"/>
              </w:rPr>
              <w:t>min.</w:t>
            </w:r>
            <w:r w:rsidRPr="007B3574">
              <w:rPr>
                <w:rFonts w:ascii="Garamond" w:hAnsi="Garamond" w:cs="Times New Roman"/>
              </w:rPr>
              <w:t xml:space="preserve"> 35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9E24CF"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0567D" w:rsidRPr="007B3574" w:rsidRDefault="00B0567D" w:rsidP="00840B29">
            <w:pPr>
              <w:spacing w:after="0" w:line="240" w:lineRule="auto"/>
              <w:jc w:val="center"/>
              <w:rPr>
                <w:rFonts w:ascii="Garamond" w:hAnsi="Garamond" w:cs="Times New Roman"/>
              </w:rPr>
            </w:pPr>
            <w:r w:rsidRPr="007B3574">
              <w:rPr>
                <w:rFonts w:ascii="Garamond" w:hAnsi="Garamond" w:cs="Times New Roman"/>
              </w:rPr>
              <w:t>=&gt; 38 cm - 5 pkt.</w:t>
            </w:r>
          </w:p>
          <w:p w:rsidR="009E24CF" w:rsidRPr="007B3574" w:rsidRDefault="00B0567D" w:rsidP="00840B29">
            <w:pPr>
              <w:spacing w:after="0"/>
              <w:jc w:val="center"/>
              <w:rPr>
                <w:rFonts w:ascii="Garamond" w:hAnsi="Garamond" w:cs="Times New Roman"/>
              </w:rPr>
            </w:pPr>
            <w:r w:rsidRPr="007B3574">
              <w:rPr>
                <w:rFonts w:ascii="Garamond" w:hAnsi="Garamond" w:cs="Times New Roman"/>
              </w:rPr>
              <w:t>wartości mniejsze - 0 pkt.</w:t>
            </w:r>
          </w:p>
        </w:tc>
      </w:tr>
      <w:tr w:rsidR="009E24CF" w:rsidRPr="007B3574"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371746" w:rsidP="00320A17">
            <w:pPr>
              <w:jc w:val="both"/>
              <w:rPr>
                <w:rFonts w:ascii="Garamond" w:hAnsi="Garamond" w:cs="Times New Roman"/>
              </w:rPr>
            </w:pPr>
            <w:r w:rsidRPr="007B3574">
              <w:rPr>
                <w:rFonts w:ascii="Garamond" w:hAnsi="Garamond" w:cs="Times New Roman"/>
              </w:rPr>
              <w:t>Kąt dostępu do pacjenta min.</w:t>
            </w:r>
            <w:r w:rsidR="009E24CF" w:rsidRPr="007B3574">
              <w:rPr>
                <w:rFonts w:ascii="Garamond" w:hAnsi="Garamond" w:cs="Times New Roman"/>
              </w:rPr>
              <w:t xml:space="preserve"> 280˚</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6A0D8E">
            <w:pPr>
              <w:spacing w:after="0" w:line="240" w:lineRule="auto"/>
              <w:jc w:val="center"/>
              <w:rPr>
                <w:rFonts w:ascii="Garamond" w:hAnsi="Garamond" w:cs="Times New Roman"/>
              </w:rPr>
            </w:pPr>
            <w:r w:rsidRPr="007B3574">
              <w:rPr>
                <w:rFonts w:ascii="Garamond" w:hAnsi="Garamond" w:cs="Times New Roman"/>
              </w:rPr>
              <w:t>Tak</w:t>
            </w:r>
            <w:r w:rsidR="009E24CF"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B0567D" w:rsidRPr="007B3574" w:rsidRDefault="00B0567D" w:rsidP="00840B29">
            <w:pPr>
              <w:spacing w:after="0" w:line="240" w:lineRule="auto"/>
              <w:jc w:val="center"/>
              <w:rPr>
                <w:rFonts w:ascii="Garamond" w:hAnsi="Garamond" w:cs="Times New Roman"/>
              </w:rPr>
            </w:pPr>
            <w:r w:rsidRPr="007B3574">
              <w:rPr>
                <w:rFonts w:ascii="Garamond" w:hAnsi="Garamond" w:cs="Times New Roman"/>
              </w:rPr>
              <w:t>=&gt;300˚ - 10 pkt.</w:t>
            </w:r>
          </w:p>
          <w:p w:rsidR="009E24CF" w:rsidRPr="007B3574" w:rsidRDefault="00B0567D" w:rsidP="00840B29">
            <w:pPr>
              <w:jc w:val="center"/>
              <w:rPr>
                <w:rFonts w:ascii="Garamond" w:hAnsi="Garamond" w:cs="Times New Roman"/>
              </w:rPr>
            </w:pPr>
            <w:r w:rsidRPr="007B3574">
              <w:rPr>
                <w:rFonts w:ascii="Garamond" w:hAnsi="Garamond" w:cs="Times New Roman"/>
              </w:rPr>
              <w:lastRenderedPageBreak/>
              <w:t>wartości mniejsze - 0 pkt.</w:t>
            </w:r>
          </w:p>
        </w:tc>
      </w:tr>
      <w:tr w:rsidR="00445192" w:rsidRPr="007B3574"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 xml:space="preserve">Rozkład linii 0,5 </w:t>
            </w:r>
            <w:proofErr w:type="spellStart"/>
            <w:r w:rsidRPr="007B3574">
              <w:rPr>
                <w:rFonts w:ascii="Garamond" w:hAnsi="Garamond" w:cs="Times New Roman"/>
              </w:rPr>
              <w:t>mT</w:t>
            </w:r>
            <w:proofErr w:type="spellEnd"/>
            <w:r w:rsidRPr="007B3574">
              <w:rPr>
                <w:rFonts w:ascii="Garamond" w:hAnsi="Garamond" w:cs="Times New Roman"/>
              </w:rPr>
              <w:t xml:space="preserve"> od </w:t>
            </w:r>
            <w:proofErr w:type="spellStart"/>
            <w:r w:rsidRPr="007B3574">
              <w:rPr>
                <w:rFonts w:ascii="Garamond" w:hAnsi="Garamond" w:cs="Times New Roman"/>
              </w:rPr>
              <w:t>izocentrum</w:t>
            </w:r>
            <w:proofErr w:type="spellEnd"/>
            <w:r w:rsidRPr="007B3574">
              <w:rPr>
                <w:rFonts w:ascii="Garamond" w:hAnsi="Garamond" w:cs="Times New Roman"/>
              </w:rPr>
              <w:t xml:space="preserve"> w osi X [cm] &lt;= +/- 2,5 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 xml:space="preserve">Rozkład linii 0,5 </w:t>
            </w:r>
            <w:proofErr w:type="spellStart"/>
            <w:r w:rsidRPr="007B3574">
              <w:rPr>
                <w:rFonts w:ascii="Garamond" w:hAnsi="Garamond" w:cs="Times New Roman"/>
              </w:rPr>
              <w:t>mT</w:t>
            </w:r>
            <w:proofErr w:type="spellEnd"/>
            <w:r w:rsidRPr="007B3574">
              <w:rPr>
                <w:rFonts w:ascii="Garamond" w:hAnsi="Garamond" w:cs="Times New Roman"/>
              </w:rPr>
              <w:t xml:space="preserve"> od </w:t>
            </w:r>
            <w:proofErr w:type="spellStart"/>
            <w:r w:rsidRPr="007B3574">
              <w:rPr>
                <w:rFonts w:ascii="Garamond" w:hAnsi="Garamond" w:cs="Times New Roman"/>
              </w:rPr>
              <w:t>izocentrum</w:t>
            </w:r>
            <w:proofErr w:type="spellEnd"/>
            <w:r w:rsidRPr="007B3574">
              <w:rPr>
                <w:rFonts w:ascii="Garamond" w:hAnsi="Garamond" w:cs="Times New Roman"/>
              </w:rPr>
              <w:t xml:space="preserve"> w osi Z [cm] &lt;= +/- 2,5 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 xml:space="preserve">Rozkład linii 0,5 </w:t>
            </w:r>
            <w:proofErr w:type="spellStart"/>
            <w:r w:rsidRPr="007B3574">
              <w:rPr>
                <w:rFonts w:ascii="Garamond" w:hAnsi="Garamond" w:cs="Times New Roman"/>
              </w:rPr>
              <w:t>mT</w:t>
            </w:r>
            <w:proofErr w:type="spellEnd"/>
            <w:r w:rsidRPr="007B3574">
              <w:rPr>
                <w:rFonts w:ascii="Garamond" w:hAnsi="Garamond" w:cs="Times New Roman"/>
              </w:rPr>
              <w:t xml:space="preserve"> od </w:t>
            </w:r>
            <w:proofErr w:type="spellStart"/>
            <w:r w:rsidRPr="007B3574">
              <w:rPr>
                <w:rFonts w:ascii="Garamond" w:hAnsi="Garamond" w:cs="Times New Roman"/>
              </w:rPr>
              <w:t>izocentrum</w:t>
            </w:r>
            <w:proofErr w:type="spellEnd"/>
            <w:r w:rsidRPr="007B3574">
              <w:rPr>
                <w:rFonts w:ascii="Garamond" w:hAnsi="Garamond" w:cs="Times New Roman"/>
              </w:rPr>
              <w:t xml:space="preserve"> w osi Y [cm] &lt;= +/- 2,5 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 xml:space="preserve">SAR dla </w:t>
            </w:r>
            <w:proofErr w:type="spellStart"/>
            <w:r w:rsidRPr="007B3574">
              <w:rPr>
                <w:rFonts w:ascii="Garamond" w:hAnsi="Garamond" w:cs="Times New Roman"/>
              </w:rPr>
              <w:t>head</w:t>
            </w:r>
            <w:proofErr w:type="spellEnd"/>
            <w:r w:rsidRPr="007B3574">
              <w:rPr>
                <w:rFonts w:ascii="Garamond" w:hAnsi="Garamond" w:cs="Times New Roman"/>
              </w:rPr>
              <w:t xml:space="preserve">  i </w:t>
            </w:r>
            <w:proofErr w:type="spellStart"/>
            <w:r w:rsidRPr="007B3574">
              <w:rPr>
                <w:rFonts w:ascii="Garamond" w:hAnsi="Garamond" w:cs="Times New Roman"/>
              </w:rPr>
              <w:t>whole</w:t>
            </w:r>
            <w:proofErr w:type="spellEnd"/>
            <w:r w:rsidRPr="007B3574">
              <w:rPr>
                <w:rFonts w:ascii="Garamond" w:hAnsi="Garamond" w:cs="Times New Roman"/>
              </w:rPr>
              <w:t>-body [W/kg]</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224"/>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both"/>
              <w:rPr>
                <w:rFonts w:ascii="Garamond" w:hAnsi="Garamond" w:cs="Times New Roman"/>
              </w:rPr>
            </w:pPr>
            <w:r w:rsidRPr="007B3574">
              <w:rPr>
                <w:rFonts w:ascii="Garamond" w:hAnsi="Garamond" w:cs="Times New Roman"/>
              </w:rPr>
              <w:t>Minimalna wysokość górnej powierzchni płyty stołu od podłogi [cm] &lt;=50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both"/>
              <w:rPr>
                <w:rFonts w:ascii="Garamond" w:hAnsi="Garamond" w:cs="Times New Roman"/>
              </w:rPr>
            </w:pPr>
            <w:r w:rsidRPr="007B3574">
              <w:rPr>
                <w:rFonts w:ascii="Garamond" w:hAnsi="Garamond" w:cs="Times New Roman"/>
              </w:rPr>
              <w:t>Maks. obciążenie płyty stołu =&gt;180 kg dla motorowego pozycjonowania</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both"/>
              <w:rPr>
                <w:rFonts w:ascii="Garamond" w:hAnsi="Garamond" w:cs="Times New Roman"/>
              </w:rPr>
            </w:pPr>
            <w:r w:rsidRPr="007B3574">
              <w:rPr>
                <w:rFonts w:ascii="Garamond" w:hAnsi="Garamond" w:cs="Times New Roman"/>
              </w:rPr>
              <w:t>Motorowa regulacja wysokości płyty stołu</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 zakres [cm]</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445192" w:rsidRPr="007B3574" w:rsidTr="00445192">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both"/>
              <w:rPr>
                <w:rFonts w:ascii="Garamond" w:hAnsi="Garamond" w:cs="Times New Roman"/>
              </w:rPr>
            </w:pPr>
            <w:r w:rsidRPr="007B3574">
              <w:rPr>
                <w:rFonts w:ascii="Garamond" w:hAnsi="Garamond" w:cs="Times New Roman"/>
              </w:rPr>
              <w:t>Motorowa regulacja przesuwu płyty stołu w kierunkach X i Y</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spacing w:after="0" w:line="240" w:lineRule="auto"/>
              <w:jc w:val="center"/>
              <w:rPr>
                <w:rFonts w:ascii="Garamond" w:hAnsi="Garamond" w:cs="Times New Roman"/>
              </w:rPr>
            </w:pPr>
            <w:r w:rsidRPr="007B3574">
              <w:rPr>
                <w:rFonts w:ascii="Garamond" w:hAnsi="Garamond" w:cs="Times New Roman"/>
              </w:rPr>
              <w:t>Tak, podać zakres [cm]</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center"/>
            </w:pPr>
            <w:r w:rsidRPr="007B3574">
              <w:rPr>
                <w:rFonts w:ascii="Garamond" w:hAnsi="Garamond"/>
              </w:rPr>
              <w:t>------------</w:t>
            </w:r>
          </w:p>
        </w:tc>
      </w:tr>
      <w:tr w:rsidR="002800C7" w:rsidRPr="007B3574" w:rsidTr="00FD28ED">
        <w:tc>
          <w:tcPr>
            <w:tcW w:w="15304" w:type="dxa"/>
            <w:gridSpan w:val="5"/>
            <w:tcBorders>
              <w:top w:val="single" w:sz="4" w:space="0" w:color="auto"/>
              <w:left w:val="single" w:sz="4" w:space="0" w:color="auto"/>
              <w:bottom w:val="single" w:sz="4" w:space="0" w:color="auto"/>
              <w:right w:val="single" w:sz="4" w:space="0" w:color="auto"/>
            </w:tcBorders>
            <w:vAlign w:val="center"/>
          </w:tcPr>
          <w:p w:rsidR="002800C7" w:rsidRPr="007B3574" w:rsidRDefault="002800C7" w:rsidP="002800C7">
            <w:pPr>
              <w:pStyle w:val="Zawartotabeli"/>
              <w:snapToGrid w:val="0"/>
              <w:rPr>
                <w:rFonts w:ascii="Garamond" w:hAnsi="Garamond"/>
                <w:b/>
                <w:sz w:val="22"/>
                <w:szCs w:val="22"/>
              </w:rPr>
            </w:pPr>
            <w:r w:rsidRPr="007B3574">
              <w:rPr>
                <w:rFonts w:ascii="Garamond" w:hAnsi="Garamond"/>
                <w:b/>
                <w:sz w:val="22"/>
                <w:szCs w:val="22"/>
              </w:rPr>
              <w:t>Gradienty i system RF</w:t>
            </w:r>
          </w:p>
        </w:tc>
      </w:tr>
      <w:tr w:rsidR="001025A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840B29">
            <w:pPr>
              <w:spacing w:after="0"/>
              <w:rPr>
                <w:rFonts w:ascii="Garamond" w:hAnsi="Garamond" w:cs="Times New Roman"/>
              </w:rPr>
            </w:pPr>
            <w:r w:rsidRPr="007B3574">
              <w:rPr>
                <w:rFonts w:ascii="Garamond" w:hAnsi="Garamond" w:cs="Times New Roman"/>
              </w:rPr>
              <w:t>System chłodzenia cewek – powietrzny</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1025A2" w:rsidRPr="007B3574" w:rsidRDefault="00B0567D" w:rsidP="00840B29">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1025A2" w:rsidRPr="007B3574" w:rsidRDefault="00445192" w:rsidP="00840B29">
            <w:pPr>
              <w:jc w:val="center"/>
              <w:rPr>
                <w:rFonts w:ascii="Garamond" w:hAnsi="Garamond" w:cs="Times New Roman"/>
              </w:rPr>
            </w:pPr>
            <w:r w:rsidRPr="007B3574">
              <w:rPr>
                <w:rFonts w:ascii="Garamond" w:hAnsi="Garamond"/>
              </w:rPr>
              <w:t>------------</w:t>
            </w:r>
          </w:p>
        </w:tc>
      </w:tr>
      <w:tr w:rsidR="001025A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840B29">
            <w:pPr>
              <w:spacing w:after="0"/>
              <w:rPr>
                <w:rFonts w:ascii="Garamond" w:hAnsi="Garamond" w:cs="Times New Roman"/>
              </w:rPr>
            </w:pPr>
            <w:r w:rsidRPr="007B3574">
              <w:rPr>
                <w:rFonts w:ascii="Garamond" w:hAnsi="Garamond" w:cs="Times New Roman"/>
              </w:rPr>
              <w:t>Maks. wartość gr</w:t>
            </w:r>
            <w:r w:rsidR="002C06E6" w:rsidRPr="007B3574">
              <w:rPr>
                <w:rFonts w:ascii="Garamond" w:hAnsi="Garamond" w:cs="Times New Roman"/>
              </w:rPr>
              <w:t>adientu pola magnetycznego =&gt; 20</w:t>
            </w:r>
            <w:r w:rsidRPr="007B3574">
              <w:rPr>
                <w:rFonts w:ascii="Garamond" w:hAnsi="Garamond" w:cs="Times New Roman"/>
              </w:rPr>
              <w:t xml:space="preserve"> </w:t>
            </w:r>
            <w:proofErr w:type="spellStart"/>
            <w:r w:rsidRPr="007B3574">
              <w:rPr>
                <w:rFonts w:ascii="Garamond" w:hAnsi="Garamond" w:cs="Times New Roman"/>
              </w:rPr>
              <w:t>mT</w:t>
            </w:r>
            <w:proofErr w:type="spellEnd"/>
            <w:r w:rsidRPr="007B3574">
              <w:rPr>
                <w:rFonts w:ascii="Garamond" w:hAnsi="Garamond" w:cs="Times New Roman"/>
              </w:rPr>
              <w:t>/m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1025A2" w:rsidRPr="007B3574" w:rsidRDefault="00B0567D" w:rsidP="00840B29">
            <w:pPr>
              <w:pStyle w:val="Zawartotabeli"/>
              <w:snapToGrid w:val="0"/>
              <w:jc w:val="center"/>
              <w:rPr>
                <w:rFonts w:ascii="Garamond" w:hAnsi="Garamond"/>
                <w:sz w:val="22"/>
                <w:szCs w:val="22"/>
              </w:rPr>
            </w:pPr>
            <w:r w:rsidRPr="007B3574">
              <w:rPr>
                <w:rFonts w:ascii="Garamond" w:hAnsi="Garamond"/>
                <w:sz w:val="22"/>
                <w:szCs w:val="22"/>
              </w:rPr>
              <w:t>Tak</w:t>
            </w:r>
            <w:r w:rsidR="001025A2"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t xml:space="preserve">=&gt; 25 </w:t>
            </w:r>
            <w:proofErr w:type="spellStart"/>
            <w:r w:rsidRPr="007B3574">
              <w:rPr>
                <w:rFonts w:ascii="Garamond" w:hAnsi="Garamond"/>
                <w:sz w:val="22"/>
                <w:szCs w:val="22"/>
              </w:rPr>
              <w:t>mT</w:t>
            </w:r>
            <w:proofErr w:type="spellEnd"/>
            <w:r w:rsidRPr="007B3574">
              <w:rPr>
                <w:rFonts w:ascii="Garamond" w:hAnsi="Garamond"/>
                <w:sz w:val="22"/>
                <w:szCs w:val="22"/>
              </w:rPr>
              <w:t>/m – 10 p.</w:t>
            </w:r>
          </w:p>
          <w:p w:rsidR="001025A2" w:rsidRPr="007B3574" w:rsidRDefault="002C06E6" w:rsidP="00840B29">
            <w:pPr>
              <w:spacing w:line="240" w:lineRule="auto"/>
              <w:jc w:val="center"/>
              <w:rPr>
                <w:rFonts w:ascii="Garamond" w:hAnsi="Garamond" w:cs="Times New Roman"/>
              </w:rPr>
            </w:pPr>
            <w:r w:rsidRPr="007B3574">
              <w:rPr>
                <w:rFonts w:ascii="Garamond" w:hAnsi="Garamond" w:cs="Times New Roman"/>
              </w:rPr>
              <w:t>wartości mniejsze – 0 p</w:t>
            </w:r>
          </w:p>
        </w:tc>
      </w:tr>
      <w:tr w:rsidR="002C06E6"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2C06E6" w:rsidRPr="007B3574" w:rsidRDefault="002C06E6"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2C06E6" w:rsidRPr="007B3574" w:rsidRDefault="002C06E6" w:rsidP="00840B29">
            <w:pPr>
              <w:spacing w:after="0"/>
              <w:rPr>
                <w:rFonts w:ascii="Garamond" w:hAnsi="Garamond" w:cs="Times New Roman"/>
              </w:rPr>
            </w:pPr>
            <w:r w:rsidRPr="007B3574">
              <w:rPr>
                <w:rFonts w:ascii="Garamond" w:hAnsi="Garamond" w:cs="Times New Roman"/>
              </w:rPr>
              <w:t xml:space="preserve">Szybkość narastania =&gt; 50 </w:t>
            </w:r>
            <w:proofErr w:type="spellStart"/>
            <w:r w:rsidRPr="007B3574">
              <w:rPr>
                <w:rFonts w:ascii="Garamond" w:hAnsi="Garamond" w:cs="Times New Roman"/>
              </w:rPr>
              <w:t>mT</w:t>
            </w:r>
            <w:proofErr w:type="spellEnd"/>
            <w:r w:rsidRPr="007B3574">
              <w:rPr>
                <w:rFonts w:ascii="Garamond" w:hAnsi="Garamond" w:cs="Times New Roman"/>
              </w:rPr>
              <w:t>/m/ms</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2C06E6" w:rsidRPr="007B3574" w:rsidRDefault="002C06E6"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t xml:space="preserve">=&gt; 55 </w:t>
            </w:r>
            <w:proofErr w:type="spellStart"/>
            <w:r w:rsidRPr="007B3574">
              <w:rPr>
                <w:rFonts w:ascii="Garamond" w:hAnsi="Garamond"/>
                <w:sz w:val="22"/>
                <w:szCs w:val="22"/>
              </w:rPr>
              <w:t>mT</w:t>
            </w:r>
            <w:proofErr w:type="spellEnd"/>
            <w:r w:rsidRPr="007B3574">
              <w:rPr>
                <w:rFonts w:ascii="Garamond" w:hAnsi="Garamond"/>
                <w:sz w:val="22"/>
                <w:szCs w:val="22"/>
              </w:rPr>
              <w:t>/m/ms – 10 p.</w:t>
            </w:r>
          </w:p>
          <w:p w:rsidR="002C06E6" w:rsidRPr="007B3574" w:rsidRDefault="002C06E6" w:rsidP="00840B29">
            <w:pPr>
              <w:pStyle w:val="Zawartotabeli"/>
              <w:snapToGrid w:val="0"/>
              <w:jc w:val="center"/>
              <w:rPr>
                <w:rFonts w:ascii="Garamond" w:hAnsi="Garamond"/>
                <w:sz w:val="22"/>
                <w:szCs w:val="22"/>
              </w:rPr>
            </w:pPr>
            <w:r w:rsidRPr="007B3574">
              <w:rPr>
                <w:rFonts w:ascii="Garamond" w:hAnsi="Garamond"/>
                <w:sz w:val="22"/>
                <w:szCs w:val="22"/>
              </w:rPr>
              <w:lastRenderedPageBreak/>
              <w:t>wartości mniejsze – 0 p</w:t>
            </w:r>
          </w:p>
        </w:tc>
      </w:tr>
      <w:tr w:rsidR="001025A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840B29">
            <w:pPr>
              <w:spacing w:after="0"/>
              <w:rPr>
                <w:rFonts w:ascii="Garamond" w:hAnsi="Garamond" w:cs="Times New Roman"/>
              </w:rPr>
            </w:pPr>
            <w:r w:rsidRPr="007B3574">
              <w:rPr>
                <w:rFonts w:ascii="Garamond" w:hAnsi="Garamond" w:cs="Times New Roman"/>
              </w:rPr>
              <w:t>Cyfrowy system generacji i odbioru sygnału RF</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1025A2"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1025A2" w:rsidRPr="007B3574" w:rsidRDefault="00445192" w:rsidP="00840B29">
            <w:pPr>
              <w:jc w:val="center"/>
              <w:rPr>
                <w:rFonts w:ascii="Garamond" w:hAnsi="Garamond" w:cs="Times New Roman"/>
              </w:rPr>
            </w:pPr>
            <w:r w:rsidRPr="007B3574">
              <w:rPr>
                <w:rFonts w:ascii="Garamond" w:hAnsi="Garamond"/>
              </w:rPr>
              <w:t>------------</w:t>
            </w:r>
          </w:p>
        </w:tc>
      </w:tr>
      <w:tr w:rsidR="001025A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6004BC">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840B29">
            <w:pPr>
              <w:spacing w:after="0"/>
              <w:rPr>
                <w:rFonts w:ascii="Garamond" w:hAnsi="Garamond" w:cs="Times New Roman"/>
              </w:rPr>
            </w:pPr>
            <w:r w:rsidRPr="007B3574">
              <w:rPr>
                <w:rFonts w:ascii="Garamond" w:hAnsi="Garamond" w:cs="Times New Roman"/>
              </w:rPr>
              <w:t>Maksymalna moc wyjściowa nadajn</w:t>
            </w:r>
            <w:r w:rsidR="00E17221" w:rsidRPr="007B3574">
              <w:rPr>
                <w:rFonts w:ascii="Garamond" w:hAnsi="Garamond" w:cs="Times New Roman"/>
              </w:rPr>
              <w:t>ika RF min.</w:t>
            </w:r>
            <w:r w:rsidRPr="007B3574">
              <w:rPr>
                <w:rFonts w:ascii="Garamond" w:hAnsi="Garamond" w:cs="Times New Roman"/>
              </w:rPr>
              <w:t xml:space="preserve"> 4 </w:t>
            </w:r>
            <w:proofErr w:type="spellStart"/>
            <w:r w:rsidRPr="007B3574">
              <w:rPr>
                <w:rFonts w:ascii="Garamond" w:hAnsi="Garamond" w:cs="Times New Roman"/>
              </w:rPr>
              <w:t>kW</w:t>
            </w:r>
            <w:r w:rsidR="0049308C">
              <w:rPr>
                <w:rFonts w:ascii="Garamond" w:hAnsi="Garamond" w:cs="Times New Roman"/>
              </w:rPr>
              <w: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025A2" w:rsidRPr="007B3574" w:rsidRDefault="00B0567D" w:rsidP="006A0D8E">
            <w:pPr>
              <w:pStyle w:val="Zawartotabeli"/>
              <w:snapToGrid w:val="0"/>
              <w:jc w:val="center"/>
              <w:rPr>
                <w:rFonts w:ascii="Garamond" w:hAnsi="Garamond"/>
                <w:sz w:val="22"/>
                <w:szCs w:val="22"/>
              </w:rPr>
            </w:pPr>
            <w:r w:rsidRPr="007B3574">
              <w:rPr>
                <w:rFonts w:ascii="Garamond" w:hAnsi="Garamond"/>
                <w:sz w:val="22"/>
                <w:szCs w:val="22"/>
              </w:rPr>
              <w:t>Tak</w:t>
            </w:r>
            <w:r w:rsidR="001025A2" w:rsidRPr="007B3574">
              <w:rPr>
                <w:rFonts w:ascii="Garamond" w:hAnsi="Garamond"/>
                <w:sz w:val="22"/>
                <w:szCs w:val="22"/>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1025A2" w:rsidRPr="007B3574" w:rsidRDefault="001025A2"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1025A2" w:rsidRPr="007B3574" w:rsidRDefault="003C7496" w:rsidP="00840B29">
            <w:pPr>
              <w:spacing w:after="0"/>
              <w:jc w:val="center"/>
              <w:rPr>
                <w:rFonts w:ascii="Garamond" w:hAnsi="Garamond" w:cs="Times New Roman"/>
              </w:rPr>
            </w:pPr>
            <w:r w:rsidRPr="007B3574">
              <w:rPr>
                <w:rFonts w:ascii="Garamond" w:hAnsi="Garamond" w:cs="Times New Roman"/>
              </w:rPr>
              <w:t>w</w:t>
            </w:r>
            <w:r w:rsidR="00B0567D" w:rsidRPr="007B3574">
              <w:rPr>
                <w:rFonts w:ascii="Garamond" w:hAnsi="Garamond" w:cs="Times New Roman"/>
              </w:rPr>
              <w:t>artość</w:t>
            </w:r>
            <w:r w:rsidR="00840B29" w:rsidRPr="007B3574">
              <w:rPr>
                <w:rFonts w:ascii="Garamond" w:hAnsi="Garamond" w:cs="Times New Roman"/>
              </w:rPr>
              <w:t xml:space="preserve"> wy</w:t>
            </w:r>
            <w:r w:rsidRPr="007B3574">
              <w:rPr>
                <w:rFonts w:ascii="Garamond" w:hAnsi="Garamond" w:cs="Times New Roman"/>
              </w:rPr>
              <w:t>magana</w:t>
            </w:r>
            <w:r w:rsidR="00B0567D" w:rsidRPr="007B3574">
              <w:rPr>
                <w:rFonts w:ascii="Garamond" w:hAnsi="Garamond" w:cs="Times New Roman"/>
              </w:rPr>
              <w:t xml:space="preserve"> </w:t>
            </w:r>
            <w:r w:rsidRPr="007B3574">
              <w:rPr>
                <w:rFonts w:ascii="Garamond" w:hAnsi="Garamond" w:cs="Times New Roman"/>
              </w:rPr>
              <w:t xml:space="preserve">- </w:t>
            </w:r>
            <w:r w:rsidR="00B0567D" w:rsidRPr="007B3574">
              <w:rPr>
                <w:rFonts w:ascii="Garamond" w:hAnsi="Garamond" w:cs="Times New Roman"/>
              </w:rPr>
              <w:t xml:space="preserve">0 pkt, najwyższa </w:t>
            </w:r>
            <w:r w:rsidRPr="007B3574">
              <w:rPr>
                <w:rFonts w:ascii="Garamond" w:hAnsi="Garamond" w:cs="Times New Roman"/>
              </w:rPr>
              <w:t xml:space="preserve">- </w:t>
            </w:r>
            <w:r w:rsidR="00B0567D" w:rsidRPr="007B3574">
              <w:rPr>
                <w:rFonts w:ascii="Garamond" w:hAnsi="Garamond" w:cs="Times New Roman"/>
              </w:rPr>
              <w:t>5 pkt</w:t>
            </w:r>
            <w:r w:rsidR="00FD7E38">
              <w:rPr>
                <w:rFonts w:ascii="Garamond" w:hAnsi="Garamond" w:cs="Times New Roman"/>
              </w:rPr>
              <w:t xml:space="preserve">, </w:t>
            </w:r>
            <w:r w:rsidR="00B0567D" w:rsidRPr="007B3574">
              <w:rPr>
                <w:rFonts w:ascii="Garamond" w:hAnsi="Garamond" w:cs="Times New Roman"/>
              </w:rPr>
              <w:t>,</w:t>
            </w:r>
            <w:r w:rsidR="00FD7E38">
              <w:rPr>
                <w:rFonts w:ascii="Garamond" w:hAnsi="Garamond" w:cs="Times New Roman"/>
              </w:rPr>
              <w:t xml:space="preserve"> </w:t>
            </w:r>
            <w:r w:rsidR="00FD7E38" w:rsidRPr="00E55FC3">
              <w:rPr>
                <w:rFonts w:ascii="Garamond" w:hAnsi="Garamond" w:cs="Times New Roman"/>
              </w:rPr>
              <w:t>Pozostałe proporcjonalnie w stosunku do największej.</w:t>
            </w:r>
          </w:p>
        </w:tc>
      </w:tr>
      <w:tr w:rsidR="001025A2"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1025A2" w:rsidRPr="007B3574" w:rsidRDefault="001025A2" w:rsidP="00840B29">
            <w:pPr>
              <w:spacing w:after="0"/>
              <w:rPr>
                <w:rFonts w:ascii="Garamond" w:hAnsi="Garamond" w:cs="Times New Roman"/>
                <w:b/>
              </w:rPr>
            </w:pPr>
            <w:r w:rsidRPr="007B3574">
              <w:rPr>
                <w:rFonts w:ascii="Garamond" w:hAnsi="Garamond" w:cs="Times New Roman"/>
                <w:b/>
              </w:rPr>
              <w:t>Konsola operatorska</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jc w:val="both"/>
              <w:rPr>
                <w:rFonts w:ascii="Garamond" w:hAnsi="Garamond" w:cs="Times New Roman"/>
              </w:rPr>
            </w:pPr>
            <w:r w:rsidRPr="007B3574">
              <w:rPr>
                <w:rFonts w:ascii="Garamond" w:hAnsi="Garamond" w:cs="Times New Roman"/>
              </w:rPr>
              <w:t>Komputer (procesor, płyta główna, pamięć operacyjna, dysk twardy, monitor obrazowy)                               umożliwiający przetwarzanie badań obrazowych</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pStyle w:val="Zawartotabeli"/>
              <w:snapToGrid w:val="0"/>
              <w:jc w:val="center"/>
              <w:rPr>
                <w:rFonts w:ascii="Garamond" w:hAnsi="Garamond"/>
                <w:sz w:val="22"/>
                <w:szCs w:val="22"/>
              </w:rPr>
            </w:pPr>
            <w:r w:rsidRPr="007B3574">
              <w:rPr>
                <w:rFonts w:ascii="Garamond" w:hAnsi="Garamond"/>
                <w:sz w:val="22"/>
                <w:szCs w:val="22"/>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Stół pod konsolę operatorską</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07A87">
            <w:pPr>
              <w:spacing w:after="0" w:line="240" w:lineRule="auto"/>
              <w:jc w:val="both"/>
              <w:rPr>
                <w:rFonts w:ascii="Garamond" w:hAnsi="Garamond" w:cs="Times New Roman"/>
              </w:rPr>
            </w:pPr>
            <w:r w:rsidRPr="007B3574">
              <w:rPr>
                <w:rFonts w:ascii="Garamond" w:hAnsi="Garamond" w:cs="Times New Roman"/>
              </w:rPr>
              <w:t>Wielozadaniowość – możliwość wykonywania jednocześnie akwizycji, rekonstrukcji i archiwizacji (rekonstrukcja zakończonego skanu w tle przy jednoczesnej akwizycji nowego skanu)</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9E24C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9E24CF" w:rsidRPr="007B3574" w:rsidRDefault="001025A2" w:rsidP="00840B29">
            <w:pPr>
              <w:spacing w:after="0"/>
              <w:rPr>
                <w:rFonts w:ascii="Garamond" w:hAnsi="Garamond" w:cs="Times New Roman"/>
              </w:rPr>
            </w:pPr>
            <w:r w:rsidRPr="007B3574">
              <w:rPr>
                <w:rFonts w:ascii="Garamond" w:hAnsi="Garamond" w:cs="Times New Roman"/>
              </w:rPr>
              <w:t>Przekątna ekranu monitora o</w:t>
            </w:r>
            <w:r w:rsidR="00E17221" w:rsidRPr="007B3574">
              <w:rPr>
                <w:rFonts w:ascii="Garamond" w:hAnsi="Garamond" w:cs="Times New Roman"/>
              </w:rPr>
              <w:t>brazowego min.</w:t>
            </w:r>
            <w:r w:rsidRPr="007B3574">
              <w:rPr>
                <w:rFonts w:ascii="Garamond" w:hAnsi="Garamond" w:cs="Times New Roman"/>
              </w:rPr>
              <w:t xml:space="preserve"> 21 cali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1025A2"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9E24CF" w:rsidRPr="007B3574" w:rsidRDefault="009E24C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E24CF" w:rsidRPr="007B3574" w:rsidRDefault="00B0567D" w:rsidP="00391E2F">
            <w:pPr>
              <w:spacing w:after="0" w:line="240" w:lineRule="auto"/>
              <w:jc w:val="center"/>
              <w:rPr>
                <w:rFonts w:ascii="Garamond" w:hAnsi="Garamond" w:cs="Times New Roman"/>
              </w:rPr>
            </w:pPr>
            <w:r w:rsidRPr="007B3574">
              <w:rPr>
                <w:rFonts w:ascii="Garamond" w:hAnsi="Garamond" w:cs="Times New Roman"/>
              </w:rPr>
              <w:t>wymagana wartość 0 pkt, najwyższa 5 pkt,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Rozdzielczość ekranu monitora LCD =&gt; 1900x1280 pikseli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Matryca rekonstrukcyjna min. 512 x 512 pikseli dla wszystkich sekwencji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Matryca rekonstrukcyjna min. 2048 x 2048 dla min. 1 sekwencji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 xml:space="preserve">Szybkość rekonstrukcji obrazów w matrycy 256x256 przy pełnym FOV min. 500 </w:t>
            </w:r>
            <w:proofErr w:type="spellStart"/>
            <w:r w:rsidRPr="007B3574">
              <w:rPr>
                <w:rFonts w:ascii="Garamond" w:hAnsi="Garamond" w:cs="Times New Roman"/>
              </w:rPr>
              <w:t>obr</w:t>
            </w:r>
            <w:proofErr w:type="spellEnd"/>
            <w:r w:rsidRPr="007B3574">
              <w:rPr>
                <w:rFonts w:ascii="Garamond" w:hAnsi="Garamond" w:cs="Times New Roman"/>
              </w:rPr>
              <w:t>./s</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Liczba archiwizowanych obrazów (bez kompresji) w pamięci, w matrycy 256</w:t>
            </w:r>
            <w:r w:rsidR="00ED4EAD" w:rsidRPr="007B3574">
              <w:rPr>
                <w:rFonts w:ascii="Garamond" w:hAnsi="Garamond" w:cs="Times New Roman"/>
              </w:rPr>
              <w:t xml:space="preserve"> </w:t>
            </w:r>
            <w:r w:rsidRPr="007B3574">
              <w:rPr>
                <w:rFonts w:ascii="Garamond" w:hAnsi="Garamond" w:cs="Times New Roman"/>
              </w:rPr>
              <w:t>x</w:t>
            </w:r>
            <w:r w:rsidR="00ED4EAD" w:rsidRPr="007B3574">
              <w:rPr>
                <w:rFonts w:ascii="Garamond" w:hAnsi="Garamond" w:cs="Times New Roman"/>
              </w:rPr>
              <w:t xml:space="preserve"> </w:t>
            </w:r>
            <w:r w:rsidRPr="007B3574">
              <w:rPr>
                <w:rFonts w:ascii="Garamond" w:hAnsi="Garamond" w:cs="Times New Roman"/>
              </w:rPr>
              <w:t xml:space="preserve">256 i przy pełnym FOV =&gt; 100 000 </w:t>
            </w:r>
            <w:proofErr w:type="spellStart"/>
            <w:r w:rsidRPr="007B3574">
              <w:rPr>
                <w:rFonts w:ascii="Garamond" w:hAnsi="Garamond" w:cs="Times New Roman"/>
              </w:rPr>
              <w:t>obr</w:t>
            </w:r>
            <w:proofErr w:type="spellEnd"/>
            <w:r w:rsidRPr="007B357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Archiwizacja obrazów w standardzie DICOM 3.0 na płytach CD-R i DVD-R</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pPr>
            <w:r w:rsidRPr="007B3574">
              <w:rPr>
                <w:rFonts w:ascii="Garamond" w:hAnsi="Garamond"/>
              </w:rPr>
              <w:t>------------</w:t>
            </w:r>
          </w:p>
        </w:tc>
      </w:tr>
      <w:tr w:rsidR="002E12EA"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840B29">
            <w:pPr>
              <w:spacing w:after="0"/>
              <w:rPr>
                <w:rFonts w:ascii="Garamond" w:hAnsi="Garamond" w:cs="Times New Roman"/>
              </w:rPr>
            </w:pPr>
            <w:r w:rsidRPr="007B3574">
              <w:rPr>
                <w:rFonts w:ascii="Garamond" w:hAnsi="Garamond" w:cs="Times New Roman"/>
              </w:rPr>
              <w:t>Funkcja umożliwiająca rekonstrukcje obrazu przy niepełnej akwizycji (min. 55 %)</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CA6C44"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CA6C44" w:rsidRPr="007B3574">
              <w:rPr>
                <w:rFonts w:ascii="Garamond" w:hAnsi="Garamond" w:cs="Times New Roman"/>
              </w:rPr>
              <w:t>/</w:t>
            </w:r>
            <w:r w:rsidR="00060616" w:rsidRPr="007B3574">
              <w:rPr>
                <w:rFonts w:ascii="Garamond" w:hAnsi="Garamond" w:cs="Times New Roman"/>
              </w:rPr>
              <w:t>N</w:t>
            </w:r>
            <w:r w:rsidR="00CA6C44" w:rsidRPr="007B3574">
              <w:rPr>
                <w:rFonts w:ascii="Garamond" w:hAnsi="Garamond" w:cs="Times New Roman"/>
              </w:rPr>
              <w:t>ie,</w:t>
            </w:r>
          </w:p>
          <w:p w:rsidR="002E12EA" w:rsidRPr="007B3574" w:rsidRDefault="00CA6C44" w:rsidP="00391E2F">
            <w:pPr>
              <w:spacing w:after="0" w:line="240" w:lineRule="auto"/>
              <w:jc w:val="center"/>
              <w:rPr>
                <w:rFonts w:ascii="Garamond" w:hAnsi="Garamond" w:cs="Times New Roman"/>
              </w:rPr>
            </w:pPr>
            <w:r w:rsidRPr="007B3574">
              <w:rPr>
                <w:rFonts w:ascii="Garamond" w:hAnsi="Garamond" w:cs="Times New Roman"/>
              </w:rPr>
              <w:t xml:space="preserve"> </w:t>
            </w:r>
            <w:r w:rsidR="002E12EA" w:rsidRPr="007B3574">
              <w:rPr>
                <w:rFonts w:ascii="Garamond" w:hAnsi="Garamond" w:cs="Times New Roman"/>
              </w:rPr>
              <w:t>podać nazwę wg nomenklatury producenta</w:t>
            </w:r>
          </w:p>
        </w:tc>
        <w:tc>
          <w:tcPr>
            <w:tcW w:w="1984"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6564D1" w:rsidRPr="007B3574" w:rsidRDefault="00B0567D" w:rsidP="00814963">
            <w:pPr>
              <w:spacing w:after="0" w:line="240" w:lineRule="auto"/>
              <w:jc w:val="center"/>
              <w:rPr>
                <w:rFonts w:ascii="Garamond" w:hAnsi="Garamond" w:cs="Times New Roman"/>
              </w:rPr>
            </w:pPr>
            <w:r w:rsidRPr="007B3574">
              <w:rPr>
                <w:rFonts w:ascii="Garamond" w:hAnsi="Garamond" w:cs="Times New Roman"/>
              </w:rPr>
              <w:t>Tak</w:t>
            </w:r>
            <w:r w:rsidR="00AA23E1" w:rsidRPr="007B3574">
              <w:rPr>
                <w:rFonts w:ascii="Garamond" w:hAnsi="Garamond" w:cs="Times New Roman"/>
              </w:rPr>
              <w:t xml:space="preserve"> – 10</w:t>
            </w:r>
            <w:r w:rsidR="006564D1" w:rsidRPr="007B3574">
              <w:rPr>
                <w:rFonts w:ascii="Garamond" w:hAnsi="Garamond" w:cs="Times New Roman"/>
              </w:rPr>
              <w:t xml:space="preserve"> pkt</w:t>
            </w:r>
          </w:p>
          <w:p w:rsidR="002E12EA" w:rsidRPr="007B3574" w:rsidRDefault="00060616" w:rsidP="00814963">
            <w:pPr>
              <w:spacing w:after="0" w:line="240" w:lineRule="auto"/>
              <w:jc w:val="center"/>
              <w:rPr>
                <w:rFonts w:ascii="Garamond" w:hAnsi="Garamond" w:cs="Times New Roman"/>
              </w:rPr>
            </w:pPr>
            <w:r w:rsidRPr="007B3574">
              <w:rPr>
                <w:rFonts w:ascii="Garamond" w:hAnsi="Garamond" w:cs="Times New Roman"/>
              </w:rPr>
              <w:t>N</w:t>
            </w:r>
            <w:r w:rsidR="006564D1" w:rsidRPr="007B3574">
              <w:rPr>
                <w:rFonts w:ascii="Garamond" w:hAnsi="Garamond" w:cs="Times New Roman"/>
              </w:rPr>
              <w:t>ie – 0 pkt</w:t>
            </w:r>
          </w:p>
        </w:tc>
      </w:tr>
      <w:tr w:rsidR="002E12EA"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840B29">
            <w:pPr>
              <w:spacing w:after="0"/>
              <w:rPr>
                <w:rFonts w:ascii="Garamond" w:hAnsi="Garamond" w:cs="Times New Roman"/>
              </w:rPr>
            </w:pPr>
            <w:r w:rsidRPr="007B3574">
              <w:rPr>
                <w:rFonts w:ascii="Garamond" w:hAnsi="Garamond" w:cs="Times New Roman"/>
              </w:rPr>
              <w:t xml:space="preserve">Automatyczny dobór standardowych płaszczyzn (osiowej, strzałkowej i czołowej) po wykonaniu </w:t>
            </w:r>
            <w:proofErr w:type="spellStart"/>
            <w:r w:rsidRPr="007B3574">
              <w:rPr>
                <w:rFonts w:ascii="Garamond" w:hAnsi="Garamond" w:cs="Times New Roman"/>
              </w:rPr>
              <w:t>topogramu</w:t>
            </w:r>
            <w:proofErr w:type="spellEnd"/>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CA6C44"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CA6C44" w:rsidRPr="007B3574">
              <w:rPr>
                <w:rFonts w:ascii="Garamond" w:hAnsi="Garamond" w:cs="Times New Roman"/>
              </w:rPr>
              <w:t>/</w:t>
            </w:r>
            <w:r w:rsidR="00060616" w:rsidRPr="007B3574">
              <w:rPr>
                <w:rFonts w:ascii="Garamond" w:hAnsi="Garamond" w:cs="Times New Roman"/>
              </w:rPr>
              <w:t>N</w:t>
            </w:r>
            <w:r w:rsidR="00CA6C44" w:rsidRPr="007B3574">
              <w:rPr>
                <w:rFonts w:ascii="Garamond" w:hAnsi="Garamond" w:cs="Times New Roman"/>
              </w:rPr>
              <w:t>ie,</w:t>
            </w:r>
          </w:p>
          <w:p w:rsidR="002E12EA" w:rsidRPr="007B3574" w:rsidRDefault="002E12EA" w:rsidP="00391E2F">
            <w:pPr>
              <w:spacing w:after="0"/>
              <w:jc w:val="center"/>
              <w:rPr>
                <w:rFonts w:ascii="Garamond" w:hAnsi="Garamond" w:cs="Times New Roman"/>
              </w:rPr>
            </w:pPr>
            <w:r w:rsidRPr="007B3574">
              <w:rPr>
                <w:rFonts w:ascii="Garamond" w:hAnsi="Garamond" w:cs="Times New Roman"/>
              </w:rPr>
              <w:t>podać nazwę wg nomenklatury producenta</w:t>
            </w:r>
          </w:p>
        </w:tc>
        <w:tc>
          <w:tcPr>
            <w:tcW w:w="1984"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6564D1" w:rsidRPr="007B3574" w:rsidRDefault="00B0567D" w:rsidP="00391E2F">
            <w:pPr>
              <w:spacing w:after="0"/>
              <w:jc w:val="center"/>
              <w:rPr>
                <w:rFonts w:ascii="Garamond" w:hAnsi="Garamond" w:cs="Times New Roman"/>
              </w:rPr>
            </w:pPr>
            <w:r w:rsidRPr="007B3574">
              <w:rPr>
                <w:rFonts w:ascii="Garamond" w:hAnsi="Garamond" w:cs="Times New Roman"/>
              </w:rPr>
              <w:t>Tak</w:t>
            </w:r>
            <w:r w:rsidR="00AA23E1" w:rsidRPr="007B3574">
              <w:rPr>
                <w:rFonts w:ascii="Garamond" w:hAnsi="Garamond" w:cs="Times New Roman"/>
              </w:rPr>
              <w:t xml:space="preserve"> – 10</w:t>
            </w:r>
            <w:r w:rsidR="006564D1" w:rsidRPr="007B3574">
              <w:rPr>
                <w:rFonts w:ascii="Garamond" w:hAnsi="Garamond" w:cs="Times New Roman"/>
              </w:rPr>
              <w:t xml:space="preserve"> pkt</w:t>
            </w:r>
          </w:p>
          <w:p w:rsidR="002E12EA" w:rsidRPr="007B3574" w:rsidRDefault="00060616" w:rsidP="00391E2F">
            <w:pPr>
              <w:spacing w:after="0"/>
              <w:jc w:val="center"/>
              <w:rPr>
                <w:rFonts w:ascii="Garamond" w:hAnsi="Garamond" w:cs="Times New Roman"/>
              </w:rPr>
            </w:pPr>
            <w:r w:rsidRPr="007B3574">
              <w:rPr>
                <w:rFonts w:ascii="Garamond" w:hAnsi="Garamond" w:cs="Times New Roman"/>
              </w:rPr>
              <w:t>N</w:t>
            </w:r>
            <w:r w:rsidR="006564D1" w:rsidRPr="007B3574">
              <w:rPr>
                <w:rFonts w:ascii="Garamond" w:hAnsi="Garamond" w:cs="Times New Roman"/>
              </w:rPr>
              <w:t>ie – 0 pkt</w:t>
            </w:r>
          </w:p>
        </w:tc>
      </w:tr>
      <w:tr w:rsidR="002E12EA"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840B29">
            <w:pPr>
              <w:spacing w:after="0"/>
              <w:rPr>
                <w:rFonts w:ascii="Garamond" w:hAnsi="Garamond" w:cs="Times New Roman"/>
              </w:rPr>
            </w:pPr>
            <w:r w:rsidRPr="007B3574">
              <w:rPr>
                <w:rFonts w:ascii="Garamond" w:hAnsi="Garamond" w:cs="Times New Roman"/>
              </w:rPr>
              <w:t>Funkcja umożliwiająca chwilowe zatrzymanie akwizycji w przypadku np. konieczności korekty ułożenia pacjenta</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CA6C44" w:rsidRPr="007B3574" w:rsidRDefault="00B0567D" w:rsidP="00391E2F">
            <w:pPr>
              <w:spacing w:after="0" w:line="240" w:lineRule="auto"/>
              <w:jc w:val="center"/>
              <w:rPr>
                <w:rFonts w:ascii="Garamond" w:hAnsi="Garamond" w:cs="Times New Roman"/>
              </w:rPr>
            </w:pPr>
            <w:r w:rsidRPr="007B3574">
              <w:rPr>
                <w:rFonts w:ascii="Garamond" w:hAnsi="Garamond" w:cs="Times New Roman"/>
              </w:rPr>
              <w:t>Tak</w:t>
            </w:r>
            <w:r w:rsidR="00CA6C44" w:rsidRPr="007B3574">
              <w:rPr>
                <w:rFonts w:ascii="Garamond" w:hAnsi="Garamond" w:cs="Times New Roman"/>
              </w:rPr>
              <w:t>/</w:t>
            </w:r>
            <w:r w:rsidR="00060616" w:rsidRPr="007B3574">
              <w:rPr>
                <w:rFonts w:ascii="Garamond" w:hAnsi="Garamond" w:cs="Times New Roman"/>
              </w:rPr>
              <w:t>N</w:t>
            </w:r>
            <w:r w:rsidR="00CA6C44" w:rsidRPr="007B3574">
              <w:rPr>
                <w:rFonts w:ascii="Garamond" w:hAnsi="Garamond" w:cs="Times New Roman"/>
              </w:rPr>
              <w:t>ie,</w:t>
            </w:r>
          </w:p>
          <w:p w:rsidR="002E12EA" w:rsidRPr="007B3574" w:rsidRDefault="002E12EA" w:rsidP="00391E2F">
            <w:pPr>
              <w:spacing w:after="0" w:line="240" w:lineRule="auto"/>
              <w:jc w:val="center"/>
              <w:rPr>
                <w:rFonts w:ascii="Garamond" w:hAnsi="Garamond" w:cs="Times New Roman"/>
              </w:rPr>
            </w:pPr>
            <w:r w:rsidRPr="007B3574">
              <w:rPr>
                <w:rFonts w:ascii="Garamond" w:hAnsi="Garamond" w:cs="Times New Roman"/>
              </w:rPr>
              <w:t>podać nazwę wg nomenklatury producenta</w:t>
            </w:r>
          </w:p>
        </w:tc>
        <w:tc>
          <w:tcPr>
            <w:tcW w:w="1984" w:type="dxa"/>
            <w:tcBorders>
              <w:top w:val="single" w:sz="4" w:space="0" w:color="auto"/>
              <w:left w:val="single" w:sz="4" w:space="0" w:color="auto"/>
              <w:bottom w:val="single" w:sz="4" w:space="0" w:color="auto"/>
              <w:right w:val="single" w:sz="4" w:space="0" w:color="auto"/>
            </w:tcBorders>
            <w:vAlign w:val="center"/>
          </w:tcPr>
          <w:p w:rsidR="002E12EA" w:rsidRPr="007B3574" w:rsidRDefault="002E12EA"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6564D1" w:rsidRPr="007B3574" w:rsidRDefault="00B0567D" w:rsidP="00391E2F">
            <w:pPr>
              <w:spacing w:after="0"/>
              <w:jc w:val="center"/>
              <w:rPr>
                <w:rFonts w:ascii="Garamond" w:hAnsi="Garamond" w:cs="Times New Roman"/>
              </w:rPr>
            </w:pPr>
            <w:r w:rsidRPr="007B3574">
              <w:rPr>
                <w:rFonts w:ascii="Garamond" w:hAnsi="Garamond" w:cs="Times New Roman"/>
              </w:rPr>
              <w:t>Tak</w:t>
            </w:r>
            <w:r w:rsidR="00EB3C74" w:rsidRPr="007B3574">
              <w:rPr>
                <w:rFonts w:ascii="Garamond" w:hAnsi="Garamond" w:cs="Times New Roman"/>
              </w:rPr>
              <w:t xml:space="preserve"> – 10</w:t>
            </w:r>
            <w:r w:rsidR="006564D1" w:rsidRPr="007B3574">
              <w:rPr>
                <w:rFonts w:ascii="Garamond" w:hAnsi="Garamond" w:cs="Times New Roman"/>
              </w:rPr>
              <w:t xml:space="preserve"> pkt</w:t>
            </w:r>
          </w:p>
          <w:p w:rsidR="002E12EA" w:rsidRPr="007B3574" w:rsidRDefault="00060616" w:rsidP="00391E2F">
            <w:pPr>
              <w:spacing w:after="0"/>
              <w:jc w:val="center"/>
              <w:rPr>
                <w:rFonts w:ascii="Garamond" w:hAnsi="Garamond" w:cs="Times New Roman"/>
              </w:rPr>
            </w:pPr>
            <w:r w:rsidRPr="007B3574">
              <w:rPr>
                <w:rFonts w:ascii="Garamond" w:hAnsi="Garamond" w:cs="Times New Roman"/>
              </w:rPr>
              <w:t>N</w:t>
            </w:r>
            <w:r w:rsidR="006564D1" w:rsidRPr="007B3574">
              <w:rPr>
                <w:rFonts w:ascii="Garamond" w:hAnsi="Garamond" w:cs="Times New Roman"/>
              </w:rPr>
              <w:t>ie – 0 pkt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Rekonstrukcje MIP i MPR</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Rekonstrukcje 3D (</w:t>
            </w:r>
            <w:proofErr w:type="spellStart"/>
            <w:r w:rsidRPr="007B3574">
              <w:rPr>
                <w:rFonts w:ascii="Garamond" w:hAnsi="Garamond" w:cs="Times New Roman"/>
              </w:rPr>
              <w:t>volume</w:t>
            </w:r>
            <w:proofErr w:type="spellEnd"/>
            <w:r w:rsidRPr="007B3574">
              <w:rPr>
                <w:rFonts w:ascii="Garamond" w:hAnsi="Garamond" w:cs="Times New Roman"/>
              </w:rPr>
              <w:t xml:space="preserve"> rendering)</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Powiększanie obrazu oraz odwracanie obrazu prawo/lewo i góra/dół</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Funkcje pomiarowe min.: pomiar odległości i kątów</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Wyświetlanie mozaiki obrazów na monitorze</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spacing w:after="0"/>
              <w:rPr>
                <w:rFonts w:ascii="Garamond" w:hAnsi="Garamond" w:cs="Times New Roman"/>
              </w:rPr>
            </w:pPr>
            <w:r w:rsidRPr="007B3574">
              <w:rPr>
                <w:rFonts w:ascii="Garamond" w:hAnsi="Garamond" w:cs="Times New Roman"/>
              </w:rPr>
              <w:t xml:space="preserve">Interfejs sieciowy zgodny z DICOM 3.0 z następującymi min. klasami serwisowymi: </w:t>
            </w:r>
            <w:proofErr w:type="spellStart"/>
            <w:r w:rsidRPr="007B3574">
              <w:rPr>
                <w:rFonts w:ascii="Garamond" w:hAnsi="Garamond" w:cs="Times New Roman"/>
              </w:rPr>
              <w:t>Print</w:t>
            </w:r>
            <w:proofErr w:type="spellEnd"/>
            <w:r w:rsidRPr="007B3574">
              <w:rPr>
                <w:rFonts w:ascii="Garamond" w:hAnsi="Garamond" w:cs="Times New Roman"/>
              </w:rPr>
              <w:t xml:space="preserve">; </w:t>
            </w:r>
            <w:proofErr w:type="spellStart"/>
            <w:r w:rsidRPr="007B3574">
              <w:rPr>
                <w:rFonts w:ascii="Garamond" w:hAnsi="Garamond" w:cs="Times New Roman"/>
              </w:rPr>
              <w:t>Send</w:t>
            </w:r>
            <w:proofErr w:type="spellEnd"/>
            <w:r w:rsidRPr="007B3574">
              <w:rPr>
                <w:rFonts w:ascii="Garamond" w:hAnsi="Garamond" w:cs="Times New Roman"/>
              </w:rPr>
              <w:t xml:space="preserve">; Storage; </w:t>
            </w:r>
            <w:proofErr w:type="spellStart"/>
            <w:r w:rsidRPr="007B3574">
              <w:rPr>
                <w:rFonts w:ascii="Garamond" w:hAnsi="Garamond" w:cs="Times New Roman"/>
              </w:rPr>
              <w:t>Modality</w:t>
            </w:r>
            <w:proofErr w:type="spellEnd"/>
            <w:r w:rsidRPr="007B3574">
              <w:rPr>
                <w:rFonts w:ascii="Garamond" w:hAnsi="Garamond" w:cs="Times New Roman"/>
              </w:rPr>
              <w:t xml:space="preserve"> </w:t>
            </w:r>
            <w:proofErr w:type="spellStart"/>
            <w:r w:rsidRPr="007B3574">
              <w:rPr>
                <w:rFonts w:ascii="Garamond" w:hAnsi="Garamond" w:cs="Times New Roman"/>
              </w:rPr>
              <w:t>Worklist</w:t>
            </w:r>
            <w:proofErr w:type="spellEnd"/>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8F243F"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8F243F" w:rsidRPr="007B3574" w:rsidRDefault="008F243F" w:rsidP="00391E2F">
            <w:pPr>
              <w:spacing w:after="0"/>
              <w:rPr>
                <w:rFonts w:ascii="Garamond" w:hAnsi="Garamond" w:cs="Times New Roman"/>
                <w:b/>
              </w:rPr>
            </w:pPr>
            <w:r w:rsidRPr="007B3574">
              <w:rPr>
                <w:rFonts w:ascii="Garamond" w:hAnsi="Garamond" w:cs="Times New Roman"/>
                <w:b/>
              </w:rPr>
              <w:t>Parametry akwizycje</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Maks. wielkość matrycy akwizycji obrazów dla wszystkich sekwencji pomiarowych min. 512x512 pikseli</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Maks. pole widzenia (FOV) w płaszczyźnie XY =&gt; 35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Min. pole widzenia (FOV) w płaszczyźnie XY &lt;= 1 cm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8F243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8F243F" w:rsidRPr="007B3574" w:rsidRDefault="008F243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8F243F" w:rsidRPr="007B3574" w:rsidRDefault="006564D1" w:rsidP="00391E2F">
            <w:pPr>
              <w:spacing w:after="0"/>
              <w:rPr>
                <w:rFonts w:ascii="Garamond" w:hAnsi="Garamond" w:cs="Times New Roman"/>
              </w:rPr>
            </w:pPr>
            <w:r w:rsidRPr="007B3574">
              <w:rPr>
                <w:rFonts w:ascii="Garamond" w:hAnsi="Garamond" w:cs="Times New Roman"/>
              </w:rPr>
              <w:t>Min. grubość warstwy dla 2D nie więcej niż 1,5</w:t>
            </w:r>
            <w:r w:rsidR="008F243F" w:rsidRPr="007B3574">
              <w:rPr>
                <w:rFonts w:ascii="Garamond" w:hAnsi="Garamond" w:cs="Times New Roman"/>
              </w:rPr>
              <w:t xml:space="preserve"> mm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8F243F" w:rsidRPr="007B3574" w:rsidRDefault="00B0567D" w:rsidP="00391E2F">
            <w:pPr>
              <w:spacing w:after="0"/>
              <w:jc w:val="center"/>
              <w:rPr>
                <w:rFonts w:ascii="Garamond" w:hAnsi="Garamond" w:cs="Times New Roman"/>
              </w:rPr>
            </w:pPr>
            <w:r w:rsidRPr="007B3574">
              <w:rPr>
                <w:rFonts w:ascii="Garamond" w:hAnsi="Garamond" w:cs="Times New Roman"/>
              </w:rPr>
              <w:t>Tak</w:t>
            </w:r>
            <w:r w:rsidR="008F243F"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8F243F" w:rsidRPr="007B3574" w:rsidRDefault="008F243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F243F" w:rsidRPr="007B3574" w:rsidRDefault="00F9044D" w:rsidP="00391E2F">
            <w:pPr>
              <w:spacing w:after="0"/>
              <w:jc w:val="center"/>
              <w:rPr>
                <w:rFonts w:ascii="Garamond" w:hAnsi="Garamond" w:cs="Times New Roman"/>
              </w:rPr>
            </w:pPr>
            <w:r w:rsidRPr="007B3574">
              <w:rPr>
                <w:rFonts w:ascii="Garamond" w:hAnsi="Garamond" w:cs="Times New Roman"/>
              </w:rPr>
              <w:t>wymagana wartość 0 pkt, najmniejsza 5 pkt,</w:t>
            </w:r>
          </w:p>
        </w:tc>
      </w:tr>
      <w:tr w:rsidR="008F243F"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8F243F" w:rsidRPr="007B3574" w:rsidRDefault="008F243F" w:rsidP="006004BC">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8F243F" w:rsidRPr="007B3574" w:rsidRDefault="000A48C4" w:rsidP="00391E2F">
            <w:pPr>
              <w:spacing w:after="0"/>
              <w:rPr>
                <w:rFonts w:ascii="Garamond" w:hAnsi="Garamond" w:cs="Times New Roman"/>
              </w:rPr>
            </w:pPr>
            <w:r w:rsidRPr="007B3574">
              <w:rPr>
                <w:rFonts w:ascii="Garamond" w:hAnsi="Garamond" w:cs="Times New Roman"/>
              </w:rPr>
              <w:t>Mi</w:t>
            </w:r>
            <w:r w:rsidR="006564D1" w:rsidRPr="007B3574">
              <w:rPr>
                <w:rFonts w:ascii="Garamond" w:hAnsi="Garamond" w:cs="Times New Roman"/>
              </w:rPr>
              <w:t>n. grubość warstwy dla 3D nie więcej niż</w:t>
            </w:r>
            <w:r w:rsidR="00F6543F" w:rsidRPr="007B3574">
              <w:rPr>
                <w:rFonts w:ascii="Garamond" w:hAnsi="Garamond" w:cs="Times New Roman"/>
              </w:rPr>
              <w:t xml:space="preserve"> </w:t>
            </w:r>
            <w:r w:rsidR="006564D1" w:rsidRPr="007B3574">
              <w:rPr>
                <w:rFonts w:ascii="Garamond" w:hAnsi="Garamond" w:cs="Times New Roman"/>
              </w:rPr>
              <w:t>0,05</w:t>
            </w:r>
            <w:r w:rsidRPr="007B3574">
              <w:rPr>
                <w:rFonts w:ascii="Garamond" w:hAnsi="Garamond" w:cs="Times New Roman"/>
              </w:rPr>
              <w:t xml:space="preserve"> mm</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8F243F" w:rsidRPr="007B3574" w:rsidRDefault="00B0567D" w:rsidP="00391E2F">
            <w:pPr>
              <w:spacing w:after="0"/>
              <w:jc w:val="center"/>
              <w:rPr>
                <w:rFonts w:ascii="Garamond" w:hAnsi="Garamond" w:cs="Times New Roman"/>
              </w:rPr>
            </w:pPr>
            <w:r w:rsidRPr="007B3574">
              <w:rPr>
                <w:rFonts w:ascii="Garamond" w:hAnsi="Garamond" w:cs="Times New Roman"/>
              </w:rPr>
              <w:t>Tak</w:t>
            </w:r>
            <w:r w:rsidR="000A48C4"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8F243F" w:rsidRPr="007B3574" w:rsidRDefault="008F243F" w:rsidP="0052493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F243F" w:rsidRPr="007B3574" w:rsidRDefault="00F9044D" w:rsidP="00391E2F">
            <w:pPr>
              <w:spacing w:after="0"/>
              <w:jc w:val="center"/>
              <w:rPr>
                <w:rFonts w:ascii="Garamond" w:hAnsi="Garamond" w:cs="Times New Roman"/>
              </w:rPr>
            </w:pPr>
            <w:r w:rsidRPr="007B3574">
              <w:rPr>
                <w:rFonts w:ascii="Garamond" w:hAnsi="Garamond" w:cs="Times New Roman"/>
              </w:rPr>
              <w:t>wymagana wartość 0 pkt, najmniejsza 5 pkt,</w:t>
            </w:r>
          </w:p>
        </w:tc>
      </w:tr>
      <w:tr w:rsidR="000A48C4"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0A48C4" w:rsidRPr="007B3574" w:rsidRDefault="000A48C4" w:rsidP="00391E2F">
            <w:pPr>
              <w:spacing w:after="0"/>
              <w:rPr>
                <w:rFonts w:ascii="Garamond" w:hAnsi="Garamond" w:cs="Times New Roman"/>
                <w:b/>
              </w:rPr>
            </w:pPr>
            <w:r w:rsidRPr="007B3574">
              <w:rPr>
                <w:rFonts w:ascii="Garamond" w:hAnsi="Garamond" w:cs="Times New Roman"/>
                <w:b/>
              </w:rPr>
              <w:t>Sekwencje pomiarowe / techniki obrazowania</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 xml:space="preserve">Spin Echo (SE), Proton </w:t>
            </w:r>
            <w:proofErr w:type="spellStart"/>
            <w:r w:rsidRPr="007B3574">
              <w:rPr>
                <w:rFonts w:ascii="Garamond" w:hAnsi="Garamond" w:cs="Times New Roman"/>
              </w:rPr>
              <w:t>Density</w:t>
            </w:r>
            <w:proofErr w:type="spellEnd"/>
            <w:r w:rsidRPr="007B3574">
              <w:rPr>
                <w:rFonts w:ascii="Garamond" w:hAnsi="Garamond" w:cs="Times New Roman"/>
              </w:rPr>
              <w:t xml:space="preserve"> (PD), T1, T2</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2D i 3D Fast / Turbo Spin Echo (FSE / TSE), PD, T1, T2</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391E2F"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proofErr w:type="spellStart"/>
            <w:r w:rsidRPr="007B3574">
              <w:rPr>
                <w:rFonts w:ascii="Garamond" w:hAnsi="Garamond" w:cs="Times New Roman"/>
              </w:rPr>
              <w:t>Inversion</w:t>
            </w:r>
            <w:proofErr w:type="spellEnd"/>
            <w:r w:rsidRPr="007B3574">
              <w:rPr>
                <w:rFonts w:ascii="Garamond" w:hAnsi="Garamond" w:cs="Times New Roman"/>
              </w:rPr>
              <w:t xml:space="preserve"> </w:t>
            </w:r>
            <w:proofErr w:type="spellStart"/>
            <w:r w:rsidRPr="007B3574">
              <w:rPr>
                <w:rFonts w:ascii="Garamond" w:hAnsi="Garamond" w:cs="Times New Roman"/>
              </w:rPr>
              <w:t>Recovery</w:t>
            </w:r>
            <w:proofErr w:type="spellEnd"/>
            <w:r w:rsidRPr="007B3574">
              <w:rPr>
                <w:rFonts w:ascii="Garamond" w:hAnsi="Garamond" w:cs="Times New Roman"/>
              </w:rPr>
              <w:t xml:space="preserve"> (IR), T1</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 xml:space="preserve">Fast / Turbo </w:t>
            </w:r>
            <w:proofErr w:type="spellStart"/>
            <w:r w:rsidRPr="007B3574">
              <w:rPr>
                <w:rFonts w:ascii="Garamond" w:hAnsi="Garamond" w:cs="Times New Roman"/>
              </w:rPr>
              <w:t>Inversion</w:t>
            </w:r>
            <w:proofErr w:type="spellEnd"/>
            <w:r w:rsidRPr="007B3574">
              <w:rPr>
                <w:rFonts w:ascii="Garamond" w:hAnsi="Garamond" w:cs="Times New Roman"/>
              </w:rPr>
              <w:t xml:space="preserve"> </w:t>
            </w:r>
            <w:proofErr w:type="spellStart"/>
            <w:r w:rsidRPr="007B3574">
              <w:rPr>
                <w:rFonts w:ascii="Garamond" w:hAnsi="Garamond" w:cs="Times New Roman"/>
              </w:rPr>
              <w:t>Recovery</w:t>
            </w:r>
            <w:proofErr w:type="spellEnd"/>
            <w:r w:rsidRPr="007B3574">
              <w:rPr>
                <w:rFonts w:ascii="Garamond" w:hAnsi="Garamond" w:cs="Times New Roman"/>
              </w:rPr>
              <w:t xml:space="preserve"> (FIR/TIR), T1, T2</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2D i 3D Gradient Echo (GE), T1, T2</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Min. czasy TE dla sekwencj</w:t>
            </w:r>
            <w:r w:rsidR="0049308C">
              <w:rPr>
                <w:rFonts w:ascii="Garamond" w:hAnsi="Garamond" w:cs="Times New Roman"/>
              </w:rPr>
              <w:t>i 2D i 3D GRE w matrycy 256x256.</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Min. czasy TR dla sekwencji 3D GRE w matrycy 256x256</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 xml:space="preserve">2D i 3D Half Fourier Single </w:t>
            </w:r>
            <w:proofErr w:type="spellStart"/>
            <w:r w:rsidRPr="007B3574">
              <w:rPr>
                <w:rFonts w:ascii="Garamond" w:hAnsi="Garamond" w:cs="Times New Roman"/>
              </w:rPr>
              <w:t>Shot</w:t>
            </w:r>
            <w:proofErr w:type="spellEnd"/>
            <w:r w:rsidRPr="007B3574">
              <w:rPr>
                <w:rFonts w:ascii="Garamond" w:hAnsi="Garamond" w:cs="Times New Roman"/>
              </w:rPr>
              <w:t xml:space="preserve"> FSE/TSE</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line="240" w:lineRule="auto"/>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 xml:space="preserve">Echo </w:t>
            </w:r>
            <w:proofErr w:type="spellStart"/>
            <w:r w:rsidRPr="007B3574">
              <w:rPr>
                <w:rFonts w:ascii="Garamond" w:hAnsi="Garamond" w:cs="Times New Roman"/>
              </w:rPr>
              <w:t>Planar</w:t>
            </w:r>
            <w:proofErr w:type="spellEnd"/>
            <w:r w:rsidRPr="007B3574">
              <w:rPr>
                <w:rFonts w:ascii="Garamond" w:hAnsi="Garamond" w:cs="Times New Roman"/>
              </w:rPr>
              <w:t xml:space="preserve"> </w:t>
            </w:r>
            <w:proofErr w:type="spellStart"/>
            <w:r w:rsidRPr="007B3574">
              <w:rPr>
                <w:rFonts w:ascii="Garamond" w:hAnsi="Garamond" w:cs="Times New Roman"/>
              </w:rPr>
              <w:t>Imaging</w:t>
            </w:r>
            <w:proofErr w:type="spellEnd"/>
            <w:r w:rsidRPr="007B3574">
              <w:rPr>
                <w:rFonts w:ascii="Garamond" w:hAnsi="Garamond" w:cs="Times New Roman"/>
              </w:rPr>
              <w:t xml:space="preserve"> (EPI) [n]</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 xml:space="preserve">Ocena wolnych przepływów </w:t>
            </w:r>
            <w:proofErr w:type="spellStart"/>
            <w:r w:rsidRPr="007B3574">
              <w:rPr>
                <w:rFonts w:ascii="Garamond" w:hAnsi="Garamond" w:cs="Times New Roman"/>
              </w:rPr>
              <w:t>Phase</w:t>
            </w:r>
            <w:proofErr w:type="spellEnd"/>
            <w:r w:rsidRPr="007B3574">
              <w:rPr>
                <w:rFonts w:ascii="Garamond" w:hAnsi="Garamond" w:cs="Times New Roman"/>
              </w:rPr>
              <w:t xml:space="preserve"> </w:t>
            </w:r>
            <w:proofErr w:type="spellStart"/>
            <w:r w:rsidRPr="007B3574">
              <w:rPr>
                <w:rFonts w:ascii="Garamond" w:hAnsi="Garamond" w:cs="Times New Roman"/>
              </w:rPr>
              <w:t>Contrast</w:t>
            </w:r>
            <w:proofErr w:type="spellEnd"/>
            <w:r w:rsidRPr="007B3574">
              <w:rPr>
                <w:rFonts w:ascii="Garamond" w:hAnsi="Garamond" w:cs="Times New Roman"/>
              </w:rPr>
              <w:t xml:space="preserve"> </w:t>
            </w:r>
            <w:proofErr w:type="spellStart"/>
            <w:r w:rsidRPr="007B3574">
              <w:rPr>
                <w:rFonts w:ascii="Garamond" w:hAnsi="Garamond" w:cs="Times New Roman"/>
              </w:rPr>
              <w:t>Angio</w:t>
            </w:r>
            <w:proofErr w:type="spellEnd"/>
            <w:r w:rsidRPr="007B3574">
              <w:rPr>
                <w:rFonts w:ascii="Garamond" w:hAnsi="Garamond" w:cs="Times New Roman"/>
              </w:rPr>
              <w:t xml:space="preserve"> (PCA)</w:t>
            </w:r>
            <w:r w:rsidR="0049308C">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line="240" w:lineRule="auto"/>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2D i 3D Time Of Flight (TOF) MRA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proofErr w:type="spellStart"/>
            <w:r w:rsidRPr="007B3574">
              <w:rPr>
                <w:rFonts w:ascii="Garamond" w:hAnsi="Garamond" w:cs="Times New Roman"/>
              </w:rPr>
              <w:t>Magnetic</w:t>
            </w:r>
            <w:proofErr w:type="spellEnd"/>
            <w:r w:rsidRPr="007B3574">
              <w:rPr>
                <w:rFonts w:ascii="Garamond" w:hAnsi="Garamond" w:cs="Times New Roman"/>
              </w:rPr>
              <w:t xml:space="preserve"> Transfer </w:t>
            </w:r>
            <w:proofErr w:type="spellStart"/>
            <w:r w:rsidRPr="007B3574">
              <w:rPr>
                <w:rFonts w:ascii="Garamond" w:hAnsi="Garamond" w:cs="Times New Roman"/>
              </w:rPr>
              <w:t>Saturation</w:t>
            </w:r>
            <w:proofErr w:type="spellEnd"/>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 xml:space="preserve">Oprogramowanie CE MR </w:t>
            </w:r>
            <w:proofErr w:type="spellStart"/>
            <w:r w:rsidRPr="007B3574">
              <w:rPr>
                <w:rFonts w:ascii="Garamond" w:hAnsi="Garamond" w:cs="Times New Roman"/>
              </w:rPr>
              <w:t>Angio</w:t>
            </w:r>
            <w:proofErr w:type="spellEnd"/>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both"/>
              <w:rPr>
                <w:rFonts w:ascii="Garamond" w:hAnsi="Garamond" w:cs="Times New Roman"/>
              </w:rPr>
            </w:pPr>
            <w:r w:rsidRPr="007B3574">
              <w:rPr>
                <w:rFonts w:ascii="Garamond" w:hAnsi="Garamond" w:cs="Times New Roman"/>
              </w:rPr>
              <w:t>Oprogramowanie do monitorowania napływania środka kontrastowego do badanej anatomii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both"/>
              <w:rPr>
                <w:rFonts w:ascii="Garamond" w:hAnsi="Garamond" w:cs="Times New Roman"/>
              </w:rPr>
            </w:pPr>
            <w:r w:rsidRPr="007B3574">
              <w:rPr>
                <w:rFonts w:ascii="Garamond" w:hAnsi="Garamond" w:cs="Times New Roman"/>
              </w:rPr>
              <w:t xml:space="preserve">Technika </w:t>
            </w:r>
            <w:proofErr w:type="spellStart"/>
            <w:r w:rsidRPr="007B3574">
              <w:rPr>
                <w:rFonts w:ascii="Garamond" w:hAnsi="Garamond" w:cs="Times New Roman"/>
              </w:rPr>
              <w:t>bezkontrastowej</w:t>
            </w:r>
            <w:proofErr w:type="spellEnd"/>
            <w:r w:rsidRPr="007B3574">
              <w:rPr>
                <w:rFonts w:ascii="Garamond" w:hAnsi="Garamond" w:cs="Times New Roman"/>
              </w:rPr>
              <w:t xml:space="preserve"> angiografii 3D o wysokiej rozdzielczości przestrzennej do obrazowania naczyń peryferyjnych i abdominalnych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E12CDB"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E12CDB" w:rsidRPr="007B3574" w:rsidRDefault="00E12CDB" w:rsidP="00E12CDB">
            <w:pPr>
              <w:pStyle w:val="Zawartotabeli"/>
              <w:numPr>
                <w:ilvl w:val="0"/>
                <w:numId w:val="5"/>
              </w:numPr>
              <w:snapToGrid w:val="0"/>
              <w:jc w:val="center"/>
              <w:rPr>
                <w:rFonts w:ascii="Garamond" w:hAnsi="Garamond"/>
                <w:sz w:val="22"/>
                <w:szCs w:val="22"/>
              </w:rPr>
            </w:pPr>
          </w:p>
        </w:tc>
        <w:tc>
          <w:tcPr>
            <w:tcW w:w="8364" w:type="dxa"/>
            <w:vAlign w:val="center"/>
          </w:tcPr>
          <w:p w:rsidR="00E12CDB" w:rsidRPr="007B3574" w:rsidRDefault="00E12CDB" w:rsidP="00E12CDB">
            <w:pPr>
              <w:spacing w:after="0" w:line="240" w:lineRule="auto"/>
              <w:rPr>
                <w:rFonts w:ascii="Garamond" w:hAnsi="Garamond" w:cs="Times New Roman"/>
              </w:rPr>
            </w:pPr>
            <w:r w:rsidRPr="007B3574">
              <w:rPr>
                <w:rFonts w:ascii="Garamond" w:hAnsi="Garamond" w:cs="Times New Roman"/>
              </w:rPr>
              <w:t>Dyfuzja MR z tworzeniem map ADC</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E12CDB" w:rsidRPr="007B3574" w:rsidRDefault="00B0567D" w:rsidP="00391E2F">
            <w:pPr>
              <w:spacing w:after="0"/>
              <w:jc w:val="center"/>
              <w:rPr>
                <w:rFonts w:ascii="Garamond" w:hAnsi="Garamond" w:cs="Times New Roman"/>
              </w:rPr>
            </w:pPr>
            <w:r w:rsidRPr="007B3574">
              <w:rPr>
                <w:rFonts w:ascii="Garamond" w:hAnsi="Garamond" w:cs="Times New Roman"/>
              </w:rPr>
              <w:t>Tak</w:t>
            </w:r>
            <w:r w:rsidR="00E12CDB" w:rsidRPr="007B3574">
              <w:rPr>
                <w:rFonts w:ascii="Garamond" w:hAnsi="Garamond" w:cs="Times New Roman"/>
              </w:rPr>
              <w:t>, podać nazwę(y)</w:t>
            </w:r>
          </w:p>
        </w:tc>
        <w:tc>
          <w:tcPr>
            <w:tcW w:w="1984" w:type="dxa"/>
            <w:tcBorders>
              <w:top w:val="single" w:sz="4" w:space="0" w:color="auto"/>
              <w:left w:val="single" w:sz="4" w:space="0" w:color="auto"/>
              <w:bottom w:val="single" w:sz="4" w:space="0" w:color="auto"/>
              <w:right w:val="single" w:sz="4" w:space="0" w:color="auto"/>
            </w:tcBorders>
            <w:vAlign w:val="center"/>
          </w:tcPr>
          <w:p w:rsidR="00E12CDB" w:rsidRPr="007B3574" w:rsidRDefault="00E12CDB" w:rsidP="00E12CDB">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12CDB" w:rsidRPr="007B3574" w:rsidRDefault="00445192" w:rsidP="00391E2F">
            <w:pPr>
              <w:spacing w:after="0"/>
              <w:jc w:val="center"/>
              <w:rPr>
                <w:rFonts w:ascii="Garamond" w:hAnsi="Garamond" w:cs="Times New Roman"/>
              </w:rPr>
            </w:pPr>
            <w:r w:rsidRPr="007B3574">
              <w:rPr>
                <w:rFonts w:ascii="Garamond" w:hAnsi="Garamond"/>
              </w:rPr>
              <w:t>------------</w:t>
            </w:r>
          </w:p>
        </w:tc>
      </w:tr>
      <w:tr w:rsidR="00E12CDB"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E12CDB" w:rsidRPr="007B3574" w:rsidRDefault="00E12CDB" w:rsidP="00E12CDB">
            <w:pPr>
              <w:pStyle w:val="Zawartotabeli"/>
              <w:numPr>
                <w:ilvl w:val="0"/>
                <w:numId w:val="5"/>
              </w:numPr>
              <w:snapToGrid w:val="0"/>
              <w:jc w:val="center"/>
              <w:rPr>
                <w:rFonts w:ascii="Garamond" w:hAnsi="Garamond"/>
                <w:sz w:val="22"/>
                <w:szCs w:val="22"/>
              </w:rPr>
            </w:pPr>
          </w:p>
        </w:tc>
        <w:tc>
          <w:tcPr>
            <w:tcW w:w="8364" w:type="dxa"/>
            <w:vAlign w:val="center"/>
          </w:tcPr>
          <w:p w:rsidR="00E12CDB" w:rsidRPr="007B3574" w:rsidRDefault="00E12CDB" w:rsidP="00391E2F">
            <w:pPr>
              <w:spacing w:after="0" w:line="240" w:lineRule="auto"/>
              <w:rPr>
                <w:rFonts w:ascii="Garamond" w:hAnsi="Garamond" w:cs="Times New Roman"/>
              </w:rPr>
            </w:pPr>
            <w:r w:rsidRPr="007B3574">
              <w:rPr>
                <w:rFonts w:ascii="Garamond" w:hAnsi="Garamond" w:cs="Times New Roman"/>
              </w:rPr>
              <w:t>Maks. wartość współczynnika „b” dla badań dyfuzyjnych =&gt; 600 s/mm²</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E12CDB" w:rsidRPr="007B3574" w:rsidRDefault="00B0567D" w:rsidP="00391E2F">
            <w:pPr>
              <w:spacing w:after="0"/>
              <w:jc w:val="center"/>
              <w:rPr>
                <w:rFonts w:ascii="Garamond" w:hAnsi="Garamond" w:cs="Times New Roman"/>
              </w:rPr>
            </w:pPr>
            <w:r w:rsidRPr="007B3574">
              <w:rPr>
                <w:rFonts w:ascii="Garamond" w:hAnsi="Garamond" w:cs="Times New Roman"/>
              </w:rPr>
              <w:t>Tak</w:t>
            </w:r>
            <w:r w:rsidR="00E12CDB" w:rsidRPr="007B3574">
              <w:rPr>
                <w:rFonts w:ascii="Garamond" w:hAnsi="Garamond" w:cs="Times New Roman"/>
              </w:rPr>
              <w:t>, podać</w:t>
            </w:r>
          </w:p>
        </w:tc>
        <w:tc>
          <w:tcPr>
            <w:tcW w:w="1984" w:type="dxa"/>
            <w:tcBorders>
              <w:top w:val="single" w:sz="4" w:space="0" w:color="auto"/>
              <w:left w:val="single" w:sz="4" w:space="0" w:color="auto"/>
              <w:bottom w:val="single" w:sz="4" w:space="0" w:color="auto"/>
              <w:right w:val="single" w:sz="4" w:space="0" w:color="auto"/>
            </w:tcBorders>
            <w:vAlign w:val="center"/>
          </w:tcPr>
          <w:p w:rsidR="00E12CDB" w:rsidRPr="007B3574" w:rsidRDefault="00E12CDB" w:rsidP="00E12CDB">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12CDB" w:rsidRPr="007B3574" w:rsidRDefault="00F9044D" w:rsidP="00391E2F">
            <w:pPr>
              <w:spacing w:after="0"/>
              <w:jc w:val="center"/>
              <w:rPr>
                <w:rFonts w:ascii="Garamond" w:hAnsi="Garamond" w:cs="Times New Roman"/>
              </w:rPr>
            </w:pPr>
            <w:r w:rsidRPr="007B3574">
              <w:rPr>
                <w:rFonts w:ascii="Garamond" w:hAnsi="Garamond" w:cs="Times New Roman"/>
              </w:rPr>
              <w:t>wymagana wartość 0 pkt, najwyższa 5 pkt,</w:t>
            </w:r>
            <w:r w:rsidR="00FD7E38">
              <w:rPr>
                <w:rFonts w:ascii="Garamond" w:hAnsi="Garamond" w:cs="Times New Roman"/>
              </w:rPr>
              <w:t xml:space="preserve"> </w:t>
            </w:r>
            <w:r w:rsidR="00FD7E38" w:rsidRPr="00E55FC3">
              <w:rPr>
                <w:rFonts w:ascii="Garamond" w:hAnsi="Garamond" w:cs="Times New Roman"/>
              </w:rPr>
              <w:t>Pozostałe proporcjonalnie w stosunku do najwyższej.</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vAlign w:val="center"/>
          </w:tcPr>
          <w:p w:rsidR="00445192" w:rsidRPr="007B3574" w:rsidRDefault="00445192" w:rsidP="00391E2F">
            <w:pPr>
              <w:spacing w:after="0" w:line="240" w:lineRule="auto"/>
              <w:rPr>
                <w:rFonts w:ascii="Garamond" w:hAnsi="Garamond" w:cs="Times New Roman"/>
              </w:rPr>
            </w:pPr>
            <w:r w:rsidRPr="007B3574">
              <w:rPr>
                <w:rFonts w:ascii="Garamond" w:hAnsi="Garamond" w:cs="Times New Roman"/>
              </w:rPr>
              <w:t>Perfuzja MR z tworzeniem map CBF, CBV i MTT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Oprogramowanie do badań kinematycznych stawów</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rPr>
                <w:rFonts w:ascii="Garamond" w:hAnsi="Garamond" w:cs="Times New Roman"/>
              </w:rPr>
            </w:pPr>
            <w:r w:rsidRPr="007B3574">
              <w:rPr>
                <w:rFonts w:ascii="Garamond" w:hAnsi="Garamond" w:cs="Times New Roman"/>
              </w:rPr>
              <w:t>Oprogramowanie do redukcji artefaktów od metalowych implantów</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391E2F">
            <w:pPr>
              <w:spacing w:after="0"/>
              <w:jc w:val="center"/>
            </w:pPr>
            <w:r w:rsidRPr="007B3574">
              <w:rPr>
                <w:rFonts w:ascii="Garamond" w:hAnsi="Garamond"/>
              </w:rPr>
              <w:t>------------</w:t>
            </w:r>
          </w:p>
        </w:tc>
      </w:tr>
      <w:tr w:rsidR="00E12CDB" w:rsidRPr="007B3574" w:rsidTr="00840B29">
        <w:trPr>
          <w:trHeight w:val="440"/>
        </w:trPr>
        <w:tc>
          <w:tcPr>
            <w:tcW w:w="15304" w:type="dxa"/>
            <w:gridSpan w:val="5"/>
            <w:tcBorders>
              <w:top w:val="single" w:sz="4" w:space="0" w:color="auto"/>
              <w:left w:val="single" w:sz="4" w:space="0" w:color="auto"/>
              <w:bottom w:val="single" w:sz="4" w:space="0" w:color="auto"/>
              <w:right w:val="single" w:sz="4" w:space="0" w:color="auto"/>
            </w:tcBorders>
            <w:vAlign w:val="center"/>
          </w:tcPr>
          <w:p w:rsidR="00E12CDB" w:rsidRPr="007B3574" w:rsidRDefault="00E12CDB" w:rsidP="00391E2F">
            <w:pPr>
              <w:spacing w:after="0"/>
              <w:rPr>
                <w:rFonts w:ascii="Garamond" w:hAnsi="Garamond" w:cs="Times New Roman"/>
                <w:b/>
              </w:rPr>
            </w:pPr>
            <w:r w:rsidRPr="007B3574">
              <w:rPr>
                <w:rFonts w:ascii="Garamond" w:hAnsi="Garamond" w:cs="Times New Roman"/>
                <w:b/>
              </w:rPr>
              <w:t>Techniki redukcji artefaktów</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Kompensacja przepływu krwi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both"/>
              <w:rPr>
                <w:rFonts w:ascii="Garamond" w:hAnsi="Garamond" w:cs="Times New Roman"/>
              </w:rPr>
            </w:pPr>
            <w:r w:rsidRPr="007B3574">
              <w:rPr>
                <w:rFonts w:ascii="Garamond" w:hAnsi="Garamond" w:cs="Times New Roman"/>
              </w:rPr>
              <w:t>Redukcja artefaktów od ruchów pacjenta przy obrazowaniu T2-ważonym głowy (BLADE, PROPELLER lub równoważne, odpowiednio do nomenklatury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both"/>
              <w:rPr>
                <w:rFonts w:ascii="Garamond" w:hAnsi="Garamond" w:cs="Times New Roman"/>
              </w:rPr>
            </w:pPr>
            <w:r w:rsidRPr="007B3574">
              <w:rPr>
                <w:rFonts w:ascii="Garamond" w:hAnsi="Garamond" w:cs="Times New Roman"/>
              </w:rPr>
              <w:t>Redukcja artefaktów ruchowych przy obrazowaniu FLAIR głowy (BLADE, PROPELLER lub równoważne odpowiednio do nomenklatury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C876ED"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C876ED" w:rsidRPr="007B3574" w:rsidRDefault="00C876ED" w:rsidP="00C876ED">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C876ED" w:rsidRPr="007B3574" w:rsidRDefault="00C876ED" w:rsidP="00DB38FA">
            <w:pPr>
              <w:spacing w:after="0"/>
              <w:jc w:val="both"/>
              <w:rPr>
                <w:rFonts w:ascii="Garamond" w:hAnsi="Garamond" w:cs="Times New Roman"/>
              </w:rPr>
            </w:pPr>
            <w:r w:rsidRPr="007B3574">
              <w:rPr>
                <w:rFonts w:ascii="Garamond" w:hAnsi="Garamond" w:cs="Times New Roman"/>
              </w:rPr>
              <w:t>Redukcja artefaktów od ruchów pacjenta przy obrazowaniu T1-ważonym głowy (BLADE, PROPELLER lub</w:t>
            </w:r>
            <w:r w:rsidR="00341380" w:rsidRPr="007B3574">
              <w:rPr>
                <w:rFonts w:ascii="Garamond" w:hAnsi="Garamond" w:cs="Times New Roman"/>
              </w:rPr>
              <w:t xml:space="preserve"> równoważne</w:t>
            </w:r>
            <w:r w:rsidRPr="007B3574">
              <w:rPr>
                <w:rFonts w:ascii="Garamond" w:hAnsi="Garamond" w:cs="Times New Roman"/>
              </w:rPr>
              <w:t xml:space="preserve"> odpowiednio do nomenklatury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A0D6F" w:rsidRPr="007B3574" w:rsidRDefault="00B0567D" w:rsidP="004A0D6F">
            <w:pPr>
              <w:spacing w:after="0" w:line="240" w:lineRule="auto"/>
              <w:jc w:val="center"/>
              <w:rPr>
                <w:rFonts w:ascii="Garamond" w:hAnsi="Garamond" w:cs="Times New Roman"/>
              </w:rPr>
            </w:pPr>
            <w:r w:rsidRPr="007B3574">
              <w:rPr>
                <w:rFonts w:ascii="Garamond" w:hAnsi="Garamond" w:cs="Times New Roman"/>
              </w:rPr>
              <w:t>Tak</w:t>
            </w:r>
            <w:r w:rsidR="00060616" w:rsidRPr="007B3574">
              <w:rPr>
                <w:rFonts w:ascii="Garamond" w:hAnsi="Garamond" w:cs="Times New Roman"/>
              </w:rPr>
              <w:t>/N</w:t>
            </w:r>
            <w:r w:rsidR="004A0D6F" w:rsidRPr="007B3574">
              <w:rPr>
                <w:rFonts w:ascii="Garamond" w:hAnsi="Garamond" w:cs="Times New Roman"/>
              </w:rPr>
              <w:t>ie,</w:t>
            </w:r>
          </w:p>
          <w:p w:rsidR="00C876ED" w:rsidRPr="007B3574" w:rsidRDefault="00EB3C74" w:rsidP="004A0D6F">
            <w:pPr>
              <w:spacing w:after="0" w:line="240" w:lineRule="auto"/>
              <w:jc w:val="center"/>
              <w:rPr>
                <w:rFonts w:ascii="Garamond" w:hAnsi="Garamond" w:cs="Times New Roman"/>
              </w:rPr>
            </w:pPr>
            <w:r w:rsidRPr="007B3574">
              <w:rPr>
                <w:rFonts w:ascii="Garamond" w:hAnsi="Garamond" w:cs="Times New Roman"/>
              </w:rPr>
              <w:t>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C876ED" w:rsidRPr="007B3574" w:rsidRDefault="00C876ED" w:rsidP="00C876ED">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B3C74" w:rsidRPr="007B3574" w:rsidRDefault="00B0567D" w:rsidP="00ED4EAD">
            <w:pPr>
              <w:spacing w:after="0"/>
              <w:jc w:val="center"/>
              <w:rPr>
                <w:rFonts w:ascii="Garamond" w:hAnsi="Garamond" w:cs="Times New Roman"/>
              </w:rPr>
            </w:pPr>
            <w:r w:rsidRPr="007B3574">
              <w:rPr>
                <w:rFonts w:ascii="Garamond" w:hAnsi="Garamond" w:cs="Times New Roman"/>
              </w:rPr>
              <w:t>Tak</w:t>
            </w:r>
            <w:r w:rsidR="00EB3C74" w:rsidRPr="007B3574">
              <w:rPr>
                <w:rFonts w:ascii="Garamond" w:hAnsi="Garamond" w:cs="Times New Roman"/>
              </w:rPr>
              <w:t xml:space="preserve"> – 10 pkt</w:t>
            </w:r>
          </w:p>
          <w:p w:rsidR="00C876ED" w:rsidRPr="007B3574" w:rsidRDefault="00060616" w:rsidP="00ED4EAD">
            <w:pPr>
              <w:spacing w:after="0"/>
              <w:jc w:val="center"/>
              <w:rPr>
                <w:rFonts w:ascii="Garamond" w:hAnsi="Garamond" w:cs="Times New Roman"/>
              </w:rPr>
            </w:pPr>
            <w:r w:rsidRPr="007B3574">
              <w:rPr>
                <w:rFonts w:ascii="Garamond" w:hAnsi="Garamond" w:cs="Times New Roman"/>
              </w:rPr>
              <w:t>N</w:t>
            </w:r>
            <w:r w:rsidR="00EB3C74" w:rsidRPr="007B3574">
              <w:rPr>
                <w:rFonts w:ascii="Garamond" w:hAnsi="Garamond" w:cs="Times New Roman"/>
              </w:rPr>
              <w:t>ie – 0 pkt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Redukcja artefaktów od ruchów czynnościowych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Redukcja artefaktów od ruchów perystaltycznych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Bramkowanie oddechowe</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Bramkowanie EKG</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Separacja tłuszczu</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Częstotliwościowo selektywna saturacja tłuszczu</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2800C7" w:rsidRPr="007B3574" w:rsidTr="00FD28ED">
        <w:tc>
          <w:tcPr>
            <w:tcW w:w="15304" w:type="dxa"/>
            <w:gridSpan w:val="5"/>
            <w:tcBorders>
              <w:top w:val="single" w:sz="4" w:space="0" w:color="auto"/>
              <w:left w:val="single" w:sz="4" w:space="0" w:color="auto"/>
              <w:bottom w:val="single" w:sz="4" w:space="0" w:color="auto"/>
              <w:right w:val="single" w:sz="4" w:space="0" w:color="auto"/>
            </w:tcBorders>
            <w:vAlign w:val="center"/>
          </w:tcPr>
          <w:p w:rsidR="002800C7" w:rsidRPr="007B3574" w:rsidRDefault="002800C7" w:rsidP="002800C7">
            <w:pPr>
              <w:pStyle w:val="Zawartotabeli"/>
              <w:snapToGrid w:val="0"/>
              <w:rPr>
                <w:rFonts w:ascii="Garamond" w:hAnsi="Garamond"/>
                <w:b/>
                <w:sz w:val="22"/>
                <w:szCs w:val="22"/>
              </w:rPr>
            </w:pPr>
            <w:r w:rsidRPr="007B3574">
              <w:rPr>
                <w:rFonts w:ascii="Garamond" w:hAnsi="Garamond"/>
                <w:b/>
                <w:sz w:val="22"/>
                <w:szCs w:val="22"/>
              </w:rPr>
              <w:t>Cewki pomiarowe</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System automatycznego strojenia cewek (</w:t>
            </w:r>
            <w:proofErr w:type="spellStart"/>
            <w:r w:rsidRPr="007B3574">
              <w:rPr>
                <w:rFonts w:ascii="Garamond" w:hAnsi="Garamond" w:cs="Times New Roman"/>
              </w:rPr>
              <w:t>tuning</w:t>
            </w:r>
            <w:proofErr w:type="spellEnd"/>
            <w:r w:rsidRPr="007B3574">
              <w:rPr>
                <w:rFonts w:ascii="Garamond" w:hAnsi="Garamond" w:cs="Times New Roman"/>
              </w:rPr>
              <w: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 xml:space="preserve">Cewka do badań głowy umożliwiająca badania neurologiczne i angiograficzne – typu </w:t>
            </w:r>
            <w:proofErr w:type="spellStart"/>
            <w:r w:rsidRPr="007B3574">
              <w:rPr>
                <w:rFonts w:ascii="Garamond" w:hAnsi="Garamond" w:cs="Times New Roman"/>
              </w:rPr>
              <w:t>array</w:t>
            </w:r>
            <w:proofErr w:type="spellEnd"/>
            <w:r w:rsidRPr="007B3574">
              <w:rPr>
                <w:rFonts w:ascii="Garamond" w:hAnsi="Garamond" w:cs="Times New Roman"/>
              </w:rPr>
              <w:t xml:space="preserve"> / kwadrupolowa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Dedykowana cewka do badań głowy i szyi jednocześnie</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 xml:space="preserve">Cewki do badań kręgosłupa i tułowia – typu </w:t>
            </w:r>
            <w:proofErr w:type="spellStart"/>
            <w:r w:rsidRPr="007B3574">
              <w:rPr>
                <w:rFonts w:ascii="Garamond" w:hAnsi="Garamond" w:cs="Times New Roman"/>
              </w:rPr>
              <w:t>array</w:t>
            </w:r>
            <w:proofErr w:type="spellEnd"/>
            <w:r w:rsidRPr="007B3574">
              <w:rPr>
                <w:rFonts w:ascii="Garamond" w:hAnsi="Garamond" w:cs="Times New Roman"/>
              </w:rPr>
              <w:t xml:space="preserve"> / kwadrupolowa (min. 3 rozmiary)</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zaoferowanych cewek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Otwarta cewka do badań kręgosłupa umożliwiająca wykonywanie biopsji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nazwę</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 xml:space="preserve">Dedykowana cewka do badań stawu kolanowego – typu </w:t>
            </w:r>
            <w:proofErr w:type="spellStart"/>
            <w:r w:rsidRPr="007B3574">
              <w:rPr>
                <w:rFonts w:ascii="Garamond" w:hAnsi="Garamond" w:cs="Times New Roman"/>
              </w:rPr>
              <w:t>array</w:t>
            </w:r>
            <w:proofErr w:type="spellEnd"/>
            <w:r w:rsidRPr="007B3574">
              <w:rPr>
                <w:rFonts w:ascii="Garamond" w:hAnsi="Garamond" w:cs="Times New Roman"/>
              </w:rPr>
              <w:t xml:space="preserve"> /kwadrupolowa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 xml:space="preserve">Dedykowana cewka do badań nadgarstka – typu </w:t>
            </w:r>
            <w:proofErr w:type="spellStart"/>
            <w:r w:rsidRPr="007B3574">
              <w:rPr>
                <w:rFonts w:ascii="Garamond" w:hAnsi="Garamond" w:cs="Times New Roman"/>
              </w:rPr>
              <w:t>array</w:t>
            </w:r>
            <w:proofErr w:type="spellEnd"/>
            <w:r w:rsidRPr="007B3574">
              <w:rPr>
                <w:rFonts w:ascii="Garamond" w:hAnsi="Garamond" w:cs="Times New Roman"/>
              </w:rPr>
              <w:t xml:space="preserve"> / kwadrupolowa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Dedykowana cewka do badań stawu barkowego</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zaoferowanej cewki</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Cewki do szyi i pozostałych małych stawów (staw skokowy i łokciowy) (min. 3 rozmiary)</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center"/>
              <w:rPr>
                <w:rFonts w:ascii="Garamond" w:hAnsi="Garamond" w:cs="Times New Roman"/>
              </w:rPr>
            </w:pPr>
            <w:r w:rsidRPr="007B3574">
              <w:rPr>
                <w:rFonts w:ascii="Garamond" w:hAnsi="Garamond" w:cs="Times New Roman"/>
              </w:rPr>
              <w:t>Tak, podać typ zaoferowanych cewek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8D17D5"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8D17D5" w:rsidRPr="007B3574" w:rsidRDefault="008D17D5" w:rsidP="00B73515">
            <w:pPr>
              <w:spacing w:after="0"/>
              <w:rPr>
                <w:rFonts w:ascii="Garamond" w:hAnsi="Garamond" w:cs="Times New Roman"/>
                <w:b/>
              </w:rPr>
            </w:pPr>
            <w:r w:rsidRPr="007B3574">
              <w:rPr>
                <w:rFonts w:ascii="Garamond" w:hAnsi="Garamond" w:cs="Times New Roman"/>
                <w:b/>
              </w:rPr>
              <w:t>Wyposażenie</w:t>
            </w:r>
            <w:r w:rsidR="00267FE5" w:rsidRPr="007B3574">
              <w:rPr>
                <w:rFonts w:ascii="Garamond" w:hAnsi="Garamond" w:cs="Times New Roman"/>
                <w:b/>
              </w:rPr>
              <w:t xml:space="preserve"> pomocnicze</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System monitorowania pacjenta (EKG, puls i oddech) – dla wypracowania sygnałów synchronizujących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Interkom do komunikacji głosowej z pacjentem</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System powiadamiania personelu przez pacjenta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Pas mocujący pacjenta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jc w:val="both"/>
              <w:rPr>
                <w:rFonts w:ascii="Garamond" w:hAnsi="Garamond" w:cs="Times New Roman"/>
              </w:rPr>
            </w:pPr>
            <w:r w:rsidRPr="007B3574">
              <w:rPr>
                <w:rFonts w:ascii="Garamond" w:hAnsi="Garamond" w:cs="Times New Roman"/>
              </w:rPr>
              <w:t>Monitor pacjenta pracujący w polu magnetycznym min. 1,5T, stosowany do monitorowania funkcji życiowych wszystkich grup pacjentów, umożliwiający pomiar podstawowych parametrów życiowych przy pomocy lekkich modułów bezpr</w:t>
            </w:r>
            <w:r w:rsidR="00765F04">
              <w:rPr>
                <w:rFonts w:ascii="Garamond" w:hAnsi="Garamond" w:cs="Times New Roman"/>
              </w:rPr>
              <w:t>zewodowych: 5 żyłowe EKG i SpO2</w:t>
            </w:r>
            <w:r w:rsidRPr="007B3574">
              <w:rPr>
                <w:rFonts w:ascii="Garamond" w:hAnsi="Garamond" w:cs="Times New Roman"/>
              </w:rPr>
              <w:t>, pomiar NIBP, zasilanie bateryjne na min. 4 h pracy, opcja rozbudowy o EtCO2 oraz</w:t>
            </w:r>
            <w:r w:rsidR="00B73515" w:rsidRPr="007B3574">
              <w:rPr>
                <w:rFonts w:ascii="Garamond" w:hAnsi="Garamond" w:cs="Times New Roman"/>
              </w:rPr>
              <w:t xml:space="preserve"> </w:t>
            </w:r>
            <w:r w:rsidRPr="007B3574">
              <w:rPr>
                <w:rFonts w:ascii="Garamond" w:hAnsi="Garamond" w:cs="Times New Roman"/>
              </w:rPr>
              <w:t>o bezprzewodowy panel sterujący.</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jc w:val="both"/>
              <w:rPr>
                <w:rFonts w:ascii="Garamond" w:hAnsi="Garamond" w:cs="Times New Roman"/>
              </w:rPr>
            </w:pPr>
            <w:r w:rsidRPr="007B3574">
              <w:rPr>
                <w:rFonts w:ascii="Garamond" w:hAnsi="Garamond" w:cs="Times New Roman"/>
              </w:rPr>
              <w:t>Respirator pracujący w polu magnetycznym min. 1,5T, zasilanie bateryjne na min. 4 h pracy.</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line="240" w:lineRule="auto"/>
              <w:jc w:val="both"/>
              <w:rPr>
                <w:rFonts w:ascii="Garamond" w:hAnsi="Garamond" w:cs="Times New Roman"/>
              </w:rPr>
            </w:pPr>
            <w:r w:rsidRPr="007B3574">
              <w:rPr>
                <w:rFonts w:ascii="Garamond" w:hAnsi="Garamond" w:cs="Times New Roman"/>
              </w:rPr>
              <w:t>Pompa infuzyjna przystosowana do pracy w polu magnetycznym min. 1,5T, zasilanie bateryjne na min. 4 h pracy.</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line="240" w:lineRule="auto"/>
              <w:jc w:val="both"/>
              <w:rPr>
                <w:rFonts w:ascii="Garamond" w:hAnsi="Garamond" w:cs="Times New Roman"/>
              </w:rPr>
            </w:pPr>
            <w:r w:rsidRPr="007B3574">
              <w:rPr>
                <w:rFonts w:ascii="Garamond" w:hAnsi="Garamond" w:cs="Times New Roman"/>
              </w:rPr>
              <w:t xml:space="preserve">Cieplarka do podgrzewania środków kontrastowych. Wyświetlacz wskazujący temperaturę. Pojemność komory min. 30l. Drzwi podwójne. Zakres regulacji temperatury min. +10 do + 50st C, regulacja temperatury co 0,1 </w:t>
            </w:r>
            <w:proofErr w:type="spellStart"/>
            <w:r w:rsidRPr="007B3574">
              <w:rPr>
                <w:rFonts w:ascii="Garamond" w:hAnsi="Garamond" w:cs="Times New Roman"/>
              </w:rPr>
              <w:t>st</w:t>
            </w:r>
            <w:proofErr w:type="spellEnd"/>
            <w:r w:rsidRPr="007B3574">
              <w:rPr>
                <w:rFonts w:ascii="Garamond" w:hAnsi="Garamond" w:cs="Times New Roman"/>
              </w:rPr>
              <w:t xml:space="preserve"> C. Komora wykonana ze stali nierdzewnej. Ilość półek min.2. </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line="240" w:lineRule="auto"/>
              <w:jc w:val="both"/>
              <w:rPr>
                <w:rFonts w:ascii="Garamond" w:hAnsi="Garamond" w:cs="Times New Roman"/>
              </w:rPr>
            </w:pPr>
            <w:r w:rsidRPr="007B3574">
              <w:rPr>
                <w:rFonts w:ascii="Garamond" w:hAnsi="Garamond" w:cs="Times New Roman"/>
              </w:rPr>
              <w:t xml:space="preserve">Zestaw fantomów do kalibracji, testowania aparatu i kontroli jakości.  W tym Fantom do kalibracji badań ilościowych systemów MRI. Fantom umożliwiający przeprowadzenie ilościowych pomiarów stężeń podstawowych metabolitów oraz optymalizację parametrów QA dla sekwencji MRS. Kształt walca o średnicy 20 cm dopasowany do posiadanych przez zamawiającego cewek do badania głowy. 16 pojemników o średnicy około 20 </w:t>
            </w:r>
            <w:r w:rsidR="007202F1">
              <w:rPr>
                <w:rFonts w:ascii="Garamond" w:hAnsi="Garamond" w:cs="Times New Roman"/>
              </w:rPr>
              <w:t>mm umieszczonych równomiernie w </w:t>
            </w:r>
            <w:r w:rsidRPr="007B3574">
              <w:rPr>
                <w:rFonts w:ascii="Garamond" w:hAnsi="Garamond" w:cs="Times New Roman"/>
              </w:rPr>
              <w:t xml:space="preserve">odległościach 1/3 i 2/3 promienia fantomu. Każdy ze zbiorników wypełniony roztworem podstawowym zawierającym 72 </w:t>
            </w:r>
            <w:proofErr w:type="spellStart"/>
            <w:r w:rsidRPr="007B3574">
              <w:rPr>
                <w:rFonts w:ascii="Garamond" w:hAnsi="Garamond" w:cs="Times New Roman"/>
              </w:rPr>
              <w:t>mM</w:t>
            </w:r>
            <w:proofErr w:type="spellEnd"/>
            <w:r w:rsidRPr="007B3574">
              <w:rPr>
                <w:rFonts w:ascii="Garamond" w:hAnsi="Garamond" w:cs="Times New Roman"/>
              </w:rPr>
              <w:t xml:space="preserve"> K2HPO4 i 28mM KH2PO4 w wodzie dejonizowanej </w:t>
            </w:r>
            <w:proofErr w:type="spellStart"/>
            <w:r w:rsidRPr="007B3574">
              <w:rPr>
                <w:rFonts w:ascii="Garamond" w:hAnsi="Garamond" w:cs="Times New Roman"/>
              </w:rPr>
              <w:t>pH</w:t>
            </w:r>
            <w:proofErr w:type="spellEnd"/>
            <w:r w:rsidRPr="007B3574">
              <w:rPr>
                <w:rFonts w:ascii="Garamond" w:hAnsi="Garamond" w:cs="Times New Roman"/>
              </w:rPr>
              <w:t xml:space="preserve"> roztworu od 7.0 do 7.2.</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Ręczny detektor metalu.</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F443BC">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Półki, szafki, wieszaki lub regały do przechowywania wszystkich cewek i akcesoriów możliwe do zastosowania w pomieszczeniu z magnesem.</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Rolki niemagnetyczne do przesuwania pacjenta na stół aparatu – 1szt.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line="240" w:lineRule="auto"/>
              <w:jc w:val="both"/>
              <w:rPr>
                <w:rFonts w:ascii="Garamond" w:hAnsi="Garamond" w:cs="Times New Roman"/>
              </w:rPr>
            </w:pPr>
            <w:r w:rsidRPr="007B3574">
              <w:rPr>
                <w:rFonts w:ascii="Garamond" w:hAnsi="Garamond" w:cs="Times New Roman"/>
              </w:rPr>
              <w:t>Leżanka do transportu pacjentów w pozycji leżącej przystosowana do pracy w środowisku MR – 1 szt.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Wózek inwalidzki niemagnetyczny do transportu chorych w pozycji siedzącej przystosowany do pracy w środowisku MR – 1 szt.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F62EE0" w:rsidP="00DB38FA">
            <w:pPr>
              <w:spacing w:after="0"/>
              <w:jc w:val="both"/>
              <w:rPr>
                <w:rFonts w:ascii="Garamond" w:hAnsi="Garamond" w:cs="Times New Roman"/>
              </w:rPr>
            </w:pPr>
            <w:r w:rsidRPr="007B3574">
              <w:rPr>
                <w:rFonts w:ascii="Garamond" w:hAnsi="Garamond" w:cs="Times New Roman"/>
              </w:rPr>
              <w:t>Aparat USG z min. 1 głowicą linową do fuzji obrazów w badaniach wieloparametrycznych rezonansem magnetycznym.</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Zestaw podgłówków i podkładek do pozycjonowania przy badaniach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both"/>
              <w:rPr>
                <w:rFonts w:ascii="Garamond" w:hAnsi="Garamond" w:cs="Times New Roman"/>
              </w:rPr>
            </w:pPr>
            <w:r w:rsidRPr="007B3574">
              <w:rPr>
                <w:rFonts w:ascii="Garamond" w:hAnsi="Garamond" w:cs="Times New Roman"/>
              </w:rPr>
              <w:t xml:space="preserve">Gaśnica niemagnetyczna przystosowana do pracy w pracowni MR z aparaturą </w:t>
            </w:r>
            <w:r w:rsidR="00B73515" w:rsidRPr="007B3574">
              <w:rPr>
                <w:rFonts w:ascii="Garamond" w:hAnsi="Garamond" w:cs="Times New Roman"/>
              </w:rPr>
              <w:t>o indukcji pola min</w:t>
            </w:r>
            <w:r w:rsidRPr="007B3574">
              <w:rPr>
                <w:rFonts w:ascii="Garamond" w:hAnsi="Garamond" w:cs="Times New Roman"/>
              </w:rPr>
              <w:t>. 1,5 [T].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jc w:val="both"/>
              <w:rPr>
                <w:rFonts w:ascii="Garamond" w:hAnsi="Garamond" w:cs="Times New Roman"/>
              </w:rPr>
            </w:pPr>
            <w:r w:rsidRPr="007B3574">
              <w:rPr>
                <w:rFonts w:ascii="Garamond" w:hAnsi="Garamond" w:cs="Times New Roman"/>
              </w:rPr>
              <w:t>Drukarka kolorowa, sieciowa, z możliwością skanowania, kopiowania i faksowania – przeznaczona do wydruków wyników, rekonstrukcji, kolorowych map perfuzji, analiz, itp.</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proofErr w:type="spellStart"/>
            <w:r w:rsidRPr="007B3574">
              <w:rPr>
                <w:rFonts w:ascii="Garamond" w:hAnsi="Garamond" w:cs="Times New Roman"/>
              </w:rPr>
              <w:t>Pulsoksymetr</w:t>
            </w:r>
            <w:proofErr w:type="spellEnd"/>
            <w:r w:rsidRPr="007B3574">
              <w:rPr>
                <w:rFonts w:ascii="Garamond" w:hAnsi="Garamond" w:cs="Times New Roman"/>
              </w:rPr>
              <w:t xml:space="preserve"> przystosowany do pracy w polu magnetycznym min. 1,5T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jc w:val="both"/>
              <w:rPr>
                <w:rFonts w:ascii="Garamond" w:hAnsi="Garamond" w:cs="Times New Roman"/>
              </w:rPr>
            </w:pPr>
            <w:r w:rsidRPr="007B3574">
              <w:rPr>
                <w:rFonts w:ascii="Garamond" w:hAnsi="Garamond" w:cs="Times New Roman"/>
              </w:rPr>
              <w:t xml:space="preserve">Fotel pacjenta z podporą przedramienia lewego i prawego do zakładania wkłucia dożylnego, regulacja co najmniej </w:t>
            </w:r>
            <w:proofErr w:type="spellStart"/>
            <w:r w:rsidRPr="007B3574">
              <w:rPr>
                <w:rFonts w:ascii="Garamond" w:hAnsi="Garamond" w:cs="Times New Roman"/>
              </w:rPr>
              <w:t>podórek</w:t>
            </w:r>
            <w:proofErr w:type="spellEnd"/>
            <w:r w:rsidRPr="007B3574">
              <w:rPr>
                <w:rFonts w:ascii="Garamond" w:hAnsi="Garamond" w:cs="Times New Roman"/>
              </w:rPr>
              <w:t xml:space="preserve"> przedramion, położenia oparcia i zagłówka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ED4EAD">
            <w:pPr>
              <w:spacing w:after="0"/>
              <w:rPr>
                <w:rFonts w:ascii="Garamond" w:hAnsi="Garamond" w:cs="Times New Roman"/>
              </w:rPr>
            </w:pPr>
            <w:r w:rsidRPr="007B3574">
              <w:rPr>
                <w:rFonts w:ascii="Garamond" w:hAnsi="Garamond" w:cs="Times New Roman"/>
              </w:rPr>
              <w:t>Wózek zabiegowy przystosowany do pracy w polu magnetycznym min. 1,5T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ED4EAD">
        <w:trPr>
          <w:trHeight w:hRule="exact" w:val="623"/>
        </w:trPr>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jc w:val="both"/>
              <w:rPr>
                <w:rFonts w:ascii="Garamond" w:hAnsi="Garamond" w:cs="Times New Roman"/>
              </w:rPr>
            </w:pPr>
            <w:r w:rsidRPr="007B3574">
              <w:rPr>
                <w:rFonts w:ascii="Garamond" w:hAnsi="Garamond" w:cs="Times New Roman"/>
              </w:rPr>
              <w:t xml:space="preserve">Wózek pielęgniarski  na kołach skrętnych, dwa poziomy robocze, wyposażony w dwie </w:t>
            </w:r>
            <w:proofErr w:type="spellStart"/>
            <w:r w:rsidRPr="007B3574">
              <w:rPr>
                <w:rFonts w:ascii="Garamond" w:hAnsi="Garamond" w:cs="Times New Roman"/>
              </w:rPr>
              <w:t>demontowalne</w:t>
            </w:r>
            <w:proofErr w:type="spellEnd"/>
            <w:r w:rsidRPr="007B3574">
              <w:rPr>
                <w:rFonts w:ascii="Garamond" w:hAnsi="Garamond" w:cs="Times New Roman"/>
              </w:rPr>
              <w:t xml:space="preserve"> misy. </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445192"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B73515">
            <w:pPr>
              <w:spacing w:after="0"/>
              <w:jc w:val="both"/>
              <w:rPr>
                <w:rFonts w:ascii="Garamond" w:hAnsi="Garamond" w:cs="Times New Roman"/>
              </w:rPr>
            </w:pPr>
            <w:r w:rsidRPr="007B3574">
              <w:rPr>
                <w:rFonts w:ascii="Garamond" w:hAnsi="Garamond" w:cs="Times New Roman"/>
              </w:rPr>
              <w:t>Wieszak na kroplówkę z regulacja wysokości przystosowany do pracy w polu magnetycznym min. 1,5T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DB38FA">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445192">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445192" w:rsidRPr="007B3574" w:rsidRDefault="00445192" w:rsidP="00840B29">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E55FC3"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E55FC3" w:rsidRDefault="007B3574" w:rsidP="007B3574">
            <w:pPr>
              <w:spacing w:after="0"/>
              <w:jc w:val="both"/>
              <w:rPr>
                <w:rFonts w:ascii="Garamond" w:hAnsi="Garamond" w:cs="Times New Roman"/>
              </w:rPr>
            </w:pPr>
            <w:r w:rsidRPr="00E55FC3">
              <w:rPr>
                <w:rFonts w:ascii="Garamond" w:hAnsi="Garamond" w:cs="Times New Roman"/>
              </w:rPr>
              <w:t xml:space="preserve">Duplikator płyt CD/DVD wersja z drukarka atramentową lub termo transfer generujący trwałe podpisy na płytach. System min. dwunapędowy wraz z oprogramowaniem z możliwością nagrania płyt z dowolnie wybraną przeglądarką DICOM.  Wyposażony we wszystkie elementy oraz oprogramowaniem umożliwiające podłączenie z systemami RIS/PACS w tym z istniejącym w SU Kraków systemem AGFA IMPAX. Praca w standardzie </w:t>
            </w:r>
            <w:proofErr w:type="spellStart"/>
            <w:r w:rsidRPr="00E55FC3">
              <w:rPr>
                <w:rFonts w:ascii="Garamond" w:hAnsi="Garamond" w:cs="Times New Roman"/>
              </w:rPr>
              <w:t>BluRay</w:t>
            </w:r>
            <w:proofErr w:type="spellEnd"/>
            <w:r w:rsidRPr="00E55FC3">
              <w:rPr>
                <w:rFonts w:ascii="Garamond" w:hAnsi="Garamond" w:cs="Times New Roman"/>
              </w:rPr>
              <w:t>. Zasobnik płyt o pojemności min. 2x50 płyt. Obciążenie miesięczne powyżej 3000 płyt.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rPr>
            </w:pPr>
            <w:r w:rsidRPr="007B3574">
              <w:rPr>
                <w:rFonts w:ascii="Garamond" w:hAnsi="Garamond"/>
              </w:rPr>
              <w:t>------------</w:t>
            </w:r>
          </w:p>
        </w:tc>
      </w:tr>
      <w:tr w:rsidR="007B3574" w:rsidRPr="007B3574" w:rsidTr="00445192">
        <w:tc>
          <w:tcPr>
            <w:tcW w:w="13036" w:type="dxa"/>
            <w:gridSpan w:val="4"/>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jc w:val="both"/>
              <w:rPr>
                <w:rFonts w:ascii="Garamond" w:hAnsi="Garamond"/>
                <w:b/>
                <w:sz w:val="22"/>
                <w:szCs w:val="22"/>
              </w:rPr>
            </w:pPr>
            <w:proofErr w:type="spellStart"/>
            <w:r w:rsidRPr="007B3574">
              <w:rPr>
                <w:rFonts w:ascii="Garamond" w:hAnsi="Garamond"/>
                <w:b/>
                <w:sz w:val="22"/>
                <w:szCs w:val="22"/>
              </w:rPr>
              <w:t>Wstrzykiwacz</w:t>
            </w:r>
            <w:proofErr w:type="spellEnd"/>
            <w:r w:rsidRPr="007B3574">
              <w:rPr>
                <w:rFonts w:ascii="Garamond" w:hAnsi="Garamond"/>
                <w:b/>
                <w:sz w:val="22"/>
                <w:szCs w:val="22"/>
              </w:rPr>
              <w:t xml:space="preserve"> kontrastu</w:t>
            </w: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jc w:val="center"/>
              <w:rPr>
                <w:rFonts w:ascii="Garamond" w:hAnsi="Garamond"/>
                <w:b/>
                <w:sz w:val="22"/>
                <w:szCs w:val="22"/>
              </w:rPr>
            </w:pP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 xml:space="preserve">Automatyczny </w:t>
            </w:r>
            <w:proofErr w:type="spellStart"/>
            <w:r w:rsidRPr="007B3574">
              <w:rPr>
                <w:rFonts w:ascii="Garamond" w:hAnsi="Garamond" w:cs="Times New Roman"/>
              </w:rPr>
              <w:t>wstrzykiwacz</w:t>
            </w:r>
            <w:proofErr w:type="spellEnd"/>
            <w:r w:rsidRPr="007B3574">
              <w:rPr>
                <w:rFonts w:ascii="Garamond" w:hAnsi="Garamond" w:cs="Times New Roman"/>
              </w:rPr>
              <w:t xml:space="preserve"> do podawania środka kontrastowego i roztworu NaCl, współpracujący z zaoferowanym aparatem rezonansu magnetycznego</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pracy w polu co najmniej 1,5 T</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Głowica montowana na statywie jezdnym (wózku).</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F443BC">
            <w:pPr>
              <w:spacing w:after="0"/>
              <w:jc w:val="both"/>
              <w:rPr>
                <w:rFonts w:ascii="Garamond" w:hAnsi="Garamond" w:cs="Times New Roman"/>
              </w:rPr>
            </w:pPr>
            <w:r w:rsidRPr="007B3574">
              <w:rPr>
                <w:rFonts w:ascii="Garamond" w:hAnsi="Garamond" w:cs="Times New Roman"/>
              </w:rPr>
              <w:t xml:space="preserve">System „otwarty”, dwugłowicowy, zapewniający możliwości eksploatacji </w:t>
            </w:r>
            <w:proofErr w:type="spellStart"/>
            <w:r w:rsidRPr="007B3574">
              <w:rPr>
                <w:rFonts w:ascii="Garamond" w:hAnsi="Garamond" w:cs="Times New Roman"/>
              </w:rPr>
              <w:t>wstrzykiwacza</w:t>
            </w:r>
            <w:proofErr w:type="spellEnd"/>
            <w:r w:rsidR="00F443BC">
              <w:rPr>
                <w:rFonts w:ascii="Garamond" w:hAnsi="Garamond" w:cs="Times New Roman"/>
              </w:rPr>
              <w:t xml:space="preserve"> z </w:t>
            </w:r>
            <w:r w:rsidRPr="007B3574">
              <w:rPr>
                <w:rFonts w:ascii="Garamond" w:hAnsi="Garamond" w:cs="Times New Roman"/>
              </w:rPr>
              <w:t>dowolnie wybranym środkiem kontrastowym tj. co najmniej dwóch różnych producentów</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ED4EAD">
        <w:trPr>
          <w:trHeight w:hRule="exact" w:val="381"/>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0"/>
              <w:jc w:val="both"/>
              <w:rPr>
                <w:rFonts w:ascii="Garamond" w:hAnsi="Garamond" w:cs="Times New Roman"/>
              </w:rPr>
            </w:pPr>
            <w:r w:rsidRPr="007B3574">
              <w:rPr>
                <w:rFonts w:ascii="Garamond" w:hAnsi="Garamond" w:cs="Times New Roman"/>
              </w:rPr>
              <w:t>Prędkość przepływu od 0,1ml/s do 10 ml/s (co 0,1 ml/s)</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0"/>
              <w:jc w:val="both"/>
              <w:rPr>
                <w:rFonts w:ascii="Garamond" w:hAnsi="Garamond" w:cs="Times New Roman"/>
              </w:rPr>
            </w:pPr>
            <w:r w:rsidRPr="007B3574">
              <w:rPr>
                <w:rFonts w:ascii="Garamond" w:hAnsi="Garamond" w:cs="Times New Roman"/>
              </w:rPr>
              <w:t>Zakres ciśnienia: 40 - 300 PSI (co 1,0 PSI)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both"/>
              <w:rPr>
                <w:rFonts w:ascii="Garamond" w:hAnsi="Garamond" w:cs="Times New Roman"/>
              </w:rPr>
            </w:pPr>
            <w:r w:rsidRPr="007B3574">
              <w:rPr>
                <w:rFonts w:ascii="Garamond" w:hAnsi="Garamond" w:cs="Times New Roman"/>
              </w:rPr>
              <w:t>Pamięć min. 50 protokołów badań</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0"/>
              <w:jc w:val="both"/>
              <w:rPr>
                <w:rFonts w:ascii="Garamond" w:hAnsi="Garamond" w:cs="Times New Roman"/>
              </w:rPr>
            </w:pPr>
            <w:r w:rsidRPr="007B3574">
              <w:rPr>
                <w:rFonts w:ascii="Garamond" w:hAnsi="Garamond" w:cs="Times New Roman"/>
              </w:rPr>
              <w:t>System KVO (</w:t>
            </w:r>
            <w:proofErr w:type="spellStart"/>
            <w:r w:rsidRPr="007B3574">
              <w:rPr>
                <w:rFonts w:ascii="Garamond" w:hAnsi="Garamond" w:cs="Times New Roman"/>
              </w:rPr>
              <w:t>Keep</w:t>
            </w:r>
            <w:proofErr w:type="spellEnd"/>
            <w:r w:rsidRPr="007B3574">
              <w:rPr>
                <w:rFonts w:ascii="Garamond" w:hAnsi="Garamond" w:cs="Times New Roman"/>
              </w:rPr>
              <w:t xml:space="preserve"> </w:t>
            </w:r>
            <w:proofErr w:type="spellStart"/>
            <w:r w:rsidRPr="007B3574">
              <w:rPr>
                <w:rFonts w:ascii="Garamond" w:hAnsi="Garamond" w:cs="Times New Roman"/>
              </w:rPr>
              <w:t>Vein</w:t>
            </w:r>
            <w:proofErr w:type="spellEnd"/>
            <w:r w:rsidRPr="007B3574">
              <w:rPr>
                <w:rFonts w:ascii="Garamond" w:hAnsi="Garamond" w:cs="Times New Roman"/>
              </w:rPr>
              <w:t xml:space="preserve"> Open), który zapewnia drożność wkłucia przez podawanie 0,25 ml soli fizjologicznej w systematycznych odstępach czasu (30s)</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both"/>
              <w:rPr>
                <w:rFonts w:ascii="Garamond" w:hAnsi="Garamond" w:cs="Times New Roman"/>
              </w:rPr>
            </w:pPr>
            <w:r w:rsidRPr="007B3574">
              <w:rPr>
                <w:rFonts w:ascii="Garamond" w:hAnsi="Garamond" w:cs="Times New Roman"/>
              </w:rPr>
              <w:t>Aplikacja do m.in.: danych pacjenta, danych środka</w:t>
            </w:r>
            <w:r w:rsidR="00765F04">
              <w:rPr>
                <w:rFonts w:ascii="Garamond" w:hAnsi="Garamond" w:cs="Times New Roman"/>
              </w:rPr>
              <w:t xml:space="preserve"> kontrastowego, kalkulator GFR).</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both"/>
              <w:rPr>
                <w:rFonts w:ascii="Garamond" w:hAnsi="Garamond" w:cs="Times New Roman"/>
              </w:rPr>
            </w:pPr>
            <w:r w:rsidRPr="007B3574">
              <w:rPr>
                <w:rFonts w:ascii="Garamond" w:hAnsi="Garamond" w:cs="Times New Roman"/>
              </w:rPr>
              <w:t xml:space="preserve">Minimum 20 szt. zestawów startowych do </w:t>
            </w:r>
            <w:proofErr w:type="spellStart"/>
            <w:r w:rsidRPr="007B3574">
              <w:rPr>
                <w:rFonts w:ascii="Garamond" w:hAnsi="Garamond" w:cs="Times New Roman"/>
              </w:rPr>
              <w:t>wstrzykiwacza</w:t>
            </w:r>
            <w:proofErr w:type="spellEnd"/>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rPr>
                <w:rFonts w:ascii="Garamond" w:hAnsi="Garamond" w:cs="Times New Roman"/>
                <w:b/>
              </w:rPr>
            </w:pPr>
            <w:r w:rsidRPr="007B3574">
              <w:rPr>
                <w:rFonts w:ascii="Garamond" w:hAnsi="Garamond" w:cs="Times New Roman"/>
                <w:b/>
              </w:rPr>
              <w:t>Serwer aplikacyjny</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both"/>
              <w:rPr>
                <w:rFonts w:ascii="Garamond" w:eastAsia="Times New Roman" w:hAnsi="Garamond" w:cs="Times New Roman"/>
                <w:lang w:eastAsia="pl-PL"/>
              </w:rPr>
            </w:pPr>
            <w:r w:rsidRPr="007B3574">
              <w:rPr>
                <w:rFonts w:ascii="Garamond" w:hAnsi="Garamond" w:cs="Times New Roman"/>
              </w:rPr>
              <w:t xml:space="preserve">Serwer aplikacyjny umożliwiający przechowywanie i zaawansowaną obróbkę obrazów MR. Serwer w pełni kompatybilny z zainstalowanym na terenie NSSU systemem </w:t>
            </w:r>
            <w:proofErr w:type="spellStart"/>
            <w:r w:rsidRPr="007B3574">
              <w:rPr>
                <w:rFonts w:ascii="Garamond" w:hAnsi="Garamond" w:cs="Times New Roman"/>
              </w:rPr>
              <w:t>Syngo.via</w:t>
            </w:r>
            <w:proofErr w:type="spellEnd"/>
            <w:r w:rsidRPr="007B3574">
              <w:rPr>
                <w:rFonts w:ascii="Garamond" w:hAnsi="Garamond" w:cs="Times New Roman"/>
              </w:rPr>
              <w:t xml:space="preserve">. oraz istniejącą infrastrukturą serwerową,  umożliwiający jednoczesną pracę dla min. 12 użytkowników. Zgodny ze standardem DICOM 3.0:  SEND/RECEIVE, QUERY/RETRIEVE; DICOM PRINT; Storage </w:t>
            </w:r>
            <w:proofErr w:type="spellStart"/>
            <w:r w:rsidRPr="007B3574">
              <w:rPr>
                <w:rFonts w:ascii="Garamond" w:hAnsi="Garamond" w:cs="Times New Roman"/>
              </w:rPr>
              <w:t>Commitment</w:t>
            </w:r>
            <w:proofErr w:type="spellEnd"/>
            <w:r w:rsidRPr="007B3574">
              <w:rPr>
                <w:rFonts w:ascii="Garamond" w:hAnsi="Garamond" w:cs="Times New Roman"/>
              </w:rPr>
              <w:t>. O</w:t>
            </w:r>
            <w:r w:rsidRPr="007B3574">
              <w:rPr>
                <w:rFonts w:ascii="Garamond" w:eastAsia="Times New Roman" w:hAnsi="Garamond" w:cs="Times New Roman"/>
                <w:lang w:eastAsia="pl-PL"/>
              </w:rPr>
              <w:t>budowa serwera do zabudowy w szafie w standardzie RACK 19, liczba procesorów: min. 2, pamięć RAM: min 192 GB, wbudowana macierz  w konfiguracji RAID Level 5 lub równoważnej, pojemność macierzy: min 7 TB, redundantne zasilanie typu Hot-plug, napęd optyczny: DVD-RW. Pełna i</w:t>
            </w:r>
            <w:r w:rsidRPr="007B3574">
              <w:rPr>
                <w:rFonts w:ascii="Garamond" w:hAnsi="Garamond" w:cs="Times New Roman"/>
              </w:rPr>
              <w:t>ntegracja i kompatybilność oferowanego s</w:t>
            </w:r>
            <w:r w:rsidR="00F443BC">
              <w:rPr>
                <w:rFonts w:ascii="Garamond" w:hAnsi="Garamond" w:cs="Times New Roman"/>
              </w:rPr>
              <w:t>erwera aplikacyjnego z </w:t>
            </w:r>
            <w:r w:rsidRPr="007B3574">
              <w:rPr>
                <w:rFonts w:ascii="Garamond" w:hAnsi="Garamond" w:cs="Times New Roman"/>
              </w:rPr>
              <w:t xml:space="preserve">posiadanym przez Zamawiającego serwerem aplikacyjnym </w:t>
            </w:r>
            <w:proofErr w:type="spellStart"/>
            <w:r w:rsidRPr="007B3574">
              <w:rPr>
                <w:rFonts w:ascii="Garamond" w:hAnsi="Garamond" w:cs="Times New Roman"/>
              </w:rPr>
              <w:t>syngo.via</w:t>
            </w:r>
            <w:proofErr w:type="spellEnd"/>
            <w:r w:rsidRPr="007B3574">
              <w:rPr>
                <w:rFonts w:ascii="Garamond" w:hAnsi="Garamond" w:cs="Times New Roman"/>
              </w:rPr>
              <w:t xml:space="preserve"> w zakresie: wspólna </w:t>
            </w:r>
            <w:r w:rsidRPr="007B3574">
              <w:rPr>
                <w:rFonts w:ascii="Garamond" w:eastAsia="Times New Roman" w:hAnsi="Garamond" w:cs="Times New Roman"/>
                <w:lang w:eastAsia="pl-PL"/>
              </w:rPr>
              <w:t>pula licencji aplikacji zaawansowanych, wspólna pula badań pacjentów, wspólna pula kont</w:t>
            </w:r>
            <w:r w:rsidRPr="007B3574">
              <w:rPr>
                <w:rFonts w:ascii="Garamond" w:hAnsi="Garamond" w:cs="Times New Roman"/>
              </w:rPr>
              <w:t xml:space="preserve"> użytkowników. Umożliwiający zdalny dostęp konsoli lekarskich do serwera, bez koniecznoś</w:t>
            </w:r>
            <w:r w:rsidR="00D43706">
              <w:rPr>
                <w:rFonts w:ascii="Garamond" w:hAnsi="Garamond" w:cs="Times New Roman"/>
              </w:rPr>
              <w:t>ci ściągania badania na konsolę</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wykorzystania licencji aplikacji z grupy CT/MR posiadanych przez Zamawiającego z koniecznością uzupełnienia do ilości podanych poniżej dla poszczególnych aplikacji/funkcjonalności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Dostęp konsol lekarskich do serwera, zawierającego wszystkie wymagane poniżej aplikacje kliniczne, w oparciu o model pływających licencji</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Możliwość ściągnięcia i instalacji klienta na komputer klasy PC z dostępem sieciowym do serwera aplikacyjnego</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 xml:space="preserve">Możliwość opisywania i porównywania badań z posiadanych przez Zamawiającego aparatów Siemens Magnetom </w:t>
            </w:r>
            <w:proofErr w:type="spellStart"/>
            <w:r w:rsidRPr="007B3574">
              <w:rPr>
                <w:rFonts w:ascii="Garamond" w:hAnsi="Garamond" w:cs="Times New Roman"/>
              </w:rPr>
              <w:t>Skyra</w:t>
            </w:r>
            <w:proofErr w:type="spellEnd"/>
            <w:r w:rsidRPr="007B3574">
              <w:rPr>
                <w:rFonts w:ascii="Garamond" w:hAnsi="Garamond" w:cs="Times New Roman"/>
              </w:rPr>
              <w:t xml:space="preserve"> 3T oraz Siemens Magnetom Sola 1.5T. Pełna kompatybilność oferowanych aplikacji MR z badaniami wykonanymi na aparatach MR Zamawiającego.</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EE21FA">
        <w:trPr>
          <w:trHeight w:val="2363"/>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 xml:space="preserve">Kompatybilność i możliwość instalacji w obrębie dostarczonego serwera aplikacyjnego aplikacji firm trzecich, w 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 Możliwość instalacji aplikacji w wersjach testowych, czasowych lub w innym elastycznym planie subskrypcyjnym. Pełna kompatybilność z aplikacjami otwartymi typu  „Open </w:t>
            </w:r>
            <w:proofErr w:type="spellStart"/>
            <w:r w:rsidRPr="007B3574">
              <w:rPr>
                <w:rFonts w:ascii="Garamond" w:hAnsi="Garamond" w:cs="Times New Roman"/>
              </w:rPr>
              <w:t>Apps</w:t>
            </w:r>
            <w:proofErr w:type="spellEnd"/>
            <w:r w:rsidRPr="007B3574">
              <w:rPr>
                <w:rFonts w:ascii="Garamond" w:hAnsi="Garamond" w:cs="Times New Roman"/>
              </w:rPr>
              <w:t xml:space="preserve">”  lub równoważnych zgodnie z nomenklatura producenta  rozumiana poprzez możliwość instalacji i dostępność zaawansowanych aplikacji do oceny badań z grupy CT/MR, min. 3 aplikacje np. Pie </w:t>
            </w:r>
            <w:proofErr w:type="spellStart"/>
            <w:r w:rsidRPr="007B3574">
              <w:rPr>
                <w:rFonts w:ascii="Garamond" w:hAnsi="Garamond" w:cs="Times New Roman"/>
              </w:rPr>
              <w:t>Medical</w:t>
            </w:r>
            <w:proofErr w:type="spellEnd"/>
            <w:r w:rsidRPr="007B3574">
              <w:rPr>
                <w:rFonts w:ascii="Garamond" w:hAnsi="Garamond" w:cs="Times New Roman"/>
              </w:rPr>
              <w:t xml:space="preserve">, </w:t>
            </w:r>
            <w:proofErr w:type="spellStart"/>
            <w:r w:rsidRPr="007B3574">
              <w:rPr>
                <w:rFonts w:ascii="Garamond" w:hAnsi="Garamond" w:cs="Times New Roman"/>
              </w:rPr>
              <w:t>Circle</w:t>
            </w:r>
            <w:proofErr w:type="spellEnd"/>
            <w:r w:rsidRPr="007B3574">
              <w:rPr>
                <w:rFonts w:ascii="Garamond" w:hAnsi="Garamond" w:cs="Times New Roman"/>
              </w:rPr>
              <w:t xml:space="preserve">, </w:t>
            </w:r>
            <w:proofErr w:type="spellStart"/>
            <w:r w:rsidRPr="007B3574">
              <w:rPr>
                <w:rFonts w:ascii="Garamond" w:hAnsi="Garamond" w:cs="Times New Roman"/>
              </w:rPr>
              <w:t>Materialise</w:t>
            </w:r>
            <w:proofErr w:type="spellEnd"/>
            <w:r w:rsidRPr="007B3574">
              <w:rPr>
                <w:rFonts w:ascii="Garamond" w:hAnsi="Garamond" w:cs="Times New Roman"/>
              </w:rPr>
              <w:t xml:space="preserve">, </w:t>
            </w:r>
            <w:proofErr w:type="spellStart"/>
            <w:r w:rsidRPr="007B3574">
              <w:rPr>
                <w:rFonts w:ascii="Garamond" w:hAnsi="Garamond" w:cs="Times New Roman"/>
              </w:rPr>
              <w:t>mint</w:t>
            </w:r>
            <w:proofErr w:type="spellEnd"/>
            <w:r w:rsidRPr="007B3574">
              <w:rPr>
                <w:rFonts w:ascii="Garamond" w:hAnsi="Garamond" w:cs="Times New Roman"/>
              </w:rPr>
              <w:t xml:space="preserve"> </w:t>
            </w:r>
            <w:proofErr w:type="spellStart"/>
            <w:r w:rsidRPr="007B3574">
              <w:rPr>
                <w:rFonts w:ascii="Garamond" w:hAnsi="Garamond" w:cs="Times New Roman"/>
              </w:rPr>
              <w:t>medical</w:t>
            </w:r>
            <w:proofErr w:type="spellEnd"/>
            <w:r w:rsidRPr="007B3574">
              <w:rPr>
                <w:rFonts w:ascii="Garamond" w:hAnsi="Garamond" w:cs="Times New Roman"/>
              </w:rPr>
              <w:t xml:space="preserve"> lub równoważne zg</w:t>
            </w:r>
            <w:r w:rsidR="00D43706">
              <w:rPr>
                <w:rFonts w:ascii="Garamond" w:hAnsi="Garamond" w:cs="Times New Roman"/>
              </w:rPr>
              <w:t>odnie z nomenklaturą producenta</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EE21FA">
        <w:trPr>
          <w:trHeight w:val="362"/>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0" w:line="240" w:lineRule="auto"/>
              <w:jc w:val="both"/>
              <w:rPr>
                <w:rFonts w:ascii="Garamond" w:hAnsi="Garamond" w:cs="Times New Roman"/>
                <w:lang w:eastAsia="ja-JP"/>
              </w:rPr>
            </w:pPr>
            <w:r w:rsidRPr="007B3574">
              <w:rPr>
                <w:rFonts w:ascii="Garamond" w:hAnsi="Garamond" w:cs="Times New Roman"/>
              </w:rPr>
              <w:t>Możliwość załadowania badań min 4 różnych pacjentów z funkcją przełączania pomiędzy badaniami różnych pacjentów. nie wymagająca zamykania załadowanych badań</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Automatyczny import badań poprzednich z archiwum PACS na potrzeby porównania z badaniem bieżącym. Możliwoś</w:t>
            </w:r>
            <w:r w:rsidR="00D43706">
              <w:rPr>
                <w:rFonts w:ascii="Garamond" w:hAnsi="Garamond" w:cs="Times New Roman"/>
              </w:rPr>
              <w:t>ć wykonania badań porównawczych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Automatyczne przetwarzanie otrzymanych danych w oparciu o kontekst kliniczny badania z możliwością automatycznego przypisywania procedur obrazowych do obrazów na podstawie informacji zawartych w nagłówkach DICOM</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 xml:space="preserve">Rekonstrukcje: MIP, 3D typu Volume Rendering (VRT), MPR (Multi </w:t>
            </w:r>
            <w:proofErr w:type="spellStart"/>
            <w:r w:rsidRPr="007B3574">
              <w:rPr>
                <w:rFonts w:ascii="Garamond" w:hAnsi="Garamond" w:cs="Times New Roman"/>
              </w:rPr>
              <w:t>Planar</w:t>
            </w:r>
            <w:proofErr w:type="spellEnd"/>
            <w:r w:rsidRPr="007B3574">
              <w:rPr>
                <w:rFonts w:ascii="Garamond" w:hAnsi="Garamond" w:cs="Times New Roman"/>
              </w:rPr>
              <w:t xml:space="preserve"> </w:t>
            </w:r>
            <w:proofErr w:type="spellStart"/>
            <w:r w:rsidRPr="007B3574">
              <w:rPr>
                <w:rFonts w:ascii="Garamond" w:hAnsi="Garamond" w:cs="Times New Roman"/>
              </w:rPr>
              <w:t>Reconstruction</w:t>
            </w:r>
            <w:proofErr w:type="spellEnd"/>
            <w:r w:rsidRPr="007B3574">
              <w:rPr>
                <w:rFonts w:ascii="Garamond" w:hAnsi="Garamond" w:cs="Times New Roman"/>
              </w:rPr>
              <w:t>), w tym wzdłuż dowolnej prostej (równoległe lub promieniste) lub krzywej. Automatyczne generowanie rekonstrukcji MPR zorientowanych anatomicznie.</w:t>
            </w:r>
          </w:p>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Wstępny zakres (rozmiar, ilość warstw) oraz orientacja rekonstrukcji jest ustawiona automatycznie, zależnie od anatomii.</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Predefiniowana paleta ustawień dla rekonstrukcji VRT uwzględniająca typy badań, obszary anatomiczne</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rPr>
                <w:rFonts w:ascii="Garamond" w:hAnsi="Garamond" w:cs="Times New Roman"/>
              </w:rPr>
            </w:pPr>
            <w:r w:rsidRPr="007B3574">
              <w:rPr>
                <w:rFonts w:ascii="Garamond" w:hAnsi="Garamond" w:cs="Times New Roman"/>
              </w:rPr>
              <w:t>Funkcjonalności do oceny badań:</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pomiary geometryczne (długości, kątów, powierzchni)</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pomiary analityczne (pomiar poziomu gęstości,</w:t>
            </w:r>
          </w:p>
          <w:p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lastRenderedPageBreak/>
              <w:t>elementy manipulacji obrazem (m. in. przedstawienie w negatywie, obrót obrazu i odbicia lustrzane, powiększenie</w:t>
            </w:r>
            <w:r w:rsidRPr="007B3574">
              <w:rPr>
                <w:rFonts w:ascii="Garamond" w:hAnsi="Garamond"/>
              </w:rPr>
              <w:t xml:space="preserve"> obrazu, dodawanie obrazów).</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lastRenderedPageBreak/>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rPr>
                <w:rFonts w:ascii="Garamond" w:hAnsi="Garamond" w:cs="Times New Roman"/>
              </w:rPr>
            </w:pPr>
            <w:r w:rsidRPr="007B3574">
              <w:rPr>
                <w:rFonts w:ascii="Garamond" w:hAnsi="Garamond" w:cs="Times New Roman"/>
              </w:rPr>
              <w:t>Automatyczna synchronizacja wyświetlanych serii badania, niezależna od grubości warstw.</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Automatyczne oznaczanie kręgów kręgosłupa w badaniach z grupy CT/MR.</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Automatyczne numerowanie żeber w badaniach z grupy CT/MR.</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both"/>
              <w:rPr>
                <w:rFonts w:ascii="Garamond" w:hAnsi="Garamond" w:cs="Times New Roman"/>
              </w:rPr>
            </w:pPr>
            <w:r w:rsidRPr="007B3574">
              <w:rPr>
                <w:rFonts w:ascii="Garamond" w:hAnsi="Garamond" w:cs="Times New Roman"/>
              </w:rPr>
              <w:t>Oprogramowanie do fuzji obrazów z rożnych modalności z tomografii komputerowej, rezonansu magnetycznego, medycyny nuklearnej, PET i obrazów morfologicznych MR z obrazami dyfuzyjnymi MR.</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D43706" w:rsidRDefault="007B3574" w:rsidP="00D43706">
            <w:pPr>
              <w:pStyle w:val="Nagwek1"/>
              <w:rPr>
                <w:rFonts w:ascii="Garamond" w:hAnsi="Garamond"/>
                <w:b w:val="0"/>
                <w:sz w:val="22"/>
                <w:szCs w:val="22"/>
              </w:rPr>
            </w:pPr>
            <w:r w:rsidRPr="007B3574">
              <w:rPr>
                <w:rFonts w:ascii="Garamond" w:hAnsi="Garamond"/>
                <w:sz w:val="22"/>
                <w:szCs w:val="22"/>
              </w:rPr>
              <w:t xml:space="preserve"> </w:t>
            </w:r>
            <w:r w:rsidR="00D43706" w:rsidRPr="00D43706">
              <w:rPr>
                <w:rFonts w:ascii="Garamond" w:hAnsi="Garamond"/>
                <w:b w:val="0"/>
                <w:sz w:val="22"/>
                <w:szCs w:val="22"/>
              </w:rPr>
              <w:t>135</w:t>
            </w:r>
            <w:r w:rsidR="00D43706">
              <w:rPr>
                <w:rFonts w:ascii="Garamond" w:hAnsi="Garamond"/>
                <w:b w:val="0"/>
                <w:sz w:val="22"/>
                <w:szCs w:val="22"/>
              </w:rPr>
              <w:t>a</w:t>
            </w:r>
            <w:r w:rsidR="00D43706" w:rsidRPr="00D43706">
              <w:rPr>
                <w:rFonts w:ascii="Garamond" w:hAnsi="Garamond"/>
                <w:b w:val="0"/>
                <w:sz w:val="22"/>
                <w:szCs w:val="22"/>
              </w:rPr>
              <w:t>.</w:t>
            </w: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0" w:line="240" w:lineRule="auto"/>
              <w:jc w:val="both"/>
              <w:rPr>
                <w:rFonts w:ascii="Garamond" w:hAnsi="Garamond" w:cs="Times New Roman"/>
              </w:rPr>
            </w:pPr>
            <w:r w:rsidRPr="007B3574">
              <w:rPr>
                <w:rFonts w:ascii="Garamond" w:hAnsi="Garamond" w:cs="Times New Roman"/>
              </w:rPr>
              <w:t xml:space="preserve">Oprogramowanie do opisywania badań MR, zawierające: </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 xml:space="preserve">wykresy </w:t>
            </w:r>
            <w:proofErr w:type="spellStart"/>
            <w:r w:rsidRPr="007B3574">
              <w:rPr>
                <w:rFonts w:ascii="Garamond" w:eastAsia="Times New Roman" w:hAnsi="Garamond"/>
                <w:lang w:eastAsia="pl-PL"/>
              </w:rPr>
              <w:t>time-intensity</w:t>
            </w:r>
            <w:proofErr w:type="spellEnd"/>
            <w:r w:rsidRPr="007B3574">
              <w:rPr>
                <w:rFonts w:ascii="Garamond" w:eastAsia="Times New Roman" w:hAnsi="Garamond"/>
                <w:lang w:eastAsia="pl-PL"/>
              </w:rPr>
              <w:t xml:space="preserve"> dla badań z kontrastem</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narzędzia dla badań MR: </w:t>
            </w:r>
          </w:p>
          <w:p w:rsidR="007B3574" w:rsidRPr="007B3574"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 xml:space="preserve">dodawanie, subtrakcja obrazów, </w:t>
            </w:r>
          </w:p>
          <w:p w:rsidR="007B3574" w:rsidRPr="007B3574"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 xml:space="preserve">filtr obrazów MR, </w:t>
            </w:r>
          </w:p>
          <w:p w:rsidR="007B3574" w:rsidRPr="007B3574" w:rsidRDefault="007B3574" w:rsidP="00765F04">
            <w:pPr>
              <w:pStyle w:val="Akapitzlist"/>
              <w:numPr>
                <w:ilvl w:val="1"/>
                <w:numId w:val="8"/>
              </w:numPr>
              <w:spacing w:after="0" w:line="240" w:lineRule="auto"/>
              <w:ind w:left="812"/>
              <w:jc w:val="both"/>
              <w:rPr>
                <w:rFonts w:ascii="Garamond" w:hAnsi="Garamond"/>
              </w:rPr>
            </w:pPr>
            <w:r w:rsidRPr="007B3574">
              <w:rPr>
                <w:rFonts w:ascii="Garamond" w:eastAsia="Times New Roman" w:hAnsi="Garamond"/>
                <w:lang w:eastAsia="pl-PL"/>
              </w:rPr>
              <w:t xml:space="preserve">elastyczna korekcja artefaktów ruchowych, m.in. w badaniach MR naczyniowych, piersi, </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 xml:space="preserve">Możliwość utworzenia dedykowanych sposobów wyświetlania i opracowywania badań (layoutów) dla badań MR: kolana, kręgosłupa, jamy brzusznej, piersi, </w:t>
            </w:r>
            <w:proofErr w:type="spellStart"/>
            <w:r w:rsidRPr="007B3574">
              <w:rPr>
                <w:rFonts w:ascii="Garamond" w:hAnsi="Garamond" w:cs="Times New Roman"/>
              </w:rPr>
              <w:t>Angio</w:t>
            </w:r>
            <w:proofErr w:type="spellEnd"/>
            <w:r w:rsidRPr="007B357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Oprogramowanie do analizy wyników spektroskopii protonow</w:t>
            </w:r>
            <w:r w:rsidR="00D43706">
              <w:rPr>
                <w:rFonts w:ascii="Garamond" w:hAnsi="Garamond" w:cs="Times New Roman"/>
                <w:lang w:eastAsia="ja-JP"/>
              </w:rPr>
              <w:t>ej (1H MRS) typu SVS i CSI 2D i </w:t>
            </w:r>
            <w:r w:rsidRPr="007B3574">
              <w:rPr>
                <w:rFonts w:ascii="Garamond" w:hAnsi="Garamond" w:cs="Times New Roman"/>
                <w:lang w:eastAsia="ja-JP"/>
              </w:rPr>
              <w:t xml:space="preserve">3D, z automatyczną eliminacją </w:t>
            </w:r>
            <w:proofErr w:type="spellStart"/>
            <w:r w:rsidRPr="007B3574">
              <w:rPr>
                <w:rFonts w:ascii="Garamond" w:hAnsi="Garamond" w:cs="Times New Roman"/>
                <w:lang w:eastAsia="ja-JP"/>
              </w:rPr>
              <w:t>wokseli</w:t>
            </w:r>
            <w:proofErr w:type="spellEnd"/>
            <w:r w:rsidRPr="007B3574">
              <w:rPr>
                <w:rFonts w:ascii="Garamond" w:hAnsi="Garamond" w:cs="Times New Roman"/>
                <w:lang w:eastAsia="ja-JP"/>
              </w:rPr>
              <w:t xml:space="preserve"> o jakości progu zdefiniowanego przez użytkownika,  na minimum 2 stanowiskach</w:t>
            </w:r>
            <w:r w:rsidR="00765F04">
              <w:rPr>
                <w:rFonts w:ascii="Garamond" w:hAnsi="Garamond" w:cs="Times New Roman"/>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jc w:val="center"/>
              <w:rPr>
                <w:rFonts w:ascii="Garamond" w:hAnsi="Garamond" w:cs="Times New Roman"/>
                <w:lang w:eastAsia="ja-JP"/>
              </w:rPr>
            </w:pPr>
            <w:r w:rsidRPr="007B3574">
              <w:rPr>
                <w:rFonts w:ascii="Garamond" w:hAnsi="Garamond" w:cs="Times New Roman"/>
                <w:lang w:eastAsia="ja-JP"/>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do ilościowej analizy badań perfuzji </w:t>
            </w:r>
            <w:proofErr w:type="spellStart"/>
            <w:r w:rsidRPr="007B3574">
              <w:rPr>
                <w:rFonts w:ascii="Garamond" w:hAnsi="Garamond" w:cs="Times New Roman"/>
              </w:rPr>
              <w:t>neuro</w:t>
            </w:r>
            <w:proofErr w:type="spellEnd"/>
            <w:r w:rsidRPr="007B3574">
              <w:rPr>
                <w:rFonts w:ascii="Garamond" w:hAnsi="Garamond" w:cs="Times New Roman"/>
              </w:rPr>
              <w:t xml:space="preserve"> w badaniach MR, w szczególności kalkulacja i prezentacja w kolorze wskaźników MTT, CBV i CBF, na minimum  2 stanowiskach</w:t>
            </w:r>
            <w:r w:rsidR="00765F0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jc w:val="center"/>
              <w:rPr>
                <w:rFonts w:ascii="Garamond" w:hAnsi="Garamond" w:cs="Times New Roman"/>
                <w:lang w:eastAsia="ja-JP"/>
              </w:rPr>
            </w:pPr>
            <w:r w:rsidRPr="007B3574">
              <w:rPr>
                <w:rFonts w:ascii="Garamond" w:hAnsi="Garamond" w:cs="Times New Roman"/>
                <w:lang w:eastAsia="ja-JP"/>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minimum 2 stanowiskach do ilościowej analizy badań perfuzji </w:t>
            </w:r>
            <w:proofErr w:type="spellStart"/>
            <w:r w:rsidRPr="007B3574">
              <w:rPr>
                <w:rFonts w:ascii="Garamond" w:hAnsi="Garamond" w:cs="Times New Roman"/>
              </w:rPr>
              <w:t>neuro</w:t>
            </w:r>
            <w:proofErr w:type="spellEnd"/>
            <w:r w:rsidRPr="007B3574">
              <w:rPr>
                <w:rFonts w:ascii="Garamond" w:hAnsi="Garamond" w:cs="Times New Roman"/>
              </w:rPr>
              <w:t xml:space="preserve"> z możliwością obliczania obszaru niedopasowania perfuzji i dyfuzji. </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Oprogramowania, na minimum 2 stanowiskach do zaawansowanej analizy perfuzji guzów mózgu w szczególności kalkulacja i prezentacja w kolorze wskaźników MTT, CBV, CBF i MTT oraz analiza porównawcza badań z oceną progresji; wykresy </w:t>
            </w:r>
            <w:proofErr w:type="spellStart"/>
            <w:r w:rsidRPr="007B3574">
              <w:rPr>
                <w:rFonts w:ascii="Garamond" w:hAnsi="Garamond" w:cs="Times New Roman"/>
              </w:rPr>
              <w:t>time-intensity</w:t>
            </w:r>
            <w:proofErr w:type="spellEnd"/>
            <w:r w:rsidRPr="007B3574">
              <w:rPr>
                <w:rFonts w:ascii="Garamond" w:hAnsi="Garamond" w:cs="Times New Roman"/>
              </w:rPr>
              <w:t xml:space="preserve"> dla zestawów danych dynamicznych DCS (</w:t>
            </w:r>
            <w:proofErr w:type="spellStart"/>
            <w:r w:rsidRPr="007B3574">
              <w:rPr>
                <w:rFonts w:ascii="Garamond" w:hAnsi="Garamond" w:cs="Times New Roman"/>
              </w:rPr>
              <w:t>Dynamic</w:t>
            </w:r>
            <w:proofErr w:type="spellEnd"/>
            <w:r w:rsidRPr="007B3574">
              <w:rPr>
                <w:rFonts w:ascii="Garamond" w:hAnsi="Garamond" w:cs="Times New Roman"/>
              </w:rPr>
              <w:t xml:space="preserve"> </w:t>
            </w:r>
            <w:proofErr w:type="spellStart"/>
            <w:r w:rsidRPr="007B3574">
              <w:rPr>
                <w:rFonts w:ascii="Garamond" w:hAnsi="Garamond" w:cs="Times New Roman"/>
              </w:rPr>
              <w:t>Susceptibility</w:t>
            </w:r>
            <w:proofErr w:type="spellEnd"/>
            <w:r w:rsidRPr="007B3574">
              <w:rPr>
                <w:rFonts w:ascii="Garamond" w:hAnsi="Garamond" w:cs="Times New Roman"/>
              </w:rPr>
              <w:t xml:space="preserve"> </w:t>
            </w:r>
            <w:proofErr w:type="spellStart"/>
            <w:r w:rsidRPr="007B3574">
              <w:rPr>
                <w:rFonts w:ascii="Garamond" w:hAnsi="Garamond" w:cs="Times New Roman"/>
              </w:rPr>
              <w:t>Contrast</w:t>
            </w:r>
            <w:proofErr w:type="spellEnd"/>
            <w:r w:rsidRPr="007B3574">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Oprogramowanie,</w:t>
            </w:r>
            <w:r w:rsidRPr="007B3574">
              <w:rPr>
                <w:rFonts w:ascii="Garamond" w:hAnsi="Garamond"/>
              </w:rPr>
              <w:t xml:space="preserve"> </w:t>
            </w:r>
            <w:r w:rsidRPr="007B3574">
              <w:rPr>
                <w:rFonts w:ascii="Garamond" w:hAnsi="Garamond" w:cs="Times New Roman"/>
                <w:lang w:eastAsia="ja-JP"/>
              </w:rPr>
              <w:t xml:space="preserve">na minimum 2 stanowiskach  do analizy badań DTI z możliwością generowania i prezentacji map DTI (np. FA) i oraz generowania i prezentacji </w:t>
            </w:r>
            <w:proofErr w:type="spellStart"/>
            <w:r w:rsidRPr="007B3574">
              <w:rPr>
                <w:rFonts w:ascii="Garamond" w:hAnsi="Garamond" w:cs="Times New Roman"/>
                <w:lang w:eastAsia="ja-JP"/>
              </w:rPr>
              <w:t>traktografii</w:t>
            </w:r>
            <w:proofErr w:type="spellEnd"/>
            <w:r w:rsidRPr="007B3574">
              <w:rPr>
                <w:rFonts w:ascii="Garamond" w:hAnsi="Garamond" w:cs="Times New Roman"/>
                <w:lang w:eastAsia="ja-JP"/>
              </w:rPr>
              <w:t xml:space="preserve"> tensora dyfuzji.</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line="240" w:lineRule="auto"/>
              <w:rPr>
                <w:rFonts w:ascii="Garamond" w:hAnsi="Garamond" w:cs="Times New Roman"/>
                <w:lang w:eastAsia="ja-JP"/>
              </w:rPr>
            </w:pPr>
            <w:r w:rsidRPr="007B3574">
              <w:rPr>
                <w:rFonts w:ascii="Garamond" w:hAnsi="Garamond" w:cs="Times New Roman"/>
                <w:lang w:eastAsia="ja-JP"/>
              </w:rPr>
              <w:t xml:space="preserve">Oprogramowanie do analizy 2D i 3D badań </w:t>
            </w:r>
            <w:proofErr w:type="spellStart"/>
            <w:r w:rsidRPr="007B3574">
              <w:rPr>
                <w:rFonts w:ascii="Garamond" w:hAnsi="Garamond" w:cs="Times New Roman"/>
                <w:lang w:eastAsia="ja-JP"/>
              </w:rPr>
              <w:t>fMRI</w:t>
            </w:r>
            <w:proofErr w:type="spellEnd"/>
            <w:r w:rsidRPr="007B3574">
              <w:rPr>
                <w:rFonts w:ascii="Garamond" w:hAnsi="Garamond" w:cs="Times New Roman"/>
                <w:lang w:eastAsia="ja-JP"/>
              </w:rPr>
              <w:t>, na minimum 2 stanowiskach</w:t>
            </w:r>
            <w:r w:rsidR="00765F04">
              <w:rPr>
                <w:rFonts w:ascii="Garamond" w:hAnsi="Garamond" w:cs="Times New Roman"/>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 xml:space="preserve">Oprogramowanie, na wszystkich stanowiskach do zaawansowanej oceny badań mózgu z użyciem danych MPRAGE: </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 xml:space="preserve">automatycznej segmentacji mózgu, </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automatycznego wyznaczania objętości poszczególnych struktur, </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wyznaczania map odchyleń statusu mózgu w odniesieniu  do danych referencyjnych</w:t>
            </w:r>
          </w:p>
          <w:p w:rsidR="007B3574" w:rsidRPr="007B3574" w:rsidRDefault="007B3574" w:rsidP="00765F0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obsługa badań porównawczych</w:t>
            </w:r>
            <w:r w:rsidRPr="007B3574">
              <w:rPr>
                <w:rFonts w:ascii="Garamond" w:hAnsi="Garamond"/>
                <w:lang w:eastAsia="ja-JP"/>
              </w:rPr>
              <w:t xml:space="preserve"> w celu oceny atrofii mózgu w przypadku chorób neurodegeneracyjnych</w:t>
            </w:r>
            <w:r w:rsidR="00765F04">
              <w:rPr>
                <w:rFonts w:ascii="Garamond" w:hAnsi="Garamond"/>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4 stanowiskach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 zawierające:</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mechanizmy trójwymiarowej segmentacji zmian,</w:t>
            </w:r>
          </w:p>
          <w:p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mechanizmy</w:t>
            </w:r>
            <w:r w:rsidRPr="007B3574">
              <w:rPr>
                <w:rFonts w:ascii="Garamond" w:hAnsi="Garamond"/>
              </w:rPr>
              <w:t xml:space="preserve"> wyznaczania objętości zmian</w:t>
            </w:r>
            <w:r w:rsidR="00765F04">
              <w:rPr>
                <w:rFonts w:ascii="Garamond" w:hAnsi="Garamond"/>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4 stanowiskach do analizowania wczesnej odpowiedzi na terapię w oparciu o badania dyfuzji MR, umożliwiające obliczanie histogramów, tworzenia trendów śledzonych zmian. Możliwość graficznej prezentacji w postaci histogramu wyniku segmentacji lub obszaru zainteresowania, wizualizacja zmian ilościowych, np. zmian rozmiaru albo objętości guza między różnymi</w:t>
            </w:r>
            <w:r w:rsidR="00765F04">
              <w:rPr>
                <w:rFonts w:ascii="Garamond" w:hAnsi="Garamond" w:cs="Times New Roman"/>
              </w:rPr>
              <w:t xml:space="preserve"> punktami czasowymi badania MR.</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do oceny badań MR piersi,</w:t>
            </w:r>
            <w:r w:rsidRPr="007B3574">
              <w:rPr>
                <w:rFonts w:ascii="Garamond" w:hAnsi="Garamond"/>
              </w:rPr>
              <w:t xml:space="preserve"> </w:t>
            </w:r>
            <w:r w:rsidRPr="007B3574">
              <w:rPr>
                <w:rFonts w:ascii="Garamond" w:hAnsi="Garamond" w:cs="Times New Roman"/>
              </w:rPr>
              <w:t>na minimum 2 stanowiskach,  realizujące:</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 xml:space="preserve">dedykowany </w:t>
            </w:r>
            <w:proofErr w:type="spellStart"/>
            <w:r w:rsidRPr="007B3574">
              <w:rPr>
                <w:rFonts w:ascii="Garamond" w:eastAsia="Times New Roman" w:hAnsi="Garamond"/>
                <w:lang w:eastAsia="pl-PL"/>
              </w:rPr>
              <w:t>workflow</w:t>
            </w:r>
            <w:proofErr w:type="spellEnd"/>
            <w:r w:rsidRPr="007B3574">
              <w:rPr>
                <w:rFonts w:ascii="Garamond" w:eastAsia="Times New Roman" w:hAnsi="Garamond"/>
                <w:lang w:eastAsia="pl-PL"/>
              </w:rPr>
              <w:t xml:space="preserve"> umożliwiający jednoczesne przeglądanie serii anatomicznych, serii dynamicznych z kontrastem</w:t>
            </w:r>
            <w:r w:rsidR="00765F04">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ustandaryzowane</w:t>
            </w:r>
            <w:r w:rsidRPr="007B3574">
              <w:rPr>
                <w:rFonts w:ascii="Garamond" w:hAnsi="Garamond"/>
              </w:rPr>
              <w:t xml:space="preserve"> raportowanie BIRADS</w:t>
            </w:r>
            <w:r w:rsidR="00765F04">
              <w:rPr>
                <w:rFonts w:ascii="Garamond" w:hAnsi="Garamond"/>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 1 stanowisku do parametrycznej analizy dynamiki obrazów MR piersi, realizujące: </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model jakościowy:  </w:t>
            </w:r>
            <w:proofErr w:type="spellStart"/>
            <w:r w:rsidRPr="007B3574">
              <w:rPr>
                <w:rFonts w:ascii="Garamond" w:eastAsia="Times New Roman" w:hAnsi="Garamond"/>
                <w:lang w:eastAsia="pl-PL"/>
              </w:rPr>
              <w:t>wash</w:t>
            </w:r>
            <w:proofErr w:type="spellEnd"/>
            <w:r w:rsidRPr="007B3574">
              <w:rPr>
                <w:rFonts w:ascii="Garamond" w:eastAsia="Times New Roman" w:hAnsi="Garamond"/>
                <w:lang w:eastAsia="pl-PL"/>
              </w:rPr>
              <w:t xml:space="preserve">-in, </w:t>
            </w:r>
            <w:proofErr w:type="spellStart"/>
            <w:r w:rsidRPr="007B3574">
              <w:rPr>
                <w:rFonts w:ascii="Garamond" w:eastAsia="Times New Roman" w:hAnsi="Garamond"/>
                <w:lang w:eastAsia="pl-PL"/>
              </w:rPr>
              <w:t>wash</w:t>
            </w:r>
            <w:proofErr w:type="spellEnd"/>
            <w:r w:rsidRPr="007B3574">
              <w:rPr>
                <w:rFonts w:ascii="Garamond" w:eastAsia="Times New Roman" w:hAnsi="Garamond"/>
                <w:lang w:eastAsia="pl-PL"/>
              </w:rPr>
              <w:t>-out, PEI (</w:t>
            </w:r>
            <w:proofErr w:type="spellStart"/>
            <w:r w:rsidRPr="007B3574">
              <w:rPr>
                <w:rFonts w:ascii="Garamond" w:eastAsia="Times New Roman" w:hAnsi="Garamond"/>
                <w:lang w:eastAsia="pl-PL"/>
              </w:rPr>
              <w:t>Positive</w:t>
            </w:r>
            <w:proofErr w:type="spellEnd"/>
            <w:r w:rsidRPr="007B3574">
              <w:rPr>
                <w:rFonts w:ascii="Garamond" w:eastAsia="Times New Roman" w:hAnsi="Garamond"/>
                <w:lang w:eastAsia="pl-PL"/>
              </w:rPr>
              <w:t xml:space="preserve"> Enhancement </w:t>
            </w:r>
            <w:proofErr w:type="spellStart"/>
            <w:r w:rsidRPr="007B3574">
              <w:rPr>
                <w:rFonts w:ascii="Garamond" w:eastAsia="Times New Roman" w:hAnsi="Garamond"/>
                <w:lang w:eastAsia="pl-PL"/>
              </w:rPr>
              <w:t>Integral</w:t>
            </w:r>
            <w:proofErr w:type="spellEnd"/>
            <w:r w:rsidRPr="007B3574">
              <w:rPr>
                <w:rFonts w:ascii="Garamond" w:eastAsia="Times New Roman" w:hAnsi="Garamond"/>
                <w:lang w:eastAsia="pl-PL"/>
              </w:rPr>
              <w:t>)</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analiza krzywej (on-the-</w:t>
            </w:r>
            <w:proofErr w:type="spellStart"/>
            <w:r w:rsidRPr="007B3574">
              <w:rPr>
                <w:rFonts w:ascii="Garamond" w:eastAsia="Times New Roman" w:hAnsi="Garamond"/>
                <w:lang w:eastAsia="pl-PL"/>
              </w:rPr>
              <w:t>fly</w:t>
            </w:r>
            <w:proofErr w:type="spellEnd"/>
            <w:r w:rsidRPr="007B3574">
              <w:rPr>
                <w:rFonts w:ascii="Garamond" w:eastAsia="Times New Roman" w:hAnsi="Garamond"/>
                <w:lang w:eastAsia="pl-PL"/>
              </w:rPr>
              <w:t xml:space="preserve">), na podstawie obszaru zainteresowania (ROI) </w:t>
            </w:r>
          </w:p>
          <w:p w:rsidR="007B3574" w:rsidRPr="007B3574" w:rsidRDefault="007B3574" w:rsidP="00765F0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prezentacja analizy</w:t>
            </w:r>
            <w:r w:rsidRPr="007B3574">
              <w:rPr>
                <w:rFonts w:ascii="Garamond" w:hAnsi="Garamond"/>
              </w:rPr>
              <w:t xml:space="preserve"> obrazów MR piersi ze statystyką wolumetryczną oraz krzywymi czasowymi</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2 stanowiskach, do oceny wieloparametrycznych badań MR prostaty, realizujące:</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dedykowany </w:t>
            </w:r>
            <w:proofErr w:type="spellStart"/>
            <w:r w:rsidRPr="007B3574">
              <w:rPr>
                <w:rFonts w:ascii="Garamond" w:eastAsia="Times New Roman" w:hAnsi="Garamond"/>
                <w:lang w:eastAsia="pl-PL"/>
              </w:rPr>
              <w:t>workflow</w:t>
            </w:r>
            <w:proofErr w:type="spellEnd"/>
            <w:r w:rsidRPr="007B3574">
              <w:rPr>
                <w:rFonts w:ascii="Garamond" w:eastAsia="Times New Roman" w:hAnsi="Garamond"/>
                <w:lang w:eastAsia="pl-PL"/>
              </w:rPr>
              <w:t xml:space="preserve"> umożliwiający jednoczesne przeglądanie serii anatomicznych, dyfuzji, serii dynamicznych T1</w:t>
            </w:r>
            <w:r w:rsidR="00765F04">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raportowanie PIRADS v2</w:t>
            </w:r>
            <w:r w:rsidR="00765F04">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lista znalezisk/pomiarów z intuicyjną wizualizacją adresowaną dla</w:t>
            </w:r>
            <w:r w:rsidRPr="007B3574">
              <w:rPr>
                <w:rFonts w:ascii="Garamond" w:hAnsi="Garamond"/>
              </w:rPr>
              <w:t xml:space="preserve"> urologów na potrzeby wykonywania biopsji.</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line="240" w:lineRule="auto"/>
              <w:jc w:val="both"/>
              <w:rPr>
                <w:rFonts w:ascii="Garamond" w:hAnsi="Garamond" w:cs="Times New Roman"/>
                <w:lang w:eastAsia="ja-JP"/>
              </w:rPr>
            </w:pPr>
            <w:r w:rsidRPr="007B3574">
              <w:rPr>
                <w:rFonts w:ascii="Garamond" w:hAnsi="Garamond" w:cs="Times New Roman"/>
                <w:lang w:eastAsia="ja-JP"/>
              </w:rPr>
              <w:t>Oprogramowanie, na min. 2 stanowiskach do oceny struktury naczyniowej w badaniach MR z:</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rozwinięciem wzdłuż linii centralnej naczynia, </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pomiarem średnicy, pola przekroju w płaszczyźnie prostopadłej, światła naczynia </w:t>
            </w:r>
            <w:r w:rsidR="00765F04">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wyznaczaniem stopnia</w:t>
            </w:r>
            <w:r w:rsidRPr="007B3574">
              <w:rPr>
                <w:rFonts w:ascii="Garamond" w:hAnsi="Garamond"/>
                <w:lang w:eastAsia="ja-JP"/>
              </w:rPr>
              <w:t xml:space="preserve"> </w:t>
            </w:r>
            <w:proofErr w:type="spellStart"/>
            <w:r w:rsidRPr="007B3574">
              <w:rPr>
                <w:rFonts w:ascii="Garamond" w:hAnsi="Garamond"/>
                <w:lang w:eastAsia="ja-JP"/>
              </w:rPr>
              <w:t>stenozy</w:t>
            </w:r>
            <w:proofErr w:type="spellEnd"/>
            <w:r w:rsidRPr="007B3574">
              <w:rPr>
                <w:rFonts w:ascii="Garamond" w:hAnsi="Garamond"/>
                <w:lang w:eastAsia="ja-JP"/>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before="40" w:after="40" w:line="240" w:lineRule="auto"/>
              <w:rPr>
                <w:rFonts w:ascii="Garamond" w:hAnsi="Garamond" w:cs="Times New Roman"/>
                <w:lang w:eastAsia="ja-JP"/>
              </w:rPr>
            </w:pPr>
            <w:r w:rsidRPr="007B3574">
              <w:rPr>
                <w:rFonts w:ascii="Garamond" w:hAnsi="Garamond" w:cs="Times New Roman"/>
                <w:lang w:eastAsia="ja-JP"/>
              </w:rPr>
              <w:t xml:space="preserve">Oprogramowanie, na min. 2 stanowiskach  do analizy badań MR serca, zawierający dedykowany </w:t>
            </w:r>
            <w:proofErr w:type="spellStart"/>
            <w:r w:rsidRPr="007B3574">
              <w:rPr>
                <w:rFonts w:ascii="Garamond" w:hAnsi="Garamond" w:cs="Times New Roman"/>
                <w:lang w:eastAsia="ja-JP"/>
              </w:rPr>
              <w:t>workflow</w:t>
            </w:r>
            <w:proofErr w:type="spellEnd"/>
            <w:r w:rsidRPr="007B3574">
              <w:rPr>
                <w:rFonts w:ascii="Garamond" w:hAnsi="Garamond" w:cs="Times New Roman"/>
                <w:lang w:eastAsia="ja-JP"/>
              </w:rPr>
              <w:t xml:space="preserve"> umożliwiający przeglądanie i ocenę obrazów:</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czynnościowych (funkcjonalnych), </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dynamicznych, </w:t>
            </w:r>
          </w:p>
          <w:p w:rsidR="007B3574" w:rsidRPr="007B3574" w:rsidRDefault="00765F04" w:rsidP="00765F04">
            <w:pPr>
              <w:pStyle w:val="Akapitzlist"/>
              <w:numPr>
                <w:ilvl w:val="0"/>
                <w:numId w:val="8"/>
              </w:numPr>
              <w:spacing w:after="0" w:line="240" w:lineRule="auto"/>
              <w:ind w:left="529"/>
              <w:jc w:val="both"/>
              <w:rPr>
                <w:rFonts w:ascii="Garamond" w:eastAsia="Times New Roman" w:hAnsi="Garamond"/>
                <w:lang w:eastAsia="pl-PL"/>
              </w:rPr>
            </w:pPr>
            <w:r>
              <w:rPr>
                <w:rFonts w:ascii="Garamond" w:eastAsia="Times New Roman" w:hAnsi="Garamond"/>
                <w:lang w:eastAsia="pl-PL"/>
              </w:rPr>
              <w:t>obrazów charakterystyki tkanki,</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ja-JP"/>
              </w:rPr>
            </w:pPr>
            <w:r w:rsidRPr="007B3574">
              <w:rPr>
                <w:rFonts w:ascii="Garamond" w:eastAsia="Times New Roman" w:hAnsi="Garamond"/>
                <w:lang w:eastAsia="pl-PL"/>
              </w:rPr>
              <w:t>danych</w:t>
            </w:r>
            <w:r w:rsidRPr="007B3574">
              <w:rPr>
                <w:rFonts w:ascii="Garamond" w:eastAsia="Times New Roman" w:hAnsi="Garamond"/>
                <w:lang w:eastAsia="ja-JP"/>
              </w:rPr>
              <w:t xml:space="preserve"> przepływu </w:t>
            </w:r>
          </w:p>
          <w:p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lang w:eastAsia="ja-JP"/>
              </w:rPr>
              <w:lastRenderedPageBreak/>
              <w:t>oraz narzędzia do pomiarów ilościowych objętości tkanki mięśnia sercowego.</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lastRenderedPageBreak/>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rPr>
                <w:rFonts w:ascii="Garamond" w:hAnsi="Garamond" w:cs="Times New Roman"/>
              </w:rPr>
            </w:pPr>
            <w:r w:rsidRPr="007B3574">
              <w:rPr>
                <w:rFonts w:ascii="Garamond" w:hAnsi="Garamond" w:cs="Times New Roman"/>
              </w:rPr>
              <w:t xml:space="preserve">Oprogramowanie, na min. 2 stanowiskach do analizy badań MR funkcji serca, z możliwością obliczania frakcji wyrzutowej i masy mięśnia sercowego lewej i prawej komory serca. </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 xml:space="preserve">Oprogramowanie, na min. 2 stanowiskach do analizy ilościowej przepływów w sercu i naczyniach w badaniach MR. </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2 stanowiskach do oceny perfuzji serca w badaniach MR, z możliwością:</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automatycznej korekcji artefaktów ruchowych</w:t>
            </w:r>
            <w:r w:rsidR="00765F04">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generowania map TTP (</w:t>
            </w:r>
            <w:proofErr w:type="spellStart"/>
            <w:r w:rsidRPr="007B3574">
              <w:rPr>
                <w:rFonts w:ascii="Garamond" w:eastAsia="Times New Roman" w:hAnsi="Garamond"/>
                <w:lang w:eastAsia="pl-PL"/>
              </w:rPr>
              <w:t>time</w:t>
            </w:r>
            <w:proofErr w:type="spellEnd"/>
            <w:r w:rsidRPr="007B3574">
              <w:rPr>
                <w:rFonts w:ascii="Garamond" w:eastAsia="Times New Roman" w:hAnsi="Garamond"/>
                <w:lang w:eastAsia="pl-PL"/>
              </w:rPr>
              <w:t xml:space="preserve"> to </w:t>
            </w:r>
            <w:proofErr w:type="spellStart"/>
            <w:r w:rsidRPr="007B3574">
              <w:rPr>
                <w:rFonts w:ascii="Garamond" w:eastAsia="Times New Roman" w:hAnsi="Garamond"/>
                <w:lang w:eastAsia="pl-PL"/>
              </w:rPr>
              <w:t>peak</w:t>
            </w:r>
            <w:proofErr w:type="spellEnd"/>
            <w:r w:rsidRPr="007B3574">
              <w:rPr>
                <w:rFonts w:ascii="Garamond" w:eastAsia="Times New Roman" w:hAnsi="Garamond"/>
                <w:lang w:eastAsia="pl-PL"/>
              </w:rPr>
              <w:t>), AUC (</w:t>
            </w:r>
            <w:proofErr w:type="spellStart"/>
            <w:r w:rsidRPr="007B3574">
              <w:rPr>
                <w:rFonts w:ascii="Garamond" w:eastAsia="Times New Roman" w:hAnsi="Garamond"/>
                <w:lang w:eastAsia="pl-PL"/>
              </w:rPr>
              <w:t>area</w:t>
            </w:r>
            <w:proofErr w:type="spellEnd"/>
            <w:r w:rsidRPr="007B3574">
              <w:rPr>
                <w:rFonts w:ascii="Garamond" w:eastAsia="Times New Roman" w:hAnsi="Garamond"/>
                <w:lang w:eastAsia="pl-PL"/>
              </w:rPr>
              <w:t xml:space="preserve"> </w:t>
            </w:r>
            <w:proofErr w:type="spellStart"/>
            <w:r w:rsidRPr="007B3574">
              <w:rPr>
                <w:rFonts w:ascii="Garamond" w:eastAsia="Times New Roman" w:hAnsi="Garamond"/>
                <w:lang w:eastAsia="pl-PL"/>
              </w:rPr>
              <w:t>under</w:t>
            </w:r>
            <w:proofErr w:type="spellEnd"/>
            <w:r w:rsidRPr="007B3574">
              <w:rPr>
                <w:rFonts w:ascii="Garamond" w:eastAsia="Times New Roman" w:hAnsi="Garamond"/>
                <w:lang w:eastAsia="pl-PL"/>
              </w:rPr>
              <w:t xml:space="preserve"> </w:t>
            </w:r>
            <w:proofErr w:type="spellStart"/>
            <w:r w:rsidRPr="007B3574">
              <w:rPr>
                <w:rFonts w:ascii="Garamond" w:eastAsia="Times New Roman" w:hAnsi="Garamond"/>
                <w:lang w:eastAsia="pl-PL"/>
              </w:rPr>
              <w:t>curve</w:t>
            </w:r>
            <w:proofErr w:type="spellEnd"/>
            <w:r w:rsidRPr="007B3574">
              <w:rPr>
                <w:rFonts w:ascii="Garamond" w:eastAsia="Times New Roman" w:hAnsi="Garamond"/>
                <w:lang w:eastAsia="pl-PL"/>
              </w:rPr>
              <w:t xml:space="preserve">), </w:t>
            </w:r>
          </w:p>
          <w:p w:rsidR="007B3574" w:rsidRPr="007B3574" w:rsidRDefault="007B3574" w:rsidP="007B3574">
            <w:pPr>
              <w:pStyle w:val="Akapitzlist"/>
              <w:numPr>
                <w:ilvl w:val="0"/>
                <w:numId w:val="8"/>
              </w:numPr>
              <w:spacing w:after="0" w:line="240" w:lineRule="auto"/>
              <w:ind w:left="529"/>
              <w:rPr>
                <w:rFonts w:ascii="Garamond" w:hAnsi="Garamond"/>
                <w:lang w:eastAsia="pl-PL"/>
              </w:rPr>
            </w:pPr>
            <w:r w:rsidRPr="007B3574">
              <w:rPr>
                <w:rFonts w:ascii="Garamond" w:eastAsia="Times New Roman" w:hAnsi="Garamond"/>
                <w:lang w:eastAsia="pl-PL"/>
              </w:rPr>
              <w:t>interaktywnej</w:t>
            </w:r>
            <w:r w:rsidRPr="007B3574">
              <w:rPr>
                <w:rFonts w:ascii="Garamond" w:hAnsi="Garamond"/>
                <w:lang w:eastAsia="pl-PL"/>
              </w:rPr>
              <w:t xml:space="preserve"> analizy krzywej wzmocnienia kontrastowego w zadanym pikselu</w:t>
            </w:r>
            <w:r w:rsidR="00765F04">
              <w:rPr>
                <w:rFonts w:ascii="Garamond" w:hAnsi="Garamond"/>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Oprogramowanie, na min. 1 stanowisku do oceny badań naczyniowych umożliwiające:</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identyfikację i izolację </w:t>
            </w:r>
            <w:proofErr w:type="spellStart"/>
            <w:r w:rsidRPr="007B3574">
              <w:rPr>
                <w:rFonts w:ascii="Garamond" w:eastAsia="Times New Roman" w:hAnsi="Garamond"/>
                <w:lang w:eastAsia="pl-PL"/>
              </w:rPr>
              <w:t>zakontrastowanego</w:t>
            </w:r>
            <w:proofErr w:type="spellEnd"/>
            <w:r w:rsidRPr="007B3574">
              <w:rPr>
                <w:rFonts w:ascii="Garamond" w:eastAsia="Times New Roman" w:hAnsi="Garamond"/>
                <w:lang w:eastAsia="pl-PL"/>
              </w:rPr>
              <w:t xml:space="preserve"> naczynia z badanej objętości (rozwinięcie wzdłuż linii centralnej naczynia, </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pomiar średnicy naczynia, </w:t>
            </w:r>
          </w:p>
          <w:p w:rsidR="007B3574" w:rsidRPr="007B3574"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rekonstrukcje MPR krzywoliniowe oraz poprzeczne analizowanego naczynia</w:t>
            </w:r>
            <w:r w:rsidR="00765F04">
              <w:rPr>
                <w:rFonts w:ascii="Garamond" w:eastAsia="Times New Roman" w:hAnsi="Garamond"/>
                <w:lang w:eastAsia="pl-PL"/>
              </w:rPr>
              <w:t>.</w:t>
            </w:r>
          </w:p>
          <w:p w:rsidR="007B3574" w:rsidRPr="007B3574" w:rsidRDefault="007B3574" w:rsidP="00765F04">
            <w:pPr>
              <w:spacing w:after="120" w:line="240" w:lineRule="auto"/>
              <w:jc w:val="both"/>
              <w:rPr>
                <w:rFonts w:ascii="Garamond" w:hAnsi="Garamond" w:cs="Times New Roman"/>
              </w:rPr>
            </w:pPr>
            <w:r w:rsidRPr="007B3574">
              <w:rPr>
                <w:rFonts w:ascii="Garamond" w:hAnsi="Garamond" w:cs="Times New Roman"/>
              </w:rPr>
              <w:t>Możliwość generowania dedykowanego raportu naczyniowego zawierającego pomiary oraz towarzyszące im zdjęcia.</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automatycznego usuwania kości w obrębie czaszki i szyi metodą DSA w badaniach naczyniowych.</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 1 stanowisku do oceny zwapnień naczyń wieńcowych typu </w:t>
            </w:r>
            <w:proofErr w:type="spellStart"/>
            <w:r w:rsidRPr="007B3574">
              <w:rPr>
                <w:rFonts w:ascii="Garamond" w:hAnsi="Garamond" w:cs="Times New Roman"/>
              </w:rPr>
              <w:t>Calcium</w:t>
            </w:r>
            <w:proofErr w:type="spellEnd"/>
            <w:r w:rsidRPr="007B3574">
              <w:rPr>
                <w:rFonts w:ascii="Garamond" w:hAnsi="Garamond" w:cs="Times New Roman"/>
              </w:rPr>
              <w:t xml:space="preserve"> </w:t>
            </w:r>
            <w:proofErr w:type="spellStart"/>
            <w:r w:rsidRPr="007B3574">
              <w:rPr>
                <w:rFonts w:ascii="Garamond" w:hAnsi="Garamond" w:cs="Times New Roman"/>
              </w:rPr>
              <w:t>Score</w:t>
            </w:r>
            <w:proofErr w:type="spellEnd"/>
            <w:r w:rsidRPr="007B3574">
              <w:rPr>
                <w:rFonts w:ascii="Garamond" w:hAnsi="Garamond" w:cs="Times New Roman"/>
              </w:rPr>
              <w:t xml:space="preserve"> w badaniach.</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 1 stanowisku do oceny tętnic wieńcowych w badaniach, funkcją automatycznej izolacji mięśnia serca, rozwinięcia wzdłuż linii centralnej naczynia, pomiaru średnicy, pola przekroju, światła naczynia  i automatycznego pomiaru stopnia </w:t>
            </w:r>
            <w:proofErr w:type="spellStart"/>
            <w:r w:rsidRPr="007B3574">
              <w:rPr>
                <w:rFonts w:ascii="Garamond" w:hAnsi="Garamond" w:cs="Times New Roman"/>
              </w:rPr>
              <w:t>stenozy</w:t>
            </w:r>
            <w:proofErr w:type="spellEnd"/>
            <w:r w:rsidR="00D43706">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parametrów czynnościowych lewej komory serca w badaniach, z pomiarem m.in.: objętości skurczowej, objętości rozkurczowej, objętości wyrzutowej, frakcji wyrzutowej, pogrubienia ściany lub kurczliwości odcinkowej oraz wizualizacją w 2D parametrów funkcjonalnych w postaci 17 segmentowego diagramu AHA.</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Oprogramowanie, na min. 1 stanowisku do oceny perfuzji mózgu w badaniach umożliwiające ocenę ilościową i jakościową (mapy barwne) co najmniej następujących parametrów: </w:t>
            </w:r>
            <w:proofErr w:type="spellStart"/>
            <w:r w:rsidRPr="007B3574">
              <w:rPr>
                <w:rFonts w:ascii="Garamond" w:hAnsi="Garamond" w:cs="Times New Roman"/>
              </w:rPr>
              <w:t>rBF</w:t>
            </w:r>
            <w:proofErr w:type="spellEnd"/>
            <w:r w:rsidRPr="007B3574">
              <w:rPr>
                <w:rFonts w:ascii="Garamond" w:hAnsi="Garamond" w:cs="Times New Roman"/>
              </w:rPr>
              <w:t xml:space="preserve"> (miejscowy przepływ krwi), </w:t>
            </w:r>
            <w:proofErr w:type="spellStart"/>
            <w:r w:rsidRPr="007B3574">
              <w:rPr>
                <w:rFonts w:ascii="Garamond" w:hAnsi="Garamond" w:cs="Times New Roman"/>
              </w:rPr>
              <w:t>rBV</w:t>
            </w:r>
            <w:proofErr w:type="spellEnd"/>
            <w:r w:rsidRPr="007B3574">
              <w:rPr>
                <w:rFonts w:ascii="Garamond" w:hAnsi="Garamond" w:cs="Times New Roman"/>
              </w:rPr>
              <w:t xml:space="preserve"> (miejscowa objętość krwi) oraz TTP (czas do szczytu krzywej wzmocnienia) i MTT (średni czas przejścia).</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automatycznej segmentacji zmian ogniskowych w badaniach z automatycznym wyznaczaniem parametrów: max średnicy, objętości, średniej gęstości wraz z odchyleniem standardowym zgodnie z kryteriami WHO, RECIST1.0, RECIST1.1, CHOI.</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Automatyczne porównywanie dwóch badań w 3D, z kolorowym zaznaczeniem zmian pomiędzy badaniami (technologia </w:t>
            </w:r>
            <w:proofErr w:type="spellStart"/>
            <w:r w:rsidRPr="007B3574">
              <w:rPr>
                <w:rFonts w:ascii="Garamond" w:hAnsi="Garamond" w:cs="Times New Roman"/>
              </w:rPr>
              <w:t>Lung</w:t>
            </w:r>
            <w:proofErr w:type="spellEnd"/>
            <w:r w:rsidRPr="007B3574">
              <w:rPr>
                <w:rFonts w:ascii="Garamond" w:hAnsi="Garamond" w:cs="Times New Roman"/>
              </w:rPr>
              <w:t xml:space="preserve"> </w:t>
            </w:r>
            <w:proofErr w:type="spellStart"/>
            <w:r w:rsidRPr="007B3574">
              <w:rPr>
                <w:rFonts w:ascii="Garamond" w:hAnsi="Garamond" w:cs="Times New Roman"/>
              </w:rPr>
              <w:t>Change</w:t>
            </w:r>
            <w:proofErr w:type="spellEnd"/>
            <w:r w:rsidRPr="007B3574">
              <w:rPr>
                <w:rFonts w:ascii="Garamond" w:hAnsi="Garamond" w:cs="Times New Roman"/>
              </w:rPr>
              <w:t xml:space="preserve"> lub zgodnie z nomenklaturą Zamawiającego) na min. 1 stanowisku</w:t>
            </w:r>
            <w:r w:rsidR="00D43706">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Rozszerzone raportowanie, na min. 1 stanowisku obejmujące umieszczanie w raportach poniższych parametrów:</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proofErr w:type="spellStart"/>
            <w:r w:rsidRPr="007B3574">
              <w:rPr>
                <w:rFonts w:ascii="Garamond" w:hAnsi="Garamond"/>
                <w:lang w:eastAsia="pl-PL"/>
              </w:rPr>
              <w:t>Lung</w:t>
            </w:r>
            <w:proofErr w:type="spellEnd"/>
            <w:r w:rsidRPr="007B3574">
              <w:rPr>
                <w:rFonts w:ascii="Garamond" w:hAnsi="Garamond"/>
                <w:lang w:eastAsia="pl-PL"/>
              </w:rPr>
              <w:t xml:space="preserve"> RADS, </w:t>
            </w:r>
            <w:r w:rsidRPr="007B3574">
              <w:rPr>
                <w:rFonts w:ascii="Garamond" w:eastAsia="Times New Roman" w:hAnsi="Garamond"/>
                <w:lang w:eastAsia="pl-PL"/>
              </w:rPr>
              <w:t xml:space="preserve">dla badań przesiewowych płuc : </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Klasyfikacja typu TNM (</w:t>
            </w:r>
            <w:proofErr w:type="spellStart"/>
            <w:r w:rsidRPr="007B3574">
              <w:rPr>
                <w:rFonts w:ascii="Garamond" w:eastAsia="Times New Roman" w:hAnsi="Garamond"/>
                <w:lang w:eastAsia="pl-PL"/>
              </w:rPr>
              <w:t>classification</w:t>
            </w:r>
            <w:proofErr w:type="spellEnd"/>
            <w:r w:rsidRPr="007B3574">
              <w:rPr>
                <w:rFonts w:ascii="Garamond" w:eastAsia="Times New Roman" w:hAnsi="Garamond"/>
                <w:lang w:eastAsia="pl-PL"/>
              </w:rPr>
              <w:t xml:space="preserve"> oraz </w:t>
            </w:r>
            <w:proofErr w:type="spellStart"/>
            <w:r w:rsidRPr="007B3574">
              <w:rPr>
                <w:rFonts w:ascii="Garamond" w:eastAsia="Times New Roman" w:hAnsi="Garamond"/>
                <w:lang w:eastAsia="pl-PL"/>
              </w:rPr>
              <w:t>Staging</w:t>
            </w:r>
            <w:proofErr w:type="spellEnd"/>
            <w:r w:rsidRPr="007B3574">
              <w:rPr>
                <w:rFonts w:ascii="Garamond" w:eastAsia="Times New Roman" w:hAnsi="Garamond"/>
                <w:lang w:eastAsia="pl-PL"/>
              </w:rPr>
              <w:t xml:space="preserve">): </w:t>
            </w:r>
          </w:p>
          <w:p w:rsidR="007B3574" w:rsidRPr="007B3574"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T opis guza pierwotnego, czy wpływa na otaczającą tkankę,</w:t>
            </w:r>
          </w:p>
          <w:p w:rsidR="007B3574" w:rsidRPr="007B3574"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N opis przylegających (lokalnych) węzłów chłonnych, powiązanych z guzem,</w:t>
            </w:r>
          </w:p>
          <w:p w:rsidR="007B3574" w:rsidRPr="007B3574"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7B3574">
              <w:rPr>
                <w:rFonts w:ascii="Garamond" w:eastAsia="Times New Roman" w:hAnsi="Garamond"/>
                <w:lang w:eastAsia="pl-PL"/>
              </w:rPr>
              <w:t xml:space="preserve">M opis rozprzestrzeniania się guza pomiędzy częściami ciała (przerzuty)  </w:t>
            </w:r>
          </w:p>
          <w:p w:rsidR="007B3574" w:rsidRPr="007B3574" w:rsidRDefault="007B3574" w:rsidP="007B3574">
            <w:pPr>
              <w:pStyle w:val="Akapitzlist"/>
              <w:numPr>
                <w:ilvl w:val="0"/>
                <w:numId w:val="8"/>
              </w:numPr>
              <w:spacing w:after="0" w:line="240" w:lineRule="auto"/>
              <w:ind w:left="529"/>
              <w:jc w:val="both"/>
              <w:rPr>
                <w:rFonts w:ascii="Garamond" w:hAnsi="Garamond"/>
              </w:rPr>
            </w:pPr>
            <w:r w:rsidRPr="007B3574">
              <w:rPr>
                <w:rFonts w:ascii="Garamond" w:eastAsia="Times New Roman" w:hAnsi="Garamond"/>
                <w:lang w:eastAsia="pl-PL"/>
              </w:rPr>
              <w:t>LI-RADS: opis zmia</w:t>
            </w:r>
            <w:r w:rsidRPr="007B3574">
              <w:rPr>
                <w:rFonts w:ascii="Garamond" w:hAnsi="Garamond"/>
                <w:lang w:eastAsia="pl-PL"/>
              </w:rPr>
              <w:t>n wątrobie (HCC) w badaniach z grupy CT/MR</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oceny badań onkologicznych umożliwiające porównywanie badań z 2 punktów czasowych, rejestrację/fuzję obrazów, podgląd w 3D w widokach MIP i VRT, hybrydową łączną ocenę z użyciem funkcjonalności onkologicznych i naczyniowych.</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do wirtualnej endoskopii w badaniach umożliwiające endoskopię dróg powietrznych, jelita grubego itp. z przekrojami w trzech głównych płaszczyznach (wraz z interaktywną synchronizacją położenia kursora.</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 xml:space="preserve">Aplikacja, na min. 1 stanowisku dla szybkiej i dokładnej oceny badań urazowych i onkologicznych klatki piersiowej, obejmująca w obrębie jednej dedykowanej aplikacji klinicznej) następujące etapy oceny: </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 xml:space="preserve">ocena kostna z możliwością obracania żeber, rozwinięciem struktury kostnej klatki piersiowej na płaszczyźnie, </w:t>
            </w:r>
          </w:p>
          <w:p w:rsidR="007B3574" w:rsidRPr="007B3574"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7B3574">
              <w:rPr>
                <w:rFonts w:ascii="Garamond" w:eastAsia="Times New Roman" w:hAnsi="Garamond"/>
                <w:lang w:eastAsia="pl-PL"/>
              </w:rPr>
              <w:t>ocena kręgosłupa z automatycznym wyznaczaniem linii rdzenia kręgowego, przeglądaniem w płaszczyznach prostopadłych do osi kręgosłupa</w:t>
            </w:r>
            <w:r w:rsidR="00D43706">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automatyczne oznako</w:t>
            </w:r>
            <w:r w:rsidR="00D43706">
              <w:rPr>
                <w:rFonts w:ascii="Garamond" w:eastAsia="Times New Roman" w:hAnsi="Garamond"/>
                <w:lang w:eastAsia="pl-PL"/>
              </w:rPr>
              <w:t>wanie kręgów kręgosłupa i żeber,</w:t>
            </w:r>
          </w:p>
          <w:p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automatyczna detekcja zmian/złamań</w:t>
            </w:r>
            <w:r w:rsidRPr="007B3574">
              <w:rPr>
                <w:rFonts w:ascii="Garamond" w:hAnsi="Garamond"/>
                <w:lang w:eastAsia="pl-PL"/>
              </w:rPr>
              <w:t xml:space="preserve"> w kręgosłupie.</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120" w:line="240" w:lineRule="auto"/>
              <w:jc w:val="both"/>
              <w:rPr>
                <w:rFonts w:ascii="Garamond" w:hAnsi="Garamond" w:cs="Times New Roman"/>
              </w:rPr>
            </w:pPr>
            <w:r w:rsidRPr="007B3574">
              <w:rPr>
                <w:rFonts w:ascii="Garamond" w:hAnsi="Garamond" w:cs="Times New Roman"/>
              </w:rPr>
              <w:t>Oprogramowanie, na min. 1 stanowisku zintegrowane z serwerem aplikacyjnym, do dystrybucji badań na oddziały (serwer dystrybucyjny), umożliwiające natychmiastowe otwieranie badań dostępnych w ramach serwera aplikacyjnego z poziomu przeglądarek internetowych (IE, Safari, Android) Także na urządzeniach przenośnych np. IPAD.</w:t>
            </w:r>
          </w:p>
          <w:p w:rsidR="007B3574" w:rsidRPr="007B3574" w:rsidRDefault="007B3574" w:rsidP="007B3574">
            <w:pPr>
              <w:spacing w:after="120" w:line="240" w:lineRule="auto"/>
              <w:rPr>
                <w:rFonts w:ascii="Garamond" w:hAnsi="Garamond" w:cs="Times New Roman"/>
              </w:rPr>
            </w:pPr>
            <w:r w:rsidRPr="007B3574">
              <w:rPr>
                <w:rFonts w:ascii="Garamond" w:hAnsi="Garamond" w:cs="Times New Roman"/>
              </w:rPr>
              <w:t xml:space="preserve">Oprogramowanie zawierające podstawowe funkcjonalności do analizy obrazów: </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rekonstrukcje VRT, MIP, MPR</w:t>
            </w:r>
            <w:r w:rsidR="00D43706">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zmiana okna wyświetlania</w:t>
            </w:r>
            <w:r w:rsidR="00D43706">
              <w:rPr>
                <w:rFonts w:ascii="Garamond" w:eastAsia="Times New Roman" w:hAnsi="Garamond"/>
                <w:lang w:eastAsia="pl-PL"/>
              </w:rPr>
              <w:t>,</w:t>
            </w:r>
          </w:p>
          <w:p w:rsidR="007B3574" w:rsidRPr="007B3574" w:rsidRDefault="007B3574" w:rsidP="007B3574">
            <w:pPr>
              <w:pStyle w:val="Akapitzlist"/>
              <w:numPr>
                <w:ilvl w:val="0"/>
                <w:numId w:val="8"/>
              </w:numPr>
              <w:spacing w:after="0" w:line="240" w:lineRule="auto"/>
              <w:ind w:left="529"/>
              <w:rPr>
                <w:rFonts w:ascii="Garamond" w:eastAsia="Times New Roman" w:hAnsi="Garamond"/>
                <w:lang w:eastAsia="pl-PL"/>
              </w:rPr>
            </w:pPr>
            <w:r w:rsidRPr="007B3574">
              <w:rPr>
                <w:rFonts w:ascii="Garamond" w:eastAsia="Times New Roman" w:hAnsi="Garamond"/>
                <w:lang w:eastAsia="pl-PL"/>
              </w:rPr>
              <w:t>biblioteka</w:t>
            </w:r>
            <w:r w:rsidR="00D43706">
              <w:rPr>
                <w:rFonts w:ascii="Garamond" w:eastAsia="Times New Roman" w:hAnsi="Garamond"/>
                <w:lang w:eastAsia="pl-PL"/>
              </w:rPr>
              <w:t xml:space="preserve"> układów wyświetlania (layouty),</w:t>
            </w:r>
          </w:p>
          <w:p w:rsidR="007B3574" w:rsidRPr="007B3574" w:rsidRDefault="007B3574" w:rsidP="007B3574">
            <w:pPr>
              <w:pStyle w:val="Akapitzlist"/>
              <w:numPr>
                <w:ilvl w:val="0"/>
                <w:numId w:val="8"/>
              </w:numPr>
              <w:spacing w:after="0" w:line="240" w:lineRule="auto"/>
              <w:ind w:left="529"/>
              <w:rPr>
                <w:rFonts w:ascii="Garamond" w:hAnsi="Garamond"/>
              </w:rPr>
            </w:pPr>
            <w:r w:rsidRPr="007B3574">
              <w:rPr>
                <w:rFonts w:ascii="Garamond" w:eastAsia="Times New Roman" w:hAnsi="Garamond"/>
                <w:lang w:eastAsia="pl-PL"/>
              </w:rPr>
              <w:t>podstawowe</w:t>
            </w:r>
            <w:r w:rsidRPr="007B3574">
              <w:rPr>
                <w:rFonts w:ascii="Garamond" w:hAnsi="Garamond"/>
              </w:rPr>
              <w:t xml:space="preserve"> pomiary na obrazach: odległości, kąty, zaznaczenie</w:t>
            </w:r>
            <w:r w:rsidR="00D43706">
              <w:rPr>
                <w:rFonts w:ascii="Garamond" w:hAnsi="Garamond"/>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Tak/Nie,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Tak – 5 pkt</w:t>
            </w:r>
          </w:p>
          <w:p w:rsidR="007B3574" w:rsidRPr="007B3574" w:rsidRDefault="007B3574" w:rsidP="007B3574">
            <w:pPr>
              <w:spacing w:after="0" w:line="240" w:lineRule="auto"/>
              <w:jc w:val="center"/>
              <w:rPr>
                <w:rFonts w:ascii="Garamond" w:hAnsi="Garamond" w:cs="Times New Roman"/>
              </w:rPr>
            </w:pPr>
            <w:r w:rsidRPr="007B3574">
              <w:rPr>
                <w:rFonts w:ascii="Garamond" w:hAnsi="Garamond" w:cs="Times New Roman"/>
              </w:rPr>
              <w:t>Nie – 0 pkt</w:t>
            </w:r>
          </w:p>
        </w:tc>
      </w:tr>
      <w:tr w:rsidR="007B3574" w:rsidRPr="007B3574" w:rsidTr="00D43706">
        <w:trPr>
          <w:trHeight w:val="2011"/>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both"/>
              <w:rPr>
                <w:rFonts w:ascii="Garamond" w:eastAsia="MS Mincho" w:hAnsi="Garamond" w:cs="Times New Roman"/>
              </w:rPr>
            </w:pPr>
            <w:r w:rsidRPr="007B3574">
              <w:rPr>
                <w:rFonts w:ascii="Garamond" w:eastAsia="MS Mincho" w:hAnsi="Garamond" w:cs="Times New Roman"/>
              </w:rPr>
              <w:t xml:space="preserve">Zaawansowany pakiet oprogramowania </w:t>
            </w:r>
            <w:r w:rsidRPr="007B3574">
              <w:rPr>
                <w:rFonts w:ascii="Garamond" w:hAnsi="Garamond" w:cs="Times New Roman"/>
              </w:rPr>
              <w:t xml:space="preserve">analizujący widmo jako liniową kombinację modelu dopasowaną do widma </w:t>
            </w:r>
            <w:proofErr w:type="spellStart"/>
            <w:r w:rsidRPr="007B3574">
              <w:rPr>
                <w:rFonts w:ascii="Garamond" w:hAnsi="Garamond" w:cs="Times New Roman"/>
              </w:rPr>
              <w:t>magnitude</w:t>
            </w:r>
            <w:proofErr w:type="spellEnd"/>
            <w:r w:rsidRPr="007B3574">
              <w:rPr>
                <w:rFonts w:ascii="Garamond" w:hAnsi="Garamond" w:cs="Times New Roman"/>
              </w:rPr>
              <w:t xml:space="preserve"> </w:t>
            </w:r>
            <w:r w:rsidRPr="007B3574">
              <w:rPr>
                <w:rFonts w:ascii="Garamond" w:eastAsia="MS Mincho" w:hAnsi="Garamond" w:cs="Times New Roman"/>
              </w:rPr>
              <w:t xml:space="preserve"> typu </w:t>
            </w:r>
            <w:proofErr w:type="spellStart"/>
            <w:r w:rsidRPr="007B3574">
              <w:rPr>
                <w:rFonts w:ascii="Garamond" w:eastAsia="MS Mincho" w:hAnsi="Garamond" w:cs="Times New Roman"/>
              </w:rPr>
              <w:t>LCModel</w:t>
            </w:r>
            <w:proofErr w:type="spellEnd"/>
            <w:r w:rsidRPr="007B3574">
              <w:rPr>
                <w:rFonts w:ascii="Garamond" w:eastAsia="MS Mincho" w:hAnsi="Garamond" w:cs="Times New Roman"/>
              </w:rPr>
              <w:t xml:space="preserve"> lub równoważny według nomenklatury producenta </w:t>
            </w:r>
            <w:r w:rsidRPr="007B3574">
              <w:rPr>
                <w:rFonts w:ascii="Garamond" w:hAnsi="Garamond" w:cs="Times New Roman"/>
              </w:rPr>
              <w:t>wyposażony w automatyczną kwantyfikacje widm H MRS in vivo. Ocena słabszych metabolitów, zwłaszcza glutaminy. Analizy widm mięśni, lipidów, piersi i wątroby.</w:t>
            </w:r>
            <w:r w:rsidRPr="007B3574">
              <w:rPr>
                <w:rFonts w:ascii="Garamond" w:eastAsia="MS Mincho" w:hAnsi="Garamond" w:cs="Times New Roman"/>
              </w:rPr>
              <w:t xml:space="preserve"> Możliwość obliczania pola powierzchni pod wskazanymi pikami odpowiednich metabolitów. Dodatkowy g</w:t>
            </w:r>
            <w:r w:rsidRPr="007B3574">
              <w:rPr>
                <w:rFonts w:ascii="Garamond" w:hAnsi="Garamond" w:cs="Times New Roman"/>
              </w:rPr>
              <w:t xml:space="preserve">raficzny interfejs użytkownika typu </w:t>
            </w:r>
            <w:proofErr w:type="spellStart"/>
            <w:r w:rsidRPr="007B3574">
              <w:rPr>
                <w:rFonts w:ascii="Garamond" w:hAnsi="Garamond" w:cs="Times New Roman"/>
              </w:rPr>
              <w:t>LCMgui</w:t>
            </w:r>
            <w:proofErr w:type="spellEnd"/>
            <w:r w:rsidRPr="007B3574">
              <w:rPr>
                <w:rFonts w:ascii="Garamond" w:hAnsi="Garamond" w:cs="Times New Roman"/>
              </w:rPr>
              <w:t xml:space="preserve"> lub równoważny godnie z nomenklaturą producenta. Licencja główna dostarczona w oryginale i zainstalowana na oddzielnym mobilnym stanowisku.  (na min. 1 stanowisku)</w:t>
            </w:r>
            <w:r w:rsidR="00D43706">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D43706">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B73515">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Nagwek1"/>
              <w:suppressAutoHyphens w:val="0"/>
              <w:snapToGrid w:val="0"/>
              <w:jc w:val="both"/>
              <w:rPr>
                <w:rFonts w:ascii="Garamond" w:hAnsi="Garamond"/>
                <w:b w:val="0"/>
                <w:bCs w:val="0"/>
                <w:iCs/>
                <w:sz w:val="22"/>
                <w:szCs w:val="22"/>
              </w:rPr>
            </w:pPr>
            <w:r w:rsidRPr="007B3574">
              <w:rPr>
                <w:rFonts w:ascii="Garamond" w:hAnsi="Garamond"/>
                <w:b w:val="0"/>
                <w:sz w:val="22"/>
                <w:szCs w:val="22"/>
              </w:rPr>
              <w:t>Integracja aparatu z systemem informatycznym RIS Zamawiającego (</w:t>
            </w:r>
            <w:proofErr w:type="spellStart"/>
            <w:r w:rsidRPr="007B3574">
              <w:rPr>
                <w:rFonts w:ascii="Garamond" w:hAnsi="Garamond"/>
                <w:b w:val="0"/>
                <w:sz w:val="22"/>
                <w:szCs w:val="22"/>
              </w:rPr>
              <w:t>Softmed</w:t>
            </w:r>
            <w:proofErr w:type="spellEnd"/>
            <w:r w:rsidRPr="007B3574">
              <w:rPr>
                <w:rFonts w:ascii="Garamond" w:hAnsi="Garamond"/>
                <w:b w:val="0"/>
                <w:sz w:val="22"/>
                <w:szCs w:val="22"/>
              </w:rPr>
              <w:t xml:space="preserve"> Orion) w zakresie obsługi list roboczych</w:t>
            </w:r>
            <w:r w:rsidR="00D43706">
              <w:rPr>
                <w:rFonts w:ascii="Garamond" w:hAnsi="Garamond"/>
                <w:b w:val="0"/>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Nagwek1"/>
              <w:suppressAutoHyphens w:val="0"/>
              <w:snapToGrid w:val="0"/>
              <w:jc w:val="both"/>
              <w:rPr>
                <w:rFonts w:ascii="Garamond" w:hAnsi="Garamond"/>
                <w:b w:val="0"/>
                <w:bCs w:val="0"/>
                <w:iCs/>
                <w:sz w:val="22"/>
                <w:szCs w:val="22"/>
              </w:rPr>
            </w:pPr>
            <w:r w:rsidRPr="007B3574">
              <w:rPr>
                <w:rFonts w:ascii="Garamond" w:hAnsi="Garamond"/>
                <w:b w:val="0"/>
                <w:sz w:val="22"/>
                <w:szCs w:val="22"/>
              </w:rPr>
              <w:t>Archiwizacja danych obrazowych w systemie PACS Zamawiającego (</w:t>
            </w:r>
            <w:proofErr w:type="spellStart"/>
            <w:r w:rsidRPr="007B3574">
              <w:rPr>
                <w:rFonts w:ascii="Garamond" w:hAnsi="Garamond"/>
                <w:b w:val="0"/>
                <w:sz w:val="22"/>
                <w:szCs w:val="22"/>
              </w:rPr>
              <w:t>Impax</w:t>
            </w:r>
            <w:proofErr w:type="spellEnd"/>
            <w:r w:rsidRPr="007B3574">
              <w:rPr>
                <w:rFonts w:ascii="Garamond" w:hAnsi="Garamond"/>
                <w:b w:val="0"/>
                <w:sz w:val="22"/>
                <w:szCs w:val="22"/>
              </w:rPr>
              <w:t xml:space="preserve"> </w:t>
            </w:r>
            <w:proofErr w:type="spellStart"/>
            <w:r w:rsidRPr="007B3574">
              <w:rPr>
                <w:rFonts w:ascii="Garamond" w:hAnsi="Garamond"/>
                <w:b w:val="0"/>
                <w:sz w:val="22"/>
                <w:szCs w:val="22"/>
              </w:rPr>
              <w:t>Agfa</w:t>
            </w:r>
            <w:proofErr w:type="spellEnd"/>
            <w:r w:rsidRPr="007B3574">
              <w:rPr>
                <w:rFonts w:ascii="Garamond" w:hAnsi="Garamond"/>
                <w:b w:val="0"/>
                <w:sz w:val="22"/>
                <w:szCs w:val="22"/>
              </w:rPr>
              <w:t>)</w:t>
            </w:r>
            <w:r w:rsidR="00D43706">
              <w:rPr>
                <w:rFonts w:ascii="Garamond" w:hAnsi="Garamond"/>
                <w:b w:val="0"/>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Nagwek1"/>
              <w:suppressAutoHyphens w:val="0"/>
              <w:snapToGrid w:val="0"/>
              <w:jc w:val="both"/>
              <w:rPr>
                <w:rFonts w:ascii="Garamond" w:hAnsi="Garamond"/>
                <w:b w:val="0"/>
                <w:bCs w:val="0"/>
                <w:iCs/>
                <w:sz w:val="22"/>
                <w:szCs w:val="22"/>
              </w:rPr>
            </w:pPr>
            <w:r w:rsidRPr="007B3574">
              <w:rPr>
                <w:rFonts w:ascii="Garamond" w:hAnsi="Garamond"/>
                <w:b w:val="0"/>
                <w:sz w:val="22"/>
                <w:szCs w:val="22"/>
              </w:rPr>
              <w:t>Konfiguracja systemów RIS (</w:t>
            </w:r>
            <w:proofErr w:type="spellStart"/>
            <w:r w:rsidRPr="007B3574">
              <w:rPr>
                <w:rFonts w:ascii="Garamond" w:hAnsi="Garamond"/>
                <w:b w:val="0"/>
                <w:sz w:val="22"/>
                <w:szCs w:val="22"/>
              </w:rPr>
              <w:t>Softmed</w:t>
            </w:r>
            <w:proofErr w:type="spellEnd"/>
            <w:r w:rsidRPr="007B3574">
              <w:rPr>
                <w:rFonts w:ascii="Garamond" w:hAnsi="Garamond"/>
                <w:b w:val="0"/>
                <w:sz w:val="22"/>
                <w:szCs w:val="22"/>
              </w:rPr>
              <w:t xml:space="preserve"> Orion) oraz PACS (</w:t>
            </w:r>
            <w:proofErr w:type="spellStart"/>
            <w:r w:rsidRPr="007B3574">
              <w:rPr>
                <w:rFonts w:ascii="Garamond" w:hAnsi="Garamond"/>
                <w:b w:val="0"/>
                <w:sz w:val="22"/>
                <w:szCs w:val="22"/>
              </w:rPr>
              <w:t>Agfa</w:t>
            </w:r>
            <w:proofErr w:type="spellEnd"/>
            <w:r w:rsidRPr="007B3574">
              <w:rPr>
                <w:rFonts w:ascii="Garamond" w:hAnsi="Garamond"/>
                <w:b w:val="0"/>
                <w:sz w:val="22"/>
                <w:szCs w:val="22"/>
              </w:rPr>
              <w:t xml:space="preserve"> </w:t>
            </w:r>
            <w:proofErr w:type="spellStart"/>
            <w:r w:rsidRPr="007B3574">
              <w:rPr>
                <w:rFonts w:ascii="Garamond" w:hAnsi="Garamond"/>
                <w:b w:val="0"/>
                <w:sz w:val="22"/>
                <w:szCs w:val="22"/>
              </w:rPr>
              <w:t>Impax</w:t>
            </w:r>
            <w:proofErr w:type="spellEnd"/>
            <w:r w:rsidRPr="007B3574">
              <w:rPr>
                <w:rFonts w:ascii="Garamond" w:hAnsi="Garamond"/>
                <w:b w:val="0"/>
                <w:sz w:val="22"/>
                <w:szCs w:val="22"/>
              </w:rPr>
              <w:t>) może być wykonana wyłącznie przez  serwis tych systemów. Koszty związane z integracją w cenie oferty.</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jc w:val="center"/>
              <w:rPr>
                <w:rFonts w:ascii="Garamond" w:hAnsi="Garamond"/>
                <w:sz w:val="22"/>
                <w:szCs w:val="22"/>
              </w:rPr>
            </w:pPr>
            <w:r w:rsidRPr="007B3574">
              <w:rPr>
                <w:rFonts w:ascii="Garamond" w:hAnsi="Garamond"/>
                <w:sz w:val="22"/>
                <w:szCs w:val="22"/>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snapToGrid w:val="0"/>
              <w:rPr>
                <w:rFonts w:ascii="Garamond" w:hAnsi="Garamond"/>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line="240" w:lineRule="auto"/>
              <w:jc w:val="center"/>
            </w:pPr>
            <w:r w:rsidRPr="007B3574">
              <w:rPr>
                <w:rFonts w:ascii="Garamond" w:hAnsi="Garamond"/>
              </w:rPr>
              <w:t>------------</w:t>
            </w:r>
          </w:p>
        </w:tc>
      </w:tr>
      <w:tr w:rsidR="007B3574"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rPr>
                <w:rFonts w:ascii="Garamond" w:hAnsi="Garamond" w:cs="Times New Roman"/>
              </w:rPr>
            </w:pPr>
            <w:r w:rsidRPr="007B3574">
              <w:rPr>
                <w:rFonts w:ascii="Garamond" w:hAnsi="Garamond" w:cs="Times New Roman"/>
                <w:b/>
              </w:rPr>
              <w:t>PRACE ADAPTACYJNE</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pacing w:after="0"/>
              <w:jc w:val="both"/>
              <w:rPr>
                <w:rFonts w:ascii="Garamond" w:hAnsi="Garamond" w:cs="Times New Roman"/>
              </w:rPr>
            </w:pPr>
            <w:r w:rsidRPr="007B3574">
              <w:rPr>
                <w:rFonts w:ascii="Garamond" w:hAnsi="Garamond" w:cs="Times New Roman"/>
              </w:rPr>
              <w:t>Montaż urządzenia – we wskazanych pomieszczeniach NSSU Kraków – Prokocim. Pomieszczenie B.DO.0.23 (projektowo B.DO.0.13)</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pPr>
            <w:r w:rsidRPr="007B3574">
              <w:rPr>
                <w:rFonts w:ascii="Garamond" w:hAnsi="Garamond"/>
              </w:rPr>
              <w:t>------------</w:t>
            </w:r>
          </w:p>
        </w:tc>
      </w:tr>
      <w:tr w:rsidR="007B3574" w:rsidRPr="007B3574" w:rsidTr="00666DB8">
        <w:trPr>
          <w:trHeight w:val="457"/>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Wykonawca zobowiązuje się, że wszystkie prace i czynności nie wpłyną na gwarancję obiektu NSSU jako całości</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pPr>
            <w:r w:rsidRPr="007B3574">
              <w:rPr>
                <w:rFonts w:ascii="Garamond" w:hAnsi="Garamond"/>
              </w:rPr>
              <w:t>------------</w:t>
            </w:r>
          </w:p>
        </w:tc>
      </w:tr>
      <w:tr w:rsidR="007B3574" w:rsidRPr="007B3574" w:rsidTr="00666DB8">
        <w:trPr>
          <w:trHeight w:val="554"/>
        </w:trPr>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Wykonawca gwarantuje, że masa systemu nie wpłynie na dopuszczalne obciążenie stropu pracowni</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E55FC3">
              <w:rPr>
                <w:rFonts w:ascii="Garamond" w:hAnsi="Garamond" w:cs="Times New Roman"/>
                <w:b/>
              </w:rPr>
              <w:t>Podać</w:t>
            </w:r>
            <w:r w:rsidRPr="007B3574">
              <w:rPr>
                <w:rFonts w:ascii="Garamond" w:hAnsi="Garamond" w:cs="Times New Roman"/>
              </w:rPr>
              <w:t xml:space="preserve"> informację czy system wymaga dodatkowych (poza istniejącą infrastrukturą) instalacji chłodzących</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line="240" w:lineRule="auto"/>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 przypadku potrzeby odprowadzenia ciepła z oferowanego systemu, urządzeń zasilających, peryferyjnych i komputerów należy dostarczyć i zainstalować odpowiedni system zapewniający pracę systemu w warunkach zgodnych z wytycznymi producenta</w:t>
            </w:r>
            <w:r w:rsidR="00666DB8">
              <w:rPr>
                <w:rFonts w:ascii="Garamond" w:hAnsi="Garamond" w:cs="Times New Roman"/>
              </w:rPr>
              <w:t>.</w:t>
            </w:r>
          </w:p>
          <w:p w:rsidR="007B3574" w:rsidRPr="007B3574" w:rsidRDefault="007B3574" w:rsidP="007B3574">
            <w:pPr>
              <w:jc w:val="both"/>
              <w:rPr>
                <w:rFonts w:ascii="Garamond" w:hAnsi="Garamond" w:cs="Times New Roman"/>
              </w:rPr>
            </w:pPr>
            <w:r w:rsidRPr="007B3574">
              <w:rPr>
                <w:rFonts w:ascii="Garamond" w:hAnsi="Garamond" w:cs="Times New Roman"/>
              </w:rPr>
              <w:t>UWAGA: po stronie Wykonawcy wszystkie ewentualne prace i czynności projektowe (w tym dokonanie uzgodnień z projektantem szpitala) i wykonawcze</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napToGrid w:val="0"/>
              <w:spacing w:line="288" w:lineRule="auto"/>
              <w:jc w:val="both"/>
              <w:rPr>
                <w:rFonts w:ascii="Garamond" w:hAnsi="Garamond" w:cs="Times New Roman"/>
              </w:rPr>
            </w:pPr>
            <w:r w:rsidRPr="007B3574">
              <w:rPr>
                <w:rFonts w:ascii="Garamond" w:hAnsi="Garamond" w:cs="Times New Roman"/>
                <w:bCs/>
                <w:iCs/>
              </w:rPr>
              <w:t>Wymagana moc przyłączeniowa zasilania energetycznego [kVA]</w:t>
            </w:r>
            <w:r w:rsidR="00666DB8">
              <w:rPr>
                <w:rFonts w:ascii="Garamond" w:hAnsi="Garamond" w:cs="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snapToGrid w:val="0"/>
              <w:spacing w:line="288" w:lineRule="auto"/>
              <w:jc w:val="both"/>
              <w:rPr>
                <w:rFonts w:ascii="Garamond" w:hAnsi="Garamond" w:cs="Times New Roman"/>
                <w:bCs/>
                <w:iCs/>
              </w:rPr>
            </w:pPr>
            <w:r w:rsidRPr="007B3574">
              <w:rPr>
                <w:rFonts w:ascii="Garamond" w:hAnsi="Garamond" w:cs="Times New Roman"/>
                <w:bCs/>
                <w:iCs/>
              </w:rPr>
              <w:t>Wykonawca gwarantuje, że jego urządzenie już po oddaniu do eksploatacji nie będzie wymagało prowadzenia przez Zamawiającego dodatkowych instalacji i innych prac związanych z eksploatacją urządzenia.</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Nagwek1"/>
              <w:widowControl/>
              <w:shd w:val="clear" w:color="auto" w:fill="auto"/>
              <w:suppressAutoHyphens w:val="0"/>
              <w:snapToGrid w:val="0"/>
              <w:spacing w:line="288" w:lineRule="auto"/>
              <w:ind w:left="0"/>
              <w:jc w:val="both"/>
              <w:rPr>
                <w:rFonts w:ascii="Garamond" w:hAnsi="Garamond"/>
                <w:b w:val="0"/>
                <w:bCs w:val="0"/>
                <w:iCs/>
                <w:sz w:val="22"/>
                <w:szCs w:val="22"/>
              </w:rPr>
            </w:pPr>
            <w:r w:rsidRPr="007B3574">
              <w:rPr>
                <w:rFonts w:ascii="Garamond" w:hAnsi="Garamond"/>
                <w:b w:val="0"/>
                <w:bCs w:val="0"/>
                <w:iCs/>
                <w:sz w:val="22"/>
                <w:szCs w:val="22"/>
              </w:rPr>
              <w:t>Ciężar całego systemu [kg] z rozbiciem na najbardziej istotne elementy składowe</w:t>
            </w:r>
            <w:r w:rsidR="00666DB8">
              <w:rPr>
                <w:rFonts w:ascii="Garamond" w:hAnsi="Garamond"/>
                <w:b w:val="0"/>
                <w:bCs w:val="0"/>
                <w:iCs/>
                <w:sz w:val="22"/>
                <w:szCs w:val="22"/>
              </w:rPr>
              <w:t>.</w:t>
            </w:r>
          </w:p>
          <w:p w:rsidR="007B3574" w:rsidRPr="007B3574" w:rsidRDefault="007B3574" w:rsidP="007B3574">
            <w:pPr>
              <w:snapToGrid w:val="0"/>
              <w:spacing w:line="288" w:lineRule="auto"/>
              <w:jc w:val="both"/>
              <w:rPr>
                <w:rFonts w:ascii="Garamond" w:hAnsi="Garamond" w:cs="Times New Roman"/>
                <w:bCs/>
                <w:iCs/>
              </w:rPr>
            </w:pPr>
            <w:r w:rsidRPr="007B3574">
              <w:rPr>
                <w:rFonts w:ascii="Garamond" w:hAnsi="Garamond" w:cs="Times New Roman"/>
                <w:bCs/>
                <w:iCs/>
              </w:rPr>
              <w:t>UWAGA – Wykonawca gwarantuje jednocześnie, że masa systemu nie wpłynie na dopuszczalne obciążenie konstrukcji obiektu</w:t>
            </w:r>
            <w:r w:rsidR="00666DB8">
              <w:rPr>
                <w:rFonts w:ascii="Garamond" w:hAnsi="Garamond" w:cs="Times New Roman"/>
                <w:bCs/>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Tak, 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Warunki klimatyczne wymagane podczas pracy urządzenia:</w:t>
            </w:r>
          </w:p>
          <w:p w:rsidR="007B3574" w:rsidRPr="007B3574" w:rsidRDefault="007B3574" w:rsidP="007B3574">
            <w:pPr>
              <w:jc w:val="both"/>
              <w:rPr>
                <w:rFonts w:ascii="Garamond" w:hAnsi="Garamond" w:cs="Times New Roman"/>
              </w:rPr>
            </w:pPr>
            <w:r w:rsidRPr="007B3574">
              <w:rPr>
                <w:rFonts w:ascii="Garamond" w:hAnsi="Garamond" w:cs="Times New Roman"/>
              </w:rPr>
              <w:t>zakres temperatur [0C]</w:t>
            </w:r>
          </w:p>
          <w:p w:rsidR="007B3574" w:rsidRPr="007B3574" w:rsidRDefault="007B3574" w:rsidP="007B3574">
            <w:pPr>
              <w:jc w:val="both"/>
              <w:rPr>
                <w:rFonts w:ascii="Garamond" w:hAnsi="Garamond" w:cs="Times New Roman"/>
              </w:rPr>
            </w:pPr>
            <w:r w:rsidRPr="007B3574">
              <w:rPr>
                <w:rFonts w:ascii="Garamond" w:hAnsi="Garamond" w:cs="Times New Roman"/>
              </w:rPr>
              <w:t>zakres wilgotności [%]</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666DB8">
            <w:pPr>
              <w:spacing w:after="0"/>
              <w:jc w:val="center"/>
              <w:rPr>
                <w:rFonts w:ascii="Garamond" w:hAnsi="Garamond" w:cs="Times New Roman"/>
              </w:rPr>
            </w:pPr>
            <w:r w:rsidRPr="007B3574">
              <w:rPr>
                <w:rFonts w:ascii="Garamond" w:hAnsi="Garamond" w:cs="Times New Roman"/>
              </w:rPr>
              <w:t>podać</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15304" w:type="dxa"/>
            <w:gridSpan w:val="5"/>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rPr>
            </w:pPr>
            <w:r w:rsidRPr="007B3574">
              <w:rPr>
                <w:rFonts w:ascii="Garamond" w:hAnsi="Garamond" w:cs="Times New Roman"/>
                <w:b/>
              </w:rPr>
              <w:t>Prace projektowe i instalacyjne</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E55FC3"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E55FC3" w:rsidRDefault="007B3574" w:rsidP="007B3574">
            <w:pPr>
              <w:jc w:val="both"/>
              <w:rPr>
                <w:rFonts w:ascii="Garamond" w:hAnsi="Garamond" w:cs="Times New Roman"/>
              </w:rPr>
            </w:pPr>
            <w:r w:rsidRPr="00E55FC3">
              <w:rPr>
                <w:rFonts w:ascii="Garamond" w:hAnsi="Garamond" w:cs="Times New Roman"/>
              </w:rPr>
              <w:t>W cenie oferty – niezbędne prace instalacyjne i adaptacyjne (opracowanie projektów i realizacja), oraz dokumentacja – konieczne do odbioru i dopuszczenia do eksploatacji pracowni oraz aparatu przez uprawnione instytucje.</w:t>
            </w:r>
          </w:p>
          <w:p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a. Opracowanie projektu wykonawczego i powykonawczego adaptacji pomieszczeń</w:t>
            </w:r>
          </w:p>
          <w:p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B.DO.0.13 PRACOWNIA REZONANSU oraz B.DO.0.12 POM. TECHNICZNE.</w:t>
            </w:r>
          </w:p>
          <w:p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b. Realizacja prac adaptacyjnych wynikających z projektu wykonawczego, tj.:</w:t>
            </w:r>
          </w:p>
          <w:p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budowlanych, adaptacji instalacji elektrycznych i teletechnicznych, automatyki</w:t>
            </w:r>
          </w:p>
          <w:p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oraz instalacji sanitarnych.</w:t>
            </w:r>
          </w:p>
          <w:p w:rsidR="007B3574" w:rsidRPr="00E55FC3" w:rsidRDefault="007B3574" w:rsidP="00666DB8">
            <w:pPr>
              <w:pStyle w:val="HTML-wstpniesformatowany"/>
              <w:shd w:val="clear" w:color="auto" w:fill="FFFFFF"/>
              <w:rPr>
                <w:rFonts w:ascii="Garamond" w:hAnsi="Garamond" w:cs="Times New Roman"/>
                <w:sz w:val="22"/>
                <w:szCs w:val="22"/>
              </w:rPr>
            </w:pPr>
            <w:r w:rsidRPr="00E55FC3">
              <w:rPr>
                <w:rFonts w:ascii="Garamond" w:hAnsi="Garamond" w:cs="Times New Roman"/>
                <w:sz w:val="22"/>
                <w:szCs w:val="22"/>
              </w:rPr>
              <w:t>c. Opracowanie projektu drogi transportu urządzeń medycznych, przygotowanie drogi</w:t>
            </w:r>
          </w:p>
          <w:p w:rsidR="007B3574" w:rsidRPr="00E55FC3" w:rsidRDefault="007B3574" w:rsidP="00666DB8">
            <w:pPr>
              <w:rPr>
                <w:rFonts w:ascii="Garamond" w:hAnsi="Garamond" w:cs="Times New Roman"/>
              </w:rPr>
            </w:pPr>
            <w:r w:rsidRPr="00E55FC3">
              <w:rPr>
                <w:rFonts w:ascii="Garamond" w:hAnsi="Garamond" w:cs="Times New Roman"/>
              </w:rPr>
              <w:t>transportu oraz jej przywrócenie do stanu poprzedniego po wprowadzeniu urządzeń.</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Pełna dokumentacja powykonawcza zawierająca dokumentację architektoniczną, budowlaną, instalacyjną - w tym informacje elektryczne i teletechniczne.</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 xml:space="preserve">Instalacja aparatu oraz wykonanie wszelkich prac adaptacyjnych we wskazanych przez Zamawiającego pomieszczeniach wg odrębnych uzgodnień z użytkownikiem i pod jego nadzorem. </w:t>
            </w:r>
            <w:r w:rsidRPr="007B3574">
              <w:rPr>
                <w:rFonts w:ascii="Garamond" w:hAnsi="Garamond" w:cs="Times New Roman"/>
              </w:rPr>
              <w:lastRenderedPageBreak/>
              <w:t>Przed oddaniem do eksploatacji – przeprowadzenie testów oddanie do eksploatacji w pełnej funkcjonalności</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lastRenderedPageBreak/>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Wykonawca jest odpowiedzialny za realizację całokształtu prac adaptacyjnych i instalacyjnych przy współpracy z inspektorem nadzoru Zamawiającego</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 cenie oferty – prace porządkowe po instalacji, odbiór zbędnych opakowań, substancji szkodliwych (o ile występują), naprawa szkód (o ile wystąpią podczas dostawy i montażu)</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11052" w:type="dxa"/>
            <w:gridSpan w:val="3"/>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rPr>
                <w:rFonts w:ascii="Garamond" w:hAnsi="Garamond" w:cs="Times New Roman"/>
                <w:b/>
              </w:rPr>
            </w:pPr>
            <w:r w:rsidRPr="007B3574">
              <w:rPr>
                <w:rFonts w:ascii="Garamond" w:hAnsi="Garamond" w:cs="Times New Roman"/>
                <w:b/>
              </w:rPr>
              <w:t>Inne</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 xml:space="preserve">Komplet dokumentów, pomiarów rozkładu pola, testów, których wykonanie zgodnie z obowiązującymi przepisami leży po stronie dostawcy, a które są niezbędne do odbioru pracowni i urządzenia przez uprawnione instytucje </w:t>
            </w:r>
            <w:r w:rsidR="00666DB8">
              <w:rPr>
                <w:rFonts w:ascii="Garamond" w:hAnsi="Garamond" w:cs="Times New Roman"/>
              </w:rPr>
              <w:t>–</w:t>
            </w:r>
            <w:r w:rsidRPr="007B3574">
              <w:rPr>
                <w:rFonts w:ascii="Garamond" w:hAnsi="Garamond" w:cs="Times New Roman"/>
              </w:rPr>
              <w:t xml:space="preserve"> wymienić</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r w:rsidR="007B3574" w:rsidRPr="007B3574" w:rsidTr="00445192">
        <w:tc>
          <w:tcPr>
            <w:tcW w:w="562"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pStyle w:val="Zawartotabeli"/>
              <w:numPr>
                <w:ilvl w:val="0"/>
                <w:numId w:val="5"/>
              </w:numPr>
              <w:snapToGrid w:val="0"/>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both"/>
              <w:rPr>
                <w:rFonts w:ascii="Garamond" w:hAnsi="Garamond" w:cs="Times New Roman"/>
              </w:rPr>
            </w:pPr>
            <w:r w:rsidRPr="007B3574">
              <w:rPr>
                <w:rFonts w:ascii="Garamond" w:hAnsi="Garamond" w:cs="Times New Roman"/>
              </w:rPr>
              <w:t>Po zakończeniu prac – przeprowadzenie wszystkich niezbędnych pomiarów, testów                                   i przekazanie dokumentacji zawierającej plany pomieszczeń wraz z zaznaczonymi strefami                           i wynikami pomiarów</w:t>
            </w:r>
            <w:r w:rsidR="00666DB8">
              <w:rPr>
                <w:rFonts w:ascii="Garamond" w:hAnsi="Garamond"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r w:rsidRPr="007B3574">
              <w:rPr>
                <w:rFonts w:ascii="Garamond" w:hAnsi="Garamond" w:cs="Times New Roman"/>
              </w:rPr>
              <w:t>Tak</w:t>
            </w:r>
          </w:p>
        </w:tc>
        <w:tc>
          <w:tcPr>
            <w:tcW w:w="1984"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rPr>
                <w:rFonts w:ascii="Garamond" w:hAnsi="Garamond"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7B3574" w:rsidRPr="007B3574" w:rsidRDefault="007B3574" w:rsidP="007B3574">
            <w:pPr>
              <w:jc w:val="center"/>
            </w:pPr>
            <w:r w:rsidRPr="007B3574">
              <w:rPr>
                <w:rFonts w:ascii="Garamond" w:hAnsi="Garamond"/>
              </w:rPr>
              <w:t>------------</w:t>
            </w:r>
          </w:p>
        </w:tc>
      </w:tr>
    </w:tbl>
    <w:p w:rsidR="00814963" w:rsidRPr="007B3574" w:rsidRDefault="00814963" w:rsidP="004B5E68">
      <w:pPr>
        <w:spacing w:after="0" w:line="288" w:lineRule="auto"/>
        <w:jc w:val="both"/>
        <w:rPr>
          <w:rFonts w:ascii="Garamond" w:hAnsi="Garamond" w:cs="Times New Roman"/>
          <w:b/>
        </w:rPr>
      </w:pPr>
    </w:p>
    <w:p w:rsidR="00814963" w:rsidRPr="007B3574" w:rsidRDefault="00814963">
      <w:pPr>
        <w:rPr>
          <w:rFonts w:ascii="Garamond" w:hAnsi="Garamond" w:cs="Times New Roman"/>
          <w:b/>
        </w:rPr>
      </w:pPr>
      <w:r w:rsidRPr="007B3574">
        <w:rPr>
          <w:rFonts w:ascii="Garamond" w:hAnsi="Garamond" w:cs="Times New Roman"/>
          <w:b/>
        </w:rPr>
        <w:br w:type="page"/>
      </w:r>
    </w:p>
    <w:p w:rsidR="00B8498C" w:rsidRPr="007B3574" w:rsidRDefault="00B8498C" w:rsidP="004B5E68">
      <w:pPr>
        <w:spacing w:after="0" w:line="288" w:lineRule="auto"/>
        <w:jc w:val="both"/>
        <w:rPr>
          <w:rFonts w:ascii="Garamond" w:hAnsi="Garamond" w:cs="Times New Roman"/>
          <w:b/>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7"/>
        <w:gridCol w:w="6579"/>
        <w:gridCol w:w="1701"/>
        <w:gridCol w:w="3684"/>
        <w:gridCol w:w="2833"/>
      </w:tblGrid>
      <w:tr w:rsidR="00B8498C" w:rsidRPr="007B3574" w:rsidTr="00EE21FA">
        <w:tc>
          <w:tcPr>
            <w:tcW w:w="15304"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498C" w:rsidRPr="007B3574"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bCs/>
                <w:sz w:val="22"/>
                <w:szCs w:val="22"/>
              </w:rPr>
              <w:t>WARUNKI GWARANCJI I SERWISU</w:t>
            </w:r>
          </w:p>
        </w:tc>
      </w:tr>
      <w:tr w:rsidR="00B8498C" w:rsidRPr="007B3574" w:rsidTr="00EE21FA">
        <w:tc>
          <w:tcPr>
            <w:tcW w:w="5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498C" w:rsidRPr="007B3574"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Lp.</w:t>
            </w:r>
          </w:p>
        </w:tc>
        <w:tc>
          <w:tcPr>
            <w:tcW w:w="65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498C" w:rsidRPr="007B3574" w:rsidRDefault="00EE21FA" w:rsidP="00280416">
            <w:pPr>
              <w:pStyle w:val="Zawartotabeli"/>
              <w:snapToGrid w:val="0"/>
              <w:jc w:val="center"/>
              <w:rPr>
                <w:rFonts w:ascii="Garamond" w:hAnsi="Garamond"/>
                <w:b/>
                <w:sz w:val="22"/>
                <w:szCs w:val="22"/>
              </w:rPr>
            </w:pPr>
            <w:r w:rsidRPr="007B3574">
              <w:rPr>
                <w:rFonts w:ascii="Garamond" w:hAnsi="Garamond"/>
                <w:b/>
                <w:sz w:val="22"/>
                <w:szCs w:val="22"/>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498C" w:rsidRPr="007B3574"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 wymagany</w:t>
            </w:r>
          </w:p>
        </w:tc>
        <w:tc>
          <w:tcPr>
            <w:tcW w:w="36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498C" w:rsidRPr="007B3574"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Parametr oferowany</w:t>
            </w:r>
          </w:p>
        </w:tc>
        <w:tc>
          <w:tcPr>
            <w:tcW w:w="28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8498C" w:rsidRPr="007B3574" w:rsidRDefault="00EE21FA" w:rsidP="00B8498C">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b/>
                <w:sz w:val="22"/>
                <w:szCs w:val="22"/>
              </w:rPr>
              <w:t>Sposób oceny</w:t>
            </w:r>
          </w:p>
        </w:tc>
      </w:tr>
      <w:tr w:rsidR="00EE21FA" w:rsidRPr="007B3574" w:rsidTr="00EE21FA">
        <w:tc>
          <w:tcPr>
            <w:tcW w:w="153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21FA" w:rsidRPr="007B3574" w:rsidRDefault="00EE21FA" w:rsidP="00EE21FA">
            <w:pPr>
              <w:pStyle w:val="Zawartotabeli"/>
              <w:snapToGrid w:val="0"/>
              <w:spacing w:before="100" w:beforeAutospacing="1" w:after="100" w:afterAutospacing="1" w:line="288" w:lineRule="auto"/>
              <w:rPr>
                <w:rFonts w:ascii="Garamond" w:hAnsi="Garamond"/>
                <w:b/>
                <w:sz w:val="22"/>
                <w:szCs w:val="22"/>
              </w:rPr>
            </w:pPr>
            <w:r w:rsidRPr="007B3574">
              <w:rPr>
                <w:rFonts w:ascii="Garamond" w:hAnsi="Garamond"/>
                <w:b/>
                <w:sz w:val="22"/>
                <w:szCs w:val="22"/>
              </w:rPr>
              <w:t>GWARANCJE</w:t>
            </w:r>
          </w:p>
        </w:tc>
      </w:tr>
      <w:tr w:rsidR="00296B5E" w:rsidRPr="007B3574" w:rsidTr="00341380">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96B5E" w:rsidRPr="007B3574" w:rsidRDefault="00296B5E" w:rsidP="006004BC">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866DD" w:rsidRPr="007B3574" w:rsidRDefault="004866DD" w:rsidP="004866DD">
            <w:pPr>
              <w:pStyle w:val="Zawartotabeli"/>
              <w:snapToGrid w:val="0"/>
              <w:jc w:val="both"/>
              <w:rPr>
                <w:rFonts w:ascii="Garamond" w:hAnsi="Garamond"/>
                <w:sz w:val="22"/>
                <w:szCs w:val="22"/>
              </w:rPr>
            </w:pPr>
            <w:r w:rsidRPr="007B3574">
              <w:rPr>
                <w:rFonts w:ascii="Garamond" w:hAnsi="Garamond"/>
                <w:sz w:val="22"/>
                <w:szCs w:val="22"/>
              </w:rPr>
              <w:t>Okres gwarancji dla wszystkich głównych składników oferty oraz współpracujących z n</w:t>
            </w:r>
            <w:r w:rsidR="00666DB8">
              <w:rPr>
                <w:rFonts w:ascii="Garamond" w:hAnsi="Garamond"/>
                <w:sz w:val="22"/>
                <w:szCs w:val="22"/>
              </w:rPr>
              <w:t>imi urządzeń  [liczba miesięcy].</w:t>
            </w:r>
          </w:p>
          <w:p w:rsidR="004866DD" w:rsidRPr="007B3574" w:rsidRDefault="004866DD" w:rsidP="004866DD">
            <w:pPr>
              <w:pStyle w:val="Zawartotabeli"/>
              <w:snapToGrid w:val="0"/>
              <w:jc w:val="both"/>
              <w:rPr>
                <w:rFonts w:ascii="Garamond" w:hAnsi="Garamond"/>
                <w:sz w:val="22"/>
                <w:szCs w:val="22"/>
              </w:rPr>
            </w:pPr>
            <w:r w:rsidRPr="007B3574">
              <w:rPr>
                <w:rFonts w:ascii="Garamond" w:hAnsi="Garamond"/>
                <w:sz w:val="22"/>
                <w:szCs w:val="22"/>
              </w:rPr>
              <w:t>Zamawiający zastrzega, że okres rękojmi musi być równy okresowi gwarancji.</w:t>
            </w:r>
          </w:p>
          <w:p w:rsidR="004866DD" w:rsidRPr="007B3574" w:rsidRDefault="004866DD" w:rsidP="004866DD">
            <w:pPr>
              <w:pStyle w:val="Zawartotabeli"/>
              <w:snapToGrid w:val="0"/>
              <w:jc w:val="both"/>
              <w:rPr>
                <w:rFonts w:ascii="Garamond" w:hAnsi="Garamond"/>
                <w:b/>
                <w:sz w:val="22"/>
                <w:szCs w:val="22"/>
              </w:rPr>
            </w:pPr>
            <w:r w:rsidRPr="007B3574">
              <w:rPr>
                <w:rFonts w:ascii="Garamond" w:hAnsi="Garamond"/>
                <w:sz w:val="22"/>
                <w:szCs w:val="22"/>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6B5E" w:rsidRPr="007B3574" w:rsidRDefault="00296B5E" w:rsidP="00296B5E">
            <w:pPr>
              <w:pStyle w:val="Zawartotabeli"/>
              <w:snapToGrid w:val="0"/>
              <w:spacing w:before="100" w:beforeAutospacing="1" w:after="100" w:afterAutospacing="1" w:line="288" w:lineRule="auto"/>
              <w:jc w:val="center"/>
              <w:rPr>
                <w:rFonts w:ascii="Garamond" w:hAnsi="Garamond"/>
                <w:b/>
                <w:sz w:val="22"/>
                <w:szCs w:val="22"/>
              </w:rPr>
            </w:pPr>
            <w:r w:rsidRPr="007B3574">
              <w:rPr>
                <w:rFonts w:ascii="Garamond" w:hAnsi="Garamond"/>
                <w:sz w:val="22"/>
                <w:szCs w:val="22"/>
              </w:rPr>
              <w:t>&gt;= 24</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296B5E" w:rsidRPr="007B3574" w:rsidRDefault="00296B5E"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96B5E" w:rsidRPr="007B3574" w:rsidRDefault="001C6E8C" w:rsidP="00084091">
            <w:pPr>
              <w:pStyle w:val="Zawartotabeli"/>
              <w:snapToGrid w:val="0"/>
              <w:jc w:val="center"/>
              <w:rPr>
                <w:rFonts w:ascii="Garamond" w:hAnsi="Garamond"/>
                <w:b/>
                <w:sz w:val="22"/>
                <w:szCs w:val="22"/>
              </w:rPr>
            </w:pPr>
            <w:r w:rsidRPr="007B3574">
              <w:rPr>
                <w:rFonts w:ascii="Garamond" w:hAnsi="Garamond"/>
                <w:sz w:val="22"/>
                <w:szCs w:val="22"/>
                <w:lang w:eastAsia="en-US"/>
              </w:rPr>
              <w:t>najdłuższy okres – 10</w:t>
            </w:r>
            <w:r w:rsidR="006A0D8E" w:rsidRPr="007B3574">
              <w:rPr>
                <w:rFonts w:ascii="Garamond" w:hAnsi="Garamond"/>
                <w:sz w:val="22"/>
                <w:szCs w:val="22"/>
                <w:lang w:eastAsia="en-US"/>
              </w:rPr>
              <w:t xml:space="preserve"> pkt, wymagane – 0 pkt, inne proporcjonalnie mniej, względem najdłuższego okresu</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Gwarancja produkcji części zamiennych [liczba lat] – min. 8 lat (peryferyjny sprzęt komputerowy – min. 5 lat)</w:t>
            </w:r>
            <w:r w:rsidR="00666DB8">
              <w:rPr>
                <w:rFonts w:ascii="Garamond" w:eastAsia="Calibri" w:hAnsi="Garamond"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line="240" w:lineRule="auto"/>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napToGrid w:val="0"/>
              <w:spacing w:after="0" w:line="240" w:lineRule="auto"/>
              <w:jc w:val="both"/>
              <w:rPr>
                <w:rFonts w:ascii="Garamond" w:hAnsi="Garamond" w:cs="Times New Roman"/>
              </w:rPr>
            </w:pPr>
            <w:r w:rsidRPr="007B3574">
              <w:rPr>
                <w:rFonts w:ascii="Garamond" w:hAnsi="Garamond" w:cs="Times New Roman"/>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line="240" w:lineRule="auto"/>
              <w:jc w:val="center"/>
            </w:pPr>
            <w:r w:rsidRPr="007B3574">
              <w:rPr>
                <w:rFonts w:ascii="Garamond" w:hAnsi="Garamond"/>
              </w:rPr>
              <w:t>------------</w:t>
            </w:r>
          </w:p>
        </w:tc>
      </w:tr>
      <w:tr w:rsidR="00DB38FA" w:rsidRPr="007B3574" w:rsidTr="00FD28ED">
        <w:tc>
          <w:tcPr>
            <w:tcW w:w="7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snapToGrid w:val="0"/>
              <w:spacing w:after="0" w:line="240" w:lineRule="auto"/>
              <w:rPr>
                <w:rFonts w:ascii="Garamond" w:hAnsi="Garamond" w:cs="Times New Roman"/>
              </w:rPr>
            </w:pPr>
            <w:r w:rsidRPr="007B3574">
              <w:rPr>
                <w:rFonts w:ascii="Garamond" w:hAnsi="Garamond" w:cs="Times New Roman"/>
                <w:b/>
                <w:bCs/>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pStyle w:val="Zawartotabeli"/>
              <w:snapToGrid w:val="0"/>
              <w:spacing w:before="100" w:beforeAutospacing="1" w:after="100" w:afterAutospacing="1" w:line="288" w:lineRule="auto"/>
              <w:jc w:val="center"/>
              <w:rPr>
                <w:rFonts w:ascii="Garamond" w:hAnsi="Garamond"/>
                <w:sz w:val="22"/>
                <w:szCs w:val="22"/>
              </w:rPr>
            </w:pPr>
          </w:p>
        </w:tc>
        <w:tc>
          <w:tcPr>
            <w:tcW w:w="3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pStyle w:val="Zawartotabeli"/>
              <w:snapToGrid w:val="0"/>
              <w:spacing w:before="100" w:beforeAutospacing="1" w:after="100" w:afterAutospacing="1" w:line="288" w:lineRule="auto"/>
              <w:jc w:val="center"/>
              <w:rPr>
                <w:rFonts w:ascii="Garamond" w:hAnsi="Garamond"/>
                <w:b/>
                <w:sz w:val="22"/>
                <w:szCs w:val="22"/>
              </w:rPr>
            </w:pP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445192">
            <w:pPr>
              <w:jc w:val="both"/>
              <w:rPr>
                <w:rFonts w:ascii="Garamond" w:hAnsi="Garamond" w:cs="Times New Roman"/>
              </w:rPr>
            </w:pPr>
            <w:r w:rsidRPr="007B3574">
              <w:rPr>
                <w:rFonts w:ascii="Garamond" w:hAnsi="Garamond" w:cs="Times New Roman"/>
              </w:rPr>
              <w:t xml:space="preserve">Podjęcie działań serwisowych po zgłoszeniu awarii w okresie gwarancji do 2 dni (dotyczy dni roboczych rozumianych jako dni od poniedziałku do piątku, z wyjątkiem świąt i dni ustawowo wolnych od pracy, w </w:t>
            </w:r>
            <w:r w:rsidR="00F206F1" w:rsidRPr="007B3574">
              <w:rPr>
                <w:rFonts w:ascii="Garamond" w:hAnsi="Garamond" w:cs="Times New Roman"/>
              </w:rPr>
              <w:t>godzinach od 8.00 do 15.00</w:t>
            </w:r>
            <w:r w:rsidRPr="007B3574">
              <w:rPr>
                <w:rFonts w:ascii="Garamond" w:hAnsi="Garamond" w:cs="Times New Roman"/>
              </w:rPr>
              <w:t>)</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445192">
            <w:pPr>
              <w:widowControl w:val="0"/>
              <w:suppressAutoHyphens/>
              <w:snapToGrid w:val="0"/>
              <w:spacing w:before="100" w:beforeAutospacing="1" w:after="100" w:afterAutospacing="1" w:line="288" w:lineRule="auto"/>
              <w:jc w:val="center"/>
              <w:rPr>
                <w:rFonts w:ascii="Garamond" w:eastAsia="Calibri" w:hAnsi="Garamond" w:cs="Times New Roman"/>
                <w:lang w:eastAsia="ar-SA"/>
              </w:rPr>
            </w:pPr>
            <w:r w:rsidRPr="007B3574">
              <w:rPr>
                <w:rFonts w:ascii="Garamond" w:hAnsi="Garamond" w:cs="Times New Roman"/>
              </w:rPr>
              <w:t>Tak, podać</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line="240" w:lineRule="auto"/>
              <w:jc w:val="center"/>
            </w:pPr>
            <w:r w:rsidRPr="007B3574">
              <w:rPr>
                <w:rFonts w:ascii="Garamond" w:hAnsi="Garamond"/>
              </w:rPr>
              <w:t>------------</w:t>
            </w:r>
          </w:p>
        </w:tc>
      </w:tr>
      <w:tr w:rsidR="00445192" w:rsidRPr="007B3574" w:rsidTr="00F206F1">
        <w:trPr>
          <w:trHeight w:val="21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445192">
            <w:pPr>
              <w:jc w:val="both"/>
              <w:rPr>
                <w:rFonts w:ascii="Garamond" w:hAnsi="Garamond" w:cs="Times New Roman"/>
              </w:rPr>
            </w:pPr>
            <w:r w:rsidRPr="007B3574">
              <w:rPr>
                <w:rFonts w:ascii="Garamond" w:hAnsi="Garamond" w:cs="Times New Roman"/>
              </w:rPr>
              <w:t>Zdalna diagnostyka przez chronione łą</w:t>
            </w:r>
            <w:r w:rsidR="00F206F1" w:rsidRPr="007B3574">
              <w:rPr>
                <w:rFonts w:ascii="Garamond" w:hAnsi="Garamond" w:cs="Times New Roman"/>
              </w:rPr>
              <w:t>cze z możliwością rejestracji i </w:t>
            </w:r>
            <w:r w:rsidRPr="007B3574">
              <w:rPr>
                <w:rFonts w:ascii="Garamond" w:hAnsi="Garamond" w:cs="Times New Roman"/>
              </w:rPr>
              <w:t xml:space="preserve">odczytu online rejestrów błędów, oraz monitorowaniem systemu (uwaga – całość </w:t>
            </w:r>
            <w:r w:rsidRPr="007B3574">
              <w:rPr>
                <w:rFonts w:ascii="Garamond" w:hAnsi="Garamond" w:cs="Times New Roman"/>
              </w:rPr>
              <w:lastRenderedPageBreak/>
              <w:t>ewentualnych prac i wyposażenia sprzętowego, które będzie służyło tej funkcjonalności po stronie wykonawcy)</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445192">
            <w:pPr>
              <w:widowControl w:val="0"/>
              <w:suppressAutoHyphens/>
              <w:snapToGrid w:val="0"/>
              <w:spacing w:before="100" w:beforeAutospacing="1" w:after="100" w:afterAutospacing="1" w:line="288" w:lineRule="auto"/>
              <w:jc w:val="center"/>
              <w:rPr>
                <w:rFonts w:ascii="Garamond" w:hAnsi="Garamond" w:cs="Times New Roman"/>
              </w:rPr>
            </w:pPr>
            <w:r w:rsidRPr="007B3574">
              <w:rPr>
                <w:rFonts w:ascii="Garamond" w:hAnsi="Garamond" w:cs="Times New Roman"/>
              </w:rPr>
              <w:lastRenderedPageBreak/>
              <w:t>Tak</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line="240" w:lineRule="auto"/>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jc w:val="both"/>
              <w:rPr>
                <w:rFonts w:ascii="Garamond" w:hAnsi="Garamond" w:cs="Times New Roman"/>
              </w:rPr>
            </w:pPr>
            <w:r w:rsidRPr="007B3574">
              <w:rPr>
                <w:rFonts w:ascii="Garamond" w:hAnsi="Garamond" w:cs="Times New Roman"/>
              </w:rPr>
              <w:t>Czas na naprawę usterki – do 5 dni, a w przypadku potrzeby sprowadzenia części zamiennych do 10 dni (dotyczy dni roboczych)</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jc w:val="both"/>
              <w:rPr>
                <w:rFonts w:ascii="Garamond" w:hAnsi="Garamond" w:cs="Times New Roman"/>
              </w:rPr>
            </w:pPr>
            <w:r w:rsidRPr="007B3574">
              <w:rPr>
                <w:rFonts w:ascii="Garamond" w:hAnsi="Garamond" w:cs="Times New Roman"/>
              </w:rPr>
              <w:t>Niezwłoczna wymiana uszkodzonego elementu/podzespołu na nowy powstaje po bezskutecznym podjęciu trzech prób usunięcia tej samej wady/usterki</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hAnsi="Garamond" w:cs="Times New Roman"/>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jc w:val="both"/>
              <w:rPr>
                <w:rFonts w:ascii="Garamond" w:hAnsi="Garamond" w:cs="Times New Roman"/>
              </w:rPr>
            </w:pPr>
            <w:r w:rsidRPr="007B3574">
              <w:rPr>
                <w:rFonts w:ascii="Garamond" w:hAnsi="Garamond" w:cs="Times New Roman"/>
              </w:rPr>
              <w:t xml:space="preserve">Struktura serwisowa gwarantująca </w:t>
            </w:r>
            <w:r w:rsidR="00DB38FA" w:rsidRPr="007B3574">
              <w:rPr>
                <w:rFonts w:ascii="Garamond" w:hAnsi="Garamond" w:cs="Times New Roman"/>
              </w:rPr>
              <w:t>realizację wymogów stawianych w </w:t>
            </w:r>
            <w:r w:rsidRPr="007B3574">
              <w:rPr>
                <w:rFonts w:ascii="Garamond" w:hAnsi="Garamond" w:cs="Times New Roman"/>
              </w:rPr>
              <w:t xml:space="preserve">niniejszej specyfikacji – należy podać wykaz serwisów i/lub serwisantów posiadających uprawnienia do obsługi serwisowej oferowanych urządzeń </w:t>
            </w:r>
            <w:r w:rsidRPr="00E55FC3">
              <w:rPr>
                <w:rFonts w:ascii="Garamond" w:hAnsi="Garamond" w:cs="Times New Roman"/>
                <w:b/>
                <w:u w:val="single"/>
              </w:rPr>
              <w:t>(należy poda</w:t>
            </w:r>
            <w:r w:rsidR="002A3774" w:rsidRPr="00E55FC3">
              <w:rPr>
                <w:rFonts w:ascii="Garamond" w:hAnsi="Garamond" w:cs="Times New Roman"/>
                <w:b/>
                <w:u w:val="single"/>
              </w:rPr>
              <w:t>ć dane teleadresowe, sposób kont</w:t>
            </w:r>
            <w:r w:rsidRPr="00E55FC3">
              <w:rPr>
                <w:rFonts w:ascii="Garamond" w:hAnsi="Garamond" w:cs="Times New Roman"/>
                <w:b/>
                <w:u w:val="single"/>
              </w:rPr>
              <w:t>aktu i liczbę osób serwisu własnego lub podwykonawcy posiadającego uprawnienia do tego typu działalności)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E55FC3">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r w:rsidR="00547A88">
              <w:rPr>
                <w:rFonts w:ascii="Garamond" w:hAnsi="Garamond" w:cs="Times New Roman"/>
              </w:rPr>
              <w:t>, podać</w:t>
            </w:r>
            <w:bookmarkStart w:id="0" w:name="_GoBack"/>
            <w:bookmarkEnd w:id="0"/>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814963">
            <w:pPr>
              <w:spacing w:after="0"/>
              <w:jc w:val="both"/>
              <w:rPr>
                <w:rFonts w:ascii="Garamond" w:hAnsi="Garamond" w:cs="Times New Roman"/>
              </w:rPr>
            </w:pPr>
            <w:r w:rsidRPr="007B3574">
              <w:rPr>
                <w:rFonts w:ascii="Garamond" w:hAnsi="Garamond" w:cs="Times New Roman"/>
              </w:rPr>
              <w:t xml:space="preserve">W cenie oferty -  przeglądy okresowe w okresie gwarancji </w:t>
            </w:r>
            <w:r w:rsidR="00814963" w:rsidRPr="007B3574">
              <w:rPr>
                <w:rFonts w:ascii="Garamond" w:hAnsi="Garamond" w:cs="Times New Roman"/>
              </w:rPr>
              <w:t>(w częstotliwości i </w:t>
            </w:r>
            <w:r w:rsidRPr="007B3574">
              <w:rPr>
                <w:rFonts w:ascii="Garamond" w:hAnsi="Garamond" w:cs="Times New Roman"/>
              </w:rPr>
              <w:t>w zakresie zgodnym z wymogami producenta)</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eastAsia="Calibri" w:hAnsi="Garamond" w:cs="Times New Roman"/>
                <w:lang w:eastAsia="ar-SA"/>
              </w:rPr>
              <w:t>Tak, podać ilość</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rPr>
                <w:rFonts w:ascii="Garamond" w:hAnsi="Garamond" w:cs="Times New Roman"/>
              </w:rPr>
            </w:pPr>
            <w:r w:rsidRPr="007B3574">
              <w:rPr>
                <w:rFonts w:ascii="Garamond" w:hAnsi="Garamond" w:cs="Times New Roman"/>
              </w:rPr>
              <w:t>Wraz z dostawą komplet materiałów dotyczących instalacji</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jc w:val="both"/>
              <w:rPr>
                <w:rFonts w:ascii="Garamond" w:hAnsi="Garamond" w:cs="Times New Roman"/>
              </w:rPr>
            </w:pPr>
            <w:r w:rsidRPr="007B3574">
              <w:rPr>
                <w:rFonts w:ascii="Garamond" w:hAnsi="Garamond" w:cs="Times New Roman"/>
              </w:rPr>
              <w:t>Dokumentacja serwisowa i/lub oprogramowanie serwisowe na potrzeby Zamawiającego (dokumentacja zapewni co najmniej pełną diagnostykę urządzenia, wykonywanie drobnych napraw, regulacji, kalibracji, etc.)</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jc w:val="both"/>
              <w:rPr>
                <w:rFonts w:ascii="Garamond" w:hAnsi="Garamond" w:cs="Times New Roman"/>
              </w:rPr>
            </w:pPr>
            <w:r w:rsidRPr="007B3574">
              <w:rPr>
                <w:rFonts w:ascii="Garamond" w:hAnsi="Garamond" w:cs="Times New Roman"/>
              </w:rPr>
              <w:t>Aparat/y jest lub będzie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lub Wykonawca dostarczy hasło/hasła do sytemu serwisowego</w:t>
            </w:r>
            <w:r w:rsidR="00666DB8">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7B3574">
              <w:rPr>
                <w:rFonts w:ascii="Garamond" w:hAnsi="Garamond" w:cs="Times New Roman"/>
              </w:rPr>
              <w:t>Tak, podać</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DB38FA" w:rsidRPr="007B3574" w:rsidTr="00FD28ED">
        <w:tc>
          <w:tcPr>
            <w:tcW w:w="7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widowControl w:val="0"/>
              <w:tabs>
                <w:tab w:val="left" w:pos="0"/>
              </w:tabs>
              <w:suppressAutoHyphens/>
              <w:snapToGrid w:val="0"/>
              <w:spacing w:after="0" w:line="240" w:lineRule="auto"/>
              <w:jc w:val="both"/>
              <w:rPr>
                <w:rFonts w:ascii="Garamond" w:hAnsi="Garamond" w:cs="Times New Roman"/>
              </w:rPr>
            </w:pPr>
            <w:r w:rsidRPr="007B3574">
              <w:rPr>
                <w:rFonts w:ascii="Garamond" w:hAnsi="Garamond" w:cs="Times New Roman"/>
                <w:b/>
                <w:bCs/>
              </w:rPr>
              <w:lastRenderedPageBreak/>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widowControl w:val="0"/>
              <w:suppressAutoHyphens/>
              <w:snapToGrid w:val="0"/>
              <w:spacing w:before="100" w:beforeAutospacing="1" w:after="100" w:afterAutospacing="1" w:line="288" w:lineRule="auto"/>
              <w:jc w:val="center"/>
              <w:rPr>
                <w:rFonts w:ascii="Garamond" w:hAnsi="Garamond" w:cs="Times New Roman"/>
              </w:rPr>
            </w:pPr>
          </w:p>
        </w:tc>
        <w:tc>
          <w:tcPr>
            <w:tcW w:w="3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38FA" w:rsidRPr="007B3574" w:rsidRDefault="00DB38FA" w:rsidP="00296B5E">
            <w:pPr>
              <w:widowControl w:val="0"/>
              <w:suppressAutoHyphens/>
              <w:spacing w:before="100" w:beforeAutospacing="1" w:after="100" w:afterAutospacing="1"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296B5E">
            <w:pPr>
              <w:widowControl w:val="0"/>
              <w:suppressAutoHyphens/>
              <w:snapToGrid w:val="0"/>
              <w:spacing w:before="100" w:beforeAutospacing="1" w:after="100" w:afterAutospacing="1" w:line="288" w:lineRule="auto"/>
              <w:jc w:val="center"/>
              <w:rPr>
                <w:rFonts w:ascii="Garamond" w:hAnsi="Garamond" w:cs="Times New Roman"/>
              </w:rPr>
            </w:pP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Uwaga - należy przewidzieć podstawow</w:t>
            </w:r>
            <w:r w:rsidR="00DB38FA" w:rsidRPr="007B3574">
              <w:rPr>
                <w:rFonts w:ascii="Garamond" w:eastAsia="Calibri" w:hAnsi="Garamond" w:cs="Times New Roman"/>
                <w:lang w:eastAsia="ar-SA"/>
              </w:rPr>
              <w:t>e szkolenia w trakcie dostawy i </w:t>
            </w:r>
            <w:r w:rsidRPr="007B3574">
              <w:rPr>
                <w:rFonts w:ascii="Garamond" w:eastAsia="Calibri" w:hAnsi="Garamond" w:cs="Times New Roman"/>
                <w:lang w:eastAsia="ar-SA"/>
              </w:rPr>
              <w:t>instalacji urządzenia oraz drugą serię szkoleń w trakcie uruchamiania pracowni (termin poda pisemnie Zamawiający z min. 2 tygodniowym wyprzedzeniem).</w:t>
            </w:r>
          </w:p>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Ponadto - obowiązek stałego wsparcia aplikacyjnego w początkowym (do 6  -</w:t>
            </w:r>
            <w:proofErr w:type="spellStart"/>
            <w:r w:rsidRPr="007B3574">
              <w:rPr>
                <w:rFonts w:ascii="Garamond" w:eastAsia="Calibri" w:hAnsi="Garamond" w:cs="Times New Roman"/>
                <w:lang w:eastAsia="ar-SA"/>
              </w:rPr>
              <w:t>ciu</w:t>
            </w:r>
            <w:proofErr w:type="spellEnd"/>
            <w:r w:rsidRPr="007B3574">
              <w:rPr>
                <w:rFonts w:ascii="Garamond" w:eastAsia="Calibri" w:hAnsi="Garamond" w:cs="Times New Roman"/>
                <w:lang w:eastAsia="ar-SA"/>
              </w:rPr>
              <w:t xml:space="preserve"> miesięcy po oddaniu </w:t>
            </w:r>
            <w:r w:rsidR="00F206F1" w:rsidRPr="007B3574">
              <w:rPr>
                <w:rFonts w:ascii="Garamond" w:eastAsia="Calibri" w:hAnsi="Garamond" w:cs="Times New Roman"/>
                <w:lang w:eastAsia="ar-SA"/>
              </w:rPr>
              <w:t>pracowni</w:t>
            </w:r>
            <w:r w:rsidRPr="007B3574">
              <w:rPr>
                <w:rFonts w:ascii="Garamond" w:eastAsia="Calibri" w:hAnsi="Garamond" w:cs="Times New Roman"/>
                <w:lang w:eastAsia="ar-SA"/>
              </w:rPr>
              <w:t xml:space="preserve"> do eksploatacji) okresie pracy urządzeń (dodatkowe szkolenie, dodatkowa grupa osób, konsultacje, itp.)</w:t>
            </w:r>
            <w:r w:rsidR="00666DB8">
              <w:rPr>
                <w:rFonts w:ascii="Garamond" w:eastAsia="Calibri" w:hAnsi="Garamond"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hAnsi="Garamond" w:cs="Times New Roman"/>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eastAsia="Calibri" w:hAnsi="Garamond" w:cs="Times New Roman"/>
                <w:lang w:eastAsia="ar-SA"/>
              </w:rPr>
              <w:t xml:space="preserve">Szkolenie dla personelu medycznego min. 10 osób przez minimum 15 dni,  technicznego min.  2 osoby, fizyków min 3 osoby, informatycy min. 1 osoba. Dodatkowe szkolenie dla personelu medycznego w przypadku wyrażenia takiej potrzeby w wymiarze min. 5 dodatkowych dni.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77267A"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7267A" w:rsidRPr="007B3574" w:rsidRDefault="0077267A"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77267A" w:rsidRPr="0077267A" w:rsidRDefault="0077267A" w:rsidP="00F206F1">
            <w:pPr>
              <w:widowControl w:val="0"/>
              <w:suppressAutoHyphens/>
              <w:snapToGrid w:val="0"/>
              <w:spacing w:after="0" w:line="240" w:lineRule="auto"/>
              <w:jc w:val="both"/>
              <w:rPr>
                <w:rFonts w:ascii="Garamond" w:eastAsia="Calibri" w:hAnsi="Garamond" w:cstheme="minorHAnsi"/>
                <w:lang w:eastAsia="ar-SA"/>
              </w:rPr>
            </w:pPr>
            <w:r w:rsidRPr="0077267A">
              <w:rPr>
                <w:rFonts w:ascii="Garamond" w:eastAsia="Calibri" w:hAnsi="Garamond" w:cstheme="minorHAnsi"/>
                <w:lang w:eastAsia="ar-SA"/>
              </w:rPr>
              <w:t>Szkolenie aplikacyjne obejmujące dostarczone oprogramowania w wymiarze min. 4 dni robocze.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267A" w:rsidRPr="007B3574" w:rsidRDefault="0077267A" w:rsidP="00807A87">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77267A" w:rsidRPr="007B3574" w:rsidRDefault="0077267A" w:rsidP="00807A87">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7267A" w:rsidRPr="007B3574" w:rsidRDefault="0077267A" w:rsidP="00807A87">
            <w:pPr>
              <w:spacing w:after="0"/>
              <w:jc w:val="center"/>
            </w:pPr>
            <w:r w:rsidRPr="007B3574">
              <w:rPr>
                <w:rFonts w:ascii="Garamond" w:hAnsi="Garamond"/>
              </w:rPr>
              <w:t>------------</w:t>
            </w:r>
          </w:p>
        </w:tc>
      </w:tr>
      <w:tr w:rsidR="00DB38FA" w:rsidRPr="007B3574" w:rsidTr="00F206F1">
        <w:trPr>
          <w:trHeight w:val="379"/>
        </w:trPr>
        <w:tc>
          <w:tcPr>
            <w:tcW w:w="70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F206F1">
            <w:pPr>
              <w:snapToGrid w:val="0"/>
              <w:spacing w:after="0" w:line="240" w:lineRule="auto"/>
              <w:jc w:val="both"/>
              <w:rPr>
                <w:rFonts w:ascii="Garamond" w:hAnsi="Garamond" w:cs="Times New Roman"/>
              </w:rPr>
            </w:pPr>
            <w:r w:rsidRPr="007B3574">
              <w:rPr>
                <w:rFonts w:ascii="Garamond" w:hAnsi="Garamond" w:cs="Times New Roman"/>
                <w:b/>
                <w:bCs/>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F206F1">
            <w:pPr>
              <w:widowControl w:val="0"/>
              <w:suppressAutoHyphens/>
              <w:snapToGrid w:val="0"/>
              <w:spacing w:after="0" w:line="288" w:lineRule="auto"/>
              <w:jc w:val="center"/>
              <w:rPr>
                <w:rFonts w:ascii="Garamond" w:hAnsi="Garamond" w:cs="Times New Roman"/>
              </w:rPr>
            </w:pPr>
          </w:p>
        </w:tc>
        <w:tc>
          <w:tcPr>
            <w:tcW w:w="3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38FA" w:rsidRPr="007B3574" w:rsidRDefault="00DB38FA"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38FA" w:rsidRPr="007B3574" w:rsidRDefault="00DB38FA" w:rsidP="00F206F1">
            <w:pPr>
              <w:widowControl w:val="0"/>
              <w:suppressAutoHyphens/>
              <w:snapToGrid w:val="0"/>
              <w:spacing w:after="0" w:line="288" w:lineRule="auto"/>
              <w:jc w:val="center"/>
              <w:rPr>
                <w:rFonts w:ascii="Garamond" w:hAnsi="Garamond" w:cs="Times New Roman"/>
              </w:rPr>
            </w:pP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autoSpaceDE w:val="0"/>
              <w:snapToGrid w:val="0"/>
              <w:spacing w:after="0" w:line="240" w:lineRule="auto"/>
              <w:jc w:val="both"/>
              <w:rPr>
                <w:rFonts w:ascii="Garamond" w:eastAsia="Calibri" w:hAnsi="Garamond" w:cs="Times New Roman"/>
                <w:lang w:eastAsia="ar-SA"/>
              </w:rPr>
            </w:pPr>
            <w:r w:rsidRPr="007B3574">
              <w:rPr>
                <w:rFonts w:ascii="Garamond" w:hAnsi="Garamond" w:cs="Times New Roman"/>
              </w:rPr>
              <w:t>Instrukcje obsługi w języku polskim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hAnsi="Garamond" w:cs="Times New Roman"/>
              </w:rPr>
              <w:t>Wykonawca w ramach dostawy sprzętu zobowiązuje się dostarczyć komplet akcesoriów, okablowania, itp. asortyment</w:t>
            </w:r>
            <w:r w:rsidR="00F206F1" w:rsidRPr="007B3574">
              <w:rPr>
                <w:rFonts w:ascii="Garamond" w:hAnsi="Garamond" w:cs="Times New Roman"/>
              </w:rPr>
              <w:t>u niezbędnego do uruchomienia i </w:t>
            </w:r>
            <w:r w:rsidR="00666DB8">
              <w:rPr>
                <w:rFonts w:ascii="Garamond" w:hAnsi="Garamond" w:cs="Times New Roman"/>
              </w:rPr>
              <w:t>funkcjonowania aparatu.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rPr>
          <w:trHeight w:val="176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napToGrid w:val="0"/>
              <w:spacing w:after="0" w:line="240" w:lineRule="auto"/>
              <w:jc w:val="both"/>
              <w:rPr>
                <w:rFonts w:ascii="Garamond" w:eastAsia="Calibri" w:hAnsi="Garamond" w:cs="Times New Roman"/>
                <w:lang w:eastAsia="ar-SA"/>
              </w:rPr>
            </w:pPr>
            <w:r w:rsidRPr="007B3574">
              <w:rPr>
                <w:rFonts w:ascii="Garamond" w:hAnsi="Garamond" w:cs="Times New Roman"/>
              </w:rPr>
              <w:t>Dokumentacja (lub tzw. lista kontrolna zawierająca wykaz części i czynności) dotycząca przeglądów technicznych w języku polskim (dostarczona przy dostawie).</w:t>
            </w:r>
          </w:p>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hAnsi="Garamond" w:cs="Times New Roman"/>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40" w:lineRule="auto"/>
              <w:jc w:val="both"/>
              <w:rPr>
                <w:rFonts w:ascii="Garamond" w:eastAsia="Calibri" w:hAnsi="Garamond" w:cs="Times New Roman"/>
                <w:lang w:eastAsia="ar-SA"/>
              </w:rPr>
            </w:pPr>
            <w:r w:rsidRPr="007B3574">
              <w:rPr>
                <w:rFonts w:ascii="Garamond" w:hAnsi="Garamond" w:cs="Times New Roman"/>
              </w:rPr>
              <w:t xml:space="preserve">Z urządzeniem wykonawca dostarczy paszport techniczny zawierający co </w:t>
            </w:r>
            <w:r w:rsidRPr="007B3574">
              <w:rPr>
                <w:rFonts w:ascii="Garamond" w:hAnsi="Garamond" w:cs="Times New Roman"/>
              </w:rPr>
              <w:lastRenderedPageBreak/>
              <w:t>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lastRenderedPageBreak/>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88" w:lineRule="auto"/>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pacing w:after="0" w:line="240" w:lineRule="auto"/>
              <w:jc w:val="both"/>
              <w:rPr>
                <w:rFonts w:ascii="Garamond" w:eastAsia="Calibri" w:hAnsi="Garamond" w:cs="Times New Roman"/>
                <w:lang w:eastAsia="ar-SA"/>
              </w:rPr>
            </w:pPr>
            <w:r w:rsidRPr="007B3574">
              <w:rPr>
                <w:rFonts w:ascii="Garamond" w:hAnsi="Garamond" w:cs="Times New Roman"/>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line="240" w:lineRule="auto"/>
              <w:jc w:val="both"/>
              <w:rPr>
                <w:rFonts w:ascii="Garamond" w:eastAsia="Calibri" w:hAnsi="Garamond" w:cs="Times New Roman"/>
                <w:lang w:eastAsia="ar-SA"/>
              </w:rPr>
            </w:pPr>
            <w:r w:rsidRPr="007B3574">
              <w:rPr>
                <w:rFonts w:ascii="Garamond" w:hAnsi="Garamond" w:cs="Times New Roman"/>
              </w:rPr>
              <w:t>Możliwość mycia i dezynfekcji  aparatów w oparciu o przedstawione przez wykonawcę zalecane preparaty myjące i dezynfekujące.</w:t>
            </w:r>
          </w:p>
          <w:p w:rsidR="00445192" w:rsidRPr="007B3574" w:rsidRDefault="00445192" w:rsidP="00F206F1">
            <w:pPr>
              <w:widowControl w:val="0"/>
              <w:suppressAutoHyphens/>
              <w:spacing w:after="0" w:line="240" w:lineRule="auto"/>
              <w:jc w:val="both"/>
              <w:rPr>
                <w:rFonts w:ascii="Garamond" w:eastAsia="Calibri" w:hAnsi="Garamond" w:cs="Times New Roman"/>
                <w:lang w:eastAsia="ar-SA"/>
              </w:rPr>
            </w:pPr>
            <w:r w:rsidRPr="007B3574">
              <w:rPr>
                <w:rFonts w:ascii="Garamond" w:hAnsi="Garamond" w:cs="Times New Roman"/>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eastAsia="Calibri" w:hAnsi="Garamond" w:cs="Times New Roman"/>
                <w:lang w:eastAsia="ar-SA"/>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r w:rsidR="00445192" w:rsidRPr="007B3574" w:rsidTr="00F206F1">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spacing w:after="0" w:line="240" w:lineRule="auto"/>
              <w:jc w:val="both"/>
              <w:rPr>
                <w:rFonts w:ascii="Garamond" w:hAnsi="Garamond" w:cs="Times New Roman"/>
              </w:rPr>
            </w:pPr>
            <w:r w:rsidRPr="007B3574">
              <w:rPr>
                <w:rFonts w:ascii="Garamond" w:hAnsi="Garamond" w:cs="Times New Roman"/>
              </w:rPr>
              <w:t>Z uwagi na fakt, iż przedmiot umowy finansowany jest ze środków Unii Europejskiej, faktura po dostawie  musi zawierać wymieniony sprzęt zgodny, co do nazwy, ze sprzętem wymienionym w opisie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widowControl w:val="0"/>
              <w:suppressAutoHyphens/>
              <w:snapToGrid w:val="0"/>
              <w:spacing w:after="0" w:line="288" w:lineRule="auto"/>
              <w:jc w:val="center"/>
              <w:rPr>
                <w:rFonts w:ascii="Garamond" w:hAnsi="Garamond" w:cs="Times New Roman"/>
              </w:rPr>
            </w:pPr>
            <w:r w:rsidRPr="007B3574">
              <w:rPr>
                <w:rFonts w:ascii="Garamond" w:hAnsi="Garamond" w:cs="Times New Roman"/>
              </w:rPr>
              <w:t>Tak</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45192" w:rsidRPr="007B3574"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45192" w:rsidRPr="007B3574" w:rsidRDefault="00445192" w:rsidP="00F206F1">
            <w:pPr>
              <w:spacing w:after="0"/>
              <w:jc w:val="center"/>
            </w:pPr>
            <w:r w:rsidRPr="007B3574">
              <w:rPr>
                <w:rFonts w:ascii="Garamond" w:hAnsi="Garamond"/>
              </w:rPr>
              <w:t>------------</w:t>
            </w:r>
          </w:p>
        </w:tc>
      </w:tr>
    </w:tbl>
    <w:p w:rsidR="004B5E68" w:rsidRPr="007B3574" w:rsidRDefault="004B5E68" w:rsidP="009E3CC5">
      <w:pPr>
        <w:spacing w:after="0" w:line="288" w:lineRule="auto"/>
        <w:jc w:val="both"/>
        <w:rPr>
          <w:rFonts w:ascii="Garamond" w:hAnsi="Garamond" w:cs="Times New Roman"/>
          <w:b/>
        </w:rPr>
      </w:pPr>
    </w:p>
    <w:sectPr w:rsidR="004B5E68" w:rsidRPr="007B3574" w:rsidSect="00E74BE0">
      <w:headerReference w:type="default" r:id="rId8"/>
      <w:footerReference w:type="default" r:id="rId9"/>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6D" w:rsidRDefault="0092126D" w:rsidP="002B10C5">
      <w:pPr>
        <w:spacing w:after="0" w:line="240" w:lineRule="auto"/>
      </w:pPr>
      <w:r>
        <w:separator/>
      </w:r>
    </w:p>
  </w:endnote>
  <w:endnote w:type="continuationSeparator" w:id="0">
    <w:p w:rsidR="0092126D" w:rsidRDefault="0092126D"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D43706" w:rsidRDefault="00D43706">
        <w:pPr>
          <w:pStyle w:val="Stopka"/>
          <w:jc w:val="right"/>
        </w:pPr>
        <w:r>
          <w:fldChar w:fldCharType="begin"/>
        </w:r>
        <w:r>
          <w:instrText>PAGE   \* MERGEFORMAT</w:instrText>
        </w:r>
        <w:r>
          <w:fldChar w:fldCharType="separate"/>
        </w:r>
        <w:r w:rsidR="00547A88">
          <w:rPr>
            <w:noProof/>
          </w:rPr>
          <w:t>28</w:t>
        </w:r>
        <w:r>
          <w:rPr>
            <w:noProof/>
          </w:rPr>
          <w:fldChar w:fldCharType="end"/>
        </w:r>
      </w:p>
    </w:sdtContent>
  </w:sdt>
  <w:p w:rsidR="00D43706" w:rsidRDefault="00D437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6D" w:rsidRDefault="0092126D" w:rsidP="002B10C5">
      <w:pPr>
        <w:spacing w:after="0" w:line="240" w:lineRule="auto"/>
      </w:pPr>
      <w:r>
        <w:separator/>
      </w:r>
    </w:p>
  </w:footnote>
  <w:footnote w:type="continuationSeparator" w:id="0">
    <w:p w:rsidR="0092126D" w:rsidRDefault="0092126D"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06" w:rsidRDefault="00D43706" w:rsidP="007736BA">
    <w:pPr>
      <w:tabs>
        <w:tab w:val="center" w:pos="4536"/>
        <w:tab w:val="right" w:pos="14040"/>
      </w:tabs>
      <w:spacing w:after="0"/>
      <w:rPr>
        <w:rFonts w:ascii="Garamond" w:hAnsi="Garamond"/>
      </w:rPr>
    </w:pPr>
    <w:r>
      <w:rPr>
        <w:noProof/>
        <w:lang w:eastAsia="pl-PL"/>
      </w:rPr>
      <w:drawing>
        <wp:anchor distT="0" distB="0" distL="114300" distR="114300" simplePos="0" relativeHeight="251658752" behindDoc="0" locked="0" layoutInCell="1" allowOverlap="1" wp14:anchorId="715B16D3" wp14:editId="4E8786FA">
          <wp:simplePos x="0" y="0"/>
          <wp:positionH relativeFrom="column">
            <wp:posOffset>684530</wp:posOffset>
          </wp:positionH>
          <wp:positionV relativeFrom="paragraph">
            <wp:posOffset>-120015</wp:posOffset>
          </wp:positionV>
          <wp:extent cx="7578090" cy="86550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a:ln>
                    <a:noFill/>
                  </a:ln>
                </pic:spPr>
              </pic:pic>
            </a:graphicData>
          </a:graphic>
        </wp:anchor>
      </w:drawing>
    </w:r>
  </w:p>
  <w:p w:rsidR="00D43706" w:rsidRDefault="00D43706" w:rsidP="007736BA">
    <w:pPr>
      <w:tabs>
        <w:tab w:val="center" w:pos="4536"/>
        <w:tab w:val="right" w:pos="14040"/>
      </w:tabs>
      <w:spacing w:after="0"/>
      <w:rPr>
        <w:rFonts w:ascii="Garamond" w:hAnsi="Garamond"/>
      </w:rPr>
    </w:pPr>
    <w:r w:rsidRPr="007B77B0">
      <w:rPr>
        <w:rFonts w:ascii="Garamond" w:hAnsi="Garamond"/>
      </w:rPr>
      <w:t>NSSU.DFP.271</w:t>
    </w:r>
    <w:r>
      <w:rPr>
        <w:rFonts w:ascii="Garamond" w:hAnsi="Garamond"/>
      </w:rPr>
      <w:t>.1.2020</w:t>
    </w:r>
    <w:r w:rsidRPr="007B77B0">
      <w:rPr>
        <w:rFonts w:ascii="Garamond" w:hAnsi="Garamond"/>
      </w:rPr>
      <w:t xml:space="preserve">.EP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sidRPr="00A352C6">
      <w:rPr>
        <w:rFonts w:ascii="Garamond" w:hAnsi="Garamond"/>
      </w:rPr>
      <w:t>Załącznik nr 1a do specyfikacji</w:t>
    </w:r>
  </w:p>
  <w:p w:rsidR="00D43706" w:rsidRPr="00B15D8E" w:rsidRDefault="00D43706" w:rsidP="007736BA">
    <w:pPr>
      <w:tabs>
        <w:tab w:val="center" w:pos="4536"/>
        <w:tab w:val="right" w:pos="14040"/>
      </w:tabs>
      <w:spacing w:after="0"/>
      <w:jc w:val="right"/>
      <w:rPr>
        <w:rFonts w:ascii="Garamond" w:hAnsi="Garamond"/>
      </w:rPr>
    </w:pPr>
    <w:r>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290610"/>
    <w:multiLevelType w:val="multilevel"/>
    <w:tmpl w:val="0290C1D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9" w15:restartNumberingAfterBreak="0">
    <w:nsid w:val="3FB83044"/>
    <w:multiLevelType w:val="hybridMultilevel"/>
    <w:tmpl w:val="DEACFE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9F1447"/>
    <w:multiLevelType w:val="hybridMultilevel"/>
    <w:tmpl w:val="2656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10"/>
  </w:num>
  <w:num w:numId="6">
    <w:abstractNumId w:val="5"/>
  </w:num>
  <w:num w:numId="7">
    <w:abstractNumId w:val="6"/>
  </w:num>
  <w:num w:numId="8">
    <w:abstractNumId w:val="9"/>
  </w:num>
  <w:num w:numId="9">
    <w:abstractNumId w:val="12"/>
  </w:num>
  <w:num w:numId="10">
    <w:abstractNumId w:val="8"/>
  </w:num>
  <w:num w:numId="1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281C"/>
    <w:rsid w:val="0001385B"/>
    <w:rsid w:val="00013FDF"/>
    <w:rsid w:val="0001521D"/>
    <w:rsid w:val="00016B84"/>
    <w:rsid w:val="000248E3"/>
    <w:rsid w:val="000311BC"/>
    <w:rsid w:val="00034059"/>
    <w:rsid w:val="00041DE9"/>
    <w:rsid w:val="00054950"/>
    <w:rsid w:val="00056487"/>
    <w:rsid w:val="00057885"/>
    <w:rsid w:val="00060616"/>
    <w:rsid w:val="00060FCB"/>
    <w:rsid w:val="00062621"/>
    <w:rsid w:val="00066B94"/>
    <w:rsid w:val="00066FAE"/>
    <w:rsid w:val="00072BFB"/>
    <w:rsid w:val="0007368F"/>
    <w:rsid w:val="00076696"/>
    <w:rsid w:val="000771E3"/>
    <w:rsid w:val="000800FB"/>
    <w:rsid w:val="000804AE"/>
    <w:rsid w:val="00082567"/>
    <w:rsid w:val="00084091"/>
    <w:rsid w:val="000872C6"/>
    <w:rsid w:val="00087698"/>
    <w:rsid w:val="000A01C5"/>
    <w:rsid w:val="000A42E2"/>
    <w:rsid w:val="000A48C4"/>
    <w:rsid w:val="000B5D4C"/>
    <w:rsid w:val="000C38A6"/>
    <w:rsid w:val="000C4898"/>
    <w:rsid w:val="000D6834"/>
    <w:rsid w:val="000E296E"/>
    <w:rsid w:val="000E7AA7"/>
    <w:rsid w:val="001025A2"/>
    <w:rsid w:val="00104F3E"/>
    <w:rsid w:val="00106FA1"/>
    <w:rsid w:val="00126403"/>
    <w:rsid w:val="0014375A"/>
    <w:rsid w:val="00153000"/>
    <w:rsid w:val="00165312"/>
    <w:rsid w:val="00172E1E"/>
    <w:rsid w:val="00184320"/>
    <w:rsid w:val="00192E1B"/>
    <w:rsid w:val="00195D24"/>
    <w:rsid w:val="001A1E6E"/>
    <w:rsid w:val="001C1165"/>
    <w:rsid w:val="001C5AC0"/>
    <w:rsid w:val="001C6E8C"/>
    <w:rsid w:val="001D2408"/>
    <w:rsid w:val="001E4228"/>
    <w:rsid w:val="001F741A"/>
    <w:rsid w:val="00202B95"/>
    <w:rsid w:val="00216F3D"/>
    <w:rsid w:val="002170B8"/>
    <w:rsid w:val="00224229"/>
    <w:rsid w:val="00226290"/>
    <w:rsid w:val="0022632B"/>
    <w:rsid w:val="00226C7E"/>
    <w:rsid w:val="00235F9F"/>
    <w:rsid w:val="002418CF"/>
    <w:rsid w:val="002423E5"/>
    <w:rsid w:val="00242754"/>
    <w:rsid w:val="00251E10"/>
    <w:rsid w:val="002524FB"/>
    <w:rsid w:val="00257B9B"/>
    <w:rsid w:val="00267FE5"/>
    <w:rsid w:val="002800C7"/>
    <w:rsid w:val="00280416"/>
    <w:rsid w:val="00284390"/>
    <w:rsid w:val="002900CD"/>
    <w:rsid w:val="00296B5E"/>
    <w:rsid w:val="002A2FEE"/>
    <w:rsid w:val="002A3774"/>
    <w:rsid w:val="002A4155"/>
    <w:rsid w:val="002A482D"/>
    <w:rsid w:val="002B1075"/>
    <w:rsid w:val="002B10C5"/>
    <w:rsid w:val="002C06E6"/>
    <w:rsid w:val="002C4253"/>
    <w:rsid w:val="002E0A9E"/>
    <w:rsid w:val="002E12EA"/>
    <w:rsid w:val="002E24CC"/>
    <w:rsid w:val="002E7641"/>
    <w:rsid w:val="002F0898"/>
    <w:rsid w:val="002F31C0"/>
    <w:rsid w:val="002F369C"/>
    <w:rsid w:val="002F61EC"/>
    <w:rsid w:val="002F7673"/>
    <w:rsid w:val="00311F5B"/>
    <w:rsid w:val="003143F2"/>
    <w:rsid w:val="0031723C"/>
    <w:rsid w:val="00320A17"/>
    <w:rsid w:val="00336BBF"/>
    <w:rsid w:val="00341380"/>
    <w:rsid w:val="00344C82"/>
    <w:rsid w:val="0035006A"/>
    <w:rsid w:val="003502EB"/>
    <w:rsid w:val="003522A0"/>
    <w:rsid w:val="00362F6A"/>
    <w:rsid w:val="00364B33"/>
    <w:rsid w:val="003708DE"/>
    <w:rsid w:val="00371746"/>
    <w:rsid w:val="003816D4"/>
    <w:rsid w:val="00381848"/>
    <w:rsid w:val="00386BDE"/>
    <w:rsid w:val="003870C0"/>
    <w:rsid w:val="00391E2F"/>
    <w:rsid w:val="003A0764"/>
    <w:rsid w:val="003A4B24"/>
    <w:rsid w:val="003B0E21"/>
    <w:rsid w:val="003C2684"/>
    <w:rsid w:val="003C335E"/>
    <w:rsid w:val="003C7496"/>
    <w:rsid w:val="003E06FB"/>
    <w:rsid w:val="00420195"/>
    <w:rsid w:val="00431206"/>
    <w:rsid w:val="00431C8C"/>
    <w:rsid w:val="00437A3A"/>
    <w:rsid w:val="00444EC2"/>
    <w:rsid w:val="00445192"/>
    <w:rsid w:val="004502D2"/>
    <w:rsid w:val="004537A6"/>
    <w:rsid w:val="00467F28"/>
    <w:rsid w:val="00482C2F"/>
    <w:rsid w:val="0048522C"/>
    <w:rsid w:val="004866DD"/>
    <w:rsid w:val="0049301E"/>
    <w:rsid w:val="0049308C"/>
    <w:rsid w:val="00493B93"/>
    <w:rsid w:val="004950AC"/>
    <w:rsid w:val="00497C28"/>
    <w:rsid w:val="004A0D6F"/>
    <w:rsid w:val="004A3423"/>
    <w:rsid w:val="004A3639"/>
    <w:rsid w:val="004A4815"/>
    <w:rsid w:val="004B5E68"/>
    <w:rsid w:val="004E1BD9"/>
    <w:rsid w:val="004F0C7E"/>
    <w:rsid w:val="004F7BBF"/>
    <w:rsid w:val="005024AE"/>
    <w:rsid w:val="00502703"/>
    <w:rsid w:val="00505CFB"/>
    <w:rsid w:val="00512333"/>
    <w:rsid w:val="0051366A"/>
    <w:rsid w:val="00517C4B"/>
    <w:rsid w:val="00520FFB"/>
    <w:rsid w:val="00523411"/>
    <w:rsid w:val="00524932"/>
    <w:rsid w:val="005338B4"/>
    <w:rsid w:val="005459FF"/>
    <w:rsid w:val="00547A88"/>
    <w:rsid w:val="0055762C"/>
    <w:rsid w:val="00580875"/>
    <w:rsid w:val="005832D3"/>
    <w:rsid w:val="005942D8"/>
    <w:rsid w:val="00595A76"/>
    <w:rsid w:val="005A0BDA"/>
    <w:rsid w:val="005A1ECB"/>
    <w:rsid w:val="005A233B"/>
    <w:rsid w:val="005C2DEE"/>
    <w:rsid w:val="005C6D9B"/>
    <w:rsid w:val="005D1281"/>
    <w:rsid w:val="005D2BBB"/>
    <w:rsid w:val="005E776A"/>
    <w:rsid w:val="006004BC"/>
    <w:rsid w:val="0060722C"/>
    <w:rsid w:val="00607607"/>
    <w:rsid w:val="00617503"/>
    <w:rsid w:val="00617EC5"/>
    <w:rsid w:val="00627C03"/>
    <w:rsid w:val="00627FFC"/>
    <w:rsid w:val="006309BF"/>
    <w:rsid w:val="0063728E"/>
    <w:rsid w:val="0064248F"/>
    <w:rsid w:val="00642648"/>
    <w:rsid w:val="0065015B"/>
    <w:rsid w:val="006564D1"/>
    <w:rsid w:val="0065730E"/>
    <w:rsid w:val="00666DB8"/>
    <w:rsid w:val="00671655"/>
    <w:rsid w:val="006740E7"/>
    <w:rsid w:val="0068069A"/>
    <w:rsid w:val="00682BFE"/>
    <w:rsid w:val="006862D4"/>
    <w:rsid w:val="00686896"/>
    <w:rsid w:val="0069576A"/>
    <w:rsid w:val="006A0D8E"/>
    <w:rsid w:val="006C132C"/>
    <w:rsid w:val="006C32E1"/>
    <w:rsid w:val="006C47A4"/>
    <w:rsid w:val="006D0B52"/>
    <w:rsid w:val="006D7265"/>
    <w:rsid w:val="006E0567"/>
    <w:rsid w:val="006E09BB"/>
    <w:rsid w:val="007027AA"/>
    <w:rsid w:val="0071222D"/>
    <w:rsid w:val="00716F0E"/>
    <w:rsid w:val="007171D0"/>
    <w:rsid w:val="007202F1"/>
    <w:rsid w:val="00727AEC"/>
    <w:rsid w:val="00734CA4"/>
    <w:rsid w:val="00736F93"/>
    <w:rsid w:val="007475D7"/>
    <w:rsid w:val="0075569A"/>
    <w:rsid w:val="007558DC"/>
    <w:rsid w:val="00765F04"/>
    <w:rsid w:val="00770419"/>
    <w:rsid w:val="0077267A"/>
    <w:rsid w:val="007736BA"/>
    <w:rsid w:val="00782143"/>
    <w:rsid w:val="00782EE6"/>
    <w:rsid w:val="00783410"/>
    <w:rsid w:val="007854FD"/>
    <w:rsid w:val="00797794"/>
    <w:rsid w:val="007B3574"/>
    <w:rsid w:val="007B4693"/>
    <w:rsid w:val="007B54D7"/>
    <w:rsid w:val="007B79FB"/>
    <w:rsid w:val="007B7DDF"/>
    <w:rsid w:val="007D07FA"/>
    <w:rsid w:val="007D17D9"/>
    <w:rsid w:val="007D2398"/>
    <w:rsid w:val="007D4BAC"/>
    <w:rsid w:val="007D67E6"/>
    <w:rsid w:val="007E6BAE"/>
    <w:rsid w:val="007F0E56"/>
    <w:rsid w:val="008028E8"/>
    <w:rsid w:val="00807A87"/>
    <w:rsid w:val="00810E9D"/>
    <w:rsid w:val="00814963"/>
    <w:rsid w:val="008235EE"/>
    <w:rsid w:val="00827157"/>
    <w:rsid w:val="00840B29"/>
    <w:rsid w:val="00863207"/>
    <w:rsid w:val="0086425E"/>
    <w:rsid w:val="00877102"/>
    <w:rsid w:val="00880DF9"/>
    <w:rsid w:val="00880EDF"/>
    <w:rsid w:val="00883592"/>
    <w:rsid w:val="0088571B"/>
    <w:rsid w:val="008A1564"/>
    <w:rsid w:val="008A483B"/>
    <w:rsid w:val="008C156B"/>
    <w:rsid w:val="008D17D5"/>
    <w:rsid w:val="008D310E"/>
    <w:rsid w:val="008D5F8C"/>
    <w:rsid w:val="008E4B96"/>
    <w:rsid w:val="008E55E1"/>
    <w:rsid w:val="008E66EC"/>
    <w:rsid w:val="008F243F"/>
    <w:rsid w:val="0090157B"/>
    <w:rsid w:val="009170F5"/>
    <w:rsid w:val="0092126D"/>
    <w:rsid w:val="009319E1"/>
    <w:rsid w:val="0093379E"/>
    <w:rsid w:val="0095296B"/>
    <w:rsid w:val="00956DF2"/>
    <w:rsid w:val="00956E03"/>
    <w:rsid w:val="0096229F"/>
    <w:rsid w:val="0096265F"/>
    <w:rsid w:val="0097793F"/>
    <w:rsid w:val="00980A6D"/>
    <w:rsid w:val="00984712"/>
    <w:rsid w:val="009A4AA4"/>
    <w:rsid w:val="009B0ED9"/>
    <w:rsid w:val="009D1653"/>
    <w:rsid w:val="009E0F73"/>
    <w:rsid w:val="009E24CF"/>
    <w:rsid w:val="009E3CC5"/>
    <w:rsid w:val="009E40EE"/>
    <w:rsid w:val="009E6FC0"/>
    <w:rsid w:val="009F35AF"/>
    <w:rsid w:val="00A122C5"/>
    <w:rsid w:val="00A13FAD"/>
    <w:rsid w:val="00A25FF3"/>
    <w:rsid w:val="00A327C1"/>
    <w:rsid w:val="00A37445"/>
    <w:rsid w:val="00A42D42"/>
    <w:rsid w:val="00A446C3"/>
    <w:rsid w:val="00A8133F"/>
    <w:rsid w:val="00A827FC"/>
    <w:rsid w:val="00A83419"/>
    <w:rsid w:val="00A844D2"/>
    <w:rsid w:val="00A87C4A"/>
    <w:rsid w:val="00A96693"/>
    <w:rsid w:val="00AA0699"/>
    <w:rsid w:val="00AA2399"/>
    <w:rsid w:val="00AA23E1"/>
    <w:rsid w:val="00AA4EE4"/>
    <w:rsid w:val="00AB766E"/>
    <w:rsid w:val="00AC503C"/>
    <w:rsid w:val="00AC58D8"/>
    <w:rsid w:val="00AD0D46"/>
    <w:rsid w:val="00AD7FF2"/>
    <w:rsid w:val="00AE2F12"/>
    <w:rsid w:val="00AE7DF8"/>
    <w:rsid w:val="00AF0EF1"/>
    <w:rsid w:val="00AF7709"/>
    <w:rsid w:val="00B04C7A"/>
    <w:rsid w:val="00B0567D"/>
    <w:rsid w:val="00B10C37"/>
    <w:rsid w:val="00B22ABD"/>
    <w:rsid w:val="00B3244F"/>
    <w:rsid w:val="00B33D13"/>
    <w:rsid w:val="00B41708"/>
    <w:rsid w:val="00B50BD6"/>
    <w:rsid w:val="00B52E15"/>
    <w:rsid w:val="00B72884"/>
    <w:rsid w:val="00B73515"/>
    <w:rsid w:val="00B772EF"/>
    <w:rsid w:val="00B8498C"/>
    <w:rsid w:val="00B935A3"/>
    <w:rsid w:val="00B936EF"/>
    <w:rsid w:val="00BA1AE0"/>
    <w:rsid w:val="00BB1D6A"/>
    <w:rsid w:val="00BD18F2"/>
    <w:rsid w:val="00BD6659"/>
    <w:rsid w:val="00BE322B"/>
    <w:rsid w:val="00BE592F"/>
    <w:rsid w:val="00BE7B7B"/>
    <w:rsid w:val="00BF1A8B"/>
    <w:rsid w:val="00BF4AEE"/>
    <w:rsid w:val="00C00E29"/>
    <w:rsid w:val="00C01B70"/>
    <w:rsid w:val="00C04783"/>
    <w:rsid w:val="00C047E7"/>
    <w:rsid w:val="00C076A4"/>
    <w:rsid w:val="00C10E44"/>
    <w:rsid w:val="00C22922"/>
    <w:rsid w:val="00C2669F"/>
    <w:rsid w:val="00C35F1F"/>
    <w:rsid w:val="00C40A57"/>
    <w:rsid w:val="00C47259"/>
    <w:rsid w:val="00C527E7"/>
    <w:rsid w:val="00C560F8"/>
    <w:rsid w:val="00C62F9D"/>
    <w:rsid w:val="00C644C8"/>
    <w:rsid w:val="00C64C0B"/>
    <w:rsid w:val="00C7287F"/>
    <w:rsid w:val="00C75220"/>
    <w:rsid w:val="00C80418"/>
    <w:rsid w:val="00C876ED"/>
    <w:rsid w:val="00CA50BE"/>
    <w:rsid w:val="00CA6C44"/>
    <w:rsid w:val="00CB0072"/>
    <w:rsid w:val="00CC2594"/>
    <w:rsid w:val="00CC3415"/>
    <w:rsid w:val="00CC45DC"/>
    <w:rsid w:val="00CD64E3"/>
    <w:rsid w:val="00CE0BA3"/>
    <w:rsid w:val="00CF6F25"/>
    <w:rsid w:val="00D05587"/>
    <w:rsid w:val="00D15608"/>
    <w:rsid w:val="00D15F1D"/>
    <w:rsid w:val="00D34F76"/>
    <w:rsid w:val="00D36707"/>
    <w:rsid w:val="00D37A69"/>
    <w:rsid w:val="00D43706"/>
    <w:rsid w:val="00D45F1A"/>
    <w:rsid w:val="00D517EB"/>
    <w:rsid w:val="00D52450"/>
    <w:rsid w:val="00D66281"/>
    <w:rsid w:val="00D73EB9"/>
    <w:rsid w:val="00D75954"/>
    <w:rsid w:val="00D93C7F"/>
    <w:rsid w:val="00D951ED"/>
    <w:rsid w:val="00DA0C22"/>
    <w:rsid w:val="00DA12A3"/>
    <w:rsid w:val="00DA19D0"/>
    <w:rsid w:val="00DA1FA2"/>
    <w:rsid w:val="00DA6B04"/>
    <w:rsid w:val="00DA6B35"/>
    <w:rsid w:val="00DB0A5C"/>
    <w:rsid w:val="00DB38FA"/>
    <w:rsid w:val="00DC3723"/>
    <w:rsid w:val="00DC7F16"/>
    <w:rsid w:val="00DD103B"/>
    <w:rsid w:val="00DD15AF"/>
    <w:rsid w:val="00DD79D5"/>
    <w:rsid w:val="00DE5058"/>
    <w:rsid w:val="00DF3D22"/>
    <w:rsid w:val="00E03900"/>
    <w:rsid w:val="00E046E0"/>
    <w:rsid w:val="00E05263"/>
    <w:rsid w:val="00E12CDB"/>
    <w:rsid w:val="00E14636"/>
    <w:rsid w:val="00E14C92"/>
    <w:rsid w:val="00E17221"/>
    <w:rsid w:val="00E350B5"/>
    <w:rsid w:val="00E362F9"/>
    <w:rsid w:val="00E45109"/>
    <w:rsid w:val="00E455F0"/>
    <w:rsid w:val="00E50293"/>
    <w:rsid w:val="00E50DAF"/>
    <w:rsid w:val="00E52687"/>
    <w:rsid w:val="00E55FC3"/>
    <w:rsid w:val="00E640D8"/>
    <w:rsid w:val="00E642B6"/>
    <w:rsid w:val="00E66B7B"/>
    <w:rsid w:val="00E74BE0"/>
    <w:rsid w:val="00E77525"/>
    <w:rsid w:val="00E92C90"/>
    <w:rsid w:val="00EA6DEC"/>
    <w:rsid w:val="00EA793A"/>
    <w:rsid w:val="00EB3C74"/>
    <w:rsid w:val="00EC1077"/>
    <w:rsid w:val="00EC18E8"/>
    <w:rsid w:val="00EC1F91"/>
    <w:rsid w:val="00EC3B90"/>
    <w:rsid w:val="00EC6DB9"/>
    <w:rsid w:val="00EC7C3F"/>
    <w:rsid w:val="00ED4EAD"/>
    <w:rsid w:val="00EE21FA"/>
    <w:rsid w:val="00EF0AFB"/>
    <w:rsid w:val="00EF32CB"/>
    <w:rsid w:val="00F02CBE"/>
    <w:rsid w:val="00F03AC7"/>
    <w:rsid w:val="00F1379E"/>
    <w:rsid w:val="00F1522D"/>
    <w:rsid w:val="00F206F1"/>
    <w:rsid w:val="00F30E9A"/>
    <w:rsid w:val="00F34EF1"/>
    <w:rsid w:val="00F366A0"/>
    <w:rsid w:val="00F4327A"/>
    <w:rsid w:val="00F443BC"/>
    <w:rsid w:val="00F44F89"/>
    <w:rsid w:val="00F47490"/>
    <w:rsid w:val="00F5244F"/>
    <w:rsid w:val="00F53474"/>
    <w:rsid w:val="00F54C9E"/>
    <w:rsid w:val="00F55CF0"/>
    <w:rsid w:val="00F56F8E"/>
    <w:rsid w:val="00F62EE0"/>
    <w:rsid w:val="00F64A43"/>
    <w:rsid w:val="00F6543F"/>
    <w:rsid w:val="00F65B8E"/>
    <w:rsid w:val="00F843E5"/>
    <w:rsid w:val="00F9044D"/>
    <w:rsid w:val="00FA2BC1"/>
    <w:rsid w:val="00FA47B5"/>
    <w:rsid w:val="00FA5ED4"/>
    <w:rsid w:val="00FA685D"/>
    <w:rsid w:val="00FB1ED6"/>
    <w:rsid w:val="00FB6410"/>
    <w:rsid w:val="00FB6DA2"/>
    <w:rsid w:val="00FB6F85"/>
    <w:rsid w:val="00FD28ED"/>
    <w:rsid w:val="00FD7244"/>
    <w:rsid w:val="00FD7E38"/>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CBB1E"/>
  <w15:docId w15:val="{4D5AB9B8-55C5-4F83-8ADE-E5B821C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3A"/>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qFormat/>
    <w:rsid w:val="000311B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List Paragraph,Akapit z listą3"/>
    <w:basedOn w:val="Normalny"/>
    <w:link w:val="AkapitzlistZnak"/>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List Paragraph Znak,Akapit z listą3 Znak"/>
    <w:link w:val="Akapitzlist"/>
    <w:locked/>
    <w:rsid w:val="004B5E68"/>
    <w:rPr>
      <w:rFonts w:ascii="Calibri" w:eastAsia="Calibri" w:hAnsi="Calibri" w:cs="Times New Roman"/>
    </w:rPr>
  </w:style>
  <w:style w:type="character" w:customStyle="1" w:styleId="Nagwek6Znak">
    <w:name w:val="Nagłówek 6 Znak"/>
    <w:basedOn w:val="Domylnaczcionkaakapitu"/>
    <w:link w:val="Nagwek6"/>
    <w:rsid w:val="000311BC"/>
    <w:rPr>
      <w:rFonts w:ascii="Times New Roman" w:eastAsia="Times New Roman" w:hAnsi="Times New Roman" w:cs="Times New Roman"/>
      <w:b/>
      <w:bCs/>
      <w:kern w:val="1"/>
      <w:lang w:eastAsia="ar-SA"/>
    </w:rPr>
  </w:style>
  <w:style w:type="character" w:customStyle="1" w:styleId="ListParagraphChar">
    <w:name w:val="List Paragraph Char"/>
    <w:aliases w:val="sw tekst Char"/>
    <w:locked/>
    <w:rsid w:val="0049301E"/>
    <w:rPr>
      <w:rFonts w:ascii="Calibri" w:eastAsia="SimSun" w:hAnsi="Calibri"/>
      <w:sz w:val="22"/>
      <w:szCs w:val="22"/>
      <w:lang w:val="pl-PL" w:eastAsia="zh-CN"/>
    </w:rPr>
  </w:style>
  <w:style w:type="paragraph" w:styleId="HTML-wstpniesformatowany">
    <w:name w:val="HTML Preformatted"/>
    <w:basedOn w:val="Normalny"/>
    <w:link w:val="HTML-wstpniesformatowanyZnak"/>
    <w:uiPriority w:val="99"/>
    <w:unhideWhenUsed/>
    <w:rsid w:val="0049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1E"/>
    <w:rPr>
      <w:rFonts w:ascii="Courier New" w:eastAsia="Times New Roman" w:hAnsi="Courier New" w:cs="Courier New"/>
      <w:sz w:val="20"/>
      <w:szCs w:val="20"/>
      <w:lang w:eastAsia="pl-PL"/>
    </w:rPr>
  </w:style>
  <w:style w:type="paragraph" w:customStyle="1" w:styleId="Bezodstpw1">
    <w:name w:val="Bez odstępów1"/>
    <w:rsid w:val="00D517EB"/>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DA17-4584-468C-A26B-7816C8E5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6043</Words>
  <Characters>36262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Edyta Prokopiuk</cp:lastModifiedBy>
  <cp:revision>11</cp:revision>
  <cp:lastPrinted>2018-04-03T10:52:00Z</cp:lastPrinted>
  <dcterms:created xsi:type="dcterms:W3CDTF">2020-01-30T11:34:00Z</dcterms:created>
  <dcterms:modified xsi:type="dcterms:W3CDTF">2020-02-11T08:51:00Z</dcterms:modified>
</cp:coreProperties>
</file>