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F6B9" w14:textId="77777777" w:rsidR="001A5245" w:rsidRPr="000114FC" w:rsidRDefault="001A5245" w:rsidP="001A524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C50D745" w14:textId="77777777" w:rsidR="001A5245" w:rsidRPr="000114FC" w:rsidRDefault="001A5245" w:rsidP="001A524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1A5245">
        <w:rPr>
          <w:rFonts w:ascii="Garamond" w:eastAsia="Times New Roman" w:hAnsi="Garamond" w:cs="Times New Roman"/>
          <w:b/>
          <w:color w:val="002060"/>
          <w:lang w:eastAsia="ar-SA"/>
        </w:rPr>
        <w:t>Mikrotom typ 3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- </w:t>
      </w: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1 sztuka</w:t>
      </w:r>
    </w:p>
    <w:p w14:paraId="745F5784" w14:textId="77777777" w:rsidR="001A5245" w:rsidRPr="00AE1C56" w:rsidRDefault="001A5245" w:rsidP="001A5245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08AD6110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E714AE5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B533A36" w14:textId="77777777" w:rsidR="001A5245" w:rsidRPr="00AE1C56" w:rsidRDefault="001A5245" w:rsidP="001A5245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2ED0FBF" w14:textId="77777777" w:rsidR="001A5245" w:rsidRPr="00AE1C56" w:rsidRDefault="001A5245" w:rsidP="001A5245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7B81DBF7" w14:textId="77777777" w:rsidR="001A5245" w:rsidRDefault="001A5245" w:rsidP="001A5245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FE07ACE" w14:textId="77777777" w:rsidR="001A5245" w:rsidRPr="00AE1C56" w:rsidRDefault="001A5245" w:rsidP="001A5245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044B6E" w:rsidRPr="00AE1C56" w14:paraId="03650C7E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4387959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65943FEB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307B25A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569CE363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BCC2DD9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356BF390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951FC57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94A60AE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4B0D6F7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096BBB00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04F1A0C2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44B6E" w:rsidRPr="00AE1C56" w14:paraId="45C5B0D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F33AD2D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0C878353" w14:textId="77777777" w:rsidR="00044B6E" w:rsidRPr="00AE1C56" w:rsidRDefault="00044B6E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B8759F7" w14:textId="77777777" w:rsidR="001A5245" w:rsidRPr="00AE1C56" w:rsidRDefault="001A5245" w:rsidP="001A5245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2932C20" w14:textId="77777777" w:rsidR="001A5245" w:rsidRPr="00AE1C56" w:rsidRDefault="001A5245" w:rsidP="001A5245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310A7D5" w14:textId="77777777" w:rsidR="001A5245" w:rsidRPr="00AE1C56" w:rsidRDefault="001A5245" w:rsidP="001A5245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1818"/>
        <w:gridCol w:w="3632"/>
        <w:gridCol w:w="5224"/>
      </w:tblGrid>
      <w:tr w:rsidR="001A5245" w:rsidRPr="000B2010" w14:paraId="7A2B0B38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378E9" w14:textId="77777777" w:rsidR="001A5245" w:rsidRPr="000B2010" w:rsidRDefault="001A5245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5704" w14:textId="77777777" w:rsidR="001A5245" w:rsidRPr="000B2010" w:rsidRDefault="001A5245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FC29" w14:textId="77777777" w:rsidR="001A5245" w:rsidRPr="000B2010" w:rsidRDefault="001A5245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68436" w14:textId="77777777" w:rsidR="001A5245" w:rsidRPr="000B2010" w:rsidRDefault="001A5245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1A5245" w:rsidRPr="000B2010" w14:paraId="3206BE94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49FE" w14:textId="77777777" w:rsidR="001A5245" w:rsidRPr="000114FC" w:rsidRDefault="001A5245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A5245">
              <w:rPr>
                <w:rFonts w:ascii="Garamond" w:hAnsi="Garamond"/>
                <w:b/>
                <w:sz w:val="22"/>
                <w:szCs w:val="22"/>
                <w:lang w:eastAsia="ar-SA"/>
              </w:rPr>
              <w:t>Mikrotom typ 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58FC9" w14:textId="77777777" w:rsidR="001A5245" w:rsidRPr="000B2010" w:rsidRDefault="001A5245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4D2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BF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7C9F58D" w14:textId="77777777" w:rsidR="001A5245" w:rsidRPr="000B2010" w:rsidRDefault="001A5245" w:rsidP="001A524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1A5245" w:rsidRPr="000B2010" w14:paraId="07887CB0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9DE0E7F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E3AC" w14:textId="77777777" w:rsidR="001A5245" w:rsidRPr="000B2010" w:rsidRDefault="001A5245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1068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4B9CB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1A5245" w:rsidRPr="000B2010" w14:paraId="176A4B7E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A241A8C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B1F95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09979636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3DEEB40" w14:textId="77777777" w:rsidR="001A5245" w:rsidRPr="000B2010" w:rsidRDefault="001A5245" w:rsidP="001A5245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1A5245" w:rsidRPr="000B2010" w14:paraId="1CAD6F8F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3E537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1A5245" w:rsidRPr="000B2010" w14:paraId="6B879D3A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49D8F19" w14:textId="77777777" w:rsidR="001A5245" w:rsidRPr="000B2010" w:rsidRDefault="001A5245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A7B088" w14:textId="77777777" w:rsidR="001A5245" w:rsidRPr="000B2010" w:rsidRDefault="001A5245" w:rsidP="001A5245">
      <w:pPr>
        <w:rPr>
          <w:rFonts w:ascii="Garamond" w:hAnsi="Garamond"/>
        </w:rPr>
      </w:pPr>
    </w:p>
    <w:p w14:paraId="582C31FD" w14:textId="77777777" w:rsidR="001A5245" w:rsidRPr="000B2010" w:rsidRDefault="001A5245" w:rsidP="001A5245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1A5245" w:rsidRPr="000B2010" w14:paraId="52947E14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95EC" w14:textId="77777777" w:rsidR="001A5245" w:rsidRPr="000B2010" w:rsidRDefault="001A5245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23E7F" w14:textId="77777777" w:rsidR="001A5245" w:rsidRPr="000B2010" w:rsidRDefault="001A5245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25B5AD7E" w14:textId="77777777" w:rsidR="001A5245" w:rsidRPr="000B2010" w:rsidRDefault="001A5245" w:rsidP="001A5245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45CD87A6" w14:textId="77777777" w:rsidR="003034AD" w:rsidRPr="001A5245" w:rsidRDefault="001A5245" w:rsidP="001A5245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78D9D314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5783960F" w14:textId="77777777" w:rsidR="0045668D" w:rsidRPr="001A5245" w:rsidRDefault="0045668D" w:rsidP="00CB5415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tbl>
      <w:tblPr>
        <w:tblW w:w="146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4"/>
        <w:gridCol w:w="1843"/>
        <w:gridCol w:w="1843"/>
        <w:gridCol w:w="1986"/>
      </w:tblGrid>
      <w:tr w:rsidR="003034AD" w:rsidRPr="001A5245" w14:paraId="7566726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9796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4309" w14:textId="77777777" w:rsidR="003034AD" w:rsidRPr="001A5245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C9FB0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3700AD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1A93E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034AD" w:rsidRPr="001A5245" w14:paraId="5041A344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EE07" w14:textId="77777777" w:rsidR="003034AD" w:rsidRPr="001A5245" w:rsidRDefault="003034AD" w:rsidP="006301EC">
            <w:pPr>
              <w:pStyle w:val="Zawartotabeli"/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before="60" w:after="6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7D5A" w14:textId="77777777" w:rsidR="003034AD" w:rsidRPr="001A5245" w:rsidRDefault="006301EC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Urządzenie kompletne. </w:t>
            </w:r>
            <w:r w:rsidR="00307EA1" w:rsidRPr="001A5245">
              <w:rPr>
                <w:rFonts w:ascii="Garamond" w:eastAsia="Calibri" w:hAnsi="Garamond" w:cs="Times New Roman"/>
              </w:rPr>
              <w:t xml:space="preserve">Wyposażone </w:t>
            </w:r>
            <w:r>
              <w:rPr>
                <w:rFonts w:ascii="Garamond" w:eastAsia="Calibri" w:hAnsi="Garamond" w:cs="Times New Roman"/>
              </w:rPr>
              <w:t xml:space="preserve">w uchwyt na nożyki jednorazowe </w:t>
            </w:r>
            <w:r w:rsidR="00307EA1" w:rsidRPr="001A5245">
              <w:rPr>
                <w:rFonts w:ascii="Garamond" w:eastAsia="Calibri" w:hAnsi="Garamond" w:cs="Times New Roman"/>
              </w:rPr>
              <w:t>oraz uchwyt szybkomocujący na kasetki z preparatem.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DB47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304F94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9DC9F" w14:textId="77777777" w:rsidR="003034AD" w:rsidRPr="001A5245" w:rsidRDefault="003034AD" w:rsidP="003034A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1E211944" w14:textId="77777777" w:rsidTr="00044B6E">
        <w:trPr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49F0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34A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 xml:space="preserve">Mikrotom elektromechaniczny (półautomatyczny) umożliwiający cięcie ręczne przy użyciu koła </w:t>
            </w:r>
            <w:r w:rsidR="006301EC">
              <w:rPr>
                <w:rFonts w:ascii="Garamond" w:eastAsia="Calibri" w:hAnsi="Garamond" w:cs="Times New Roman"/>
              </w:rPr>
              <w:t>zamachowego</w:t>
            </w:r>
            <w:r w:rsidRPr="001A5245">
              <w:rPr>
                <w:rFonts w:ascii="Garamond" w:eastAsia="Calibri" w:hAnsi="Garamond" w:cs="Times New Roman"/>
              </w:rPr>
              <w:t xml:space="preserve"> oraz automatyczne podprowadzenie głowicy z preparatem do nożyka.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7F5C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C3DA3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5837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62EF3D7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FF8B" w14:textId="77777777" w:rsidR="003034AD" w:rsidRPr="001A5245" w:rsidRDefault="003034AD" w:rsidP="001411BF">
            <w:pPr>
              <w:pStyle w:val="Zawartotabeli"/>
              <w:numPr>
                <w:ilvl w:val="0"/>
                <w:numId w:val="19"/>
              </w:numPr>
              <w:tabs>
                <w:tab w:val="left" w:pos="284"/>
              </w:tabs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8065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Przesuw głowicy za pomocą napędu elektromechanicznego sterowanego przez układ mikroprocesorowy.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450C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3B8A9B" w14:textId="77777777" w:rsidR="003034AD" w:rsidRPr="001A5245" w:rsidRDefault="003034AD" w:rsidP="003034AD">
            <w:pPr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12B8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344D6D85" w14:textId="77777777" w:rsidTr="006301EC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623D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7D8C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Całkowity wysuw poziomy głowicy mikrotomu  max. 30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3575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9E177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B9C0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75EA7F9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4AE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539D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 xml:space="preserve">Zakres pionowy ruchu głowicy mikrotomu </w:t>
            </w:r>
            <w:r w:rsidR="004D4AD1" w:rsidRPr="001A5245">
              <w:rPr>
                <w:rFonts w:ascii="Garamond" w:eastAsia="Calibri" w:hAnsi="Garamond" w:cs="Times New Roman"/>
              </w:rPr>
              <w:t xml:space="preserve">max. </w:t>
            </w:r>
            <w:r w:rsidRPr="001A5245">
              <w:rPr>
                <w:rFonts w:ascii="Garamond" w:eastAsia="Calibri" w:hAnsi="Garamond" w:cs="Times New Roman"/>
              </w:rPr>
              <w:t>80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983C0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5528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BC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7A09821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D71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932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obrotu preparatu (bloczka) w uchwycie o 360°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10EEC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64AF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6369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24EE0252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A060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56DE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Mocowanie preparatu w uchwycie z możliwością precyzyjnej regulacji w płaszczyźnie X i Y o kąt 8° z oznaczoną pozycją 0°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B743E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935B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3A062B5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CBCB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19F0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pracy w dwóch trybach: cięcia i trymowania.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DFB4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C77E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C51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31270" w:rsidRPr="001A5245" w14:paraId="79CFA51B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D836" w14:textId="77777777" w:rsidR="00C31270" w:rsidRPr="001A5245" w:rsidRDefault="00C31270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46EA" w14:textId="77777777" w:rsidR="0047139F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Możliwość dowolnego przełączania pomiędzy ustawieniami cięcia i trymowania.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C5ACB" w14:textId="77777777" w:rsidR="00C31270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0B24" w14:textId="77777777" w:rsidR="00C31270" w:rsidRPr="001A5245" w:rsidRDefault="00C31270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569" w14:textId="77777777" w:rsidR="00CF774C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5B4D2A5C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0674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5D8C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Cięcie w zakresie od 0,5 do 100µm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695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81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3D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06FF1FE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03E8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B81D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Cięcie nastawiane w zakresach:</w:t>
            </w:r>
          </w:p>
          <w:p w14:paraId="441532C3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- 0,5 do 5 µm skok co 0,5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7C4930D6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- 5 do 20 µm skok co 1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1EE38552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- 20 do 30 µm skok co 2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197E4CC5" w14:textId="77777777" w:rsidR="00307EA1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- 30 do 60 µm skok co 5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  <w:p w14:paraId="1D53DAF7" w14:textId="77777777" w:rsidR="003034AD" w:rsidRPr="001A5245" w:rsidRDefault="00307EA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- 60 do 100 µm skok co 10 µm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3EE74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ED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BCD6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6A26CD4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C9AC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7C6B" w14:textId="77777777" w:rsidR="003034AD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Trymowanie w zakresie od 5 do 500 µm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1B970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9BF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5685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3034AD" w:rsidRPr="001A5245" w14:paraId="131A201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405C" w14:textId="77777777" w:rsidR="003034AD" w:rsidRPr="001A5245" w:rsidRDefault="003034AD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0E44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Trymowanie nastawiane w zakresach:</w:t>
            </w:r>
          </w:p>
          <w:p w14:paraId="14E848DB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-5 do 30 µm skok co 5 µm</w:t>
            </w:r>
          </w:p>
          <w:p w14:paraId="2E3FC0AB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-30 do 100 µm skok co 10 µm</w:t>
            </w:r>
          </w:p>
          <w:p w14:paraId="5ECF220E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-100 do 200 µm skok co 20 µm</w:t>
            </w:r>
          </w:p>
          <w:p w14:paraId="4B5A6D4B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-200 do 500 µm skok co 50 µm</w:t>
            </w:r>
          </w:p>
          <w:p w14:paraId="671FB9E6" w14:textId="77777777" w:rsidR="003034AD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Funkcja retrakcji podczas ruchu powrotnego głowicy mikrotomu 40 µm z możliwością jej wyłączenia</w:t>
            </w:r>
            <w:r w:rsidR="006301EC">
              <w:rPr>
                <w:rFonts w:ascii="Garamond" w:eastAsia="Calibri" w:hAnsi="Garamond" w:cs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B9CB9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BD2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697" w14:textId="77777777" w:rsidR="003034AD" w:rsidRPr="001A5245" w:rsidRDefault="003034AD" w:rsidP="003034AD">
            <w:pPr>
              <w:spacing w:after="0"/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5D31AC22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3E0F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B863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Uchwyt do zamontowania nożyków jednorazowych niskoprofilowych. Precyzyjne mocowanie za pomocą zacisku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8A062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116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FC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D755F9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7934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AC76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Uchwyt na nożyki jednorazowe posiadająca możliwość nastawy kąta nachylenia w zakresie od 4° do 16°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00C46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85D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A6F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398D7F2A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F1BC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A21E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Uchwyt wyposażony w osłonę na ostrze nożyka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F5D9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46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659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21E5F891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4D45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0FD5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Panel sterowania z wyświetlaczem LCD umożliwiający wyświetlanie parametrów i funkcji, takich jak ilość cięć, grubość cięcia, grubość trymowania, pozycja cięcia. Możliwe umieszczenie panelu sterowania z lewej lub prawej strony urządzenia.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D27F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CA14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46A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A20B9F3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973D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BA5C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Panel sterujący z możliwością wyjęcia z obudowy mikrotomu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CFB90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099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6CBF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53CA6E67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5B99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B886" w14:textId="77777777" w:rsidR="004D4AD1" w:rsidRPr="001A5245" w:rsidRDefault="004D4AD1" w:rsidP="006301EC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A5245">
              <w:rPr>
                <w:rFonts w:ascii="Garamond" w:eastAsia="Calibri" w:hAnsi="Garamond" w:cs="Times New Roman"/>
              </w:rPr>
              <w:t>Blokada koła zamachowego w dowolnej pozycji</w:t>
            </w:r>
            <w:r w:rsidR="006301EC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BD28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95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AABF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7438A1C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3991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2279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Wyjmowana tacka na akcesoria mikrotomu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A820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88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16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33DD7F94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1A28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3D08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Funkcja szybkiego przywrócenia pozycji próbki względem noża np.: po wymianie nożyka jednorazowego.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04734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73ED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35E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4CF415B5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0D9B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E008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Możliwość rozbudowy o system transportu skrawków po torze wodnym do podświetlanej łaźni wodnej, lupę.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15BE3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EA29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E071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6A981F1E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A59B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17E1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Nożyki mikrot</w:t>
            </w:r>
            <w:r w:rsidR="006301EC">
              <w:rPr>
                <w:rFonts w:ascii="Garamond" w:hAnsi="Garamond" w:cs="Times New Roman"/>
              </w:rPr>
              <w:t>omowe o kącie ostrzenia 34st. - 50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FF42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E5F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809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0049E545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B789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E35B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Środek do czyszczenia mikrotomu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5D2B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984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CE5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6762AB88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4715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C142" w14:textId="77777777" w:rsidR="004D4AD1" w:rsidRPr="001A5245" w:rsidRDefault="004D4AD1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Możliwość rozbudowy urządzenia w system aktywnego chłodzenia</w:t>
            </w:r>
            <w:r w:rsidR="006301EC">
              <w:rPr>
                <w:rFonts w:ascii="Garamond" w:hAnsi="Garamond" w:cs="Times New Roman"/>
              </w:rPr>
              <w:t xml:space="preserve"> preparatu na głowicy mikrotomu</w:t>
            </w:r>
            <w:r w:rsidRPr="001A5245">
              <w:rPr>
                <w:rFonts w:ascii="Garamond" w:hAnsi="Garamond" w:cs="Times New Roman"/>
              </w:rPr>
              <w:t xml:space="preserve"> oraz system transportu skrawka po powierzchni wody do zintegrow</w:t>
            </w:r>
            <w:r w:rsidR="006301EC">
              <w:rPr>
                <w:rFonts w:ascii="Garamond" w:hAnsi="Garamond" w:cs="Times New Roman"/>
              </w:rPr>
              <w:t>anej z mikrotomem podświetlanej</w:t>
            </w:r>
            <w:r w:rsidRPr="001A5245">
              <w:rPr>
                <w:rFonts w:ascii="Garamond" w:hAnsi="Garamond" w:cs="Times New Roman"/>
              </w:rPr>
              <w:t xml:space="preserve"> łaźni wodnej</w:t>
            </w:r>
            <w:r w:rsidR="006301EC"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EAD90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3B7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902" w14:textId="77777777" w:rsidR="004D4AD1" w:rsidRPr="001A5245" w:rsidRDefault="004D4AD1" w:rsidP="004D4AD1">
            <w:pPr>
              <w:jc w:val="center"/>
              <w:rPr>
                <w:rFonts w:ascii="Garamond" w:hAnsi="Garamond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D4AD1" w:rsidRPr="001A5245" w14:paraId="278F71EF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72A3" w14:textId="77777777" w:rsidR="004D4AD1" w:rsidRPr="001A5245" w:rsidRDefault="004D4AD1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B16F" w14:textId="77777777" w:rsidR="004D4AD1" w:rsidRPr="001A5245" w:rsidRDefault="006301EC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</w:t>
            </w:r>
            <w:r w:rsidR="00753225" w:rsidRPr="001A5245">
              <w:rPr>
                <w:rFonts w:ascii="Garamond" w:hAnsi="Garamond" w:cs="Times New Roman"/>
              </w:rPr>
              <w:t>aga urządzenia max. 30</w:t>
            </w:r>
            <w:r w:rsidR="004D4AD1" w:rsidRPr="001A5245">
              <w:rPr>
                <w:rFonts w:ascii="Garamond" w:hAnsi="Garamond" w:cs="Times New Roman"/>
              </w:rPr>
              <w:t xml:space="preserve"> kg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8971C" w14:textId="77777777" w:rsidR="004D4AD1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/ podać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F853" w14:textId="77777777" w:rsidR="004D4AD1" w:rsidRPr="001A5245" w:rsidRDefault="004D4AD1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8E5" w14:textId="77777777" w:rsidR="004D4AD1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Najmniejsza 3 pkt.</w:t>
            </w:r>
          </w:p>
          <w:p w14:paraId="42112A45" w14:textId="77777777" w:rsidR="00753225" w:rsidRPr="001A5245" w:rsidRDefault="00753225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Pozostałe proporcjonalnie</w:t>
            </w:r>
          </w:p>
        </w:tc>
      </w:tr>
      <w:tr w:rsidR="00F9021E" w:rsidRPr="001A5245" w14:paraId="5FC450E9" w14:textId="77777777" w:rsidTr="006301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A1A2" w14:textId="77777777" w:rsidR="00F9021E" w:rsidRPr="001A5245" w:rsidRDefault="00F9021E" w:rsidP="003034AD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AC73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Łaźnia</w:t>
            </w:r>
            <w:r w:rsidRPr="001A5245">
              <w:rPr>
                <w:rFonts w:ascii="Garamond" w:hAnsi="Garamond" w:cs="Times New Roman"/>
              </w:rPr>
              <w:t xml:space="preserve"> do współpracy z mikrotomem</w:t>
            </w:r>
            <w:r>
              <w:rPr>
                <w:rFonts w:ascii="Garamond" w:hAnsi="Garamond" w:cs="Times New Roman"/>
              </w:rPr>
              <w:t xml:space="preserve"> </w:t>
            </w:r>
            <w:r w:rsidRPr="001A5245">
              <w:rPr>
                <w:rFonts w:ascii="Garamond" w:hAnsi="Garamond" w:cs="Times New Roman"/>
              </w:rPr>
              <w:t>w kształcie prostokątnym o następujących parametrach:</w:t>
            </w:r>
          </w:p>
          <w:p w14:paraId="1817A780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Zabezpieczenie termiczne przed przegrzaniem;</w:t>
            </w:r>
          </w:p>
          <w:p w14:paraId="5E818661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Dotykowy panel sterowania z cyfrowym wyświetlaczem;</w:t>
            </w:r>
          </w:p>
          <w:p w14:paraId="2A0D2FE0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Światło LED</w:t>
            </w:r>
            <w:r>
              <w:rPr>
                <w:rFonts w:ascii="Garamond" w:hAnsi="Garamond" w:cs="Times New Roman"/>
              </w:rPr>
              <w:t xml:space="preserve"> pod powierzchnią wody;</w:t>
            </w:r>
          </w:p>
          <w:p w14:paraId="56F268C9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Pokrywa do urządzenia zapobiegająca parowaniu wody i jej zanieczyszczeniu kurze</w:t>
            </w:r>
            <w:r>
              <w:rPr>
                <w:rFonts w:ascii="Garamond" w:hAnsi="Garamond" w:cs="Times New Roman"/>
              </w:rPr>
              <w:t>m, gdy łaźnia nie jest używana;</w:t>
            </w:r>
          </w:p>
          <w:p w14:paraId="2CAABAA4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Dodatkowa głębokość wody dla szkiełek super mega (60 mm);</w:t>
            </w:r>
          </w:p>
          <w:p w14:paraId="2CC6F454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>- Zakres temperatur pracy: + 20 do + 80oC;</w:t>
            </w:r>
          </w:p>
          <w:p w14:paraId="679810AE" w14:textId="77777777" w:rsidR="00F9021E" w:rsidRPr="001A5245" w:rsidRDefault="00F9021E" w:rsidP="006301EC">
            <w:pPr>
              <w:spacing w:before="60" w:after="60"/>
              <w:jc w:val="both"/>
              <w:rPr>
                <w:rFonts w:ascii="Garamond" w:hAnsi="Garamond" w:cs="Times New Roman"/>
              </w:rPr>
            </w:pPr>
            <w:r w:rsidRPr="001A5245">
              <w:rPr>
                <w:rFonts w:ascii="Garamond" w:hAnsi="Garamond" w:cs="Times New Roman"/>
              </w:rPr>
              <w:t xml:space="preserve">- Dokładność </w:t>
            </w:r>
            <w:r>
              <w:rPr>
                <w:rFonts w:ascii="Garamond" w:hAnsi="Garamond" w:cs="Times New Roman"/>
              </w:rPr>
              <w:t>regulacji temperatury: +/- 1oC.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4DF11" w14:textId="6B176AE1" w:rsidR="00F9021E" w:rsidRPr="001A5245" w:rsidRDefault="00F9021E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72AE" w14:textId="7C6C35AB" w:rsidR="00F9021E" w:rsidRPr="001A5245" w:rsidRDefault="00F9021E" w:rsidP="003034AD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5F72" w14:textId="5E53CBBE" w:rsidR="00F9021E" w:rsidRPr="001A5245" w:rsidRDefault="00F9021E" w:rsidP="004D4AD1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021E" w:rsidRPr="001A5245" w14:paraId="62852D90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D2D7" w14:textId="77777777" w:rsidR="00F9021E" w:rsidRPr="001A5245" w:rsidRDefault="00F9021E" w:rsidP="0087231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F9021E" w:rsidRPr="001A5245" w14:paraId="525946DB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D4A4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5D8F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29D1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FBD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04F4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71B0345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29983697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22C3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7F90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804B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93F1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E18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15D0BB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5DE83786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0C08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6C32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731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D4C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E8A9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0865E9C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6AA9FB65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FA01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C88A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173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9FCF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DE68C76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508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1DCA0838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336CA12A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5498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0B36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CEBD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460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7C696F0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5AA5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E371D52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9021E" w:rsidRPr="001A5245" w14:paraId="5B8DFC94" w14:textId="77777777" w:rsidTr="00630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A1F2" w14:textId="77777777" w:rsidR="00F9021E" w:rsidRPr="001A5245" w:rsidRDefault="00F9021E" w:rsidP="003034AD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AB02" w14:textId="77777777" w:rsidR="00F9021E" w:rsidRPr="001A5245" w:rsidRDefault="00F9021E" w:rsidP="006301EC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73B9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4DC2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E53E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837463A" w14:textId="77777777" w:rsidR="00F9021E" w:rsidRPr="001A5245" w:rsidRDefault="00F9021E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711FADFA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7624575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00F7A3D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p w14:paraId="2CD13CBE" w14:textId="77777777" w:rsidR="00332057" w:rsidRPr="001A5245" w:rsidRDefault="00332057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843"/>
        <w:gridCol w:w="1984"/>
        <w:gridCol w:w="1843"/>
      </w:tblGrid>
      <w:tr w:rsidR="0045668D" w:rsidRPr="001A5245" w14:paraId="1D6EF08D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22E8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0EFA" w14:textId="77777777" w:rsidR="0045668D" w:rsidRPr="001A5245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477D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68DE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DA0D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1A5245" w14:paraId="3BD680CB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242B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6263" w14:textId="48DFB534" w:rsidR="0045668D" w:rsidRPr="001A5245" w:rsidRDefault="00BB4F44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Okres gwarancji.</w:t>
            </w:r>
          </w:p>
          <w:p w14:paraId="482A1E7F" w14:textId="77777777" w:rsidR="004E7818" w:rsidRPr="001A5245" w:rsidRDefault="004E7818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1A5245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C043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80D0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876C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08262E9A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45668D" w:rsidRPr="001A5245" w14:paraId="256ECED2" w14:textId="77777777" w:rsidTr="00BB4F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C417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5FC0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6301EC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27D6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0379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24C8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754C89D6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10AD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9423" w14:textId="77777777" w:rsidR="0045668D" w:rsidRPr="001A5245" w:rsidRDefault="0045668D" w:rsidP="006301EC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6301EC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F402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BCC8" w14:textId="77777777" w:rsidR="0045668D" w:rsidRPr="001A5245" w:rsidRDefault="0045668D" w:rsidP="003034A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0626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24EAE5A4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D321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45B8" w14:textId="77777777" w:rsidR="0045668D" w:rsidRPr="001A5245" w:rsidRDefault="0045668D" w:rsidP="006301EC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6301EC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8E8B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3727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7FAC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45668D" w:rsidRPr="001A5245" w14:paraId="0D1BCF06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9DAB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81D6" w14:textId="77777777" w:rsidR="0045668D" w:rsidRPr="001A5245" w:rsidRDefault="0045668D" w:rsidP="006301EC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6301EC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CAFB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 xml:space="preserve">Podać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C9A9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475D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Tak- 5 pkt.</w:t>
            </w:r>
          </w:p>
          <w:p w14:paraId="1F189513" w14:textId="77777777" w:rsidR="0045668D" w:rsidRPr="001A5245" w:rsidRDefault="0045668D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EE1D9D7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96F03F1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72F711AF" w14:textId="77777777" w:rsidR="0045668D" w:rsidRPr="001A5245" w:rsidRDefault="0045668D" w:rsidP="003034AD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843"/>
        <w:gridCol w:w="1982"/>
        <w:gridCol w:w="15"/>
        <w:gridCol w:w="1688"/>
      </w:tblGrid>
      <w:tr w:rsidR="0045668D" w:rsidRPr="001A5245" w14:paraId="006B658D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5E50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E0BB" w14:textId="77777777" w:rsidR="0045668D" w:rsidRPr="001A5245" w:rsidRDefault="0045668D" w:rsidP="005C33E4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2C38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225B" w14:textId="77777777" w:rsidR="0045668D" w:rsidRPr="001A5245" w:rsidRDefault="0045668D" w:rsidP="005C33E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D7DF" w14:textId="77777777" w:rsidR="0045668D" w:rsidRPr="001A5245" w:rsidRDefault="0045668D" w:rsidP="005C33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5668D" w:rsidRPr="001A5245" w14:paraId="7403BC49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760A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30BA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45C4" w14:textId="77777777" w:rsidR="0045668D" w:rsidRPr="001A5245" w:rsidRDefault="006301EC" w:rsidP="003034A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71E7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94F1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65A0459A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3B73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793B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86BA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738D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3DE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49550CFC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2080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BC7E" w14:textId="77777777" w:rsidR="0045668D" w:rsidRPr="001A5245" w:rsidRDefault="0045668D" w:rsidP="006301EC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207D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38C6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3D9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7219722B" w14:textId="77777777" w:rsidTr="00BB4F44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FF61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124A" w14:textId="77777777" w:rsidR="0045668D" w:rsidRPr="001A5245" w:rsidRDefault="0045668D" w:rsidP="006301EC">
            <w:pPr>
              <w:pStyle w:val="Lista-kontynuacja24"/>
              <w:snapToGrid w:val="0"/>
              <w:spacing w:before="60" w:after="6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B89DC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82C1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B0A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3A7A488F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DF45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3973" w14:textId="77777777" w:rsidR="0045668D" w:rsidRPr="001A5245" w:rsidRDefault="0045668D" w:rsidP="006301EC">
            <w:pPr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D362" w14:textId="77777777" w:rsidR="0045668D" w:rsidRPr="001A5245" w:rsidRDefault="006301EC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31F0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AE22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2E5E1F90" w14:textId="77777777" w:rsidTr="00BB4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79AF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60" w:after="6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D8FB" w14:textId="77777777" w:rsidR="0045668D" w:rsidRPr="001A5245" w:rsidRDefault="0045668D" w:rsidP="006301EC">
            <w:pPr>
              <w:tabs>
                <w:tab w:val="left" w:pos="0"/>
              </w:tabs>
              <w:snapToGrid w:val="0"/>
              <w:spacing w:before="60" w:after="60"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A5245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6301EC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0E0B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A3C5" w14:textId="77777777" w:rsidR="0045668D" w:rsidRPr="001A5245" w:rsidRDefault="0045668D" w:rsidP="003034AD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C5C" w14:textId="77777777" w:rsidR="0045668D" w:rsidRPr="001A5245" w:rsidRDefault="0045668D" w:rsidP="00311DCB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A524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5668D" w:rsidRPr="001A5245" w14:paraId="15E6370B" w14:textId="77777777" w:rsidTr="00BB4F44">
        <w:tblPrEx>
          <w:tblBorders>
            <w:top w:val="single" w:sz="4" w:space="0" w:color="auto"/>
          </w:tblBorders>
        </w:tblPrEx>
        <w:trPr>
          <w:gridBefore w:val="5"/>
          <w:wBefore w:w="12771" w:type="dxa"/>
          <w:trHeight w:val="100"/>
        </w:trPr>
        <w:tc>
          <w:tcPr>
            <w:tcW w:w="1688" w:type="dxa"/>
            <w:tcBorders>
              <w:top w:val="single" w:sz="4" w:space="0" w:color="auto"/>
            </w:tcBorders>
          </w:tcPr>
          <w:p w14:paraId="6BED9E7E" w14:textId="77777777" w:rsidR="0045668D" w:rsidRPr="001A5245" w:rsidRDefault="0045668D" w:rsidP="005C33E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BDA70CC" w14:textId="77777777" w:rsidR="003034AD" w:rsidRPr="001A5245" w:rsidRDefault="003034A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62606BE" w14:textId="77777777" w:rsidR="0045668D" w:rsidRPr="001A5245" w:rsidRDefault="006301EC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SZKOLENIA</w:t>
      </w:r>
    </w:p>
    <w:p w14:paraId="3BDD8F8D" w14:textId="77777777" w:rsidR="0045668D" w:rsidRPr="001A5245" w:rsidRDefault="0045668D" w:rsidP="0045668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1984"/>
        <w:gridCol w:w="1701"/>
      </w:tblGrid>
      <w:tr w:rsidR="0045668D" w:rsidRPr="001A5245" w14:paraId="47DC4C40" w14:textId="77777777" w:rsidTr="00BB4F44">
        <w:tc>
          <w:tcPr>
            <w:tcW w:w="675" w:type="dxa"/>
            <w:vAlign w:val="center"/>
          </w:tcPr>
          <w:p w14:paraId="3DD8D69C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222" w:type="dxa"/>
            <w:vAlign w:val="center"/>
          </w:tcPr>
          <w:p w14:paraId="42ADF5F7" w14:textId="77777777" w:rsidR="0045668D" w:rsidRPr="001A5245" w:rsidRDefault="0045668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26C1CFA9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74485272" w14:textId="77777777" w:rsidR="0045668D" w:rsidRPr="001A5245" w:rsidRDefault="0045668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158FC745" w14:textId="77777777" w:rsidR="0045668D" w:rsidRPr="001A5245" w:rsidRDefault="0045668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1A5245" w14:paraId="4D023FAB" w14:textId="77777777" w:rsidTr="00BB4F44">
        <w:tc>
          <w:tcPr>
            <w:tcW w:w="675" w:type="dxa"/>
          </w:tcPr>
          <w:p w14:paraId="69661734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0C950B92" w14:textId="77777777" w:rsidR="0045668D" w:rsidRPr="001A5245" w:rsidRDefault="0045668D" w:rsidP="009D1015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</w:rPr>
              <w:t>Szk</w:t>
            </w:r>
            <w:r w:rsidR="009D1015" w:rsidRPr="001A5245">
              <w:rPr>
                <w:rFonts w:ascii="Garamond" w:hAnsi="Garamond"/>
                <w:sz w:val="22"/>
                <w:szCs w:val="22"/>
              </w:rPr>
              <w:t>olenia dla personelu</w:t>
            </w:r>
            <w:r w:rsidRPr="001A5245">
              <w:rPr>
                <w:rFonts w:ascii="Garamond" w:hAnsi="Garamond"/>
                <w:sz w:val="22"/>
                <w:szCs w:val="22"/>
              </w:rPr>
              <w:t xml:space="preserve"> z zakresu obsługi urządzenia (min. 2 osoby</w:t>
            </w:r>
            <w:r w:rsidR="009D1015" w:rsidRPr="001A5245">
              <w:rPr>
                <w:rFonts w:ascii="Garamond" w:hAnsi="Garamond"/>
                <w:sz w:val="22"/>
                <w:szCs w:val="22"/>
              </w:rPr>
              <w:t>)</w:t>
            </w:r>
            <w:r w:rsidRPr="001A524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E9A62C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A98C06C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1AD24B" w14:textId="77777777" w:rsidR="0045668D" w:rsidRPr="001A5245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2A37AA02" w14:textId="77777777" w:rsidTr="00BB4F44">
        <w:tc>
          <w:tcPr>
            <w:tcW w:w="675" w:type="dxa"/>
          </w:tcPr>
          <w:p w14:paraId="6A515457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4D1D89E9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</w:rPr>
              <w:t>Szkolenia dla personelu technicznego (min. 2 osoby dla wszystkich etapów szkoleń) z zakresu podstawowej diagnostyki stanu technicznego i wykonywania podstawowych czynności konserwacyjny</w:t>
            </w:r>
            <w:r w:rsidR="006301EC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0140969A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5DE3517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8A76E19" w14:textId="77777777" w:rsidR="0045668D" w:rsidRPr="001A5245" w:rsidRDefault="0045668D" w:rsidP="0031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3481E6B2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67BF794" w14:textId="77777777" w:rsidR="0045668D" w:rsidRDefault="006301EC" w:rsidP="004E781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A5245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CD5DC75" w14:textId="77777777" w:rsidR="006301EC" w:rsidRPr="001A5245" w:rsidRDefault="006301EC" w:rsidP="004E781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1984"/>
        <w:gridCol w:w="1701"/>
      </w:tblGrid>
      <w:tr w:rsidR="003034AD" w:rsidRPr="001A5245" w14:paraId="184EEEAC" w14:textId="77777777" w:rsidTr="00BB4F44">
        <w:tc>
          <w:tcPr>
            <w:tcW w:w="675" w:type="dxa"/>
            <w:vAlign w:val="center"/>
          </w:tcPr>
          <w:p w14:paraId="0377395E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222" w:type="dxa"/>
            <w:vAlign w:val="center"/>
          </w:tcPr>
          <w:p w14:paraId="0FE07BDB" w14:textId="77777777" w:rsidR="003034AD" w:rsidRPr="001A5245" w:rsidRDefault="003034AD" w:rsidP="003034A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31FC3695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84" w:type="dxa"/>
            <w:vAlign w:val="center"/>
          </w:tcPr>
          <w:p w14:paraId="33C6CA8C" w14:textId="77777777" w:rsidR="003034AD" w:rsidRPr="001A5245" w:rsidRDefault="003034AD" w:rsidP="003034AD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6C551D38" w14:textId="77777777" w:rsidR="003034AD" w:rsidRPr="001A5245" w:rsidRDefault="003034AD" w:rsidP="003034AD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1A524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45668D" w:rsidRPr="001A5245" w14:paraId="6D49C30B" w14:textId="77777777" w:rsidTr="00BB4F44">
        <w:tc>
          <w:tcPr>
            <w:tcW w:w="675" w:type="dxa"/>
          </w:tcPr>
          <w:p w14:paraId="272703BE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EC75FE6" w14:textId="77777777" w:rsidR="0045668D" w:rsidRPr="001A5245" w:rsidRDefault="0045668D" w:rsidP="005C33E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1B6C628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3BDCD0F0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14849F3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45161709" w14:textId="77777777" w:rsidTr="00BB4F44">
        <w:tc>
          <w:tcPr>
            <w:tcW w:w="675" w:type="dxa"/>
          </w:tcPr>
          <w:p w14:paraId="41CC800C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D591A5C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E5518A2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619ED731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25290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3A5F7FBB" w14:textId="77777777" w:rsidTr="00BB4F44">
        <w:tc>
          <w:tcPr>
            <w:tcW w:w="675" w:type="dxa"/>
          </w:tcPr>
          <w:p w14:paraId="7B7E7B00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3E419AD2" w14:textId="77777777" w:rsidR="0045668D" w:rsidRPr="001A5245" w:rsidRDefault="0045668D" w:rsidP="005C33E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6301E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5DD52D0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46BEDE50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3637A82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45668D" w:rsidRPr="001A5245" w14:paraId="0534D790" w14:textId="77777777" w:rsidTr="00BB4F44">
        <w:tc>
          <w:tcPr>
            <w:tcW w:w="675" w:type="dxa"/>
          </w:tcPr>
          <w:p w14:paraId="7CB3ECBE" w14:textId="77777777" w:rsidR="0045668D" w:rsidRPr="001A5245" w:rsidRDefault="0045668D" w:rsidP="003034A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D8E1DA0" w14:textId="77777777" w:rsidR="0045668D" w:rsidRPr="001A5245" w:rsidRDefault="0045668D" w:rsidP="005C33E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A5245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70134C7A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14:paraId="2F69DDDB" w14:textId="77777777" w:rsidR="0045668D" w:rsidRPr="001A5245" w:rsidRDefault="0045668D" w:rsidP="005C33E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70E604" w14:textId="77777777" w:rsidR="0045668D" w:rsidRPr="001A5245" w:rsidRDefault="0045668D" w:rsidP="005C33E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5245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73E53F4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D278AAA" w14:textId="77777777" w:rsidR="0045668D" w:rsidRPr="001A5245" w:rsidRDefault="0045668D" w:rsidP="0045668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FF5920" w14:textId="77777777" w:rsidR="00D15F1D" w:rsidRPr="001A5245" w:rsidRDefault="0045668D" w:rsidP="001A5245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1A5245">
        <w:rPr>
          <w:rFonts w:ascii="Garamond" w:eastAsia="Times New Roman" w:hAnsi="Garamond" w:cs="Times New Roman"/>
          <w:lang w:eastAsia="ar-SA"/>
        </w:rPr>
        <w:t xml:space="preserve"> </w:t>
      </w:r>
    </w:p>
    <w:sectPr w:rsidR="00D15F1D" w:rsidRPr="001A5245" w:rsidSect="0030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6169" w14:textId="77777777" w:rsidR="000D20D6" w:rsidRDefault="000D20D6" w:rsidP="002B10C5">
      <w:pPr>
        <w:spacing w:after="0" w:line="240" w:lineRule="auto"/>
      </w:pPr>
      <w:r>
        <w:separator/>
      </w:r>
    </w:p>
  </w:endnote>
  <w:endnote w:type="continuationSeparator" w:id="0">
    <w:p w14:paraId="7551E895" w14:textId="77777777" w:rsidR="000D20D6" w:rsidRDefault="000D20D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0E47" w14:textId="77777777" w:rsidR="00842785" w:rsidRDefault="00842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70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83A6EF" w14:textId="3EDAE881" w:rsidR="001A5245" w:rsidRDefault="001A52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7F0B9" w14:textId="77777777" w:rsidR="00FF3BBF" w:rsidRDefault="00FF3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D7CA" w14:textId="77777777" w:rsidR="00842785" w:rsidRDefault="00842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3E27" w14:textId="77777777" w:rsidR="000D20D6" w:rsidRDefault="000D20D6" w:rsidP="002B10C5">
      <w:pPr>
        <w:spacing w:after="0" w:line="240" w:lineRule="auto"/>
      </w:pPr>
      <w:r>
        <w:separator/>
      </w:r>
    </w:p>
  </w:footnote>
  <w:footnote w:type="continuationSeparator" w:id="0">
    <w:p w14:paraId="721F394C" w14:textId="77777777" w:rsidR="000D20D6" w:rsidRDefault="000D20D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7872" w14:textId="77777777" w:rsidR="00842785" w:rsidRDefault="00842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ADB7" w14:textId="37CAD7EC" w:rsidR="001A5245" w:rsidRDefault="001A5245" w:rsidP="00842785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063EB16E" wp14:editId="2E298A60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 xml:space="preserve">część </w:t>
    </w:r>
    <w:bookmarkStart w:id="0" w:name="_GoBack"/>
    <w:r>
      <w:rPr>
        <w:rFonts w:ascii="Garamond" w:hAnsi="Garamond"/>
        <w:b/>
      </w:rPr>
      <w:t>9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055D38B9" w14:textId="77777777" w:rsidR="001A5245" w:rsidRPr="00B15D8E" w:rsidRDefault="001A5245" w:rsidP="00842785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 xml:space="preserve">Załącznik </w:t>
    </w:r>
    <w:bookmarkEnd w:id="0"/>
    <w:r>
      <w:rPr>
        <w:rFonts w:ascii="Garamond" w:hAnsi="Garamond"/>
      </w:rPr>
      <w:t>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B65C" w14:textId="77777777" w:rsidR="00842785" w:rsidRDefault="00842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7B109D7C"/>
    <w:lvl w:ilvl="0" w:tplc="E65ABE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E9E"/>
    <w:multiLevelType w:val="multilevel"/>
    <w:tmpl w:val="928A6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64A2CCA"/>
    <w:multiLevelType w:val="multilevel"/>
    <w:tmpl w:val="FC4482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3BE61981"/>
    <w:multiLevelType w:val="hybridMultilevel"/>
    <w:tmpl w:val="413C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2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65644"/>
    <w:multiLevelType w:val="hybridMultilevel"/>
    <w:tmpl w:val="4CD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C3BA3"/>
    <w:multiLevelType w:val="hybridMultilevel"/>
    <w:tmpl w:val="809A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23"/>
  </w:num>
  <w:num w:numId="6">
    <w:abstractNumId w:val="29"/>
  </w:num>
  <w:num w:numId="7">
    <w:abstractNumId w:val="36"/>
  </w:num>
  <w:num w:numId="8">
    <w:abstractNumId w:val="16"/>
  </w:num>
  <w:num w:numId="9">
    <w:abstractNumId w:val="13"/>
  </w:num>
  <w:num w:numId="10">
    <w:abstractNumId w:val="30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26"/>
  </w:num>
  <w:num w:numId="16">
    <w:abstractNumId w:val="20"/>
  </w:num>
  <w:num w:numId="17">
    <w:abstractNumId w:val="5"/>
  </w:num>
  <w:num w:numId="18">
    <w:abstractNumId w:val="9"/>
  </w:num>
  <w:num w:numId="19">
    <w:abstractNumId w:val="7"/>
  </w:num>
  <w:num w:numId="20">
    <w:abstractNumId w:val="25"/>
  </w:num>
  <w:num w:numId="21">
    <w:abstractNumId w:val="34"/>
  </w:num>
  <w:num w:numId="22">
    <w:abstractNumId w:val="6"/>
  </w:num>
  <w:num w:numId="23">
    <w:abstractNumId w:val="38"/>
  </w:num>
  <w:num w:numId="24">
    <w:abstractNumId w:val="22"/>
  </w:num>
  <w:num w:numId="25">
    <w:abstractNumId w:val="15"/>
  </w:num>
  <w:num w:numId="26">
    <w:abstractNumId w:val="37"/>
  </w:num>
  <w:num w:numId="27">
    <w:abstractNumId w:val="21"/>
  </w:num>
  <w:num w:numId="28">
    <w:abstractNumId w:val="33"/>
  </w:num>
  <w:num w:numId="29">
    <w:abstractNumId w:val="32"/>
  </w:num>
  <w:num w:numId="30">
    <w:abstractNumId w:val="28"/>
  </w:num>
  <w:num w:numId="31">
    <w:abstractNumId w:val="14"/>
  </w:num>
  <w:num w:numId="32">
    <w:abstractNumId w:val="11"/>
  </w:num>
  <w:num w:numId="33">
    <w:abstractNumId w:val="10"/>
  </w:num>
  <w:num w:numId="34">
    <w:abstractNumId w:val="31"/>
  </w:num>
  <w:num w:numId="35">
    <w:abstractNumId w:val="35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4B6E"/>
    <w:rsid w:val="00062621"/>
    <w:rsid w:val="00063146"/>
    <w:rsid w:val="0006612C"/>
    <w:rsid w:val="00075BA5"/>
    <w:rsid w:val="000800FB"/>
    <w:rsid w:val="00082567"/>
    <w:rsid w:val="000872C6"/>
    <w:rsid w:val="000A01C5"/>
    <w:rsid w:val="000A42E2"/>
    <w:rsid w:val="000B3F15"/>
    <w:rsid w:val="000C38A6"/>
    <w:rsid w:val="000C7F46"/>
    <w:rsid w:val="000D0B99"/>
    <w:rsid w:val="000D20D6"/>
    <w:rsid w:val="000E296E"/>
    <w:rsid w:val="00103B6B"/>
    <w:rsid w:val="00106FA1"/>
    <w:rsid w:val="00107E9C"/>
    <w:rsid w:val="00126931"/>
    <w:rsid w:val="00127C35"/>
    <w:rsid w:val="001411BF"/>
    <w:rsid w:val="00153000"/>
    <w:rsid w:val="001614D2"/>
    <w:rsid w:val="001703BB"/>
    <w:rsid w:val="00186665"/>
    <w:rsid w:val="001903D2"/>
    <w:rsid w:val="00195D24"/>
    <w:rsid w:val="001A1CE4"/>
    <w:rsid w:val="001A26B2"/>
    <w:rsid w:val="001A5245"/>
    <w:rsid w:val="001C5AC0"/>
    <w:rsid w:val="001D7920"/>
    <w:rsid w:val="001E6CE6"/>
    <w:rsid w:val="001F722D"/>
    <w:rsid w:val="001F741A"/>
    <w:rsid w:val="00224229"/>
    <w:rsid w:val="00226290"/>
    <w:rsid w:val="00226C7E"/>
    <w:rsid w:val="00230493"/>
    <w:rsid w:val="002418CF"/>
    <w:rsid w:val="00243245"/>
    <w:rsid w:val="00244394"/>
    <w:rsid w:val="00252F4E"/>
    <w:rsid w:val="00255BA4"/>
    <w:rsid w:val="00264D89"/>
    <w:rsid w:val="00275E43"/>
    <w:rsid w:val="002764C3"/>
    <w:rsid w:val="00281C87"/>
    <w:rsid w:val="00297630"/>
    <w:rsid w:val="002A0F86"/>
    <w:rsid w:val="002A5BA5"/>
    <w:rsid w:val="002B1075"/>
    <w:rsid w:val="002B10C5"/>
    <w:rsid w:val="002E6120"/>
    <w:rsid w:val="002E7641"/>
    <w:rsid w:val="003034AD"/>
    <w:rsid w:val="00307B01"/>
    <w:rsid w:val="00307EA1"/>
    <w:rsid w:val="00311DCB"/>
    <w:rsid w:val="00315266"/>
    <w:rsid w:val="0031723C"/>
    <w:rsid w:val="00330BAA"/>
    <w:rsid w:val="00332057"/>
    <w:rsid w:val="00336D33"/>
    <w:rsid w:val="0035006A"/>
    <w:rsid w:val="003502EB"/>
    <w:rsid w:val="00361E18"/>
    <w:rsid w:val="003816D4"/>
    <w:rsid w:val="00386BDE"/>
    <w:rsid w:val="003870C0"/>
    <w:rsid w:val="003926BE"/>
    <w:rsid w:val="00396262"/>
    <w:rsid w:val="00397214"/>
    <w:rsid w:val="003A130B"/>
    <w:rsid w:val="003A5949"/>
    <w:rsid w:val="003A61A6"/>
    <w:rsid w:val="003C2CC5"/>
    <w:rsid w:val="003D437E"/>
    <w:rsid w:val="003F25EF"/>
    <w:rsid w:val="00406602"/>
    <w:rsid w:val="00420195"/>
    <w:rsid w:val="00423FFC"/>
    <w:rsid w:val="00431206"/>
    <w:rsid w:val="00444EC2"/>
    <w:rsid w:val="004537A6"/>
    <w:rsid w:val="004551EF"/>
    <w:rsid w:val="0045668D"/>
    <w:rsid w:val="0047139F"/>
    <w:rsid w:val="00476E88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AD1"/>
    <w:rsid w:val="004D4C72"/>
    <w:rsid w:val="004D6C65"/>
    <w:rsid w:val="004E7818"/>
    <w:rsid w:val="004F1C23"/>
    <w:rsid w:val="00505CFB"/>
    <w:rsid w:val="005213F8"/>
    <w:rsid w:val="0054058A"/>
    <w:rsid w:val="005439ED"/>
    <w:rsid w:val="005518B8"/>
    <w:rsid w:val="0055762C"/>
    <w:rsid w:val="0057034C"/>
    <w:rsid w:val="005838E5"/>
    <w:rsid w:val="00585CE5"/>
    <w:rsid w:val="005932B8"/>
    <w:rsid w:val="00595A76"/>
    <w:rsid w:val="005A233B"/>
    <w:rsid w:val="005A6E64"/>
    <w:rsid w:val="005C2DEE"/>
    <w:rsid w:val="005C6D9B"/>
    <w:rsid w:val="005D4B84"/>
    <w:rsid w:val="006003A3"/>
    <w:rsid w:val="00602393"/>
    <w:rsid w:val="00604D5A"/>
    <w:rsid w:val="00617EC5"/>
    <w:rsid w:val="006257B4"/>
    <w:rsid w:val="006301EC"/>
    <w:rsid w:val="006309BF"/>
    <w:rsid w:val="006359AC"/>
    <w:rsid w:val="00641AD0"/>
    <w:rsid w:val="00647553"/>
    <w:rsid w:val="00660D6E"/>
    <w:rsid w:val="00662669"/>
    <w:rsid w:val="00682BFE"/>
    <w:rsid w:val="00687F40"/>
    <w:rsid w:val="006B4EB8"/>
    <w:rsid w:val="006C132C"/>
    <w:rsid w:val="006D5D46"/>
    <w:rsid w:val="006E09BB"/>
    <w:rsid w:val="006F4B69"/>
    <w:rsid w:val="006F4C94"/>
    <w:rsid w:val="0070475A"/>
    <w:rsid w:val="00716F0E"/>
    <w:rsid w:val="00741D21"/>
    <w:rsid w:val="007475D7"/>
    <w:rsid w:val="00751EE5"/>
    <w:rsid w:val="00753225"/>
    <w:rsid w:val="00782D28"/>
    <w:rsid w:val="00795D24"/>
    <w:rsid w:val="007B4693"/>
    <w:rsid w:val="007B64B7"/>
    <w:rsid w:val="007C42CC"/>
    <w:rsid w:val="007D2398"/>
    <w:rsid w:val="007D5E92"/>
    <w:rsid w:val="007E41E1"/>
    <w:rsid w:val="008028E8"/>
    <w:rsid w:val="0082224E"/>
    <w:rsid w:val="00827157"/>
    <w:rsid w:val="008273A2"/>
    <w:rsid w:val="00842785"/>
    <w:rsid w:val="008518D5"/>
    <w:rsid w:val="008674A7"/>
    <w:rsid w:val="00873BCA"/>
    <w:rsid w:val="00877102"/>
    <w:rsid w:val="0088133C"/>
    <w:rsid w:val="008920BA"/>
    <w:rsid w:val="008A75B4"/>
    <w:rsid w:val="008B0660"/>
    <w:rsid w:val="008B6348"/>
    <w:rsid w:val="008B79CC"/>
    <w:rsid w:val="008E4B96"/>
    <w:rsid w:val="008E779E"/>
    <w:rsid w:val="009029F8"/>
    <w:rsid w:val="00907DC8"/>
    <w:rsid w:val="00910593"/>
    <w:rsid w:val="00914129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1015"/>
    <w:rsid w:val="009D51C7"/>
    <w:rsid w:val="00A010C4"/>
    <w:rsid w:val="00A06BA0"/>
    <w:rsid w:val="00A12E1A"/>
    <w:rsid w:val="00A268C6"/>
    <w:rsid w:val="00A37445"/>
    <w:rsid w:val="00A609DF"/>
    <w:rsid w:val="00A67CC0"/>
    <w:rsid w:val="00A75281"/>
    <w:rsid w:val="00A8133F"/>
    <w:rsid w:val="00A821D9"/>
    <w:rsid w:val="00A827FC"/>
    <w:rsid w:val="00A83419"/>
    <w:rsid w:val="00A91194"/>
    <w:rsid w:val="00AA4EE4"/>
    <w:rsid w:val="00AE0249"/>
    <w:rsid w:val="00AF3299"/>
    <w:rsid w:val="00AF7709"/>
    <w:rsid w:val="00B06439"/>
    <w:rsid w:val="00B20B77"/>
    <w:rsid w:val="00B33D13"/>
    <w:rsid w:val="00B72884"/>
    <w:rsid w:val="00B80BC2"/>
    <w:rsid w:val="00B866E3"/>
    <w:rsid w:val="00B935A3"/>
    <w:rsid w:val="00BA1B97"/>
    <w:rsid w:val="00BB4F44"/>
    <w:rsid w:val="00BC771B"/>
    <w:rsid w:val="00BD6659"/>
    <w:rsid w:val="00BE3A21"/>
    <w:rsid w:val="00BE7B7B"/>
    <w:rsid w:val="00C0379C"/>
    <w:rsid w:val="00C10E44"/>
    <w:rsid w:val="00C244A0"/>
    <w:rsid w:val="00C253BF"/>
    <w:rsid w:val="00C2669F"/>
    <w:rsid w:val="00C26A37"/>
    <w:rsid w:val="00C31270"/>
    <w:rsid w:val="00C55181"/>
    <w:rsid w:val="00C62F9D"/>
    <w:rsid w:val="00C64C0B"/>
    <w:rsid w:val="00C75220"/>
    <w:rsid w:val="00C83FFD"/>
    <w:rsid w:val="00C84DE2"/>
    <w:rsid w:val="00C953A5"/>
    <w:rsid w:val="00CB0C92"/>
    <w:rsid w:val="00CB5415"/>
    <w:rsid w:val="00CB5468"/>
    <w:rsid w:val="00CC1C73"/>
    <w:rsid w:val="00CC22CF"/>
    <w:rsid w:val="00CD0427"/>
    <w:rsid w:val="00CD5141"/>
    <w:rsid w:val="00CD64E3"/>
    <w:rsid w:val="00CE0BB7"/>
    <w:rsid w:val="00CE31C4"/>
    <w:rsid w:val="00CF3443"/>
    <w:rsid w:val="00CF774C"/>
    <w:rsid w:val="00D1524D"/>
    <w:rsid w:val="00D15933"/>
    <w:rsid w:val="00D15F1D"/>
    <w:rsid w:val="00D34B80"/>
    <w:rsid w:val="00D426B6"/>
    <w:rsid w:val="00D43C5A"/>
    <w:rsid w:val="00D61D89"/>
    <w:rsid w:val="00D73EB9"/>
    <w:rsid w:val="00D832E1"/>
    <w:rsid w:val="00D83B61"/>
    <w:rsid w:val="00D93C7F"/>
    <w:rsid w:val="00D97F42"/>
    <w:rsid w:val="00DA12A3"/>
    <w:rsid w:val="00DA1FA2"/>
    <w:rsid w:val="00DA4169"/>
    <w:rsid w:val="00DA6106"/>
    <w:rsid w:val="00DC0D2C"/>
    <w:rsid w:val="00DC7F16"/>
    <w:rsid w:val="00DE6D97"/>
    <w:rsid w:val="00DF2B72"/>
    <w:rsid w:val="00DF3D22"/>
    <w:rsid w:val="00E1183D"/>
    <w:rsid w:val="00E27249"/>
    <w:rsid w:val="00E350B5"/>
    <w:rsid w:val="00E42DA8"/>
    <w:rsid w:val="00E47565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3800"/>
    <w:rsid w:val="00EE4173"/>
    <w:rsid w:val="00EF0AFB"/>
    <w:rsid w:val="00F000D0"/>
    <w:rsid w:val="00F2135D"/>
    <w:rsid w:val="00F32718"/>
    <w:rsid w:val="00F33599"/>
    <w:rsid w:val="00F34EF1"/>
    <w:rsid w:val="00F4576E"/>
    <w:rsid w:val="00F61FA1"/>
    <w:rsid w:val="00F65B8E"/>
    <w:rsid w:val="00F85098"/>
    <w:rsid w:val="00F9021E"/>
    <w:rsid w:val="00F95A0E"/>
    <w:rsid w:val="00FA0523"/>
    <w:rsid w:val="00FA2BC1"/>
    <w:rsid w:val="00FA3DE1"/>
    <w:rsid w:val="00FA424E"/>
    <w:rsid w:val="00FA47B5"/>
    <w:rsid w:val="00FA72BE"/>
    <w:rsid w:val="00FE260C"/>
    <w:rsid w:val="00FF319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070C5"/>
  <w15:docId w15:val="{C1413857-1124-470A-8DF1-CBF2C70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7311-4A4E-4BF1-8854-A91DD20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4</cp:revision>
  <cp:lastPrinted>2018-07-06T08:48:00Z</cp:lastPrinted>
  <dcterms:created xsi:type="dcterms:W3CDTF">2019-06-06T08:42:00Z</dcterms:created>
  <dcterms:modified xsi:type="dcterms:W3CDTF">2019-06-06T08:42:00Z</dcterms:modified>
</cp:coreProperties>
</file>