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3D42BD" w14:textId="77777777" w:rsidR="006C35AF" w:rsidRDefault="006C35AF" w:rsidP="006C35AF">
      <w:pPr>
        <w:pStyle w:val="Skrconyadreszwrotny"/>
        <w:spacing w:before="100" w:beforeAutospacing="1" w:after="100" w:afterAutospacing="1" w:line="288" w:lineRule="auto"/>
        <w:jc w:val="center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OPIS PRZEDMIOTU ZAMÓWIENIA</w:t>
      </w:r>
      <w:bookmarkStart w:id="0" w:name="_GoBack"/>
      <w:bookmarkEnd w:id="0"/>
    </w:p>
    <w:p w14:paraId="2C361498" w14:textId="77777777" w:rsidR="006C35AF" w:rsidRDefault="001E168B" w:rsidP="006C35AF">
      <w:pPr>
        <w:rPr>
          <w:rFonts w:ascii="Century Gothic" w:hAnsi="Century Gothic"/>
          <w:b/>
        </w:rPr>
      </w:pPr>
      <w:r>
        <w:rPr>
          <w:rFonts w:ascii="Century Gothic" w:hAnsi="Century Gothic"/>
          <w:b/>
          <w:sz w:val="20"/>
        </w:rPr>
        <w:t>Część</w:t>
      </w:r>
      <w:r w:rsidR="006C35AF">
        <w:rPr>
          <w:rFonts w:ascii="Century Gothic" w:hAnsi="Century Gothic"/>
          <w:b/>
          <w:sz w:val="20"/>
        </w:rPr>
        <w:t xml:space="preserve"> 1</w:t>
      </w:r>
      <w:r w:rsidR="006C35AF" w:rsidRPr="0097030B">
        <w:rPr>
          <w:rFonts w:ascii="Century Gothic" w:hAnsi="Century Gothic"/>
          <w:b/>
          <w:sz w:val="20"/>
        </w:rPr>
        <w:t xml:space="preserve"> – </w:t>
      </w:r>
      <w:r w:rsidR="006C35AF" w:rsidRPr="009640B6">
        <w:rPr>
          <w:rFonts w:ascii="Century Gothic" w:hAnsi="Century Gothic"/>
          <w:b/>
        </w:rPr>
        <w:t xml:space="preserve">STOŁY OPERACYJNE </w:t>
      </w:r>
    </w:p>
    <w:p w14:paraId="31C0CD15" w14:textId="77777777" w:rsidR="006C35AF" w:rsidRPr="0097030B" w:rsidRDefault="006C35AF" w:rsidP="006C35AF">
      <w:pPr>
        <w:pStyle w:val="Skrconyadreszwrotny"/>
        <w:spacing w:before="100" w:beforeAutospacing="1" w:after="100" w:afterAutospacing="1" w:line="288" w:lineRule="auto"/>
        <w:jc w:val="both"/>
        <w:rPr>
          <w:rFonts w:ascii="Century Gothic" w:hAnsi="Century Gothic"/>
          <w:sz w:val="20"/>
        </w:rPr>
      </w:pPr>
      <w:r w:rsidRPr="0097030B">
        <w:rPr>
          <w:rFonts w:ascii="Century Gothic" w:hAnsi="Century Gothic"/>
          <w:sz w:val="20"/>
        </w:rPr>
        <w:t>Uwagi i objaśnienia:</w:t>
      </w:r>
    </w:p>
    <w:p w14:paraId="4C886B81" w14:textId="77777777" w:rsidR="006C35AF" w:rsidRPr="0097030B" w:rsidRDefault="006C35AF" w:rsidP="006C35AF">
      <w:pPr>
        <w:pStyle w:val="Skrconyadreszwrotny"/>
        <w:numPr>
          <w:ilvl w:val="0"/>
          <w:numId w:val="5"/>
        </w:numPr>
        <w:spacing w:before="100" w:beforeAutospacing="1" w:after="100" w:afterAutospacing="1" w:line="288" w:lineRule="auto"/>
        <w:ind w:left="0" w:firstLine="0"/>
        <w:jc w:val="both"/>
        <w:rPr>
          <w:rFonts w:ascii="Century Gothic" w:hAnsi="Century Gothic"/>
          <w:sz w:val="20"/>
        </w:rPr>
      </w:pPr>
      <w:r w:rsidRPr="0097030B">
        <w:rPr>
          <w:rFonts w:ascii="Century Gothic" w:hAnsi="Century Gothic"/>
          <w:sz w:val="20"/>
        </w:rPr>
        <w:t>Parametry określone jako „tak” są parametrami granicznymi. Udzielenie odpowiedzi „nie”  lub innej nie stanowiącej jednoznacznego potwierdzenia spełniania warunku będzie skutkowało odrzuceniem oferty.</w:t>
      </w:r>
    </w:p>
    <w:p w14:paraId="28911BA4" w14:textId="77777777" w:rsidR="006C35AF" w:rsidRPr="0097030B" w:rsidRDefault="006C35AF" w:rsidP="006C35AF">
      <w:pPr>
        <w:pStyle w:val="Skrconyadreszwrotny"/>
        <w:numPr>
          <w:ilvl w:val="0"/>
          <w:numId w:val="5"/>
        </w:numPr>
        <w:spacing w:before="100" w:beforeAutospacing="1" w:after="100" w:afterAutospacing="1" w:line="288" w:lineRule="auto"/>
        <w:ind w:left="0" w:firstLine="0"/>
        <w:jc w:val="both"/>
        <w:rPr>
          <w:rFonts w:ascii="Century Gothic" w:hAnsi="Century Gothic"/>
          <w:sz w:val="20"/>
        </w:rPr>
      </w:pPr>
      <w:r w:rsidRPr="0097030B">
        <w:rPr>
          <w:rFonts w:ascii="Century Gothic" w:hAnsi="Century Gothic"/>
          <w:sz w:val="20"/>
        </w:rPr>
        <w:t>Parametry o określonych warunkach liczbowych ( „</w:t>
      </w:r>
      <w:r>
        <w:rPr>
          <w:rFonts w:ascii="Century Gothic" w:hAnsi="Century Gothic"/>
          <w:sz w:val="20"/>
        </w:rPr>
        <w:t>&gt;=”  lub „</w:t>
      </w:r>
      <w:r w:rsidRPr="0097030B">
        <w:rPr>
          <w:rFonts w:ascii="Century Gothic" w:hAnsi="Century Gothic"/>
          <w:sz w:val="20"/>
        </w:rPr>
        <w:t>=</w:t>
      </w:r>
      <w:r>
        <w:rPr>
          <w:rFonts w:ascii="Century Gothic" w:hAnsi="Century Gothic"/>
          <w:sz w:val="20"/>
        </w:rPr>
        <w:t>&lt;</w:t>
      </w:r>
      <w:r w:rsidRPr="0097030B">
        <w:rPr>
          <w:rFonts w:ascii="Century Gothic" w:hAnsi="Century Gothic"/>
          <w:sz w:val="20"/>
        </w:rPr>
        <w:t>” ) są warunkami granicznymi, których niespełnienie spowoduje odrzucenie oferty. Wartość podana przy znaku  „=” oznacza wartość wymaganą.</w:t>
      </w:r>
    </w:p>
    <w:p w14:paraId="61DE2C02" w14:textId="77777777" w:rsidR="006C35AF" w:rsidRPr="0097030B" w:rsidRDefault="006C35AF" w:rsidP="006C35AF">
      <w:pPr>
        <w:pStyle w:val="Skrconyadreszwrotny"/>
        <w:numPr>
          <w:ilvl w:val="0"/>
          <w:numId w:val="5"/>
        </w:numPr>
        <w:spacing w:before="100" w:beforeAutospacing="1" w:after="100" w:afterAutospacing="1" w:line="288" w:lineRule="auto"/>
        <w:ind w:left="0" w:firstLine="0"/>
        <w:jc w:val="both"/>
        <w:rPr>
          <w:rFonts w:ascii="Century Gothic" w:hAnsi="Century Gothic"/>
          <w:sz w:val="20"/>
        </w:rPr>
      </w:pPr>
      <w:r w:rsidRPr="0097030B">
        <w:rPr>
          <w:rFonts w:ascii="Century Gothic" w:hAnsi="Century Gothic"/>
          <w:sz w:val="20"/>
        </w:rPr>
        <w:t>Brak odpowiedzi w przypadku pozostałych warunków, punktowany będzie jako 0.</w:t>
      </w:r>
    </w:p>
    <w:p w14:paraId="234B22DE" w14:textId="77777777" w:rsidR="006C35AF" w:rsidRDefault="006C35AF" w:rsidP="006C35AF">
      <w:pPr>
        <w:pStyle w:val="Skrconyadreszwrotny"/>
        <w:numPr>
          <w:ilvl w:val="0"/>
          <w:numId w:val="5"/>
        </w:numPr>
        <w:spacing w:before="100" w:beforeAutospacing="1" w:after="100" w:afterAutospacing="1" w:line="288" w:lineRule="auto"/>
        <w:ind w:left="0" w:firstLine="0"/>
        <w:jc w:val="both"/>
        <w:rPr>
          <w:rFonts w:ascii="Century Gothic" w:hAnsi="Century Gothic"/>
          <w:sz w:val="20"/>
        </w:rPr>
      </w:pPr>
      <w:r w:rsidRPr="0097030B">
        <w:rPr>
          <w:rFonts w:ascii="Century Gothic" w:hAnsi="Century Gothic"/>
          <w:sz w:val="20"/>
        </w:rPr>
        <w:t>Wykonawca zobowiązany jest do podania parametrów w jednostkach</w:t>
      </w:r>
      <w:r>
        <w:rPr>
          <w:rFonts w:ascii="Century Gothic" w:hAnsi="Century Gothic"/>
          <w:sz w:val="20"/>
        </w:rPr>
        <w:t xml:space="preserve"> wskazanych w niniejszym opisie,</w:t>
      </w:r>
    </w:p>
    <w:p w14:paraId="148565D5" w14:textId="77777777" w:rsidR="006C35AF" w:rsidRPr="0097030B" w:rsidRDefault="006C35AF" w:rsidP="006C35AF">
      <w:pPr>
        <w:pStyle w:val="Skrconyadreszwrotny"/>
        <w:numPr>
          <w:ilvl w:val="0"/>
          <w:numId w:val="5"/>
        </w:numPr>
        <w:spacing w:before="100" w:beforeAutospacing="1" w:after="100" w:afterAutospacing="1" w:line="288" w:lineRule="auto"/>
        <w:ind w:left="0" w:firstLine="0"/>
        <w:jc w:val="both"/>
        <w:rPr>
          <w:rFonts w:ascii="Century Gothic" w:hAnsi="Century Gothic"/>
          <w:sz w:val="20"/>
        </w:rPr>
      </w:pPr>
      <w:r w:rsidRPr="0097030B">
        <w:rPr>
          <w:rFonts w:ascii="Century Gothic" w:hAnsi="Century Gothic"/>
          <w:sz w:val="20"/>
        </w:rPr>
        <w:t>Wykonawca gwarantuje niniejszym, że sprzęt jest fabrycznie nowy (rok produkcji 2018) nie jest rekondycjonowany, używany, powystawowy,  jest kompletny i do jego uruchomienia oraz stosowania zgodnie z przeznaczeniem nie jest konieczny zakup dodatkowych elementów i akcesoriów.</w:t>
      </w:r>
    </w:p>
    <w:p w14:paraId="5CA06548" w14:textId="77777777" w:rsidR="006C35AF" w:rsidRPr="0097030B" w:rsidRDefault="006C35AF" w:rsidP="006C35AF">
      <w:pPr>
        <w:pStyle w:val="Skrconyadreszwrotny"/>
        <w:spacing w:before="100" w:beforeAutospacing="1" w:after="100" w:afterAutospacing="1" w:line="288" w:lineRule="auto"/>
        <w:jc w:val="both"/>
        <w:rPr>
          <w:rFonts w:ascii="Century Gothic" w:hAnsi="Century Gothic"/>
          <w:sz w:val="20"/>
        </w:rPr>
      </w:pPr>
      <w:r w:rsidRPr="0097030B">
        <w:rPr>
          <w:rFonts w:ascii="Century Gothic" w:hAnsi="Century Gothic"/>
          <w:sz w:val="20"/>
        </w:rPr>
        <w:t>Nazwa i typ: .............................................................</w:t>
      </w:r>
    </w:p>
    <w:p w14:paraId="105A713F" w14:textId="77777777" w:rsidR="006C35AF" w:rsidRPr="0097030B" w:rsidRDefault="006C35AF" w:rsidP="006C35AF">
      <w:pPr>
        <w:pStyle w:val="Skrconyadreszwrotny"/>
        <w:spacing w:before="100" w:beforeAutospacing="1" w:after="100" w:afterAutospacing="1" w:line="288" w:lineRule="auto"/>
        <w:jc w:val="both"/>
        <w:rPr>
          <w:rFonts w:ascii="Century Gothic" w:hAnsi="Century Gothic"/>
          <w:sz w:val="20"/>
        </w:rPr>
      </w:pPr>
      <w:r w:rsidRPr="0097030B">
        <w:rPr>
          <w:rFonts w:ascii="Century Gothic" w:hAnsi="Century Gothic"/>
          <w:sz w:val="20"/>
        </w:rPr>
        <w:t>Producent: ........................................................</w:t>
      </w:r>
    </w:p>
    <w:p w14:paraId="78B73B8D" w14:textId="77777777" w:rsidR="006C35AF" w:rsidRPr="0097030B" w:rsidRDefault="006C35AF" w:rsidP="006C35AF">
      <w:pPr>
        <w:pStyle w:val="Skrconyadreszwrotny"/>
        <w:spacing w:before="100" w:beforeAutospacing="1" w:after="100" w:afterAutospacing="1" w:line="288" w:lineRule="auto"/>
        <w:rPr>
          <w:rFonts w:ascii="Century Gothic" w:hAnsi="Century Gothic"/>
          <w:sz w:val="20"/>
        </w:rPr>
      </w:pPr>
      <w:r w:rsidRPr="0097030B">
        <w:rPr>
          <w:rFonts w:ascii="Century Gothic" w:hAnsi="Century Gothic"/>
          <w:sz w:val="20"/>
        </w:rPr>
        <w:t>Kraj produkcji: ...............................................................</w:t>
      </w:r>
    </w:p>
    <w:p w14:paraId="28747CDF" w14:textId="77777777" w:rsidR="006C35AF" w:rsidRDefault="006C35AF" w:rsidP="006C35AF">
      <w:pPr>
        <w:pStyle w:val="Skrconyadreszwrotny"/>
        <w:spacing w:before="100" w:beforeAutospacing="1" w:after="100" w:afterAutospacing="1" w:line="288" w:lineRule="auto"/>
        <w:rPr>
          <w:rFonts w:ascii="Century Gothic" w:hAnsi="Century Gothic"/>
          <w:sz w:val="20"/>
        </w:rPr>
      </w:pPr>
      <w:r w:rsidRPr="0097030B">
        <w:rPr>
          <w:rFonts w:ascii="Century Gothic" w:hAnsi="Century Gothic"/>
          <w:sz w:val="20"/>
        </w:rPr>
        <w:t>Rok produkcji: .......................</w:t>
      </w:r>
    </w:p>
    <w:p w14:paraId="17E7392D" w14:textId="77777777" w:rsidR="001E168B" w:rsidRDefault="001E168B" w:rsidP="006C35AF">
      <w:pPr>
        <w:pStyle w:val="Skrconyadreszwrotny"/>
        <w:spacing w:before="100" w:beforeAutospacing="1" w:after="100" w:afterAutospacing="1" w:line="288" w:lineRule="auto"/>
        <w:rPr>
          <w:rFonts w:ascii="Century Gothic" w:hAnsi="Century Gothic"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0"/>
        <w:gridCol w:w="5118"/>
        <w:gridCol w:w="1816"/>
        <w:gridCol w:w="3624"/>
        <w:gridCol w:w="2856"/>
      </w:tblGrid>
      <w:tr w:rsidR="00123F3B" w:rsidRPr="00123F3B" w14:paraId="4E571FC9" w14:textId="77777777" w:rsidTr="000B167B">
        <w:tc>
          <w:tcPr>
            <w:tcW w:w="14220" w:type="dxa"/>
            <w:gridSpan w:val="5"/>
            <w:shd w:val="clear" w:color="auto" w:fill="F2F2F2" w:themeFill="background1" w:themeFillShade="F2"/>
            <w:vAlign w:val="center"/>
          </w:tcPr>
          <w:p w14:paraId="1C8935BD" w14:textId="77777777" w:rsidR="00123F3B" w:rsidRPr="00123F3B" w:rsidRDefault="00123F3B" w:rsidP="00123F3B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2"/>
                <w:szCs w:val="22"/>
              </w:rPr>
            </w:pPr>
            <w:r w:rsidRPr="00123F3B">
              <w:rPr>
                <w:rFonts w:eastAsia="Times New Roman"/>
                <w:b/>
                <w:kern w:val="0"/>
                <w:sz w:val="22"/>
                <w:szCs w:val="22"/>
              </w:rPr>
              <w:lastRenderedPageBreak/>
              <w:t>ZAMÓWIENIE PODSTAWOWE:</w:t>
            </w:r>
          </w:p>
          <w:p w14:paraId="56DF4496" w14:textId="77777777" w:rsidR="00123F3B" w:rsidRPr="00123F3B" w:rsidRDefault="00123F3B" w:rsidP="00123F3B">
            <w:pPr>
              <w:widowControl/>
              <w:suppressAutoHyphens w:val="0"/>
              <w:jc w:val="center"/>
              <w:rPr>
                <w:rFonts w:eastAsia="Times New Roman"/>
                <w:b/>
                <w:color w:val="FF0000"/>
                <w:kern w:val="0"/>
                <w:sz w:val="22"/>
                <w:szCs w:val="22"/>
              </w:rPr>
            </w:pPr>
          </w:p>
        </w:tc>
      </w:tr>
      <w:tr w:rsidR="00123F3B" w:rsidRPr="00123F3B" w14:paraId="6E67B931" w14:textId="77777777" w:rsidTr="000B167B">
        <w:tc>
          <w:tcPr>
            <w:tcW w:w="577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6B2E11" w14:textId="77777777" w:rsidR="00123F3B" w:rsidRPr="00123F3B" w:rsidRDefault="00123F3B" w:rsidP="00123F3B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</w:rPr>
            </w:pPr>
            <w:r w:rsidRPr="00123F3B">
              <w:rPr>
                <w:rFonts w:eastAsia="Times New Roman"/>
                <w:kern w:val="0"/>
                <w:sz w:val="22"/>
                <w:szCs w:val="22"/>
              </w:rPr>
              <w:t>Przedmiot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D35064" w14:textId="77777777" w:rsidR="00123F3B" w:rsidRPr="00123F3B" w:rsidRDefault="00123F3B" w:rsidP="00123F3B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123F3B">
              <w:rPr>
                <w:rFonts w:eastAsia="Times New Roman"/>
                <w:kern w:val="0"/>
                <w:sz w:val="22"/>
                <w:szCs w:val="22"/>
              </w:rPr>
              <w:t>Liczba sztuk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BFDCE0" w14:textId="77777777" w:rsidR="00123F3B" w:rsidRPr="00123F3B" w:rsidRDefault="00123F3B" w:rsidP="00123F3B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123F3B">
              <w:rPr>
                <w:rFonts w:eastAsia="Times New Roman"/>
                <w:kern w:val="0"/>
                <w:sz w:val="22"/>
                <w:szCs w:val="22"/>
              </w:rPr>
              <w:t>Cena jednostkowa brutto (w zł)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1896154" w14:textId="77777777" w:rsidR="00123F3B" w:rsidRPr="00123F3B" w:rsidRDefault="00123F3B" w:rsidP="00123F3B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123F3B">
              <w:rPr>
                <w:rFonts w:eastAsia="Times New Roman"/>
                <w:kern w:val="0"/>
                <w:sz w:val="22"/>
                <w:szCs w:val="22"/>
              </w:rPr>
              <w:t>Cena brutto (w zł)</w:t>
            </w:r>
          </w:p>
        </w:tc>
      </w:tr>
      <w:tr w:rsidR="009C20B5" w:rsidRPr="00123F3B" w14:paraId="3BE27E89" w14:textId="77777777" w:rsidTr="000B167B">
        <w:tc>
          <w:tcPr>
            <w:tcW w:w="58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38794D" w14:textId="77777777" w:rsidR="009C20B5" w:rsidRPr="00123F3B" w:rsidRDefault="009C20B5" w:rsidP="00123F3B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</w:rPr>
            </w:pPr>
            <w:r w:rsidRPr="00123F3B">
              <w:rPr>
                <w:rFonts w:eastAsia="Times New Roman"/>
                <w:kern w:val="0"/>
                <w:sz w:val="22"/>
                <w:szCs w:val="22"/>
              </w:rPr>
              <w:t>1.</w:t>
            </w:r>
          </w:p>
        </w:tc>
        <w:tc>
          <w:tcPr>
            <w:tcW w:w="519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92330C" w14:textId="3A810545" w:rsidR="009C20B5" w:rsidRPr="00123F3B" w:rsidRDefault="009C20B5" w:rsidP="000B167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0550AF">
              <w:rPr>
                <w:rFonts w:ascii="Calibri" w:eastAsia="Times New Roman" w:hAnsi="Calibri" w:cs="Calibri"/>
              </w:rPr>
              <w:t>stół operacyjny (z wyposażeniem ogólnochirurgicznym)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BD366B" w14:textId="4C868C4D" w:rsidR="009C20B5" w:rsidRPr="00123F3B" w:rsidRDefault="009C20B5" w:rsidP="000B167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50AF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D5F4A" w14:textId="77777777" w:rsidR="009C20B5" w:rsidRPr="00123F3B" w:rsidRDefault="009C20B5" w:rsidP="00123F3B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9178" w14:textId="77777777" w:rsidR="009C20B5" w:rsidRPr="00123F3B" w:rsidRDefault="009C20B5" w:rsidP="00123F3B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9C20B5" w:rsidRPr="00123F3B" w14:paraId="49AC48B8" w14:textId="77777777" w:rsidTr="000B167B">
        <w:tc>
          <w:tcPr>
            <w:tcW w:w="58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1D34B8" w14:textId="77777777" w:rsidR="009C20B5" w:rsidRPr="00123F3B" w:rsidRDefault="009C20B5" w:rsidP="00123F3B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</w:rPr>
            </w:pPr>
            <w:r w:rsidRPr="00123F3B">
              <w:rPr>
                <w:rFonts w:eastAsia="Times New Roman"/>
                <w:kern w:val="0"/>
                <w:sz w:val="22"/>
                <w:szCs w:val="22"/>
              </w:rPr>
              <w:t>2.</w:t>
            </w:r>
          </w:p>
        </w:tc>
        <w:tc>
          <w:tcPr>
            <w:tcW w:w="519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7C66B7" w14:textId="70F93464" w:rsidR="009C20B5" w:rsidRPr="00123F3B" w:rsidRDefault="009C20B5" w:rsidP="000B167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0550AF">
              <w:rPr>
                <w:rFonts w:ascii="Calibri" w:eastAsia="Times New Roman" w:hAnsi="Calibri" w:cs="Calibri"/>
              </w:rPr>
              <w:t>stół operacyjny z wyposażeniem do zabiegów chirurgii szczękowo-twarzowej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7D354E" w14:textId="133DDBB6" w:rsidR="009C20B5" w:rsidRPr="00123F3B" w:rsidRDefault="009C20B5" w:rsidP="000B167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50AF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29501" w14:textId="77777777" w:rsidR="009C20B5" w:rsidRPr="00123F3B" w:rsidRDefault="009C20B5" w:rsidP="00123F3B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B0C86" w14:textId="77777777" w:rsidR="009C20B5" w:rsidRPr="00123F3B" w:rsidRDefault="009C20B5" w:rsidP="00123F3B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9C20B5" w:rsidRPr="00123F3B" w14:paraId="06A5ABBC" w14:textId="77777777" w:rsidTr="000B167B">
        <w:tc>
          <w:tcPr>
            <w:tcW w:w="58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6EA517" w14:textId="77777777" w:rsidR="009C20B5" w:rsidRPr="00123F3B" w:rsidRDefault="009C20B5" w:rsidP="00123F3B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3.</w:t>
            </w:r>
          </w:p>
        </w:tc>
        <w:tc>
          <w:tcPr>
            <w:tcW w:w="519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C052ED" w14:textId="12B9A293" w:rsidR="009C20B5" w:rsidRPr="00123F3B" w:rsidRDefault="009C20B5" w:rsidP="000B167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0550AF">
              <w:rPr>
                <w:rFonts w:ascii="Calibri" w:eastAsia="Times New Roman" w:hAnsi="Calibri" w:cs="Calibri"/>
              </w:rPr>
              <w:t>stół operacyjny (z wyposażeniem neurochirurgicznym, w tym rama do stereotaksji)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3A1368" w14:textId="3EF893EF" w:rsidR="009C20B5" w:rsidRPr="00123F3B" w:rsidRDefault="009C20B5" w:rsidP="000B167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50AF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7574C" w14:textId="77777777" w:rsidR="009C20B5" w:rsidRPr="00123F3B" w:rsidRDefault="009C20B5" w:rsidP="00123F3B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CC245" w14:textId="77777777" w:rsidR="009C20B5" w:rsidRPr="00123F3B" w:rsidRDefault="009C20B5" w:rsidP="00123F3B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9C20B5" w:rsidRPr="00123F3B" w14:paraId="61497A99" w14:textId="77777777" w:rsidTr="000B167B">
        <w:tc>
          <w:tcPr>
            <w:tcW w:w="58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B9F688" w14:textId="77777777" w:rsidR="009C20B5" w:rsidRPr="00123F3B" w:rsidRDefault="009C20B5" w:rsidP="00123F3B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4.</w:t>
            </w:r>
          </w:p>
        </w:tc>
        <w:tc>
          <w:tcPr>
            <w:tcW w:w="519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3391D4" w14:textId="56C583CF" w:rsidR="009C20B5" w:rsidRPr="00123F3B" w:rsidRDefault="009C20B5" w:rsidP="000B167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0550AF">
              <w:rPr>
                <w:rFonts w:ascii="Calibri" w:eastAsia="Times New Roman" w:hAnsi="Calibri" w:cs="Calibri"/>
              </w:rPr>
              <w:t>stół operacyjny (z wyposażeniem ginekologicznym)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6E445D" w14:textId="2F6CD214" w:rsidR="009C20B5" w:rsidRPr="00123F3B" w:rsidRDefault="009C20B5" w:rsidP="000B167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50AF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16F2B" w14:textId="77777777" w:rsidR="009C20B5" w:rsidRPr="00123F3B" w:rsidRDefault="009C20B5" w:rsidP="00123F3B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6DC1" w14:textId="77777777" w:rsidR="009C20B5" w:rsidRPr="00123F3B" w:rsidRDefault="009C20B5" w:rsidP="00123F3B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9C20B5" w:rsidRPr="00123F3B" w14:paraId="651707F6" w14:textId="77777777" w:rsidTr="000B167B">
        <w:tc>
          <w:tcPr>
            <w:tcW w:w="58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F13897" w14:textId="77777777" w:rsidR="009C20B5" w:rsidRPr="00123F3B" w:rsidRDefault="009C20B5" w:rsidP="00123F3B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5.</w:t>
            </w:r>
          </w:p>
        </w:tc>
        <w:tc>
          <w:tcPr>
            <w:tcW w:w="519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14E01B" w14:textId="09DA27A0" w:rsidR="009C20B5" w:rsidRPr="00123F3B" w:rsidRDefault="009C20B5" w:rsidP="000B167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0550AF">
              <w:rPr>
                <w:rFonts w:ascii="Calibri" w:eastAsia="Times New Roman" w:hAnsi="Calibri" w:cs="Calibri"/>
              </w:rPr>
              <w:t>stół operacyjny (z wyposażeniem ogólnochirurgicznym - IORT)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E65131" w14:textId="4C9764DC" w:rsidR="009C20B5" w:rsidRPr="00123F3B" w:rsidRDefault="009C20B5" w:rsidP="000B167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50AF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56F22" w14:textId="77777777" w:rsidR="009C20B5" w:rsidRPr="00123F3B" w:rsidRDefault="009C20B5" w:rsidP="00123F3B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55D3F" w14:textId="77777777" w:rsidR="009C20B5" w:rsidRPr="00123F3B" w:rsidRDefault="009C20B5" w:rsidP="00123F3B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9C20B5" w:rsidRPr="00123F3B" w14:paraId="3549A70D" w14:textId="77777777" w:rsidTr="000B167B">
        <w:tc>
          <w:tcPr>
            <w:tcW w:w="58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994C8C" w14:textId="77777777" w:rsidR="009C20B5" w:rsidRPr="00123F3B" w:rsidRDefault="009C20B5" w:rsidP="00123F3B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6.</w:t>
            </w:r>
          </w:p>
        </w:tc>
        <w:tc>
          <w:tcPr>
            <w:tcW w:w="519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1A6B13" w14:textId="4B8C3B41" w:rsidR="009C20B5" w:rsidRPr="00123F3B" w:rsidRDefault="009C20B5" w:rsidP="000B167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0550AF">
              <w:rPr>
                <w:rFonts w:ascii="Calibri" w:eastAsia="Times New Roman" w:hAnsi="Calibri" w:cs="Calibri"/>
              </w:rPr>
              <w:t>stół operacyjny (z wyposażeniem ortopedycznym)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8ABE66" w14:textId="2918F0D1" w:rsidR="009C20B5" w:rsidRPr="00123F3B" w:rsidRDefault="009C20B5" w:rsidP="000B167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50AF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72AB2" w14:textId="77777777" w:rsidR="009C20B5" w:rsidRPr="00123F3B" w:rsidRDefault="009C20B5" w:rsidP="00123F3B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DA7C3" w14:textId="77777777" w:rsidR="009C20B5" w:rsidRPr="00123F3B" w:rsidRDefault="009C20B5" w:rsidP="00123F3B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9C20B5" w:rsidRPr="00123F3B" w14:paraId="279C1360" w14:textId="77777777" w:rsidTr="000B167B">
        <w:tc>
          <w:tcPr>
            <w:tcW w:w="58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9A74F0" w14:textId="77777777" w:rsidR="009C20B5" w:rsidRPr="00123F3B" w:rsidRDefault="009C20B5" w:rsidP="00123F3B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7.</w:t>
            </w:r>
          </w:p>
        </w:tc>
        <w:tc>
          <w:tcPr>
            <w:tcW w:w="519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850582" w14:textId="4331A458" w:rsidR="009C20B5" w:rsidRPr="00123F3B" w:rsidRDefault="009C20B5" w:rsidP="000B167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0550AF">
              <w:rPr>
                <w:rFonts w:ascii="Calibri" w:eastAsia="Times New Roman" w:hAnsi="Calibri" w:cs="Calibri"/>
              </w:rPr>
              <w:t>stół operacyjny (z wyposażeniem otolaryngologicznym)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3142C4" w14:textId="16A2CD40" w:rsidR="009C20B5" w:rsidRPr="00123F3B" w:rsidRDefault="009C20B5" w:rsidP="000B167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50AF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B1A77" w14:textId="77777777" w:rsidR="009C20B5" w:rsidRPr="00123F3B" w:rsidRDefault="009C20B5" w:rsidP="00123F3B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32917" w14:textId="77777777" w:rsidR="009C20B5" w:rsidRPr="00123F3B" w:rsidRDefault="009C20B5" w:rsidP="00123F3B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9C20B5" w:rsidRPr="00123F3B" w14:paraId="77D5E1B8" w14:textId="77777777" w:rsidTr="00690D70">
        <w:tc>
          <w:tcPr>
            <w:tcW w:w="58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879954" w14:textId="77777777" w:rsidR="009C20B5" w:rsidRPr="00123F3B" w:rsidRDefault="009C20B5" w:rsidP="00690D70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8.</w:t>
            </w:r>
          </w:p>
        </w:tc>
        <w:tc>
          <w:tcPr>
            <w:tcW w:w="519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122115" w14:textId="2E6625D8" w:rsidR="009C20B5" w:rsidRPr="00123F3B" w:rsidRDefault="009C20B5" w:rsidP="00690D70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0550AF">
              <w:rPr>
                <w:rFonts w:ascii="Calibri" w:eastAsia="Times New Roman" w:hAnsi="Calibri" w:cs="Calibri"/>
              </w:rPr>
              <w:t>stół operacyjny (z wyposażeniem urologicznym)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8BD5F5" w14:textId="1FFBB42C" w:rsidR="009C20B5" w:rsidRPr="00123F3B" w:rsidRDefault="009C20B5" w:rsidP="00690D7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50AF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BDBBD" w14:textId="77777777" w:rsidR="009C20B5" w:rsidRPr="00123F3B" w:rsidRDefault="009C20B5" w:rsidP="00690D70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C34B" w14:textId="77777777" w:rsidR="009C20B5" w:rsidRPr="00123F3B" w:rsidRDefault="009C20B5" w:rsidP="00690D70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9C20B5" w:rsidRPr="00123F3B" w14:paraId="5B508C96" w14:textId="77777777" w:rsidTr="000B167B">
        <w:tc>
          <w:tcPr>
            <w:tcW w:w="58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A0104F" w14:textId="4D1E5A92" w:rsidR="009C20B5" w:rsidRPr="00123F3B" w:rsidRDefault="009C20B5" w:rsidP="00123F3B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9.</w:t>
            </w:r>
          </w:p>
        </w:tc>
        <w:tc>
          <w:tcPr>
            <w:tcW w:w="519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9E76A5" w14:textId="0C034551" w:rsidR="009C20B5" w:rsidRPr="00123F3B" w:rsidRDefault="009C20B5" w:rsidP="000B167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0550AF">
              <w:rPr>
                <w:rFonts w:ascii="Calibri" w:eastAsia="Times New Roman" w:hAnsi="Calibri" w:cs="Calibri"/>
              </w:rPr>
              <w:t>stół operacyjny (z wyposażeniem urologicznym)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3A90E0" w14:textId="77784F35" w:rsidR="009C20B5" w:rsidRPr="00123F3B" w:rsidRDefault="009C20B5" w:rsidP="000B167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50AF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4C1CE" w14:textId="77777777" w:rsidR="009C20B5" w:rsidRPr="00123F3B" w:rsidRDefault="009C20B5" w:rsidP="00123F3B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BF345" w14:textId="77777777" w:rsidR="009C20B5" w:rsidRPr="00123F3B" w:rsidRDefault="009C20B5" w:rsidP="00123F3B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9C20B5" w:rsidRPr="00123F3B" w14:paraId="74D978F6" w14:textId="77777777" w:rsidTr="000B167B">
        <w:tc>
          <w:tcPr>
            <w:tcW w:w="5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2E2D42" w14:textId="77777777" w:rsidR="009C20B5" w:rsidRPr="00123F3B" w:rsidRDefault="009C20B5" w:rsidP="00123F3B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8B23DA" w14:textId="77777777" w:rsidR="009C20B5" w:rsidRPr="00123F3B" w:rsidRDefault="009C20B5" w:rsidP="00123F3B">
            <w:pPr>
              <w:widowControl/>
              <w:suppressAutoHyphens w:val="0"/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EB4B18" w14:textId="77777777" w:rsidR="009C20B5" w:rsidRPr="00123F3B" w:rsidRDefault="009C20B5" w:rsidP="00123F3B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ACBCF2" w14:textId="77777777" w:rsidR="009C20B5" w:rsidRPr="00123F3B" w:rsidRDefault="009C20B5" w:rsidP="00123F3B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9C20B5" w:rsidRPr="00123F3B" w14:paraId="5FD17E0F" w14:textId="77777777" w:rsidTr="000B167B"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026888" w14:textId="77777777" w:rsidR="009C20B5" w:rsidRPr="00123F3B" w:rsidRDefault="009C20B5" w:rsidP="00123F3B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72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35710A4A" w14:textId="1CB16904" w:rsidR="009C20B5" w:rsidRPr="00123F3B" w:rsidRDefault="009C20B5" w:rsidP="00123F3B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123F3B"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  <w:t>A:</w:t>
            </w:r>
            <w:r w:rsidR="002863EA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 Razem cena brutto wszystkich pozycji</w:t>
            </w:r>
            <w:r w:rsidRPr="00123F3B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 (w zł)</w:t>
            </w:r>
          </w:p>
        </w:tc>
        <w:tc>
          <w:tcPr>
            <w:tcW w:w="2913" w:type="dxa"/>
            <w:tcBorders>
              <w:top w:val="single" w:sz="4" w:space="0" w:color="auto"/>
            </w:tcBorders>
          </w:tcPr>
          <w:p w14:paraId="4CA48D67" w14:textId="77777777" w:rsidR="009C20B5" w:rsidRPr="00123F3B" w:rsidRDefault="009C20B5" w:rsidP="00123F3B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9C20B5" w:rsidRPr="00123F3B" w14:paraId="4BD92EEB" w14:textId="77777777" w:rsidTr="000B167B"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DDF6E5" w14:textId="77777777" w:rsidR="009C20B5" w:rsidRPr="00123F3B" w:rsidRDefault="009C20B5" w:rsidP="00123F3B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722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185562D2" w14:textId="77777777" w:rsidR="009C20B5" w:rsidRPr="00123F3B" w:rsidRDefault="009C20B5" w:rsidP="00123F3B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123F3B"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  <w:t>B:</w:t>
            </w:r>
            <w:r w:rsidRPr="00123F3B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 Cena brutto dostawy sprzętu do nowej siedziby Szpitala  (w zł):</w:t>
            </w:r>
          </w:p>
        </w:tc>
        <w:tc>
          <w:tcPr>
            <w:tcW w:w="2913" w:type="dxa"/>
          </w:tcPr>
          <w:p w14:paraId="1EBCCB8A" w14:textId="77777777" w:rsidR="009C20B5" w:rsidRPr="00123F3B" w:rsidRDefault="009C20B5" w:rsidP="00123F3B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9C20B5" w:rsidRPr="00123F3B" w14:paraId="5C376189" w14:textId="77777777" w:rsidTr="000B167B"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E9D9A4" w14:textId="77777777" w:rsidR="009C20B5" w:rsidRPr="00123F3B" w:rsidRDefault="009C20B5" w:rsidP="00123F3B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722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574F5479" w14:textId="77777777" w:rsidR="009C20B5" w:rsidRPr="00123F3B" w:rsidRDefault="009C20B5" w:rsidP="00123F3B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123F3B"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  <w:t>C:</w:t>
            </w:r>
            <w:r w:rsidRPr="00123F3B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 Cena brutto instalacji, szkolenia i uruchomienia sprzętu w nowej siedzibie Szpitala (w zł):</w:t>
            </w:r>
          </w:p>
        </w:tc>
        <w:tc>
          <w:tcPr>
            <w:tcW w:w="2913" w:type="dxa"/>
          </w:tcPr>
          <w:p w14:paraId="19689561" w14:textId="77777777" w:rsidR="009C20B5" w:rsidRPr="00123F3B" w:rsidRDefault="009C20B5" w:rsidP="00123F3B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</w:tr>
    </w:tbl>
    <w:p w14:paraId="53A5A08E" w14:textId="77777777" w:rsidR="00123F3B" w:rsidRPr="00123F3B" w:rsidRDefault="00123F3B" w:rsidP="00123F3B">
      <w:pPr>
        <w:widowControl/>
        <w:suppressAutoHyphens w:val="0"/>
        <w:rPr>
          <w:rFonts w:ascii="Century Gothic" w:eastAsia="Calibri" w:hAnsi="Century Gothic"/>
          <w:kern w:val="0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0"/>
        <w:gridCol w:w="3927"/>
        <w:gridCol w:w="1309"/>
        <w:gridCol w:w="2010"/>
        <w:gridCol w:w="1867"/>
        <w:gridCol w:w="1588"/>
        <w:gridCol w:w="2853"/>
      </w:tblGrid>
      <w:tr w:rsidR="007210CE" w:rsidRPr="007210CE" w14:paraId="3CA759EB" w14:textId="77777777" w:rsidTr="000B167B">
        <w:tc>
          <w:tcPr>
            <w:tcW w:w="14220" w:type="dxa"/>
            <w:gridSpan w:val="7"/>
            <w:shd w:val="clear" w:color="auto" w:fill="F2F2F2" w:themeFill="background1" w:themeFillShade="F2"/>
          </w:tcPr>
          <w:p w14:paraId="140D54FC" w14:textId="77777777" w:rsidR="00123F3B" w:rsidRPr="007210CE" w:rsidRDefault="00123F3B" w:rsidP="00123F3B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2"/>
                <w:szCs w:val="22"/>
              </w:rPr>
            </w:pPr>
            <w:r w:rsidRPr="007210CE">
              <w:rPr>
                <w:rFonts w:eastAsia="Times New Roman"/>
                <w:b/>
                <w:kern w:val="0"/>
                <w:sz w:val="22"/>
                <w:szCs w:val="22"/>
              </w:rPr>
              <w:t>ZAMÓWIENIE OPCJONALNE:</w:t>
            </w:r>
          </w:p>
          <w:p w14:paraId="5E820284" w14:textId="1688E82F" w:rsidR="00123F3B" w:rsidRPr="007210CE" w:rsidRDefault="00123F3B" w:rsidP="00D552EE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2"/>
                <w:szCs w:val="22"/>
              </w:rPr>
            </w:pPr>
            <w:r w:rsidRPr="007210CE">
              <w:rPr>
                <w:rFonts w:eastAsia="Times New Roman"/>
                <w:b/>
                <w:kern w:val="0"/>
                <w:sz w:val="22"/>
                <w:szCs w:val="22"/>
              </w:rPr>
              <w:t xml:space="preserve">dostawa sprzętu do magazynu Wykonawcy oraz </w:t>
            </w:r>
            <w:r w:rsidR="00D552EE" w:rsidRPr="007210CE">
              <w:rPr>
                <w:rFonts w:eastAsia="Times New Roman"/>
                <w:b/>
                <w:kern w:val="0"/>
                <w:sz w:val="22"/>
                <w:szCs w:val="22"/>
              </w:rPr>
              <w:t>przechowywanie</w:t>
            </w:r>
            <w:r w:rsidRPr="007210CE">
              <w:rPr>
                <w:rFonts w:eastAsia="Times New Roman"/>
                <w:b/>
                <w:kern w:val="0"/>
                <w:sz w:val="22"/>
                <w:szCs w:val="22"/>
              </w:rPr>
              <w:t xml:space="preserve"> sprzętu w magazynie Wykonawcy nie dłużej niż do 30.11.2019 r.</w:t>
            </w:r>
          </w:p>
        </w:tc>
      </w:tr>
      <w:tr w:rsidR="007210CE" w:rsidRPr="007210CE" w14:paraId="0CF676FC" w14:textId="77777777" w:rsidTr="00123F3B">
        <w:tc>
          <w:tcPr>
            <w:tcW w:w="446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316FA6" w14:textId="77777777" w:rsidR="00123F3B" w:rsidRPr="007210CE" w:rsidRDefault="00123F3B" w:rsidP="00123F3B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</w:rPr>
            </w:pPr>
            <w:r w:rsidRPr="007210CE">
              <w:rPr>
                <w:rFonts w:eastAsia="Times New Roman"/>
                <w:kern w:val="0"/>
                <w:sz w:val="22"/>
                <w:szCs w:val="22"/>
              </w:rPr>
              <w:lastRenderedPageBreak/>
              <w:t>Przedmiot</w:t>
            </w:r>
          </w:p>
        </w:tc>
        <w:tc>
          <w:tcPr>
            <w:tcW w:w="13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9526FF" w14:textId="77777777" w:rsidR="00123F3B" w:rsidRPr="007210CE" w:rsidRDefault="00123F3B" w:rsidP="00C36D0B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7210CE">
              <w:rPr>
                <w:rFonts w:eastAsia="Times New Roman"/>
                <w:kern w:val="0"/>
                <w:sz w:val="22"/>
                <w:szCs w:val="22"/>
              </w:rPr>
              <w:t>Zakładany czas</w:t>
            </w:r>
            <w:r w:rsidR="00E87A0D" w:rsidRPr="007210CE">
              <w:rPr>
                <w:rFonts w:eastAsia="Times New Roman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05C980" w14:textId="0F4D1160" w:rsidR="00123F3B" w:rsidRPr="007210CE" w:rsidRDefault="00123F3B" w:rsidP="00A9097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7210CE">
              <w:rPr>
                <w:rFonts w:eastAsia="Times New Roman"/>
                <w:kern w:val="0"/>
                <w:sz w:val="22"/>
                <w:szCs w:val="22"/>
              </w:rPr>
              <w:t xml:space="preserve">Cena brutto miesięcznego </w:t>
            </w:r>
            <w:r w:rsidR="00A90974" w:rsidRPr="007210CE">
              <w:rPr>
                <w:rFonts w:eastAsia="Times New Roman"/>
                <w:kern w:val="0"/>
                <w:sz w:val="22"/>
                <w:szCs w:val="22"/>
              </w:rPr>
              <w:t>przechowywania</w:t>
            </w:r>
            <w:r w:rsidRPr="007210CE">
              <w:rPr>
                <w:rFonts w:eastAsia="Times New Roman"/>
                <w:kern w:val="0"/>
                <w:sz w:val="22"/>
                <w:szCs w:val="22"/>
              </w:rPr>
              <w:t xml:space="preserve"> </w:t>
            </w:r>
            <w:r w:rsidR="00A90974" w:rsidRPr="007210CE">
              <w:rPr>
                <w:rFonts w:eastAsia="Times New Roman"/>
                <w:kern w:val="0"/>
                <w:sz w:val="22"/>
                <w:szCs w:val="22"/>
              </w:rPr>
              <w:t xml:space="preserve">                 </w:t>
            </w:r>
            <w:r w:rsidRPr="007210CE">
              <w:rPr>
                <w:rFonts w:eastAsia="Times New Roman"/>
                <w:kern w:val="0"/>
                <w:sz w:val="22"/>
                <w:szCs w:val="22"/>
              </w:rPr>
              <w:t>1 szt. sprzętu                     (w zł)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0FE434" w14:textId="3F183BF4" w:rsidR="00123F3B" w:rsidRPr="007210CE" w:rsidRDefault="00123F3B" w:rsidP="00A9097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7210CE">
              <w:rPr>
                <w:rFonts w:eastAsia="Times New Roman"/>
                <w:kern w:val="0"/>
                <w:sz w:val="22"/>
                <w:szCs w:val="22"/>
              </w:rPr>
              <w:t xml:space="preserve">Cena brutto </w:t>
            </w:r>
            <w:r w:rsidR="00A90974" w:rsidRPr="007210CE">
              <w:rPr>
                <w:rFonts w:eastAsia="Times New Roman"/>
                <w:kern w:val="0"/>
                <w:sz w:val="22"/>
                <w:szCs w:val="22"/>
              </w:rPr>
              <w:t xml:space="preserve">przechowywania      </w:t>
            </w:r>
            <w:r w:rsidRPr="007210CE">
              <w:rPr>
                <w:rFonts w:eastAsia="Times New Roman"/>
                <w:kern w:val="0"/>
                <w:sz w:val="22"/>
                <w:szCs w:val="22"/>
              </w:rPr>
              <w:t xml:space="preserve"> 1 szt. sprzętu przez </w:t>
            </w:r>
            <w:r w:rsidR="00E87A0D" w:rsidRPr="007210CE">
              <w:rPr>
                <w:rFonts w:eastAsia="Times New Roman"/>
                <w:kern w:val="0"/>
                <w:sz w:val="22"/>
                <w:szCs w:val="22"/>
              </w:rPr>
              <w:t>zakł</w:t>
            </w:r>
            <w:r w:rsidRPr="007210CE">
              <w:rPr>
                <w:rFonts w:eastAsia="Times New Roman"/>
                <w:kern w:val="0"/>
                <w:sz w:val="22"/>
                <w:szCs w:val="22"/>
              </w:rPr>
              <w:t>adany czas  (w zł):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8B27B47" w14:textId="77777777" w:rsidR="00123F3B" w:rsidRPr="007210CE" w:rsidRDefault="00123F3B" w:rsidP="00123F3B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7210CE">
              <w:rPr>
                <w:rFonts w:eastAsia="Times New Roman"/>
                <w:kern w:val="0"/>
                <w:sz w:val="22"/>
                <w:szCs w:val="22"/>
              </w:rPr>
              <w:t>Liczba sztuk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302B36" w14:textId="42366E72" w:rsidR="00123F3B" w:rsidRPr="007210CE" w:rsidRDefault="00123F3B" w:rsidP="00A9097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7210CE">
              <w:rPr>
                <w:rFonts w:eastAsia="Times New Roman"/>
                <w:kern w:val="0"/>
                <w:sz w:val="22"/>
                <w:szCs w:val="22"/>
              </w:rPr>
              <w:t xml:space="preserve">Cena brutto </w:t>
            </w:r>
            <w:r w:rsidR="00A90974" w:rsidRPr="007210CE">
              <w:rPr>
                <w:rFonts w:eastAsia="Times New Roman"/>
                <w:kern w:val="0"/>
                <w:sz w:val="22"/>
                <w:szCs w:val="22"/>
              </w:rPr>
              <w:t>przechowywania</w:t>
            </w:r>
            <w:r w:rsidRPr="007210CE">
              <w:rPr>
                <w:rFonts w:eastAsia="Times New Roman"/>
                <w:kern w:val="0"/>
                <w:sz w:val="22"/>
                <w:szCs w:val="22"/>
              </w:rPr>
              <w:t xml:space="preserve"> wskazanej ilości sprzętu przez zakładany czas (w zł):</w:t>
            </w:r>
          </w:p>
        </w:tc>
      </w:tr>
      <w:tr w:rsidR="007210CE" w:rsidRPr="007210CE" w14:paraId="76A3A10D" w14:textId="77777777" w:rsidTr="00123F3B">
        <w:tc>
          <w:tcPr>
            <w:tcW w:w="44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3F5626" w14:textId="77777777" w:rsidR="009C20B5" w:rsidRPr="007210CE" w:rsidRDefault="009C20B5" w:rsidP="00123F3B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</w:rPr>
            </w:pPr>
            <w:r w:rsidRPr="007210CE">
              <w:rPr>
                <w:rFonts w:eastAsia="Times New Roman"/>
                <w:kern w:val="0"/>
                <w:sz w:val="22"/>
                <w:szCs w:val="22"/>
              </w:rPr>
              <w:t>1.</w:t>
            </w:r>
          </w:p>
        </w:tc>
        <w:tc>
          <w:tcPr>
            <w:tcW w:w="401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D8CDE8" w14:textId="744D579A" w:rsidR="009C20B5" w:rsidRPr="007210CE" w:rsidRDefault="009C20B5" w:rsidP="000B167B">
            <w:pPr>
              <w:rPr>
                <w:rFonts w:eastAsia="Times New Roman"/>
                <w:sz w:val="22"/>
                <w:szCs w:val="22"/>
              </w:rPr>
            </w:pPr>
            <w:r w:rsidRPr="007210CE">
              <w:rPr>
                <w:rFonts w:eastAsia="Times New Roman"/>
                <w:sz w:val="22"/>
                <w:szCs w:val="22"/>
              </w:rPr>
              <w:t>stół operacyjny (z wyposażeniem ogólnochirurgicznym)</w:t>
            </w:r>
          </w:p>
        </w:tc>
        <w:tc>
          <w:tcPr>
            <w:tcW w:w="1317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600D3A" w14:textId="77777777" w:rsidR="009C20B5" w:rsidRPr="007210CE" w:rsidRDefault="009C20B5" w:rsidP="00123F3B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7210CE">
              <w:rPr>
                <w:rFonts w:eastAsia="Times New Roman"/>
                <w:bCs/>
                <w:kern w:val="0"/>
                <w:sz w:val="22"/>
                <w:szCs w:val="22"/>
              </w:rPr>
              <w:t>14 m-cy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6302" w14:textId="77777777" w:rsidR="009C20B5" w:rsidRPr="007210CE" w:rsidRDefault="009C20B5" w:rsidP="00123F3B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AFDA6" w14:textId="77777777" w:rsidR="009C20B5" w:rsidRPr="007210CE" w:rsidRDefault="009C20B5" w:rsidP="00123F3B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518C71" w14:textId="1963AD9D" w:rsidR="009C20B5" w:rsidRPr="007210CE" w:rsidRDefault="009C20B5" w:rsidP="000B167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210CE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59B4C" w14:textId="77777777" w:rsidR="009C20B5" w:rsidRPr="007210CE" w:rsidRDefault="009C20B5" w:rsidP="00123F3B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7210CE" w:rsidRPr="007210CE" w14:paraId="39A7FE37" w14:textId="77777777" w:rsidTr="00123F3B">
        <w:tc>
          <w:tcPr>
            <w:tcW w:w="44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6665E2" w14:textId="77777777" w:rsidR="009C20B5" w:rsidRPr="007210CE" w:rsidRDefault="009C20B5" w:rsidP="00123F3B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</w:rPr>
            </w:pPr>
            <w:r w:rsidRPr="007210CE">
              <w:rPr>
                <w:rFonts w:eastAsia="Times New Roman"/>
                <w:kern w:val="0"/>
                <w:sz w:val="22"/>
                <w:szCs w:val="22"/>
              </w:rPr>
              <w:t>2.</w:t>
            </w:r>
          </w:p>
        </w:tc>
        <w:tc>
          <w:tcPr>
            <w:tcW w:w="401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5F7A2D" w14:textId="24BE1AB1" w:rsidR="009C20B5" w:rsidRPr="007210CE" w:rsidRDefault="009C20B5" w:rsidP="000B167B">
            <w:pPr>
              <w:rPr>
                <w:rFonts w:eastAsia="Times New Roman"/>
                <w:sz w:val="22"/>
                <w:szCs w:val="22"/>
              </w:rPr>
            </w:pPr>
            <w:r w:rsidRPr="007210CE">
              <w:rPr>
                <w:rFonts w:eastAsia="Times New Roman"/>
                <w:sz w:val="22"/>
                <w:szCs w:val="22"/>
              </w:rPr>
              <w:t>stół operacyjny z wyposażeniem do zabiegów chirurgii szczękowo-twarzowej</w:t>
            </w:r>
          </w:p>
        </w:tc>
        <w:tc>
          <w:tcPr>
            <w:tcW w:w="13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EDED98E" w14:textId="77777777" w:rsidR="009C20B5" w:rsidRPr="007210CE" w:rsidRDefault="009C20B5" w:rsidP="00123F3B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7210CE">
              <w:rPr>
                <w:rFonts w:eastAsia="Times New Roman"/>
                <w:kern w:val="0"/>
                <w:sz w:val="22"/>
                <w:szCs w:val="22"/>
              </w:rPr>
              <w:t>14 m-cy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CE1D1" w14:textId="77777777" w:rsidR="009C20B5" w:rsidRPr="007210CE" w:rsidRDefault="009C20B5" w:rsidP="00123F3B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008D6" w14:textId="77777777" w:rsidR="009C20B5" w:rsidRPr="007210CE" w:rsidRDefault="009C20B5" w:rsidP="00123F3B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DFC187" w14:textId="715CF4B3" w:rsidR="009C20B5" w:rsidRPr="007210CE" w:rsidRDefault="009C20B5" w:rsidP="000B167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210CE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0BF8" w14:textId="77777777" w:rsidR="009C20B5" w:rsidRPr="007210CE" w:rsidRDefault="009C20B5" w:rsidP="00123F3B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7210CE" w:rsidRPr="007210CE" w14:paraId="7AA5CD21" w14:textId="77777777" w:rsidTr="00123F3B">
        <w:tc>
          <w:tcPr>
            <w:tcW w:w="44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D05024" w14:textId="77777777" w:rsidR="009C20B5" w:rsidRPr="007210CE" w:rsidRDefault="009C20B5" w:rsidP="00123F3B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</w:rPr>
            </w:pPr>
            <w:r w:rsidRPr="007210CE">
              <w:rPr>
                <w:rFonts w:eastAsia="Times New Roman"/>
                <w:kern w:val="0"/>
                <w:sz w:val="22"/>
                <w:szCs w:val="22"/>
              </w:rPr>
              <w:t>3.</w:t>
            </w:r>
          </w:p>
        </w:tc>
        <w:tc>
          <w:tcPr>
            <w:tcW w:w="401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9F7A99" w14:textId="66D2BABE" w:rsidR="009C20B5" w:rsidRPr="007210CE" w:rsidRDefault="009C20B5" w:rsidP="000B167B">
            <w:pPr>
              <w:rPr>
                <w:rFonts w:eastAsia="Times New Roman"/>
                <w:sz w:val="22"/>
                <w:szCs w:val="22"/>
              </w:rPr>
            </w:pPr>
            <w:r w:rsidRPr="007210CE">
              <w:rPr>
                <w:rFonts w:eastAsia="Times New Roman"/>
                <w:sz w:val="22"/>
                <w:szCs w:val="22"/>
              </w:rPr>
              <w:t>stół operacyjny (z wyposażeniem neurochirurgicznym, w tym rama do stereotaksji)</w:t>
            </w:r>
          </w:p>
        </w:tc>
        <w:tc>
          <w:tcPr>
            <w:tcW w:w="13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2F33CC" w14:textId="77777777" w:rsidR="009C20B5" w:rsidRPr="007210CE" w:rsidRDefault="009C20B5" w:rsidP="00123F3B">
            <w:pPr>
              <w:jc w:val="center"/>
              <w:rPr>
                <w:sz w:val="22"/>
                <w:szCs w:val="22"/>
              </w:rPr>
            </w:pPr>
            <w:r w:rsidRPr="007210CE">
              <w:rPr>
                <w:rFonts w:eastAsia="Times New Roman"/>
                <w:kern w:val="0"/>
                <w:sz w:val="22"/>
                <w:szCs w:val="22"/>
              </w:rPr>
              <w:t>14 m-cy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2E862" w14:textId="77777777" w:rsidR="009C20B5" w:rsidRPr="007210CE" w:rsidRDefault="009C20B5" w:rsidP="00123F3B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9D830" w14:textId="77777777" w:rsidR="009C20B5" w:rsidRPr="007210CE" w:rsidRDefault="009C20B5" w:rsidP="00123F3B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E76215" w14:textId="0C5E6DE2" w:rsidR="009C20B5" w:rsidRPr="007210CE" w:rsidRDefault="009C20B5" w:rsidP="000B167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210CE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AA5C2" w14:textId="77777777" w:rsidR="009C20B5" w:rsidRPr="007210CE" w:rsidRDefault="009C20B5" w:rsidP="00123F3B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7210CE" w:rsidRPr="007210CE" w14:paraId="2B07E858" w14:textId="77777777" w:rsidTr="00123F3B">
        <w:tc>
          <w:tcPr>
            <w:tcW w:w="44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BB5A08" w14:textId="77777777" w:rsidR="009C20B5" w:rsidRPr="007210CE" w:rsidRDefault="009C20B5" w:rsidP="00123F3B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</w:rPr>
            </w:pPr>
            <w:r w:rsidRPr="007210CE">
              <w:rPr>
                <w:rFonts w:eastAsia="Times New Roman"/>
                <w:kern w:val="0"/>
                <w:sz w:val="22"/>
                <w:szCs w:val="22"/>
              </w:rPr>
              <w:t>4.</w:t>
            </w:r>
          </w:p>
        </w:tc>
        <w:tc>
          <w:tcPr>
            <w:tcW w:w="401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79C63D" w14:textId="33787D8C" w:rsidR="009C20B5" w:rsidRPr="007210CE" w:rsidRDefault="009C20B5" w:rsidP="000B167B">
            <w:pPr>
              <w:rPr>
                <w:rFonts w:eastAsia="Times New Roman"/>
                <w:sz w:val="22"/>
                <w:szCs w:val="22"/>
              </w:rPr>
            </w:pPr>
            <w:r w:rsidRPr="007210CE">
              <w:rPr>
                <w:rFonts w:eastAsia="Times New Roman"/>
                <w:sz w:val="22"/>
                <w:szCs w:val="22"/>
              </w:rPr>
              <w:t>stół operacyjny (z wyposażeniem ginekologicznym)</w:t>
            </w:r>
          </w:p>
        </w:tc>
        <w:tc>
          <w:tcPr>
            <w:tcW w:w="13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DB6EA20" w14:textId="77777777" w:rsidR="009C20B5" w:rsidRPr="007210CE" w:rsidRDefault="009C20B5" w:rsidP="00123F3B">
            <w:pPr>
              <w:jc w:val="center"/>
              <w:rPr>
                <w:sz w:val="22"/>
                <w:szCs w:val="22"/>
              </w:rPr>
            </w:pPr>
            <w:r w:rsidRPr="007210CE">
              <w:rPr>
                <w:rFonts w:eastAsia="Times New Roman"/>
                <w:kern w:val="0"/>
                <w:sz w:val="22"/>
                <w:szCs w:val="22"/>
              </w:rPr>
              <w:t>14 m-cy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0B0E8" w14:textId="77777777" w:rsidR="009C20B5" w:rsidRPr="007210CE" w:rsidRDefault="009C20B5" w:rsidP="00123F3B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F819C" w14:textId="77777777" w:rsidR="009C20B5" w:rsidRPr="007210CE" w:rsidRDefault="009C20B5" w:rsidP="00123F3B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AC0288" w14:textId="22617643" w:rsidR="009C20B5" w:rsidRPr="007210CE" w:rsidRDefault="009C20B5" w:rsidP="000B167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210CE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9F278" w14:textId="77777777" w:rsidR="009C20B5" w:rsidRPr="007210CE" w:rsidRDefault="009C20B5" w:rsidP="00123F3B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7210CE" w:rsidRPr="007210CE" w14:paraId="47389BC5" w14:textId="77777777" w:rsidTr="00123F3B">
        <w:tc>
          <w:tcPr>
            <w:tcW w:w="44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695075" w14:textId="77777777" w:rsidR="009C20B5" w:rsidRPr="007210CE" w:rsidRDefault="009C20B5" w:rsidP="00123F3B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</w:rPr>
            </w:pPr>
            <w:r w:rsidRPr="007210CE">
              <w:rPr>
                <w:rFonts w:eastAsia="Times New Roman"/>
                <w:kern w:val="0"/>
                <w:sz w:val="22"/>
                <w:szCs w:val="22"/>
              </w:rPr>
              <w:t>5.</w:t>
            </w:r>
          </w:p>
        </w:tc>
        <w:tc>
          <w:tcPr>
            <w:tcW w:w="401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408634" w14:textId="1D486824" w:rsidR="009C20B5" w:rsidRPr="007210CE" w:rsidRDefault="009C20B5" w:rsidP="000B167B">
            <w:pPr>
              <w:rPr>
                <w:rFonts w:eastAsia="Times New Roman"/>
                <w:sz w:val="22"/>
                <w:szCs w:val="22"/>
              </w:rPr>
            </w:pPr>
            <w:r w:rsidRPr="007210CE">
              <w:rPr>
                <w:rFonts w:eastAsia="Times New Roman"/>
                <w:sz w:val="22"/>
                <w:szCs w:val="22"/>
              </w:rPr>
              <w:t>stół operacyjny (z wyposażeniem ogólnochirurgicznym - IORT)</w:t>
            </w:r>
          </w:p>
        </w:tc>
        <w:tc>
          <w:tcPr>
            <w:tcW w:w="13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E69295F" w14:textId="77777777" w:rsidR="009C20B5" w:rsidRPr="007210CE" w:rsidRDefault="009C20B5" w:rsidP="00123F3B">
            <w:pPr>
              <w:jc w:val="center"/>
              <w:rPr>
                <w:sz w:val="22"/>
                <w:szCs w:val="22"/>
              </w:rPr>
            </w:pPr>
            <w:r w:rsidRPr="007210CE">
              <w:rPr>
                <w:rFonts w:eastAsia="Times New Roman"/>
                <w:kern w:val="0"/>
                <w:sz w:val="22"/>
                <w:szCs w:val="22"/>
              </w:rPr>
              <w:t>14 m-cy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4E8FF" w14:textId="77777777" w:rsidR="009C20B5" w:rsidRPr="007210CE" w:rsidRDefault="009C20B5" w:rsidP="00123F3B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B3D0E" w14:textId="77777777" w:rsidR="009C20B5" w:rsidRPr="007210CE" w:rsidRDefault="009C20B5" w:rsidP="00123F3B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720153" w14:textId="50C13FD8" w:rsidR="009C20B5" w:rsidRPr="007210CE" w:rsidRDefault="009C20B5" w:rsidP="000B167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210CE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9B2AE" w14:textId="77777777" w:rsidR="009C20B5" w:rsidRPr="007210CE" w:rsidRDefault="009C20B5" w:rsidP="00123F3B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7210CE" w:rsidRPr="007210CE" w14:paraId="0D7648DE" w14:textId="77777777" w:rsidTr="00123F3B">
        <w:tc>
          <w:tcPr>
            <w:tcW w:w="44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BCB73F" w14:textId="77777777" w:rsidR="009C20B5" w:rsidRPr="007210CE" w:rsidRDefault="009C20B5" w:rsidP="00123F3B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</w:rPr>
            </w:pPr>
            <w:r w:rsidRPr="007210CE">
              <w:rPr>
                <w:rFonts w:eastAsia="Times New Roman"/>
                <w:kern w:val="0"/>
                <w:sz w:val="22"/>
                <w:szCs w:val="22"/>
              </w:rPr>
              <w:t>6.</w:t>
            </w:r>
          </w:p>
        </w:tc>
        <w:tc>
          <w:tcPr>
            <w:tcW w:w="401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CECE32" w14:textId="2D05C0D1" w:rsidR="009C20B5" w:rsidRPr="007210CE" w:rsidRDefault="009C20B5" w:rsidP="000B167B">
            <w:pPr>
              <w:rPr>
                <w:rFonts w:eastAsia="Times New Roman"/>
                <w:sz w:val="22"/>
                <w:szCs w:val="22"/>
              </w:rPr>
            </w:pPr>
            <w:r w:rsidRPr="007210CE">
              <w:rPr>
                <w:rFonts w:eastAsia="Times New Roman"/>
                <w:sz w:val="22"/>
                <w:szCs w:val="22"/>
              </w:rPr>
              <w:t>stół operacyjny (z wyposażeniem ortopedycznym)</w:t>
            </w:r>
          </w:p>
        </w:tc>
        <w:tc>
          <w:tcPr>
            <w:tcW w:w="13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BC913A1" w14:textId="77777777" w:rsidR="009C20B5" w:rsidRPr="007210CE" w:rsidRDefault="009C20B5" w:rsidP="00123F3B">
            <w:pPr>
              <w:jc w:val="center"/>
              <w:rPr>
                <w:sz w:val="22"/>
                <w:szCs w:val="22"/>
              </w:rPr>
            </w:pPr>
            <w:r w:rsidRPr="007210CE">
              <w:rPr>
                <w:rFonts w:eastAsia="Times New Roman"/>
                <w:kern w:val="0"/>
                <w:sz w:val="22"/>
                <w:szCs w:val="22"/>
              </w:rPr>
              <w:t>14 m-cy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2DB8F" w14:textId="77777777" w:rsidR="009C20B5" w:rsidRPr="007210CE" w:rsidRDefault="009C20B5" w:rsidP="00123F3B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DCF26" w14:textId="77777777" w:rsidR="009C20B5" w:rsidRPr="007210CE" w:rsidRDefault="009C20B5" w:rsidP="00123F3B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F0A23F" w14:textId="4771FC15" w:rsidR="009C20B5" w:rsidRPr="007210CE" w:rsidRDefault="009C20B5" w:rsidP="000B167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210CE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D22A1" w14:textId="77777777" w:rsidR="009C20B5" w:rsidRPr="007210CE" w:rsidRDefault="009C20B5" w:rsidP="00123F3B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7210CE" w:rsidRPr="007210CE" w14:paraId="2A4B5630" w14:textId="77777777" w:rsidTr="00123F3B">
        <w:tc>
          <w:tcPr>
            <w:tcW w:w="44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D61FFA" w14:textId="77777777" w:rsidR="009C20B5" w:rsidRPr="007210CE" w:rsidRDefault="009C20B5" w:rsidP="00123F3B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</w:rPr>
            </w:pPr>
            <w:r w:rsidRPr="007210CE">
              <w:rPr>
                <w:rFonts w:eastAsia="Times New Roman"/>
                <w:kern w:val="0"/>
                <w:sz w:val="22"/>
                <w:szCs w:val="22"/>
              </w:rPr>
              <w:t>7.</w:t>
            </w:r>
          </w:p>
        </w:tc>
        <w:tc>
          <w:tcPr>
            <w:tcW w:w="401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957D8E" w14:textId="5F0FA491" w:rsidR="009C20B5" w:rsidRPr="007210CE" w:rsidRDefault="009C20B5" w:rsidP="000B167B">
            <w:pPr>
              <w:rPr>
                <w:rFonts w:eastAsia="Times New Roman"/>
                <w:sz w:val="22"/>
                <w:szCs w:val="22"/>
              </w:rPr>
            </w:pPr>
            <w:r w:rsidRPr="007210CE">
              <w:rPr>
                <w:rFonts w:eastAsia="Times New Roman"/>
                <w:sz w:val="22"/>
                <w:szCs w:val="22"/>
              </w:rPr>
              <w:t>stół operacyjny (z wyposażeniem otolaryngologicznym)</w:t>
            </w:r>
          </w:p>
        </w:tc>
        <w:tc>
          <w:tcPr>
            <w:tcW w:w="13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FE9239" w14:textId="77777777" w:rsidR="009C20B5" w:rsidRPr="007210CE" w:rsidRDefault="009C20B5" w:rsidP="00123F3B">
            <w:pPr>
              <w:jc w:val="center"/>
              <w:rPr>
                <w:sz w:val="22"/>
                <w:szCs w:val="22"/>
              </w:rPr>
            </w:pPr>
            <w:r w:rsidRPr="007210CE">
              <w:rPr>
                <w:rFonts w:eastAsia="Times New Roman"/>
                <w:kern w:val="0"/>
                <w:sz w:val="22"/>
                <w:szCs w:val="22"/>
              </w:rPr>
              <w:t>14 m-cy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C3BD2" w14:textId="77777777" w:rsidR="009C20B5" w:rsidRPr="007210CE" w:rsidRDefault="009C20B5" w:rsidP="00123F3B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FBA16" w14:textId="77777777" w:rsidR="009C20B5" w:rsidRPr="007210CE" w:rsidRDefault="009C20B5" w:rsidP="00123F3B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22ACD1" w14:textId="152D96EE" w:rsidR="009C20B5" w:rsidRPr="007210CE" w:rsidRDefault="009C20B5" w:rsidP="000B167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210CE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CAB10" w14:textId="77777777" w:rsidR="009C20B5" w:rsidRPr="007210CE" w:rsidRDefault="009C20B5" w:rsidP="00123F3B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7210CE" w:rsidRPr="007210CE" w14:paraId="6577FC25" w14:textId="77777777" w:rsidTr="00690D70">
        <w:tc>
          <w:tcPr>
            <w:tcW w:w="44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B3DFBC" w14:textId="77777777" w:rsidR="009C20B5" w:rsidRPr="007210CE" w:rsidRDefault="009C20B5" w:rsidP="00690D70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</w:rPr>
            </w:pPr>
            <w:r w:rsidRPr="007210CE">
              <w:rPr>
                <w:rFonts w:eastAsia="Times New Roman"/>
                <w:kern w:val="0"/>
                <w:sz w:val="22"/>
                <w:szCs w:val="22"/>
              </w:rPr>
              <w:t>8.</w:t>
            </w:r>
          </w:p>
        </w:tc>
        <w:tc>
          <w:tcPr>
            <w:tcW w:w="401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9AF953" w14:textId="2506D5FD" w:rsidR="009C20B5" w:rsidRPr="007210CE" w:rsidRDefault="009C20B5" w:rsidP="00690D70">
            <w:pPr>
              <w:rPr>
                <w:rFonts w:eastAsia="Times New Roman"/>
                <w:sz w:val="22"/>
                <w:szCs w:val="22"/>
              </w:rPr>
            </w:pPr>
            <w:r w:rsidRPr="007210CE">
              <w:rPr>
                <w:rFonts w:eastAsia="Times New Roman"/>
                <w:sz w:val="22"/>
                <w:szCs w:val="22"/>
              </w:rPr>
              <w:t>stół operacyjny (z wyposażeniem urologicznym)</w:t>
            </w:r>
          </w:p>
        </w:tc>
        <w:tc>
          <w:tcPr>
            <w:tcW w:w="13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E5BD0AD" w14:textId="77777777" w:rsidR="009C20B5" w:rsidRPr="007210CE" w:rsidRDefault="009C20B5" w:rsidP="00690D70">
            <w:pPr>
              <w:jc w:val="center"/>
              <w:rPr>
                <w:sz w:val="22"/>
                <w:szCs w:val="22"/>
              </w:rPr>
            </w:pPr>
            <w:r w:rsidRPr="007210CE">
              <w:rPr>
                <w:rFonts w:eastAsia="Times New Roman"/>
                <w:kern w:val="0"/>
                <w:sz w:val="22"/>
                <w:szCs w:val="22"/>
              </w:rPr>
              <w:t>14 m-cy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1496D" w14:textId="77777777" w:rsidR="009C20B5" w:rsidRPr="007210CE" w:rsidRDefault="009C20B5" w:rsidP="00690D70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AA681" w14:textId="77777777" w:rsidR="009C20B5" w:rsidRPr="007210CE" w:rsidRDefault="009C20B5" w:rsidP="00690D70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E25669" w14:textId="5DA04645" w:rsidR="009C20B5" w:rsidRPr="007210CE" w:rsidRDefault="009C20B5" w:rsidP="00690D7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210CE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9F926" w14:textId="77777777" w:rsidR="009C20B5" w:rsidRPr="007210CE" w:rsidRDefault="009C20B5" w:rsidP="00690D70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7210CE" w:rsidRPr="007210CE" w14:paraId="05F464C8" w14:textId="77777777" w:rsidTr="00123F3B">
        <w:tc>
          <w:tcPr>
            <w:tcW w:w="44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362CF5" w14:textId="75210DFB" w:rsidR="009C20B5" w:rsidRPr="007210CE" w:rsidRDefault="009C20B5" w:rsidP="00123F3B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</w:rPr>
            </w:pPr>
            <w:r w:rsidRPr="007210CE">
              <w:rPr>
                <w:rFonts w:eastAsia="Times New Roman"/>
                <w:kern w:val="0"/>
                <w:sz w:val="22"/>
                <w:szCs w:val="22"/>
              </w:rPr>
              <w:t>9.</w:t>
            </w:r>
          </w:p>
        </w:tc>
        <w:tc>
          <w:tcPr>
            <w:tcW w:w="401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676B59" w14:textId="0A42586E" w:rsidR="009C20B5" w:rsidRPr="007210CE" w:rsidRDefault="009C20B5" w:rsidP="000B167B">
            <w:pPr>
              <w:rPr>
                <w:rFonts w:eastAsia="Times New Roman"/>
                <w:sz w:val="22"/>
                <w:szCs w:val="22"/>
              </w:rPr>
            </w:pPr>
            <w:r w:rsidRPr="007210CE">
              <w:rPr>
                <w:rFonts w:eastAsia="Times New Roman"/>
                <w:sz w:val="22"/>
                <w:szCs w:val="22"/>
              </w:rPr>
              <w:t>stół operacyjny (z wyposażeniem urologicznym)</w:t>
            </w:r>
          </w:p>
        </w:tc>
        <w:tc>
          <w:tcPr>
            <w:tcW w:w="13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8E25F2" w14:textId="77777777" w:rsidR="009C20B5" w:rsidRPr="007210CE" w:rsidRDefault="009C20B5" w:rsidP="00123F3B">
            <w:pPr>
              <w:jc w:val="center"/>
              <w:rPr>
                <w:sz w:val="22"/>
                <w:szCs w:val="22"/>
              </w:rPr>
            </w:pPr>
            <w:r w:rsidRPr="007210CE">
              <w:rPr>
                <w:rFonts w:eastAsia="Times New Roman"/>
                <w:kern w:val="0"/>
                <w:sz w:val="22"/>
                <w:szCs w:val="22"/>
              </w:rPr>
              <w:t>14 m-cy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2B557" w14:textId="77777777" w:rsidR="009C20B5" w:rsidRPr="007210CE" w:rsidRDefault="009C20B5" w:rsidP="00123F3B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3B156" w14:textId="77777777" w:rsidR="009C20B5" w:rsidRPr="007210CE" w:rsidRDefault="009C20B5" w:rsidP="00123F3B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B6E4D7" w14:textId="766EA2DC" w:rsidR="009C20B5" w:rsidRPr="007210CE" w:rsidRDefault="009C20B5" w:rsidP="000B167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210CE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5F993" w14:textId="77777777" w:rsidR="009C20B5" w:rsidRPr="007210CE" w:rsidRDefault="009C20B5" w:rsidP="00123F3B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7210CE" w:rsidRPr="007210CE" w14:paraId="2C796D93" w14:textId="77777777" w:rsidTr="00123F3B">
        <w:tc>
          <w:tcPr>
            <w:tcW w:w="4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CB011C" w14:textId="77777777" w:rsidR="009C20B5" w:rsidRPr="007210CE" w:rsidRDefault="009C20B5" w:rsidP="00123F3B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F64859" w14:textId="77777777" w:rsidR="009C20B5" w:rsidRPr="007210CE" w:rsidRDefault="009C20B5" w:rsidP="00123F3B">
            <w:pPr>
              <w:widowControl/>
              <w:suppressAutoHyphens w:val="0"/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422226" w14:textId="77777777" w:rsidR="009C20B5" w:rsidRPr="007210CE" w:rsidRDefault="009C20B5" w:rsidP="00123F3B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24DEE7" w14:textId="77777777" w:rsidR="009C20B5" w:rsidRPr="007210CE" w:rsidRDefault="009C20B5" w:rsidP="00123F3B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880842" w14:textId="77777777" w:rsidR="009C20B5" w:rsidRPr="007210CE" w:rsidRDefault="009C20B5" w:rsidP="00123F3B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B17244" w14:textId="77777777" w:rsidR="009C20B5" w:rsidRPr="007210CE" w:rsidRDefault="009C20B5" w:rsidP="00123F3B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7210CE" w:rsidRPr="007210CE" w14:paraId="43D223DD" w14:textId="77777777" w:rsidTr="000B167B"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6D7632" w14:textId="77777777" w:rsidR="009C20B5" w:rsidRPr="007210CE" w:rsidRDefault="009C20B5" w:rsidP="00123F3B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86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075C352F" w14:textId="2365CBAB" w:rsidR="009C20B5" w:rsidRPr="007210CE" w:rsidRDefault="009C20B5" w:rsidP="00A90974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7210CE"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  <w:t xml:space="preserve">D: </w:t>
            </w:r>
            <w:r w:rsidRPr="007210CE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Cena brutto </w:t>
            </w:r>
            <w:r w:rsidR="00A90974" w:rsidRPr="007210CE">
              <w:rPr>
                <w:rFonts w:eastAsia="Calibri"/>
                <w:kern w:val="0"/>
                <w:sz w:val="22"/>
                <w:szCs w:val="22"/>
                <w:lang w:eastAsia="en-US"/>
              </w:rPr>
              <w:t>przechowywania</w:t>
            </w:r>
            <w:r w:rsidRPr="007210CE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 łącznej liczby sztuk sprzętu w magazynie Wykonawcy  przez zakładany czas (w zł):</w:t>
            </w:r>
          </w:p>
        </w:tc>
        <w:tc>
          <w:tcPr>
            <w:tcW w:w="2913" w:type="dxa"/>
            <w:tcBorders>
              <w:top w:val="single" w:sz="4" w:space="0" w:color="auto"/>
            </w:tcBorders>
          </w:tcPr>
          <w:p w14:paraId="7770F774" w14:textId="77777777" w:rsidR="009C20B5" w:rsidRPr="007210CE" w:rsidRDefault="009C20B5" w:rsidP="00123F3B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</w:tr>
    </w:tbl>
    <w:p w14:paraId="6FB69F89" w14:textId="77777777" w:rsidR="00123F3B" w:rsidRPr="007210CE" w:rsidRDefault="00123F3B" w:rsidP="00123F3B">
      <w:pPr>
        <w:widowControl/>
        <w:suppressAutoHyphens w:val="0"/>
        <w:rPr>
          <w:rFonts w:ascii="Century Gothic" w:eastAsia="Calibri" w:hAnsi="Century Gothic"/>
          <w:kern w:val="0"/>
          <w:lang w:eastAsia="en-US"/>
        </w:rPr>
      </w:pPr>
    </w:p>
    <w:p w14:paraId="4C134B32" w14:textId="77777777" w:rsidR="00123F3B" w:rsidRPr="007210CE" w:rsidRDefault="00123F3B" w:rsidP="00123F3B">
      <w:pPr>
        <w:widowControl/>
        <w:suppressAutoHyphens w:val="0"/>
        <w:rPr>
          <w:rFonts w:ascii="Century Gothic" w:eastAsia="Calibri" w:hAnsi="Century Gothic"/>
          <w:kern w:val="0"/>
          <w:lang w:eastAsia="en-US"/>
        </w:rPr>
      </w:pPr>
    </w:p>
    <w:p w14:paraId="1B38A3E5" w14:textId="77777777" w:rsidR="00123F3B" w:rsidRPr="007210CE" w:rsidRDefault="00123F3B" w:rsidP="00123F3B">
      <w:pPr>
        <w:widowControl/>
        <w:suppressAutoHyphens w:val="0"/>
        <w:rPr>
          <w:rFonts w:ascii="Century Gothic" w:eastAsia="Calibri" w:hAnsi="Century Gothic"/>
          <w:kern w:val="0"/>
          <w:sz w:val="10"/>
          <w:szCs w:val="10"/>
          <w:lang w:eastAsia="en-US"/>
        </w:rPr>
      </w:pPr>
    </w:p>
    <w:tbl>
      <w:tblPr>
        <w:tblW w:w="3875" w:type="pct"/>
        <w:tblInd w:w="29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5"/>
        <w:gridCol w:w="5530"/>
      </w:tblGrid>
      <w:tr w:rsidR="007210CE" w:rsidRPr="007210CE" w14:paraId="4D59D97F" w14:textId="77777777" w:rsidTr="00E87A0D">
        <w:trPr>
          <w:trHeight w:val="527"/>
        </w:trPr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6F43CCA" w14:textId="77777777" w:rsidR="001E168B" w:rsidRPr="007210CE" w:rsidRDefault="00123F3B" w:rsidP="00123F3B">
            <w:pPr>
              <w:snapToGrid w:val="0"/>
              <w:spacing w:line="276" w:lineRule="auto"/>
              <w:rPr>
                <w:bCs/>
                <w:lang w:eastAsia="en-US"/>
              </w:rPr>
            </w:pPr>
            <w:r w:rsidRPr="007210CE">
              <w:rPr>
                <w:b/>
                <w:bCs/>
                <w:lang w:eastAsia="en-US"/>
              </w:rPr>
              <w:t>A+ B + C + D</w:t>
            </w:r>
            <w:r w:rsidRPr="007210CE">
              <w:rPr>
                <w:bCs/>
                <w:lang w:eastAsia="en-US"/>
              </w:rPr>
              <w:t xml:space="preserve">: Cena brutto oferty </w:t>
            </w:r>
            <w:r w:rsidRPr="007210CE">
              <w:rPr>
                <w:rFonts w:eastAsia="Times New Roman"/>
                <w:lang w:eastAsia="en-US"/>
              </w:rPr>
              <w:t>(w zł)</w:t>
            </w:r>
          </w:p>
        </w:tc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CCFEDA" w14:textId="77777777" w:rsidR="001E168B" w:rsidRPr="007210CE" w:rsidRDefault="001E168B" w:rsidP="00123F3B">
            <w:pPr>
              <w:snapToGrid w:val="0"/>
              <w:spacing w:line="276" w:lineRule="auto"/>
              <w:rPr>
                <w:rFonts w:ascii="Century Gothic" w:hAnsi="Century Gothic"/>
                <w:bCs/>
                <w:sz w:val="20"/>
                <w:szCs w:val="20"/>
                <w:lang w:eastAsia="en-US"/>
              </w:rPr>
            </w:pPr>
          </w:p>
        </w:tc>
      </w:tr>
    </w:tbl>
    <w:p w14:paraId="20E109F0" w14:textId="77777777" w:rsidR="006C35AF" w:rsidRDefault="006C35AF">
      <w:pPr>
        <w:rPr>
          <w:rFonts w:ascii="Century Gothic" w:hAnsi="Century Gothic"/>
          <w:b/>
        </w:rPr>
      </w:pPr>
      <w:r w:rsidRPr="006C35AF">
        <w:rPr>
          <w:rFonts w:ascii="Century Gothic" w:hAnsi="Century Gothic"/>
          <w:b/>
        </w:rPr>
        <w:lastRenderedPageBreak/>
        <w:t>Parametry techniczne i eksploatacyjne</w:t>
      </w:r>
      <w:r>
        <w:rPr>
          <w:rFonts w:ascii="Century Gothic" w:hAnsi="Century Gothic"/>
          <w:b/>
        </w:rPr>
        <w:t xml:space="preserve"> – typ 1</w:t>
      </w:r>
    </w:p>
    <w:p w14:paraId="7446FA4D" w14:textId="432ADC04" w:rsidR="006C35AF" w:rsidRPr="006C35AF" w:rsidRDefault="006C35AF">
      <w:pPr>
        <w:rPr>
          <w:rFonts w:ascii="Century Gothic" w:hAnsi="Century Gothic"/>
          <w:b/>
          <w:sz w:val="20"/>
          <w:szCs w:val="20"/>
        </w:rPr>
      </w:pPr>
      <w:r w:rsidRPr="006C35AF">
        <w:rPr>
          <w:rFonts w:ascii="Century Gothic" w:hAnsi="Century Gothic"/>
          <w:b/>
          <w:sz w:val="20"/>
          <w:szCs w:val="20"/>
        </w:rPr>
        <w:t xml:space="preserve">(uwaga - opis obowiązujący dla stołów </w:t>
      </w:r>
      <w:r w:rsidR="009C20B5">
        <w:rPr>
          <w:rFonts w:ascii="Century Gothic" w:hAnsi="Century Gothic"/>
          <w:b/>
          <w:sz w:val="20"/>
          <w:szCs w:val="20"/>
        </w:rPr>
        <w:t>z pozycji 1,2,3,4,5</w:t>
      </w:r>
      <w:r w:rsidRPr="006C35AF">
        <w:rPr>
          <w:rFonts w:ascii="Century Gothic" w:hAnsi="Century Gothic"/>
          <w:b/>
          <w:sz w:val="20"/>
          <w:szCs w:val="20"/>
        </w:rPr>
        <w:t>,7</w:t>
      </w:r>
      <w:r w:rsidR="009C20B5">
        <w:rPr>
          <w:rFonts w:ascii="Century Gothic" w:hAnsi="Century Gothic"/>
          <w:b/>
          <w:sz w:val="20"/>
          <w:szCs w:val="20"/>
        </w:rPr>
        <w:t>,</w:t>
      </w:r>
      <w:r w:rsidRPr="006C35AF">
        <w:rPr>
          <w:rFonts w:ascii="Century Gothic" w:hAnsi="Century Gothic"/>
          <w:b/>
          <w:sz w:val="20"/>
          <w:szCs w:val="20"/>
        </w:rPr>
        <w:t xml:space="preserve"> 8</w:t>
      </w:r>
      <w:r w:rsidR="009C20B5">
        <w:rPr>
          <w:rFonts w:ascii="Century Gothic" w:hAnsi="Century Gothic"/>
          <w:b/>
          <w:sz w:val="20"/>
          <w:szCs w:val="20"/>
        </w:rPr>
        <w:t xml:space="preserve"> i 9</w:t>
      </w:r>
      <w:r w:rsidRPr="006C35AF">
        <w:rPr>
          <w:rFonts w:ascii="Century Gothic" w:hAnsi="Century Gothic"/>
          <w:b/>
          <w:sz w:val="20"/>
          <w:szCs w:val="20"/>
        </w:rPr>
        <w:t>)</w:t>
      </w:r>
    </w:p>
    <w:p w14:paraId="61FD4C10" w14:textId="77777777" w:rsidR="006C35AF" w:rsidRPr="006C35AF" w:rsidRDefault="006C35AF">
      <w:pPr>
        <w:rPr>
          <w:rFonts w:ascii="Century Gothic" w:hAnsi="Century Gothic"/>
          <w:b/>
        </w:rPr>
      </w:pPr>
    </w:p>
    <w:p w14:paraId="4D5BF7D3" w14:textId="77777777" w:rsidR="009640B6" w:rsidRDefault="009640B6"/>
    <w:tbl>
      <w:tblPr>
        <w:tblW w:w="1375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6"/>
        <w:gridCol w:w="3687"/>
        <w:gridCol w:w="1984"/>
        <w:gridCol w:w="4395"/>
        <w:gridCol w:w="3118"/>
      </w:tblGrid>
      <w:tr w:rsidR="00B62CFE" w:rsidRPr="006C35AF" w14:paraId="56A84CCC" w14:textId="77777777" w:rsidTr="006C35A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F36B6" w14:textId="77777777" w:rsidR="00B62CFE" w:rsidRPr="00610955" w:rsidRDefault="00B62CFE" w:rsidP="00610955">
            <w:pPr>
              <w:pStyle w:val="Zawartotabeli"/>
              <w:snapToGrid w:val="0"/>
              <w:spacing w:line="288" w:lineRule="auto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610955">
              <w:rPr>
                <w:rFonts w:ascii="Century Gothic" w:hAnsi="Century Gothic" w:cs="Arial"/>
                <w:b/>
                <w:sz w:val="16"/>
                <w:szCs w:val="16"/>
              </w:rPr>
              <w:t>Lp.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2D4E3" w14:textId="77777777" w:rsidR="00B62CFE" w:rsidRPr="00610955" w:rsidRDefault="00B62CFE" w:rsidP="00610955">
            <w:pPr>
              <w:pStyle w:val="Zawartotabeli"/>
              <w:snapToGrid w:val="0"/>
              <w:spacing w:line="288" w:lineRule="auto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610955">
              <w:rPr>
                <w:rFonts w:ascii="Century Gothic" w:hAnsi="Century Gothic" w:cs="Arial"/>
                <w:b/>
                <w:sz w:val="16"/>
                <w:szCs w:val="16"/>
              </w:rPr>
              <w:t>Opis parametru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DCA1A" w14:textId="77777777" w:rsidR="00B62CFE" w:rsidRPr="00610955" w:rsidRDefault="00B62CFE" w:rsidP="00610955">
            <w:pPr>
              <w:pStyle w:val="Zawartotabeli"/>
              <w:snapToGrid w:val="0"/>
              <w:spacing w:line="288" w:lineRule="auto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610955">
              <w:rPr>
                <w:rFonts w:ascii="Century Gothic" w:hAnsi="Century Gothic" w:cs="Arial"/>
                <w:b/>
                <w:sz w:val="16"/>
                <w:szCs w:val="16"/>
              </w:rPr>
              <w:t>Parametr wymagany/ wartość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4F25C7" w14:textId="77777777" w:rsidR="00B62CFE" w:rsidRPr="00610955" w:rsidRDefault="00B62CFE" w:rsidP="00610955">
            <w:pPr>
              <w:pStyle w:val="Standard"/>
              <w:autoSpaceDE w:val="0"/>
              <w:snapToGrid w:val="0"/>
              <w:spacing w:line="288" w:lineRule="auto"/>
              <w:jc w:val="center"/>
              <w:rPr>
                <w:rFonts w:ascii="Century Gothic" w:hAnsi="Century Gothic" w:cs="Arial"/>
                <w:b/>
                <w:sz w:val="16"/>
                <w:szCs w:val="16"/>
                <w:lang w:val="en-US"/>
              </w:rPr>
            </w:pPr>
            <w:r w:rsidRPr="00610955">
              <w:rPr>
                <w:rFonts w:ascii="Century Gothic" w:hAnsi="Century Gothic" w:cs="Arial"/>
                <w:b/>
                <w:sz w:val="16"/>
                <w:szCs w:val="16"/>
                <w:lang w:val="en-US"/>
              </w:rPr>
              <w:t>Parametr oferowany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945D1" w14:textId="77777777" w:rsidR="00B62CFE" w:rsidRPr="006C35AF" w:rsidRDefault="00B62CFE" w:rsidP="009640B6">
            <w:pPr>
              <w:pStyle w:val="Zawartotabeli"/>
              <w:snapToGrid w:val="0"/>
              <w:spacing w:line="360" w:lineRule="auto"/>
              <w:jc w:val="center"/>
              <w:rPr>
                <w:rFonts w:ascii="Century Gothic" w:hAnsi="Century Gothic" w:cs="Arial"/>
                <w:b/>
                <w:sz w:val="16"/>
                <w:szCs w:val="16"/>
                <w:highlight w:val="yellow"/>
              </w:rPr>
            </w:pPr>
            <w:r w:rsidRPr="006C35AF">
              <w:rPr>
                <w:rFonts w:ascii="Century Gothic" w:hAnsi="Century Gothic" w:cs="Arial"/>
                <w:b/>
                <w:sz w:val="16"/>
                <w:szCs w:val="16"/>
              </w:rPr>
              <w:t>Zasady oceny (punktacji)</w:t>
            </w:r>
          </w:p>
        </w:tc>
      </w:tr>
      <w:tr w:rsidR="00CE7911" w:rsidRPr="00CE7911" w14:paraId="2F7C652F" w14:textId="77777777" w:rsidTr="00CE7911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EECE1" w:themeFill="background2"/>
          </w:tcPr>
          <w:p w14:paraId="11972147" w14:textId="77777777" w:rsidR="00CE7911" w:rsidRPr="00531B73" w:rsidRDefault="00CE7911" w:rsidP="00531B73">
            <w:pPr>
              <w:pStyle w:val="Zawartotabeli"/>
              <w:numPr>
                <w:ilvl w:val="0"/>
                <w:numId w:val="12"/>
              </w:numPr>
              <w:snapToGrid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 w:themeFill="background2"/>
          </w:tcPr>
          <w:p w14:paraId="6DE45B3C" w14:textId="77777777" w:rsidR="00CE7911" w:rsidRPr="00610955" w:rsidRDefault="00CE7911" w:rsidP="00610955">
            <w:pPr>
              <w:pStyle w:val="TableContentsuser"/>
              <w:snapToGrid w:val="0"/>
              <w:spacing w:line="288" w:lineRule="auto"/>
              <w:rPr>
                <w:rFonts w:ascii="Century Gothic" w:hAnsi="Century Gothic" w:cs="Arial"/>
                <w:b/>
                <w:sz w:val="16"/>
                <w:szCs w:val="16"/>
                <w:lang w:val="pl-PL"/>
              </w:rPr>
            </w:pPr>
            <w:r w:rsidRPr="00610955">
              <w:rPr>
                <w:rFonts w:ascii="Century Gothic" w:hAnsi="Century Gothic" w:cs="Arial"/>
                <w:b/>
                <w:sz w:val="16"/>
                <w:szCs w:val="16"/>
                <w:lang w:val="pl-PL"/>
              </w:rPr>
              <w:t>STÓŁ OPERACYJNY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EECE1" w:themeFill="background2"/>
          </w:tcPr>
          <w:p w14:paraId="6C8D00B5" w14:textId="774F5605" w:rsidR="00CE7911" w:rsidRPr="00610955" w:rsidRDefault="005C3E45" w:rsidP="00610955">
            <w:pPr>
              <w:spacing w:line="288" w:lineRule="auto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FF0000"/>
                <w:sz w:val="16"/>
                <w:szCs w:val="16"/>
              </w:rPr>
              <w:t>podać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8611FF4" w14:textId="77777777" w:rsidR="00CE7911" w:rsidRPr="00610955" w:rsidRDefault="00CE7911" w:rsidP="00610955">
            <w:pPr>
              <w:spacing w:line="288" w:lineRule="auto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93F872D" w14:textId="77777777" w:rsidR="00CE7911" w:rsidRPr="005832F3" w:rsidRDefault="005832F3" w:rsidP="00A00756">
            <w:pPr>
              <w:pStyle w:val="TableContentsuser"/>
              <w:snapToGrid w:val="0"/>
              <w:spacing w:line="360" w:lineRule="auto"/>
              <w:rPr>
                <w:rFonts w:ascii="Century Gothic" w:hAnsi="Century Gothic" w:cs="Arial"/>
                <w:color w:val="FF0000"/>
                <w:sz w:val="16"/>
                <w:szCs w:val="16"/>
              </w:rPr>
            </w:pPr>
            <w:r w:rsidRPr="005832F3">
              <w:rPr>
                <w:rFonts w:ascii="Century Gothic" w:hAnsi="Century Gothic" w:cs="Arial"/>
                <w:color w:val="FF0000"/>
                <w:sz w:val="16"/>
                <w:szCs w:val="16"/>
                <w:lang w:val="pl-PL"/>
              </w:rPr>
              <w:t xml:space="preserve">Stół fabrycznie nowy, kompatybilny z systemem integracji sal operacyjnych  Endoalpha - </w:t>
            </w:r>
            <w:r w:rsidRPr="005832F3">
              <w:rPr>
                <w:rFonts w:ascii="Century Gothic" w:hAnsi="Century Gothic" w:cs="Arial"/>
                <w:color w:val="FF0000"/>
                <w:sz w:val="16"/>
                <w:szCs w:val="16"/>
              </w:rPr>
              <w:t>fabrycznie wbudowany modem do integracji z systemem Endoalpha – 10 pkt.</w:t>
            </w:r>
          </w:p>
          <w:p w14:paraId="4113CBC0" w14:textId="012AAB1C" w:rsidR="005832F3" w:rsidRPr="005832F3" w:rsidRDefault="005832F3" w:rsidP="00A00756">
            <w:pPr>
              <w:pStyle w:val="TableContentsuser"/>
              <w:snapToGrid w:val="0"/>
              <w:spacing w:line="360" w:lineRule="auto"/>
              <w:rPr>
                <w:rFonts w:ascii="Century Gothic" w:hAnsi="Century Gothic" w:cs="Arial"/>
                <w:b/>
                <w:color w:val="FF0000"/>
                <w:sz w:val="20"/>
                <w:szCs w:val="20"/>
                <w:lang w:val="pl-PL"/>
              </w:rPr>
            </w:pPr>
            <w:r w:rsidRPr="005832F3">
              <w:rPr>
                <w:rFonts w:ascii="Century Gothic" w:hAnsi="Century Gothic" w:cs="Arial"/>
                <w:color w:val="FF0000"/>
                <w:sz w:val="16"/>
                <w:szCs w:val="16"/>
              </w:rPr>
              <w:t>brak w/w funkcjonalności – 0 pkt.</w:t>
            </w:r>
          </w:p>
        </w:tc>
      </w:tr>
      <w:tr w:rsidR="000126FE" w14:paraId="30E616A6" w14:textId="77777777" w:rsidTr="00531B73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2428D25" w14:textId="55318D15" w:rsidR="000126FE" w:rsidRPr="00531B73" w:rsidRDefault="000126FE" w:rsidP="00531B73">
            <w:pPr>
              <w:pStyle w:val="Zawartotabeli"/>
              <w:numPr>
                <w:ilvl w:val="0"/>
                <w:numId w:val="12"/>
              </w:numPr>
              <w:snapToGrid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A594DED" w14:textId="77777777" w:rsidR="000126FE" w:rsidRPr="000550AF" w:rsidRDefault="000126FE" w:rsidP="00690D70">
            <w:pPr>
              <w:pStyle w:val="TableContentsuser"/>
              <w:snapToGrid w:val="0"/>
              <w:spacing w:line="288" w:lineRule="auto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 xml:space="preserve">Stół operacyjny ogólnochirurgiczny mobilny </w:t>
            </w:r>
          </w:p>
          <w:p w14:paraId="7F0F5E0D" w14:textId="77777777" w:rsidR="000126FE" w:rsidRPr="000550AF" w:rsidRDefault="000126FE" w:rsidP="00690D70">
            <w:pPr>
              <w:pStyle w:val="TableContentsuser"/>
              <w:snapToGrid w:val="0"/>
              <w:spacing w:line="288" w:lineRule="auto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 xml:space="preserve">na podstawie jezdnej z min. 4 podwójnymi </w:t>
            </w:r>
          </w:p>
          <w:p w14:paraId="7C965172" w14:textId="0B981A94" w:rsidR="000126FE" w:rsidRPr="00610955" w:rsidRDefault="000126FE" w:rsidP="00610955">
            <w:pPr>
              <w:pStyle w:val="TableContentsuser"/>
              <w:snapToGrid w:val="0"/>
              <w:spacing w:line="288" w:lineRule="auto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 xml:space="preserve">lub pojedynczymi kołami. </w:t>
            </w:r>
            <w:r w:rsidRPr="00D70C58">
              <w:rPr>
                <w:rFonts w:ascii="Century Gothic" w:hAnsi="Century Gothic" w:cs="Arial"/>
                <w:strike/>
                <w:color w:val="FF0000"/>
                <w:sz w:val="16"/>
                <w:szCs w:val="16"/>
                <w:lang w:val="pl-PL"/>
              </w:rPr>
              <w:t xml:space="preserve">Stół fabrycznie nowy, kompatybilny z systemem integracji sal operacyjnych  Endoalpha - </w:t>
            </w:r>
            <w:r w:rsidRPr="00D70C58">
              <w:rPr>
                <w:rFonts w:ascii="Century Gothic" w:hAnsi="Century Gothic" w:cs="Arial"/>
                <w:strike/>
                <w:color w:val="FF0000"/>
                <w:sz w:val="16"/>
                <w:szCs w:val="16"/>
              </w:rPr>
              <w:t>fabrycznie wbudowany modem do integracji z systemem Endoalpha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2DBF6A91" w14:textId="105AAC5C" w:rsidR="000126FE" w:rsidRPr="00D70C58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color w:val="FF0000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TAK</w:t>
            </w:r>
            <w:r w:rsidR="00D70C58">
              <w:rPr>
                <w:rFonts w:ascii="Century Gothic" w:hAnsi="Century Gothic" w:cs="Arial"/>
                <w:color w:val="FF0000"/>
                <w:sz w:val="16"/>
                <w:szCs w:val="16"/>
              </w:rPr>
              <w:t>, podać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236802BC" w14:textId="777777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6D595" w14:textId="77777777" w:rsidR="000126FE" w:rsidRPr="000550AF" w:rsidRDefault="000126FE" w:rsidP="00690D70">
            <w:pPr>
              <w:pStyle w:val="TableContentsuser"/>
              <w:snapToGrid w:val="0"/>
              <w:spacing w:line="360" w:lineRule="auto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koła pojedyncze – 1 pkt</w:t>
            </w:r>
          </w:p>
          <w:p w14:paraId="230C7B62" w14:textId="28FC8B99" w:rsidR="000126FE" w:rsidRPr="006C35AF" w:rsidRDefault="000126FE" w:rsidP="009640B6">
            <w:pPr>
              <w:pStyle w:val="TableContentsuser"/>
              <w:snapToGrid w:val="0"/>
              <w:spacing w:line="360" w:lineRule="auto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koła podwójne  – 5 pkt</w:t>
            </w:r>
          </w:p>
        </w:tc>
      </w:tr>
      <w:tr w:rsidR="000126FE" w14:paraId="7D20095A" w14:textId="77777777" w:rsidTr="00531B73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5FFB30D" w14:textId="77777777" w:rsidR="000126FE" w:rsidRPr="00531B73" w:rsidRDefault="000126FE" w:rsidP="00531B73">
            <w:pPr>
              <w:pStyle w:val="Zawartotabeli"/>
              <w:numPr>
                <w:ilvl w:val="0"/>
                <w:numId w:val="12"/>
              </w:numPr>
              <w:snapToGrid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D84BDE8" w14:textId="1A554884" w:rsidR="000126FE" w:rsidRPr="00610955" w:rsidRDefault="000126FE" w:rsidP="00610955">
            <w:pPr>
              <w:pStyle w:val="TableContentsuser"/>
              <w:snapToGrid w:val="0"/>
              <w:spacing w:line="288" w:lineRule="auto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Stół z dodatkowym piątym kołem kierunkowym aktywowanym w celu łatwiejszego manewrowania stołem lub z napędem własnym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2876525C" w14:textId="0F2D651B" w:rsidR="000126FE" w:rsidRPr="004C663C" w:rsidRDefault="00D70C58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TAK</w:t>
            </w:r>
            <w:r>
              <w:rPr>
                <w:rFonts w:ascii="Century Gothic" w:hAnsi="Century Gothic" w:cs="Arial"/>
                <w:color w:val="FF0000"/>
                <w:sz w:val="16"/>
                <w:szCs w:val="16"/>
              </w:rPr>
              <w:t>, podać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5E426E88" w14:textId="777777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8B784" w14:textId="77777777" w:rsidR="000126FE" w:rsidRPr="000550AF" w:rsidRDefault="000126FE" w:rsidP="00690D70">
            <w:pPr>
              <w:pStyle w:val="TableContentsuser"/>
              <w:snapToGrid w:val="0"/>
              <w:spacing w:line="360" w:lineRule="auto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piąte  koło – 1 pkt</w:t>
            </w:r>
          </w:p>
          <w:p w14:paraId="0950D5A0" w14:textId="29050A36" w:rsidR="000126FE" w:rsidRPr="006C35AF" w:rsidRDefault="000126FE" w:rsidP="009640B6">
            <w:pPr>
              <w:pStyle w:val="TableContentsuser"/>
              <w:snapToGrid w:val="0"/>
              <w:spacing w:line="360" w:lineRule="auto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napęd własny – 5 pkt</w:t>
            </w:r>
          </w:p>
        </w:tc>
      </w:tr>
      <w:tr w:rsidR="000126FE" w14:paraId="7967FDA4" w14:textId="77777777" w:rsidTr="00531B73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113C4AB" w14:textId="77777777" w:rsidR="000126FE" w:rsidRPr="00531B73" w:rsidRDefault="000126FE" w:rsidP="00531B73">
            <w:pPr>
              <w:pStyle w:val="Zawartotabeli"/>
              <w:numPr>
                <w:ilvl w:val="0"/>
                <w:numId w:val="12"/>
              </w:numPr>
              <w:snapToGrid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D45E66A" w14:textId="3E606B9E" w:rsidR="000126FE" w:rsidRPr="00610955" w:rsidRDefault="000126FE" w:rsidP="004F5D58">
            <w:pPr>
              <w:pStyle w:val="TableContentsuser"/>
              <w:snapToGrid w:val="0"/>
              <w:spacing w:line="288" w:lineRule="auto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Wymiary stołu: długość – min. 200 [cm], szerokość z szynami bocznymi: min. 58 [cm]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6DA54CBE" w14:textId="1225E025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797E05DD" w14:textId="77777777" w:rsidR="000126FE" w:rsidRPr="00610955" w:rsidRDefault="000126FE" w:rsidP="00610955">
            <w:pPr>
              <w:pStyle w:val="Standard"/>
              <w:autoSpaceDE w:val="0"/>
              <w:snapToGrid w:val="0"/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3DE67" w14:textId="7C8EAA20" w:rsidR="000126FE" w:rsidRPr="006C35AF" w:rsidRDefault="000126FE" w:rsidP="009640B6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14:paraId="2488E01E" w14:textId="77777777" w:rsidTr="00531B73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57A6FE5" w14:textId="77777777" w:rsidR="000126FE" w:rsidRPr="00531B73" w:rsidRDefault="000126FE" w:rsidP="00531B73">
            <w:pPr>
              <w:pStyle w:val="Zawartotabeli"/>
              <w:numPr>
                <w:ilvl w:val="0"/>
                <w:numId w:val="12"/>
              </w:numPr>
              <w:snapToGrid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8218A3C" w14:textId="77777777" w:rsidR="000126FE" w:rsidRPr="000550AF" w:rsidRDefault="000126FE" w:rsidP="00690D70">
            <w:pPr>
              <w:pStyle w:val="TableContentsuser"/>
              <w:snapToGrid w:val="0"/>
              <w:spacing w:line="288" w:lineRule="auto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 xml:space="preserve">Kolumna stołu teleskopowa pokryta panelami ze stali nierdzewnej; (dopuszcza się częściowy fartuch gumowy); </w:t>
            </w:r>
          </w:p>
          <w:p w14:paraId="1B0BE896" w14:textId="77777777" w:rsidR="000126FE" w:rsidRPr="00610955" w:rsidRDefault="000126FE" w:rsidP="00610955">
            <w:pPr>
              <w:pStyle w:val="TableContentsuser"/>
              <w:snapToGrid w:val="0"/>
              <w:spacing w:line="288" w:lineRule="auto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32E67286" w14:textId="45DD7172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4DC442B7" w14:textId="777777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03D9E" w14:textId="0D6D5345" w:rsidR="000126FE" w:rsidRPr="006C35AF" w:rsidRDefault="000126FE" w:rsidP="00590026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14:paraId="3D539795" w14:textId="77777777" w:rsidTr="00531B73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20AB358" w14:textId="77777777" w:rsidR="000126FE" w:rsidRPr="00531B73" w:rsidRDefault="000126FE" w:rsidP="00531B73">
            <w:pPr>
              <w:pStyle w:val="Zawartotabeli"/>
              <w:numPr>
                <w:ilvl w:val="0"/>
                <w:numId w:val="12"/>
              </w:numPr>
              <w:snapToGrid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CD85A25" w14:textId="0DFC5D72" w:rsidR="000126FE" w:rsidRPr="00610955" w:rsidRDefault="000126FE" w:rsidP="00610955">
            <w:pPr>
              <w:pStyle w:val="TableContentsuser"/>
              <w:snapToGrid w:val="0"/>
              <w:spacing w:line="288" w:lineRule="auto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Kolumna stołu teleskopowa pokryta panelami ze stali nierdzewnej; (dopuszcza się częściowy fartuch gumowy)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6306F0B1" w14:textId="0F286D62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1C4C996F" w14:textId="777777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6F6B7" w14:textId="1821CEF9" w:rsidR="000126FE" w:rsidRPr="006C35AF" w:rsidRDefault="000126FE" w:rsidP="009640B6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14:paraId="1955F9DE" w14:textId="77777777" w:rsidTr="00531B73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AEB0572" w14:textId="77777777" w:rsidR="000126FE" w:rsidRPr="00531B73" w:rsidRDefault="000126FE" w:rsidP="00531B73">
            <w:pPr>
              <w:pStyle w:val="Zawartotabeli"/>
              <w:numPr>
                <w:ilvl w:val="0"/>
                <w:numId w:val="12"/>
              </w:numPr>
              <w:snapToGrid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53CC9D8" w14:textId="04A79DE5" w:rsidR="000126FE" w:rsidRPr="00610955" w:rsidRDefault="000126FE" w:rsidP="00610955">
            <w:pPr>
              <w:pStyle w:val="TableContentsuser"/>
              <w:snapToGrid w:val="0"/>
              <w:spacing w:line="288" w:lineRule="auto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Konstrukcja blatu modułowa pozwalająca na dobór odpowiedniej konfiguracji i długości blatu w zależności od rodzaju zabiegu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78183EBA" w14:textId="7DB83D6A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552B6EEA" w14:textId="777777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ADEE5" w14:textId="78C3FAD0" w:rsidR="000126FE" w:rsidRPr="006C35AF" w:rsidRDefault="000126FE" w:rsidP="009640B6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14:paraId="05273E5C" w14:textId="77777777" w:rsidTr="00531B73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25F8B19" w14:textId="77777777" w:rsidR="000126FE" w:rsidRPr="00531B73" w:rsidRDefault="000126FE" w:rsidP="00531B73">
            <w:pPr>
              <w:pStyle w:val="Zawartotabeli"/>
              <w:numPr>
                <w:ilvl w:val="0"/>
                <w:numId w:val="12"/>
              </w:numPr>
              <w:snapToGrid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039F7AE" w14:textId="77777777" w:rsidR="000126FE" w:rsidRPr="000550AF" w:rsidRDefault="000126FE" w:rsidP="00690D70">
            <w:pPr>
              <w:pStyle w:val="TableContentsuser"/>
              <w:snapToGrid w:val="0"/>
              <w:spacing w:line="288" w:lineRule="auto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 xml:space="preserve">Konstrukcja modularna, umożliwiająca zamianę części plecowej z częścią podnóżków oraz instalację elementów plecowych i nożnych o różnych kształtach </w:t>
            </w:r>
          </w:p>
          <w:p w14:paraId="0F374F44" w14:textId="1ADF87E9" w:rsidR="000126FE" w:rsidRPr="00610955" w:rsidRDefault="000126FE" w:rsidP="00610955">
            <w:pPr>
              <w:pStyle w:val="TableContentsuser"/>
              <w:snapToGrid w:val="0"/>
              <w:spacing w:line="288" w:lineRule="auto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i wymiarach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57E8AE68" w14:textId="6534A4FC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1477A94B" w14:textId="777777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67019" w14:textId="3220D303" w:rsidR="000126FE" w:rsidRPr="006C35AF" w:rsidRDefault="000126FE" w:rsidP="009640B6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14:paraId="2C949264" w14:textId="77777777" w:rsidTr="00531B7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009A4" w14:textId="77777777" w:rsidR="000126FE" w:rsidRPr="00531B73" w:rsidRDefault="000126FE" w:rsidP="00531B73">
            <w:pPr>
              <w:pStyle w:val="Zawartotabeli"/>
              <w:numPr>
                <w:ilvl w:val="0"/>
                <w:numId w:val="12"/>
              </w:numPr>
              <w:snapToGrid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D2FFF40" w14:textId="77777777" w:rsidR="000126FE" w:rsidRPr="000550AF" w:rsidRDefault="000126FE" w:rsidP="00690D70">
            <w:pPr>
              <w:pStyle w:val="TableContentsuser"/>
              <w:snapToGrid w:val="0"/>
              <w:spacing w:line="288" w:lineRule="auto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Napęd stołu elektrohydrauliczny</w:t>
            </w:r>
          </w:p>
          <w:p w14:paraId="7A65DB9E" w14:textId="65603175" w:rsidR="000126FE" w:rsidRPr="00610955" w:rsidRDefault="000126FE" w:rsidP="00610955">
            <w:pPr>
              <w:pStyle w:val="TableContentsuser"/>
              <w:snapToGrid w:val="0"/>
              <w:spacing w:line="288" w:lineRule="auto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lub elektromechaniczny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0A72C58" w14:textId="291752F2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185CEDD5" w14:textId="77777777" w:rsidR="000126FE" w:rsidRPr="00610955" w:rsidRDefault="000126FE" w:rsidP="00610955">
            <w:pPr>
              <w:pStyle w:val="Standard"/>
              <w:autoSpaceDE w:val="0"/>
              <w:snapToGrid w:val="0"/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CD141" w14:textId="6BD00F52" w:rsidR="000126FE" w:rsidRPr="006C35AF" w:rsidRDefault="000126FE" w:rsidP="009640B6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14:paraId="2E627A9F" w14:textId="77777777" w:rsidTr="00531B7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0CFC2" w14:textId="77777777" w:rsidR="000126FE" w:rsidRPr="00531B73" w:rsidRDefault="000126FE" w:rsidP="00531B73">
            <w:pPr>
              <w:pStyle w:val="Zawartotabeli"/>
              <w:numPr>
                <w:ilvl w:val="0"/>
                <w:numId w:val="12"/>
              </w:numPr>
              <w:snapToGrid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7E8BCFE" w14:textId="77777777" w:rsidR="000126FE" w:rsidRPr="000550AF" w:rsidRDefault="000126FE" w:rsidP="00690D70">
            <w:pPr>
              <w:pStyle w:val="TableContentsuser"/>
              <w:snapToGrid w:val="0"/>
              <w:spacing w:line="288" w:lineRule="auto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bCs/>
                <w:sz w:val="16"/>
                <w:szCs w:val="16"/>
                <w:lang w:val="pl-PL"/>
              </w:rPr>
              <w:t xml:space="preserve">Stół z możliwością </w:t>
            </w: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 xml:space="preserve"> łatwego wywoływania często używanych pozycji przez Użytkownika </w:t>
            </w:r>
          </w:p>
          <w:p w14:paraId="3D9CB795" w14:textId="77777777" w:rsidR="000126FE" w:rsidRPr="00610955" w:rsidRDefault="000126FE" w:rsidP="00610955">
            <w:pPr>
              <w:pStyle w:val="TableContentsuser"/>
              <w:snapToGrid w:val="0"/>
              <w:spacing w:line="288" w:lineRule="auto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03B9809" w14:textId="35B6B273" w:rsidR="000126FE" w:rsidRPr="00610955" w:rsidRDefault="00D70C58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TAK</w:t>
            </w:r>
            <w:r>
              <w:rPr>
                <w:rFonts w:ascii="Century Gothic" w:hAnsi="Century Gothic" w:cs="Arial"/>
                <w:color w:val="FF0000"/>
                <w:sz w:val="16"/>
                <w:szCs w:val="16"/>
              </w:rPr>
              <w:t>, podać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494460FE" w14:textId="777777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D1C58" w14:textId="77777777" w:rsidR="000126FE" w:rsidRPr="000550AF" w:rsidRDefault="000126FE" w:rsidP="00690D70">
            <w:pPr>
              <w:pStyle w:val="TableContentsuser"/>
              <w:snapToGrid w:val="0"/>
              <w:spacing w:line="360" w:lineRule="auto"/>
              <w:jc w:val="both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10 pozycji i więcej – 3 pkt.</w:t>
            </w:r>
          </w:p>
          <w:p w14:paraId="5F49D44D" w14:textId="33E52B65" w:rsidR="000126FE" w:rsidRPr="006C35AF" w:rsidRDefault="000126FE" w:rsidP="00D70C58">
            <w:pPr>
              <w:pStyle w:val="TableContentsuser"/>
              <w:snapToGrid w:val="0"/>
              <w:spacing w:line="360" w:lineRule="auto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mniejsze wartości – 1 pkt.</w:t>
            </w:r>
          </w:p>
        </w:tc>
      </w:tr>
      <w:tr w:rsidR="000126FE" w14:paraId="7DD2BAA8" w14:textId="77777777" w:rsidTr="00531B7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6E7C7" w14:textId="77777777" w:rsidR="000126FE" w:rsidRPr="00531B73" w:rsidRDefault="000126FE" w:rsidP="00531B73">
            <w:pPr>
              <w:pStyle w:val="Zawartotabeli"/>
              <w:numPr>
                <w:ilvl w:val="0"/>
                <w:numId w:val="12"/>
              </w:numPr>
              <w:snapToGrid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1DBB209A" w14:textId="77777777" w:rsidR="000126FE" w:rsidRPr="000550AF" w:rsidRDefault="000126FE" w:rsidP="00690D70">
            <w:pPr>
              <w:pStyle w:val="TableContentsuser"/>
              <w:snapToGrid w:val="0"/>
              <w:spacing w:line="288" w:lineRule="auto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Stół blokowany do podłoża :</w:t>
            </w:r>
          </w:p>
          <w:p w14:paraId="2EDE749C" w14:textId="77777777" w:rsidR="000126FE" w:rsidRPr="000550AF" w:rsidRDefault="000126FE" w:rsidP="00690D70">
            <w:pPr>
              <w:pStyle w:val="TableContentsuser"/>
              <w:snapToGrid w:val="0"/>
              <w:spacing w:line="288" w:lineRule="auto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 xml:space="preserve">- za pomocą elektrohydraulicznych/ elektromechanicznych stopek lub </w:t>
            </w:r>
          </w:p>
          <w:p w14:paraId="272C5526" w14:textId="77777777" w:rsidR="000126FE" w:rsidRPr="000550AF" w:rsidRDefault="000126FE" w:rsidP="00690D70">
            <w:pPr>
              <w:pStyle w:val="TableContentsuser"/>
              <w:snapToGrid w:val="0"/>
              <w:spacing w:line="288" w:lineRule="auto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za pomocą  centralnego hamulca znajdującego się po obu stronach stołu osi długiej  lub</w:t>
            </w:r>
          </w:p>
          <w:p w14:paraId="6E566A15" w14:textId="6ACB496D" w:rsidR="000126FE" w:rsidRPr="00610955" w:rsidRDefault="000126FE" w:rsidP="00610955">
            <w:pPr>
              <w:pStyle w:val="TableContentsuser"/>
              <w:snapToGrid w:val="0"/>
              <w:spacing w:line="288" w:lineRule="auto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 xml:space="preserve">- za pomocą </w:t>
            </w:r>
            <w:r w:rsidRPr="000550AF">
              <w:rPr>
                <w:rFonts w:ascii="Century Gothic" w:hAnsi="Century Gothic" w:cs="Arial"/>
                <w:sz w:val="16"/>
                <w:szCs w:val="16"/>
              </w:rPr>
              <w:t xml:space="preserve">posadowienia  stołu na </w:t>
            </w:r>
            <w:r w:rsidRPr="000550AF">
              <w:rPr>
                <w:rFonts w:ascii="Century Gothic" w:hAnsi="Century Gothic" w:cs="Arial"/>
                <w:sz w:val="16"/>
                <w:szCs w:val="16"/>
              </w:rPr>
              <w:lastRenderedPageBreak/>
              <w:t>podłożu.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09268" w14:textId="319742D0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lastRenderedPageBreak/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566D4D1D" w14:textId="77777777" w:rsidR="000126FE" w:rsidRPr="00610955" w:rsidRDefault="000126FE" w:rsidP="00610955">
            <w:pPr>
              <w:pStyle w:val="Standard"/>
              <w:autoSpaceDE w:val="0"/>
              <w:snapToGrid w:val="0"/>
              <w:spacing w:line="288" w:lineRule="auto"/>
              <w:rPr>
                <w:rFonts w:ascii="Century Gothic" w:hAnsi="Century Gothic" w:cs="Arial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42741" w14:textId="5CF2FCFA" w:rsidR="000126FE" w:rsidRPr="006C35AF" w:rsidRDefault="000126FE" w:rsidP="009640B6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14:paraId="367DE440" w14:textId="77777777" w:rsidTr="00531B73">
        <w:trPr>
          <w:trHeight w:val="396"/>
        </w:trPr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84FBB44" w14:textId="77777777" w:rsidR="000126FE" w:rsidRPr="00531B73" w:rsidRDefault="000126FE" w:rsidP="00531B73">
            <w:pPr>
              <w:pStyle w:val="Zawartotabeli"/>
              <w:numPr>
                <w:ilvl w:val="0"/>
                <w:numId w:val="12"/>
              </w:numPr>
              <w:snapToGrid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FD979" w14:textId="5796EBC3" w:rsidR="000126FE" w:rsidRPr="00610955" w:rsidRDefault="000126FE" w:rsidP="00610955">
            <w:pPr>
              <w:pStyle w:val="Zawartotabeli"/>
              <w:snapToGrid w:val="0"/>
              <w:spacing w:line="288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Podstawa (kształt i konstrukcja) ułatwiająca personelowi medycznemu dostęp do pacjenta ze wszystkich stron.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1D6D285" w14:textId="41774B16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395710CF" w14:textId="777777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C9C88" w14:textId="423260D4" w:rsidR="000126FE" w:rsidRPr="006C35AF" w:rsidRDefault="000126FE" w:rsidP="009640B6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14:paraId="667EC738" w14:textId="77777777" w:rsidTr="00531B73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6AA32BC" w14:textId="77777777" w:rsidR="000126FE" w:rsidRPr="00531B73" w:rsidRDefault="000126FE" w:rsidP="00531B73">
            <w:pPr>
              <w:pStyle w:val="Zawartotabeli"/>
              <w:numPr>
                <w:ilvl w:val="0"/>
                <w:numId w:val="12"/>
              </w:numPr>
              <w:snapToGrid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A6914B7" w14:textId="64CE6305" w:rsidR="000126FE" w:rsidRPr="00610955" w:rsidRDefault="000126FE" w:rsidP="00610955">
            <w:pPr>
              <w:pStyle w:val="TableContentsuser"/>
              <w:snapToGrid w:val="0"/>
              <w:spacing w:line="288" w:lineRule="auto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Możliwość zamiany miejscami segmentu plecowego z nożnym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C4C6FB8" w14:textId="5AB7D79C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 xml:space="preserve">TAK 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2B66CB60" w14:textId="777777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4DA13" w14:textId="3645C543" w:rsidR="000126FE" w:rsidRPr="006C35AF" w:rsidRDefault="000126FE" w:rsidP="009640B6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14:paraId="7DED4392" w14:textId="77777777" w:rsidTr="00531B73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8AD91A7" w14:textId="77777777" w:rsidR="000126FE" w:rsidRPr="00531B73" w:rsidRDefault="000126FE" w:rsidP="00531B73">
            <w:pPr>
              <w:pStyle w:val="Zawartotabeli"/>
              <w:numPr>
                <w:ilvl w:val="0"/>
                <w:numId w:val="12"/>
              </w:numPr>
              <w:snapToGrid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FBD96AD" w14:textId="77777777" w:rsidR="000126FE" w:rsidRPr="000550AF" w:rsidRDefault="000126FE" w:rsidP="00690D70">
            <w:pPr>
              <w:pStyle w:val="TableContentsuser"/>
              <w:snapToGrid w:val="0"/>
              <w:spacing w:line="288" w:lineRule="auto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 xml:space="preserve">Poszczególne elementy blatów łączone na zasadzie gniazda wpustowego (np. szybkozłączka, hak, zatrzask), bez dodatkowych manipulacji w innych płaszczyznach oraz bez użycia narzędzi (jedno kliknięcie/osadzenie powinno stanowić bezpieczne połączenie elementów) bez pokręteł i śrub </w:t>
            </w:r>
          </w:p>
          <w:p w14:paraId="5682B36C" w14:textId="574A6A73" w:rsidR="000126FE" w:rsidRPr="00610955" w:rsidRDefault="000126FE" w:rsidP="00610955">
            <w:pPr>
              <w:pStyle w:val="TableContentsuser"/>
              <w:snapToGrid w:val="0"/>
              <w:spacing w:line="288" w:lineRule="auto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Uwaga - dopuszcza się ewentualnie dodatkowe zabezpieczenia w postaci pokręteł</w:t>
            </w:r>
            <w:r w:rsidRPr="000550AF">
              <w:rPr>
                <w:rFonts w:ascii="Century Gothic" w:hAnsi="Century Gothic" w:cs="Arial"/>
                <w:b/>
                <w:sz w:val="16"/>
                <w:szCs w:val="16"/>
                <w:highlight w:val="yellow"/>
                <w:lang w:val="pl-PL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CE2A481" w14:textId="77777777" w:rsidR="000126FE" w:rsidRPr="000550AF" w:rsidRDefault="000126FE" w:rsidP="00690D70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  <w:p w14:paraId="3A9247C4" w14:textId="777777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18D801F2" w14:textId="777777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F6F4A" w14:textId="59DE631F" w:rsidR="000126FE" w:rsidRPr="006C35AF" w:rsidRDefault="000126FE" w:rsidP="009640B6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14:paraId="12FDA82E" w14:textId="77777777" w:rsidTr="00531B73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2462224" w14:textId="77777777" w:rsidR="000126FE" w:rsidRPr="00531B73" w:rsidRDefault="000126FE" w:rsidP="00531B73">
            <w:pPr>
              <w:pStyle w:val="Zawartotabeli"/>
              <w:numPr>
                <w:ilvl w:val="0"/>
                <w:numId w:val="12"/>
              </w:numPr>
              <w:snapToGrid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7263C08" w14:textId="77777777" w:rsidR="000126FE" w:rsidRPr="000550AF" w:rsidRDefault="000126FE" w:rsidP="00690D70">
            <w:pPr>
              <w:pStyle w:val="Zawartotabeli"/>
              <w:snapToGrid w:val="0"/>
              <w:spacing w:line="288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 xml:space="preserve">Elektronika stołu pozostająca nieprzerwanie </w:t>
            </w:r>
          </w:p>
          <w:p w14:paraId="63C3B94C" w14:textId="77777777" w:rsidR="00561593" w:rsidRDefault="000126FE" w:rsidP="00610955">
            <w:pPr>
              <w:pStyle w:val="Zawartotabeli"/>
              <w:snapToGrid w:val="0"/>
              <w:spacing w:line="288" w:lineRule="auto"/>
              <w:rPr>
                <w:rFonts w:ascii="Century Gothic" w:hAnsi="Century Gothic" w:cs="Arial"/>
                <w:color w:val="FF0000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w gotowości bez automatycznego wyłączania zasilania w stole lub stół wyposażony w przycisk na pilocie i panelu sterowania do wyłączenia stołu</w:t>
            </w:r>
            <w:r w:rsidR="0082136F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="0082136F" w:rsidRPr="0082136F">
              <w:rPr>
                <w:rFonts w:ascii="Century Gothic" w:hAnsi="Century Gothic" w:cs="Arial"/>
                <w:color w:val="FF0000"/>
                <w:sz w:val="16"/>
                <w:szCs w:val="16"/>
              </w:rPr>
              <w:t>lub</w:t>
            </w:r>
            <w:r w:rsidR="00561593">
              <w:rPr>
                <w:rFonts w:ascii="Century Gothic" w:hAnsi="Century Gothic" w:cs="Arial"/>
                <w:color w:val="FF0000"/>
                <w:sz w:val="16"/>
                <w:szCs w:val="16"/>
              </w:rPr>
              <w:t>:</w:t>
            </w:r>
          </w:p>
          <w:p w14:paraId="3D67C46F" w14:textId="77777777" w:rsidR="000126FE" w:rsidRDefault="00561593" w:rsidP="00610955">
            <w:pPr>
              <w:pStyle w:val="Zawartotabeli"/>
              <w:snapToGrid w:val="0"/>
              <w:spacing w:line="288" w:lineRule="auto"/>
              <w:rPr>
                <w:rFonts w:ascii="Century Gothic" w:hAnsi="Century Gothic" w:cs="Arial"/>
                <w:color w:val="FF000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FF0000"/>
                <w:sz w:val="16"/>
                <w:szCs w:val="16"/>
              </w:rPr>
              <w:t>-</w:t>
            </w:r>
            <w:r w:rsidR="0082136F" w:rsidRPr="0082136F">
              <w:rPr>
                <w:rFonts w:ascii="Century Gothic" w:hAnsi="Century Gothic" w:cs="Arial"/>
                <w:color w:val="FF0000"/>
                <w:sz w:val="16"/>
                <w:szCs w:val="16"/>
              </w:rPr>
              <w:t xml:space="preserve"> stół z przyciskiem do wyłączania zasilania stołu umieszczonym na panelu zasilania w podstawie stołu</w:t>
            </w:r>
            <w:r w:rsidR="0082136F">
              <w:rPr>
                <w:rFonts w:ascii="Century Gothic" w:hAnsi="Century Gothic" w:cs="Arial"/>
                <w:color w:val="FF0000"/>
                <w:sz w:val="16"/>
                <w:szCs w:val="16"/>
              </w:rPr>
              <w:t xml:space="preserve"> i </w:t>
            </w:r>
            <w:r w:rsidR="0082136F" w:rsidRPr="0082136F">
              <w:rPr>
                <w:rFonts w:ascii="Century Gothic" w:hAnsi="Century Gothic" w:cs="Arial"/>
                <w:color w:val="FF0000"/>
                <w:sz w:val="16"/>
                <w:szCs w:val="16"/>
              </w:rPr>
              <w:t>z możliwością ustawienia czasu czuwania z elektroniką pozostającą w gotowości  do 6h od ostatniego ruchu stołu</w:t>
            </w:r>
            <w:r>
              <w:rPr>
                <w:rFonts w:ascii="Century Gothic" w:hAnsi="Century Gothic" w:cs="Arial"/>
                <w:color w:val="FF0000"/>
                <w:sz w:val="16"/>
                <w:szCs w:val="16"/>
              </w:rPr>
              <w:t>, lub:</w:t>
            </w:r>
          </w:p>
          <w:p w14:paraId="1F9A75CF" w14:textId="40A8E366" w:rsidR="00561593" w:rsidRPr="00610955" w:rsidRDefault="00561593" w:rsidP="00561593">
            <w:pPr>
              <w:pStyle w:val="Zawartotabeli"/>
              <w:snapToGrid w:val="0"/>
              <w:spacing w:line="288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FF0000"/>
                <w:sz w:val="16"/>
                <w:szCs w:val="16"/>
              </w:rPr>
              <w:lastRenderedPageBreak/>
              <w:t xml:space="preserve">- </w:t>
            </w:r>
            <w:r w:rsidRPr="00561593">
              <w:rPr>
                <w:rFonts w:ascii="Century Gothic" w:hAnsi="Century Gothic" w:cs="Arial"/>
                <w:color w:val="FF0000"/>
                <w:sz w:val="16"/>
                <w:szCs w:val="16"/>
              </w:rPr>
              <w:t>stół operacyjny wyposażony  w przycisk STOP na pilocie (unieruchamiający wszelkie ruchy stołu) i przycisk wyłączenia stołu na panelu sterowania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3A65900" w14:textId="77796582" w:rsidR="000126FE" w:rsidRPr="004C663C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lastRenderedPageBreak/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1FB0FD77" w14:textId="77777777" w:rsidR="000126FE" w:rsidRPr="00610955" w:rsidRDefault="000126FE" w:rsidP="00610955">
            <w:pPr>
              <w:pStyle w:val="Standard"/>
              <w:autoSpaceDE w:val="0"/>
              <w:snapToGrid w:val="0"/>
              <w:spacing w:before="60" w:after="60" w:line="288" w:lineRule="auto"/>
              <w:jc w:val="both"/>
              <w:rPr>
                <w:rFonts w:ascii="Century Gothic" w:hAnsi="Century Gothic" w:cs="Arial"/>
                <w:sz w:val="16"/>
                <w:szCs w:val="16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D78BC" w14:textId="0F8C1B0A" w:rsidR="000126FE" w:rsidRPr="006C35AF" w:rsidRDefault="000126FE" w:rsidP="009640B6">
            <w:pPr>
              <w:pStyle w:val="TableContentsuser"/>
              <w:snapToGrid w:val="0"/>
              <w:spacing w:line="360" w:lineRule="auto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14:paraId="233F770D" w14:textId="77777777" w:rsidTr="00531B73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829A50F" w14:textId="50E7A107" w:rsidR="000126FE" w:rsidRPr="00531B73" w:rsidRDefault="000126FE" w:rsidP="00531B73">
            <w:pPr>
              <w:pStyle w:val="Zawartotabeli"/>
              <w:numPr>
                <w:ilvl w:val="0"/>
                <w:numId w:val="12"/>
              </w:numPr>
              <w:snapToGrid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0ADFAB4" w14:textId="57FA7878" w:rsidR="000126FE" w:rsidRPr="00610955" w:rsidRDefault="000126FE" w:rsidP="00610955">
            <w:pPr>
              <w:pStyle w:val="TableContentsuser"/>
              <w:snapToGrid w:val="0"/>
              <w:spacing w:line="288" w:lineRule="auto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System autokompensacji nierówności podłoża, automatycznie niwelujący nierówności podłoża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D77A575" w14:textId="0EDBB0C0" w:rsidR="000126FE" w:rsidRPr="004C663C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Podać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421339B8" w14:textId="77777777" w:rsidR="000126FE" w:rsidRPr="00610955" w:rsidRDefault="000126FE" w:rsidP="00610955">
            <w:pPr>
              <w:pStyle w:val="Standard"/>
              <w:autoSpaceDE w:val="0"/>
              <w:snapToGrid w:val="0"/>
              <w:spacing w:before="60" w:after="60" w:line="288" w:lineRule="auto"/>
              <w:jc w:val="both"/>
              <w:rPr>
                <w:rFonts w:ascii="Century Gothic" w:hAnsi="Century Gothic" w:cs="Arial"/>
                <w:sz w:val="16"/>
                <w:szCs w:val="16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200E3" w14:textId="77777777" w:rsidR="000126FE" w:rsidRPr="000550AF" w:rsidRDefault="000126FE" w:rsidP="00690D70">
            <w:pPr>
              <w:pStyle w:val="TableContentsuser"/>
              <w:snapToGrid w:val="0"/>
              <w:spacing w:line="360" w:lineRule="auto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tak – 5 pkt.</w:t>
            </w:r>
          </w:p>
          <w:p w14:paraId="101F7E5D" w14:textId="2C88E99F" w:rsidR="000126FE" w:rsidRPr="006C35AF" w:rsidRDefault="000126FE" w:rsidP="009640B6">
            <w:pPr>
              <w:pStyle w:val="TableContentsuser"/>
              <w:snapToGrid w:val="0"/>
              <w:spacing w:line="360" w:lineRule="auto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nie – 0 pkt.</w:t>
            </w:r>
          </w:p>
        </w:tc>
      </w:tr>
      <w:tr w:rsidR="000126FE" w14:paraId="7CBC49F1" w14:textId="77777777" w:rsidTr="00531B73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4C6E937" w14:textId="77777777" w:rsidR="000126FE" w:rsidRPr="00531B73" w:rsidRDefault="000126FE" w:rsidP="00531B73">
            <w:pPr>
              <w:pStyle w:val="Zawartotabeli"/>
              <w:numPr>
                <w:ilvl w:val="0"/>
                <w:numId w:val="12"/>
              </w:numPr>
              <w:snapToGrid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77347B" w14:textId="77777777" w:rsidR="000126FE" w:rsidRPr="000550AF" w:rsidRDefault="000126FE" w:rsidP="00690D70">
            <w:pPr>
              <w:spacing w:line="288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Każdy stół wyposażony w dwa piloty sterujące:</w:t>
            </w:r>
          </w:p>
          <w:p w14:paraId="4725239B" w14:textId="77777777" w:rsidR="000126FE" w:rsidRPr="000550AF" w:rsidRDefault="000126FE" w:rsidP="00690D70">
            <w:pPr>
              <w:pStyle w:val="TableContents"/>
              <w:numPr>
                <w:ilvl w:val="0"/>
                <w:numId w:val="1"/>
              </w:numPr>
              <w:tabs>
                <w:tab w:val="left" w:pos="229"/>
              </w:tabs>
              <w:spacing w:line="288" w:lineRule="auto"/>
              <w:ind w:left="229" w:hanging="229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 xml:space="preserve">pilot  bezprzewodowy (ir  lub bluetooth) </w:t>
            </w:r>
          </w:p>
          <w:p w14:paraId="76D3D1BD" w14:textId="77777777" w:rsidR="000126FE" w:rsidRPr="000550AF" w:rsidRDefault="000126FE" w:rsidP="00690D70">
            <w:pPr>
              <w:pStyle w:val="TableContents"/>
              <w:numPr>
                <w:ilvl w:val="0"/>
                <w:numId w:val="1"/>
              </w:numPr>
              <w:tabs>
                <w:tab w:val="left" w:pos="229"/>
              </w:tabs>
              <w:spacing w:line="288" w:lineRule="auto"/>
              <w:ind w:left="229" w:hanging="229"/>
              <w:jc w:val="both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eastAsia="Andale Sans UI" w:hAnsi="Century Gothic" w:cs="Arial"/>
                <w:sz w:val="16"/>
                <w:szCs w:val="16"/>
                <w:lang w:val="pl-PL" w:bidi="ar-SA"/>
              </w:rPr>
              <w:t>pilot przewodowy</w:t>
            </w:r>
            <w:r w:rsidRPr="000550AF">
              <w:rPr>
                <w:rFonts w:ascii="Century Gothic" w:hAnsi="Century Gothic" w:cs="Arial"/>
                <w:i/>
                <w:sz w:val="16"/>
                <w:szCs w:val="16"/>
                <w:lang w:val="pl-PL"/>
              </w:rPr>
              <w:t xml:space="preserve"> </w:t>
            </w:r>
          </w:p>
          <w:p w14:paraId="2867B2D2" w14:textId="77777777" w:rsidR="000126FE" w:rsidRPr="00610955" w:rsidRDefault="000126FE" w:rsidP="00610955">
            <w:pPr>
              <w:pStyle w:val="TableContents"/>
              <w:tabs>
                <w:tab w:val="left" w:pos="229"/>
              </w:tabs>
              <w:spacing w:before="60" w:line="288" w:lineRule="auto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D43DC36" w14:textId="4936D49F" w:rsidR="000126FE" w:rsidRPr="004C663C" w:rsidRDefault="00D70C58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TAK</w:t>
            </w:r>
            <w:r>
              <w:rPr>
                <w:rFonts w:ascii="Century Gothic" w:hAnsi="Century Gothic" w:cs="Arial"/>
                <w:color w:val="FF0000"/>
                <w:sz w:val="16"/>
                <w:szCs w:val="16"/>
              </w:rPr>
              <w:t>, podać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1F63C6C1" w14:textId="77777777" w:rsidR="000126FE" w:rsidRPr="00610955" w:rsidRDefault="000126FE" w:rsidP="00610955">
            <w:pPr>
              <w:pStyle w:val="Standard"/>
              <w:autoSpaceDE w:val="0"/>
              <w:snapToGrid w:val="0"/>
              <w:spacing w:before="60" w:after="60" w:line="288" w:lineRule="auto"/>
              <w:rPr>
                <w:rFonts w:ascii="Century Gothic" w:hAnsi="Century Gothic" w:cs="Arial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04EFA" w14:textId="77777777" w:rsidR="000126FE" w:rsidRPr="000550AF" w:rsidRDefault="000126FE" w:rsidP="00690D70">
            <w:pPr>
              <w:pStyle w:val="TableContentsuser"/>
              <w:snapToGrid w:val="0"/>
              <w:spacing w:line="360" w:lineRule="auto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 xml:space="preserve">bezprzewodowy (IR) – 1 pkt. </w:t>
            </w:r>
          </w:p>
          <w:p w14:paraId="0C328F6F" w14:textId="77777777" w:rsidR="000126FE" w:rsidRPr="000550AF" w:rsidRDefault="000126FE" w:rsidP="00690D70">
            <w:pPr>
              <w:pStyle w:val="TableContentsuser"/>
              <w:snapToGrid w:val="0"/>
              <w:spacing w:line="360" w:lineRule="auto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bezprzewodowy (Bluetooth) – 5 pkt.</w:t>
            </w:r>
          </w:p>
          <w:p w14:paraId="0AB55B29" w14:textId="77777777" w:rsidR="000126FE" w:rsidRPr="000550AF" w:rsidRDefault="000126FE" w:rsidP="00690D70">
            <w:pPr>
              <w:spacing w:before="120" w:line="360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u w:val="single"/>
              </w:rPr>
              <w:t>dodatkowa punktacja za</w:t>
            </w:r>
            <w:r w:rsidRPr="000550AF">
              <w:rPr>
                <w:rFonts w:ascii="Century Gothic" w:hAnsi="Century Gothic" w:cs="Arial"/>
                <w:sz w:val="16"/>
                <w:szCs w:val="16"/>
              </w:rPr>
              <w:t>:</w:t>
            </w:r>
          </w:p>
          <w:p w14:paraId="6A76F275" w14:textId="77777777" w:rsidR="000126FE" w:rsidRPr="000550AF" w:rsidRDefault="000126FE" w:rsidP="00690D70">
            <w:pPr>
              <w:pStyle w:val="TableContentsuser"/>
              <w:snapToGrid w:val="0"/>
              <w:spacing w:line="360" w:lineRule="auto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pilot podświetlany ze wskaźnikiem naładowania baterii – 1 pkt.,</w:t>
            </w:r>
          </w:p>
          <w:p w14:paraId="4CEEB5AB" w14:textId="7040660A" w:rsidR="000126FE" w:rsidRPr="006C35AF" w:rsidRDefault="000126FE" w:rsidP="009640B6">
            <w:pPr>
              <w:pStyle w:val="TableContentsuser"/>
              <w:snapToGrid w:val="0"/>
              <w:spacing w:line="360" w:lineRule="auto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inne rozwiązania – 0 pkt.</w:t>
            </w:r>
          </w:p>
        </w:tc>
      </w:tr>
      <w:tr w:rsidR="000126FE" w14:paraId="5EB6508F" w14:textId="77777777" w:rsidTr="00531B73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E6DA72C" w14:textId="77777777" w:rsidR="000126FE" w:rsidRPr="00531B73" w:rsidRDefault="000126FE" w:rsidP="00531B73">
            <w:pPr>
              <w:pStyle w:val="Zawartotabeli"/>
              <w:numPr>
                <w:ilvl w:val="0"/>
                <w:numId w:val="12"/>
              </w:numPr>
              <w:snapToGrid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EAD568A" w14:textId="77777777" w:rsidR="000126FE" w:rsidRPr="000550AF" w:rsidRDefault="000126FE" w:rsidP="00690D70">
            <w:pPr>
              <w:snapToGrid w:val="0"/>
              <w:spacing w:line="288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Każdy pilot wyposażony w wyświetlacz informujący min. o:</w:t>
            </w:r>
          </w:p>
          <w:p w14:paraId="3ADDCED0" w14:textId="77777777" w:rsidR="000126FE" w:rsidRPr="000550AF" w:rsidRDefault="000126FE" w:rsidP="00690D70">
            <w:pPr>
              <w:pStyle w:val="TableContents"/>
              <w:numPr>
                <w:ilvl w:val="0"/>
                <w:numId w:val="1"/>
              </w:numPr>
              <w:tabs>
                <w:tab w:val="left" w:pos="229"/>
              </w:tabs>
              <w:spacing w:line="288" w:lineRule="auto"/>
              <w:ind w:left="229" w:hanging="229"/>
              <w:jc w:val="both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pozycji normalnej i odwróconej pacjenta,</w:t>
            </w:r>
          </w:p>
          <w:p w14:paraId="6A53E3DE" w14:textId="77777777" w:rsidR="000126FE" w:rsidRPr="000550AF" w:rsidRDefault="000126FE" w:rsidP="00690D70">
            <w:pPr>
              <w:pStyle w:val="TableContentsuser"/>
              <w:numPr>
                <w:ilvl w:val="0"/>
                <w:numId w:val="1"/>
              </w:numPr>
              <w:tabs>
                <w:tab w:val="left" w:pos="229"/>
              </w:tabs>
              <w:snapToGrid w:val="0"/>
              <w:spacing w:line="288" w:lineRule="auto"/>
              <w:ind w:left="229" w:hanging="229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stanie blokady stołu lub próbie aktywacji, którejkolwiek funkcji w przypadku nie zablokowania stołu,</w:t>
            </w:r>
          </w:p>
          <w:p w14:paraId="2F59A17A" w14:textId="77777777" w:rsidR="000126FE" w:rsidRPr="000550AF" w:rsidRDefault="000126FE" w:rsidP="00690D70">
            <w:pPr>
              <w:pStyle w:val="TableContents"/>
              <w:numPr>
                <w:ilvl w:val="0"/>
                <w:numId w:val="1"/>
              </w:numPr>
              <w:tabs>
                <w:tab w:val="left" w:pos="229"/>
              </w:tabs>
              <w:spacing w:line="288" w:lineRule="auto"/>
              <w:ind w:left="229" w:hanging="229"/>
              <w:jc w:val="both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ładowanie baterii stołu,</w:t>
            </w:r>
          </w:p>
          <w:p w14:paraId="4967672A" w14:textId="77777777" w:rsidR="000126FE" w:rsidRDefault="000126FE" w:rsidP="00610955">
            <w:pPr>
              <w:pStyle w:val="TableContents"/>
              <w:tabs>
                <w:tab w:val="left" w:pos="229"/>
              </w:tabs>
              <w:spacing w:line="288" w:lineRule="auto"/>
              <w:ind w:left="229"/>
              <w:jc w:val="both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lub wyświetlanie w/w informacji na panelu bocznym</w:t>
            </w:r>
          </w:p>
          <w:p w14:paraId="296277E6" w14:textId="391E8730" w:rsidR="008F62BB" w:rsidRPr="008F62BB" w:rsidRDefault="008F62BB" w:rsidP="008F62BB">
            <w:pPr>
              <w:pStyle w:val="TableContents"/>
              <w:tabs>
                <w:tab w:val="left" w:pos="229"/>
              </w:tabs>
              <w:spacing w:line="288" w:lineRule="auto"/>
              <w:jc w:val="both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8F62BB">
              <w:rPr>
                <w:rFonts w:ascii="Century Gothic" w:hAnsi="Century Gothic" w:cs="Arial"/>
                <w:color w:val="FF0000"/>
                <w:sz w:val="16"/>
                <w:szCs w:val="16"/>
                <w:lang w:val="pl-PL"/>
              </w:rPr>
              <w:t xml:space="preserve">lub </w:t>
            </w:r>
            <w:r w:rsidRPr="008F62BB">
              <w:rPr>
                <w:rFonts w:ascii="Century Gothic" w:eastAsiaTheme="minorHAnsi" w:hAnsi="Century Gothic" w:cs="Calibri"/>
                <w:color w:val="FF0000"/>
                <w:sz w:val="16"/>
                <w:szCs w:val="16"/>
              </w:rPr>
              <w:t>diody świecące umieszczone na pilocie przy piktogramach odpowiadających określonym funkcjom i świecące określonym kolorem w zależności od rodzaju informacji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500131B" w14:textId="77777777" w:rsidR="000126FE" w:rsidRPr="00D70C58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trike/>
                <w:color w:val="FF0000"/>
                <w:sz w:val="16"/>
                <w:szCs w:val="16"/>
              </w:rPr>
            </w:pPr>
            <w:r w:rsidRPr="00D70C58">
              <w:rPr>
                <w:rFonts w:ascii="Century Gothic" w:hAnsi="Century Gothic" w:cs="Arial"/>
                <w:strike/>
                <w:color w:val="FF0000"/>
                <w:sz w:val="16"/>
                <w:szCs w:val="16"/>
              </w:rPr>
              <w:t>TAK</w:t>
            </w:r>
          </w:p>
          <w:p w14:paraId="7EE9CA19" w14:textId="77777777" w:rsidR="004401FA" w:rsidRDefault="004401FA" w:rsidP="00610955">
            <w:pPr>
              <w:spacing w:line="288" w:lineRule="auto"/>
              <w:jc w:val="center"/>
              <w:rPr>
                <w:rFonts w:ascii="Century Gothic" w:hAnsi="Century Gothic" w:cs="Arial"/>
                <w:strike/>
                <w:sz w:val="16"/>
                <w:szCs w:val="16"/>
              </w:rPr>
            </w:pPr>
          </w:p>
          <w:p w14:paraId="419E8C05" w14:textId="69FB125F" w:rsidR="004401FA" w:rsidRPr="004401FA" w:rsidRDefault="004401FA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4401FA">
              <w:rPr>
                <w:rFonts w:ascii="Century Gothic" w:hAnsi="Century Gothic" w:cs="Arial"/>
                <w:sz w:val="16"/>
                <w:szCs w:val="16"/>
              </w:rPr>
              <w:t>podać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7A6E7102" w14:textId="777777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CB8ED" w14:textId="77777777" w:rsidR="000126FE" w:rsidRDefault="000126FE" w:rsidP="00590026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trike/>
                <w:sz w:val="16"/>
                <w:szCs w:val="16"/>
                <w:lang w:val="pl-PL"/>
              </w:rPr>
            </w:pPr>
            <w:r w:rsidRPr="004401FA">
              <w:rPr>
                <w:rFonts w:ascii="Century Gothic" w:hAnsi="Century Gothic" w:cs="Arial"/>
                <w:strike/>
                <w:sz w:val="16"/>
                <w:szCs w:val="16"/>
                <w:lang w:val="pl-PL"/>
              </w:rPr>
              <w:t>- - -</w:t>
            </w:r>
          </w:p>
          <w:p w14:paraId="7D4F43F2" w14:textId="77777777" w:rsidR="004401FA" w:rsidRDefault="004401FA" w:rsidP="00590026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trike/>
                <w:sz w:val="16"/>
                <w:szCs w:val="16"/>
                <w:lang w:val="pl-PL"/>
              </w:rPr>
            </w:pPr>
          </w:p>
          <w:p w14:paraId="78DB80EF" w14:textId="77777777" w:rsidR="004401FA" w:rsidRDefault="004401FA" w:rsidP="00590026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color w:val="FF0000"/>
                <w:sz w:val="16"/>
                <w:szCs w:val="16"/>
                <w:lang w:val="pl-PL"/>
              </w:rPr>
            </w:pPr>
            <w:r w:rsidRPr="004401FA">
              <w:rPr>
                <w:rFonts w:ascii="Century Gothic" w:hAnsi="Century Gothic" w:cs="Arial"/>
                <w:color w:val="FF0000"/>
                <w:sz w:val="16"/>
                <w:szCs w:val="16"/>
                <w:lang w:val="pl-PL"/>
              </w:rPr>
              <w:t>pilot wyposażony w opisany wyświetlacz/diody</w:t>
            </w:r>
            <w:r>
              <w:rPr>
                <w:rFonts w:ascii="Century Gothic" w:hAnsi="Century Gothic" w:cs="Arial"/>
                <w:color w:val="FF0000"/>
                <w:sz w:val="16"/>
                <w:szCs w:val="16"/>
                <w:lang w:val="pl-PL"/>
              </w:rPr>
              <w:t xml:space="preserve"> – 5 pkt.</w:t>
            </w:r>
          </w:p>
          <w:p w14:paraId="79F247B8" w14:textId="59FDDA26" w:rsidR="004401FA" w:rsidRPr="004401FA" w:rsidRDefault="004401FA" w:rsidP="004401FA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>
              <w:rPr>
                <w:rFonts w:ascii="Century Gothic" w:hAnsi="Century Gothic" w:cs="Arial"/>
                <w:color w:val="FF0000"/>
                <w:sz w:val="16"/>
                <w:szCs w:val="16"/>
                <w:lang w:val="pl-PL"/>
              </w:rPr>
              <w:t>brak w/w rozwiązań – 0 pkt.</w:t>
            </w:r>
          </w:p>
        </w:tc>
      </w:tr>
      <w:tr w:rsidR="000126FE" w14:paraId="4F967921" w14:textId="77777777" w:rsidTr="00531B73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33D5B63" w14:textId="17EE3D9F" w:rsidR="000126FE" w:rsidRPr="00531B73" w:rsidRDefault="000126FE" w:rsidP="00531B73">
            <w:pPr>
              <w:pStyle w:val="Zawartotabeli"/>
              <w:numPr>
                <w:ilvl w:val="0"/>
                <w:numId w:val="12"/>
              </w:numPr>
              <w:snapToGrid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3E7ABD9" w14:textId="0EB7175C" w:rsidR="000126FE" w:rsidRPr="00610955" w:rsidRDefault="000126FE" w:rsidP="00610955">
            <w:pPr>
              <w:pStyle w:val="TableContentsuser"/>
              <w:snapToGrid w:val="0"/>
              <w:spacing w:line="288" w:lineRule="auto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 xml:space="preserve">Każdy pilot wyposażony w przyciski oznaczone czytelnymi, piktogramami 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9B8773A" w14:textId="5DEC2AED" w:rsidR="000126FE" w:rsidRPr="00D53EF3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color w:val="FF0000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TAK</w:t>
            </w:r>
            <w:r w:rsidR="00D53EF3">
              <w:rPr>
                <w:rFonts w:ascii="Century Gothic" w:hAnsi="Century Gothic" w:cs="Arial"/>
                <w:sz w:val="16"/>
                <w:szCs w:val="16"/>
              </w:rPr>
              <w:t xml:space="preserve">, </w:t>
            </w:r>
            <w:r w:rsidR="00D53EF3">
              <w:rPr>
                <w:rFonts w:ascii="Century Gothic" w:hAnsi="Century Gothic" w:cs="Arial"/>
                <w:color w:val="FF0000"/>
                <w:sz w:val="16"/>
                <w:szCs w:val="16"/>
              </w:rPr>
              <w:t>podać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14C2CC48" w14:textId="77777777" w:rsidR="000126FE" w:rsidRPr="00610955" w:rsidRDefault="000126FE" w:rsidP="00610955">
            <w:pPr>
              <w:pStyle w:val="Standard"/>
              <w:autoSpaceDE w:val="0"/>
              <w:snapToGrid w:val="0"/>
              <w:spacing w:before="60" w:after="60" w:line="288" w:lineRule="auto"/>
              <w:rPr>
                <w:rFonts w:ascii="Century Gothic" w:hAnsi="Century Gothic" w:cs="Arial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2B82E" w14:textId="77777777" w:rsidR="000126FE" w:rsidRPr="000550AF" w:rsidRDefault="000126FE" w:rsidP="00690D70">
            <w:pPr>
              <w:pStyle w:val="TableContentsuser"/>
              <w:snapToGrid w:val="0"/>
              <w:spacing w:line="360" w:lineRule="auto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piktogramy podświetlane ułatwiające pracę w zacienionej sali operacyjnej – 3 pkt.</w:t>
            </w:r>
          </w:p>
          <w:p w14:paraId="70B099D8" w14:textId="77777777" w:rsidR="000126FE" w:rsidRPr="000550AF" w:rsidRDefault="000126FE" w:rsidP="00690D70">
            <w:pPr>
              <w:pStyle w:val="TableContentsuser"/>
              <w:snapToGrid w:val="0"/>
              <w:spacing w:line="360" w:lineRule="auto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brak w/w rozwiązania – 0 pkt.</w:t>
            </w:r>
          </w:p>
          <w:p w14:paraId="420AEB34" w14:textId="77777777" w:rsidR="000126FE" w:rsidRPr="000550AF" w:rsidRDefault="000126FE" w:rsidP="00690D70">
            <w:pPr>
              <w:pStyle w:val="TableContentsuser"/>
              <w:snapToGrid w:val="0"/>
              <w:spacing w:line="360" w:lineRule="auto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</w:p>
          <w:p w14:paraId="37EE0DEC" w14:textId="77777777" w:rsidR="000126FE" w:rsidRPr="000550AF" w:rsidRDefault="000126FE" w:rsidP="00690D70">
            <w:pPr>
              <w:pStyle w:val="TableContentsuser"/>
              <w:snapToGrid w:val="0"/>
              <w:spacing w:line="360" w:lineRule="auto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sterowanie na podczerwień – 1 pkt.</w:t>
            </w:r>
          </w:p>
          <w:p w14:paraId="565680C2" w14:textId="4298DD04" w:rsidR="000126FE" w:rsidRPr="006C35AF" w:rsidRDefault="000126FE" w:rsidP="007F77EC">
            <w:pPr>
              <w:pStyle w:val="TableContentsuser"/>
              <w:snapToGrid w:val="0"/>
              <w:spacing w:line="360" w:lineRule="auto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sterowanie  technologii bluetooth – 3 pkt.</w:t>
            </w:r>
          </w:p>
        </w:tc>
      </w:tr>
      <w:tr w:rsidR="000126FE" w14:paraId="0454286F" w14:textId="77777777" w:rsidTr="00531B73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AB1BAFB" w14:textId="77777777" w:rsidR="000126FE" w:rsidRPr="00531B73" w:rsidRDefault="000126FE" w:rsidP="00531B73">
            <w:pPr>
              <w:pStyle w:val="Zawartotabeli"/>
              <w:numPr>
                <w:ilvl w:val="0"/>
                <w:numId w:val="12"/>
              </w:numPr>
              <w:snapToGrid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6E2AB133" w14:textId="77777777" w:rsidR="008F62BB" w:rsidRDefault="000126FE" w:rsidP="0082136F">
            <w:pPr>
              <w:pStyle w:val="TableContentsuser"/>
              <w:snapToGrid w:val="0"/>
              <w:spacing w:line="288" w:lineRule="auto"/>
              <w:rPr>
                <w:rFonts w:ascii="Century Gothic" w:hAnsi="Century Gothic" w:cs="Arial"/>
                <w:color w:val="FF0000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Każdy pilot wyposażony w wyświetlacz informujący dodatkowo o stanie położenia blatu w postaci parametrów cyfrowych, w tym min.: przechyły boczne   i wzdłużne, wysokość wybranych segmentów/sekcji, wypoziomowanie blatu</w:t>
            </w:r>
            <w:r w:rsidR="0082136F">
              <w:rPr>
                <w:rFonts w:ascii="Century Gothic" w:hAnsi="Century Gothic" w:cs="Arial"/>
                <w:sz w:val="16"/>
                <w:szCs w:val="16"/>
                <w:lang w:val="pl-PL"/>
              </w:rPr>
              <w:t xml:space="preserve"> </w:t>
            </w:r>
            <w:r w:rsidR="0082136F" w:rsidRPr="0082136F">
              <w:rPr>
                <w:rFonts w:ascii="Century Gothic" w:hAnsi="Century Gothic" w:cs="Arial"/>
                <w:color w:val="FF0000"/>
                <w:sz w:val="16"/>
                <w:szCs w:val="16"/>
                <w:lang w:val="pl-PL"/>
              </w:rPr>
              <w:t>lub</w:t>
            </w:r>
            <w:r w:rsidR="008F62BB">
              <w:rPr>
                <w:rFonts w:ascii="Century Gothic" w:hAnsi="Century Gothic" w:cs="Arial"/>
                <w:color w:val="FF0000"/>
                <w:sz w:val="16"/>
                <w:szCs w:val="16"/>
                <w:lang w:val="pl-PL"/>
              </w:rPr>
              <w:t>:</w:t>
            </w:r>
          </w:p>
          <w:p w14:paraId="36A3EDF0" w14:textId="77777777" w:rsidR="000126FE" w:rsidRDefault="008F62BB" w:rsidP="0082136F">
            <w:pPr>
              <w:pStyle w:val="TableContentsuser"/>
              <w:snapToGrid w:val="0"/>
              <w:spacing w:line="288" w:lineRule="auto"/>
              <w:rPr>
                <w:rFonts w:ascii="Century Gothic" w:hAnsi="Century Gothic" w:cs="Arial"/>
                <w:color w:val="FF000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FF0000"/>
                <w:sz w:val="16"/>
                <w:szCs w:val="16"/>
                <w:lang w:val="pl-PL"/>
              </w:rPr>
              <w:t>-</w:t>
            </w:r>
            <w:r w:rsidR="0082136F" w:rsidRPr="0082136F">
              <w:rPr>
                <w:rFonts w:ascii="Century Gothic" w:hAnsi="Century Gothic" w:cs="Arial"/>
                <w:color w:val="FF0000"/>
                <w:sz w:val="16"/>
                <w:szCs w:val="16"/>
                <w:lang w:val="pl-PL"/>
              </w:rPr>
              <w:t xml:space="preserve"> </w:t>
            </w:r>
            <w:r w:rsidR="0082136F" w:rsidRPr="0082136F">
              <w:rPr>
                <w:rFonts w:ascii="Century Gothic" w:hAnsi="Century Gothic" w:cs="Arial"/>
                <w:color w:val="FF0000"/>
                <w:sz w:val="16"/>
                <w:szCs w:val="16"/>
              </w:rPr>
              <w:t>rozwiązanie, w którym aktualna pozycja stołu jest wyświetlana na podświetlanym wyświetlaczu pilota w postaci graficznej (czytelnych piktogramów</w:t>
            </w:r>
            <w:r>
              <w:rPr>
                <w:rFonts w:ascii="Century Gothic" w:hAnsi="Century Gothic" w:cs="Arial"/>
                <w:color w:val="FF0000"/>
                <w:sz w:val="16"/>
                <w:szCs w:val="16"/>
              </w:rPr>
              <w:t>) lub:</w:t>
            </w:r>
          </w:p>
          <w:p w14:paraId="6F5F20C6" w14:textId="3F7F9859" w:rsidR="008F62BB" w:rsidRPr="0082136F" w:rsidRDefault="008F62BB" w:rsidP="008F62BB">
            <w:pPr>
              <w:pStyle w:val="TableContentsuser"/>
              <w:snapToGrid w:val="0"/>
              <w:spacing w:line="288" w:lineRule="auto"/>
              <w:rPr>
                <w:rFonts w:ascii="Century Gothic" w:hAnsi="Century Gothic" w:cs="Arial"/>
                <w:color w:val="FF0000"/>
                <w:sz w:val="16"/>
                <w:szCs w:val="16"/>
                <w:lang w:val="pl-PL"/>
              </w:rPr>
            </w:pPr>
            <w:r>
              <w:rPr>
                <w:rFonts w:ascii="Century Gothic" w:hAnsi="Century Gothic" w:cs="Arial"/>
                <w:color w:val="FF0000"/>
                <w:sz w:val="16"/>
                <w:szCs w:val="16"/>
              </w:rPr>
              <w:t xml:space="preserve">- </w:t>
            </w:r>
            <w:r w:rsidRPr="008F62BB">
              <w:rPr>
                <w:rFonts w:ascii="Century Gothic" w:eastAsiaTheme="minorHAnsi" w:hAnsi="Century Gothic" w:cs="Calibri"/>
                <w:color w:val="FF0000"/>
                <w:sz w:val="16"/>
                <w:szCs w:val="16"/>
              </w:rPr>
              <w:t>stół wyposażony w pilot przewodowy podświetlany z informacją diodową dotyczącej wymaganych funkcji oraz pilot bezprzewodowy z wyświetlaczem LCD spełniający wymagania określone w pk</w:t>
            </w:r>
            <w:r>
              <w:rPr>
                <w:rFonts w:ascii="Century Gothic" w:eastAsiaTheme="minorHAnsi" w:hAnsi="Century Gothic" w:cs="Calibri"/>
                <w:color w:val="FF0000"/>
                <w:sz w:val="16"/>
                <w:szCs w:val="16"/>
              </w:rPr>
              <w:t>t.</w:t>
            </w:r>
            <w:r w:rsidRPr="008F62BB">
              <w:rPr>
                <w:rFonts w:ascii="Century Gothic" w:eastAsiaTheme="minorHAnsi" w:hAnsi="Century Gothic" w:cs="Calibri"/>
                <w:color w:val="FF0000"/>
                <w:sz w:val="16"/>
                <w:szCs w:val="16"/>
              </w:rPr>
              <w:t xml:space="preserve"> 20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F7933DB" w14:textId="69E04879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Podać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57C73000" w14:textId="77777777" w:rsidR="000126FE" w:rsidRPr="00610955" w:rsidRDefault="000126FE" w:rsidP="00610955">
            <w:pPr>
              <w:pStyle w:val="Standard"/>
              <w:autoSpaceDE w:val="0"/>
              <w:snapToGrid w:val="0"/>
              <w:spacing w:before="60" w:after="60" w:line="288" w:lineRule="auto"/>
              <w:jc w:val="center"/>
              <w:rPr>
                <w:rFonts w:ascii="Century Gothic" w:hAnsi="Century Gothic" w:cs="Arial"/>
                <w:sz w:val="16"/>
                <w:szCs w:val="16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A580E" w14:textId="77777777" w:rsidR="000126FE" w:rsidRPr="000550AF" w:rsidRDefault="000126FE" w:rsidP="00690D70">
            <w:pPr>
              <w:pStyle w:val="TableContentsuser"/>
              <w:snapToGrid w:val="0"/>
              <w:spacing w:line="360" w:lineRule="auto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tak – 3 pkt.</w:t>
            </w:r>
          </w:p>
          <w:p w14:paraId="41D0B3A1" w14:textId="77777777" w:rsidR="000126FE" w:rsidRPr="000550AF" w:rsidRDefault="000126FE" w:rsidP="00690D70">
            <w:pPr>
              <w:pStyle w:val="TableContentsuser"/>
              <w:snapToGrid w:val="0"/>
              <w:spacing w:line="360" w:lineRule="auto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nie – 0 pkt.</w:t>
            </w:r>
          </w:p>
          <w:p w14:paraId="7E87F736" w14:textId="77777777" w:rsidR="000126FE" w:rsidRPr="000550AF" w:rsidRDefault="000126FE" w:rsidP="00690D70">
            <w:pPr>
              <w:pStyle w:val="TableContentsuser"/>
              <w:snapToGrid w:val="0"/>
              <w:spacing w:line="360" w:lineRule="auto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</w:p>
          <w:p w14:paraId="2AE0922A" w14:textId="4123CDA6" w:rsidR="000126FE" w:rsidRPr="006C35AF" w:rsidRDefault="000126FE" w:rsidP="009640B6">
            <w:pPr>
              <w:pStyle w:val="TableContentsuser"/>
              <w:snapToGrid w:val="0"/>
              <w:spacing w:line="360" w:lineRule="auto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ładowanie pilota w stole – 1 pkt., ładowarka zewnętrzna – 3 pkt.</w:t>
            </w:r>
          </w:p>
        </w:tc>
      </w:tr>
      <w:tr w:rsidR="000126FE" w14:paraId="246DBA4E" w14:textId="77777777" w:rsidTr="00531B73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B9FCF44" w14:textId="49EBD067" w:rsidR="000126FE" w:rsidRPr="00531B73" w:rsidRDefault="000126FE" w:rsidP="00531B73">
            <w:pPr>
              <w:pStyle w:val="Zawartotabeli"/>
              <w:numPr>
                <w:ilvl w:val="0"/>
                <w:numId w:val="12"/>
              </w:numPr>
              <w:snapToGrid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F2C3C" w14:textId="1953530B" w:rsidR="000126FE" w:rsidRPr="00610955" w:rsidRDefault="000126FE" w:rsidP="00610955">
            <w:pPr>
              <w:pStyle w:val="TableContentsuser"/>
              <w:snapToGrid w:val="0"/>
              <w:spacing w:line="288" w:lineRule="auto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 xml:space="preserve">Blat stołu przezierny dla promieniowania RTG -przystosowany do monitorowania ramieniem C.     Brak umiejscowienia poprzeczek wzmacniających mogących przesłaniać obraz RTG, dopuszcza się częściową </w:t>
            </w: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lastRenderedPageBreak/>
              <w:t>nieprzezierność  segmentu przedłużenia pleców lub zagłówka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CA59F7E" w14:textId="77777777" w:rsidR="000126FE" w:rsidRPr="000550AF" w:rsidRDefault="000126FE" w:rsidP="00690D70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lastRenderedPageBreak/>
              <w:t>TAK</w:t>
            </w:r>
          </w:p>
          <w:p w14:paraId="01B6F146" w14:textId="777777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6252A879" w14:textId="777777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623F2" w14:textId="20C5FF9D" w:rsidR="000126FE" w:rsidRPr="006C35AF" w:rsidRDefault="000126FE" w:rsidP="009640B6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14:paraId="3906D567" w14:textId="77777777" w:rsidTr="00531B73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0910F70" w14:textId="77777777" w:rsidR="000126FE" w:rsidRPr="00531B73" w:rsidRDefault="000126FE" w:rsidP="00531B73">
            <w:pPr>
              <w:pStyle w:val="Zawartotabeli"/>
              <w:numPr>
                <w:ilvl w:val="0"/>
                <w:numId w:val="12"/>
              </w:numPr>
              <w:snapToGrid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5DF2B40" w14:textId="77777777" w:rsidR="000126FE" w:rsidRPr="000550AF" w:rsidRDefault="000126FE" w:rsidP="00690D70">
            <w:pPr>
              <w:snapToGrid w:val="0"/>
              <w:spacing w:line="288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Możliwość ułożenia pacjenta w kilku pozycjach, min.:</w:t>
            </w:r>
          </w:p>
          <w:p w14:paraId="5D8AF44A" w14:textId="77777777" w:rsidR="000126FE" w:rsidRPr="000550AF" w:rsidRDefault="000126FE" w:rsidP="00690D70">
            <w:pPr>
              <w:pStyle w:val="TableContents"/>
              <w:numPr>
                <w:ilvl w:val="0"/>
                <w:numId w:val="1"/>
              </w:numPr>
              <w:spacing w:line="288" w:lineRule="auto"/>
              <w:ind w:left="275" w:hanging="142"/>
              <w:jc w:val="both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leżącej,</w:t>
            </w:r>
          </w:p>
          <w:p w14:paraId="36CAA402" w14:textId="77777777" w:rsidR="000126FE" w:rsidRPr="000550AF" w:rsidRDefault="000126FE" w:rsidP="00690D70">
            <w:pPr>
              <w:pStyle w:val="TableContents"/>
              <w:numPr>
                <w:ilvl w:val="0"/>
                <w:numId w:val="1"/>
              </w:numPr>
              <w:spacing w:line="288" w:lineRule="auto"/>
              <w:ind w:left="275" w:hanging="142"/>
              <w:jc w:val="both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siedzącej,</w:t>
            </w:r>
          </w:p>
          <w:p w14:paraId="06764595" w14:textId="1702B480" w:rsidR="000126FE" w:rsidRPr="00610955" w:rsidRDefault="000126FE" w:rsidP="00610955">
            <w:pPr>
              <w:pStyle w:val="TableContents"/>
              <w:numPr>
                <w:ilvl w:val="0"/>
                <w:numId w:val="1"/>
              </w:numPr>
              <w:spacing w:line="288" w:lineRule="auto"/>
              <w:ind w:left="275" w:hanging="142"/>
              <w:jc w:val="both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bocznej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258129D" w14:textId="0D9D9495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07CECE55" w14:textId="777777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E3653" w14:textId="1C5AD131" w:rsidR="000126FE" w:rsidRPr="006C35AF" w:rsidRDefault="000126FE" w:rsidP="009640B6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14:paraId="0C0469EF" w14:textId="77777777" w:rsidTr="00531B73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635910B" w14:textId="77777777" w:rsidR="000126FE" w:rsidRPr="00531B73" w:rsidRDefault="000126FE" w:rsidP="00531B73">
            <w:pPr>
              <w:pStyle w:val="Zawartotabeli"/>
              <w:numPr>
                <w:ilvl w:val="0"/>
                <w:numId w:val="12"/>
              </w:numPr>
              <w:snapToGrid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A7703A3" w14:textId="77777777" w:rsidR="000126FE" w:rsidRPr="000550AF" w:rsidRDefault="000126FE" w:rsidP="00690D70">
            <w:pPr>
              <w:pStyle w:val="Standard"/>
              <w:snapToGrid w:val="0"/>
              <w:spacing w:line="288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Blat stołu dzielony na min. 5 segmentów:</w:t>
            </w:r>
          </w:p>
          <w:p w14:paraId="32D35750" w14:textId="77777777" w:rsidR="000126FE" w:rsidRPr="000550AF" w:rsidRDefault="000126FE" w:rsidP="00690D70">
            <w:pPr>
              <w:pStyle w:val="Standard"/>
              <w:widowControl w:val="0"/>
              <w:numPr>
                <w:ilvl w:val="0"/>
                <w:numId w:val="2"/>
              </w:numPr>
              <w:tabs>
                <w:tab w:val="clear" w:pos="0"/>
                <w:tab w:val="num" w:pos="228"/>
              </w:tabs>
              <w:snapToGrid w:val="0"/>
              <w:spacing w:line="288" w:lineRule="auto"/>
              <w:ind w:left="228" w:hanging="228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podgłówek – odłączany, z możliwością podwójnej regulacji kąta ustawienia głowy,</w:t>
            </w:r>
          </w:p>
          <w:p w14:paraId="70C95C65" w14:textId="77777777" w:rsidR="000126FE" w:rsidRPr="000550AF" w:rsidRDefault="000126FE" w:rsidP="00690D70">
            <w:pPr>
              <w:pStyle w:val="Standard"/>
              <w:widowControl w:val="0"/>
              <w:numPr>
                <w:ilvl w:val="0"/>
                <w:numId w:val="2"/>
              </w:numPr>
              <w:tabs>
                <w:tab w:val="clear" w:pos="0"/>
                <w:tab w:val="num" w:pos="228"/>
              </w:tabs>
              <w:snapToGrid w:val="0"/>
              <w:spacing w:line="288" w:lineRule="auto"/>
              <w:ind w:left="228" w:hanging="228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segment plecowy,</w:t>
            </w:r>
          </w:p>
          <w:p w14:paraId="77EA81B4" w14:textId="77777777" w:rsidR="000126FE" w:rsidRPr="000550AF" w:rsidRDefault="000126FE" w:rsidP="00690D70">
            <w:pPr>
              <w:pStyle w:val="Standard"/>
              <w:widowControl w:val="0"/>
              <w:numPr>
                <w:ilvl w:val="0"/>
                <w:numId w:val="2"/>
              </w:numPr>
              <w:tabs>
                <w:tab w:val="clear" w:pos="0"/>
                <w:tab w:val="num" w:pos="228"/>
              </w:tabs>
              <w:snapToGrid w:val="0"/>
              <w:spacing w:line="288" w:lineRule="auto"/>
              <w:ind w:left="228" w:hanging="228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siedzisko,</w:t>
            </w:r>
          </w:p>
          <w:p w14:paraId="1C8F4E78" w14:textId="7A7ECFB2" w:rsidR="000126FE" w:rsidRPr="00610955" w:rsidRDefault="000126FE" w:rsidP="00610955">
            <w:pPr>
              <w:pStyle w:val="Standard"/>
              <w:widowControl w:val="0"/>
              <w:numPr>
                <w:ilvl w:val="0"/>
                <w:numId w:val="2"/>
              </w:numPr>
              <w:tabs>
                <w:tab w:val="clear" w:pos="0"/>
                <w:tab w:val="num" w:pos="228"/>
              </w:tabs>
              <w:snapToGrid w:val="0"/>
              <w:spacing w:line="288" w:lineRule="auto"/>
              <w:ind w:left="228" w:hanging="228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segment nożny dzielony, 4 częściowy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0C212B5" w14:textId="19F6143A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70547DAC" w14:textId="77777777" w:rsidR="000126FE" w:rsidRPr="00610955" w:rsidRDefault="000126FE" w:rsidP="00610955">
            <w:pPr>
              <w:pStyle w:val="Standard"/>
              <w:autoSpaceDE w:val="0"/>
              <w:snapToGrid w:val="0"/>
              <w:spacing w:before="60" w:after="60" w:line="288" w:lineRule="auto"/>
              <w:jc w:val="center"/>
              <w:rPr>
                <w:rFonts w:ascii="Century Gothic" w:hAnsi="Century Gothic" w:cs="Arial"/>
                <w:sz w:val="16"/>
                <w:szCs w:val="16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61A1B" w14:textId="1900DCD0" w:rsidR="000126FE" w:rsidRPr="006C35AF" w:rsidRDefault="000126FE" w:rsidP="009640B6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14:paraId="48E1E00D" w14:textId="77777777" w:rsidTr="00531B73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060AD80" w14:textId="77777777" w:rsidR="000126FE" w:rsidRPr="00531B73" w:rsidRDefault="000126FE" w:rsidP="00531B73">
            <w:pPr>
              <w:pStyle w:val="Zawartotabeli"/>
              <w:numPr>
                <w:ilvl w:val="0"/>
                <w:numId w:val="12"/>
              </w:numPr>
              <w:snapToGrid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7ECB967" w14:textId="55C31A8F" w:rsidR="000126FE" w:rsidRPr="00610955" w:rsidRDefault="000126FE" w:rsidP="00610955">
            <w:pPr>
              <w:pStyle w:val="TableContentsuser"/>
              <w:snapToGrid w:val="0"/>
              <w:spacing w:line="288" w:lineRule="auto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Podnóżek  4-częściowy, dzielony poprzecznie             z możliwością odwiedzenia na boki w zakresie min. 70˚ całego podnóżka, przednia część opuszczana    do min. 90°, odchylana na boki z mechanizmem blokującym</w:t>
            </w:r>
            <w:r w:rsidR="0086194E">
              <w:rPr>
                <w:rFonts w:ascii="Century Gothic" w:hAnsi="Century Gothic" w:cs="Arial"/>
                <w:sz w:val="16"/>
                <w:szCs w:val="16"/>
                <w:lang w:val="pl-PL"/>
              </w:rPr>
              <w:t xml:space="preserve"> </w:t>
            </w:r>
            <w:r w:rsidR="0086194E" w:rsidRPr="0086194E">
              <w:rPr>
                <w:rFonts w:ascii="Century Gothic" w:hAnsi="Century Gothic" w:cs="Arial"/>
                <w:color w:val="FF0000"/>
                <w:sz w:val="16"/>
                <w:szCs w:val="16"/>
                <w:lang w:val="pl-PL"/>
              </w:rPr>
              <w:t xml:space="preserve">lub </w:t>
            </w:r>
            <w:r w:rsidR="0086194E" w:rsidRPr="0086194E">
              <w:rPr>
                <w:rFonts w:ascii="Century Gothic" w:hAnsi="Century Gothic" w:cs="Arial"/>
                <w:color w:val="FF0000"/>
                <w:sz w:val="16"/>
                <w:szCs w:val="16"/>
                <w:lang w:val="cs-CZ"/>
              </w:rPr>
              <w:t>stół operacyjny z podnóżkami czteroczęściowymi z możliwością odwiedzenia ich na boki w zakresie 60°, z możliwością opuszczenia przedniej części o 90° oraz z mozliwościa odchylenia na boki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F917D36" w14:textId="4CE0149A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5B7D3D75" w14:textId="77777777" w:rsidR="000126FE" w:rsidRPr="00610955" w:rsidRDefault="000126FE" w:rsidP="00610955">
            <w:pPr>
              <w:pStyle w:val="Standard"/>
              <w:autoSpaceDE w:val="0"/>
              <w:snapToGrid w:val="0"/>
              <w:spacing w:before="60" w:after="60" w:line="288" w:lineRule="auto"/>
              <w:rPr>
                <w:rFonts w:ascii="Century Gothic" w:hAnsi="Century Gothic" w:cs="Arial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B9E39" w14:textId="0375B98F" w:rsidR="000126FE" w:rsidRPr="006C35AF" w:rsidRDefault="000126FE" w:rsidP="009640B6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14:paraId="163D8210" w14:textId="77777777" w:rsidTr="00531B73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C5D2991" w14:textId="77777777" w:rsidR="000126FE" w:rsidRPr="00531B73" w:rsidRDefault="000126FE" w:rsidP="00531B73">
            <w:pPr>
              <w:pStyle w:val="Zawartotabeli"/>
              <w:numPr>
                <w:ilvl w:val="0"/>
                <w:numId w:val="12"/>
              </w:numPr>
              <w:snapToGrid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D106728" w14:textId="2CD74304" w:rsidR="000126FE" w:rsidRPr="00610955" w:rsidRDefault="000126FE" w:rsidP="00610955">
            <w:pPr>
              <w:pStyle w:val="TableContentsuser"/>
              <w:snapToGrid w:val="0"/>
              <w:spacing w:line="288" w:lineRule="auto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Zakres elektrohydraulicznej lub elektromechanicznej regulacji segmentu nóg w zakresie min. -90°/+70°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9524E4F" w14:textId="0AC70519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2593124E" w14:textId="77777777" w:rsidR="000126FE" w:rsidRPr="00610955" w:rsidRDefault="000126FE" w:rsidP="00610955">
            <w:pPr>
              <w:pStyle w:val="Standard"/>
              <w:autoSpaceDE w:val="0"/>
              <w:snapToGrid w:val="0"/>
              <w:spacing w:before="60" w:after="60" w:line="288" w:lineRule="auto"/>
              <w:rPr>
                <w:rFonts w:ascii="Century Gothic" w:hAnsi="Century Gothic" w:cs="Arial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1F981" w14:textId="7F85E76E" w:rsidR="000126FE" w:rsidRPr="006C35AF" w:rsidRDefault="000126FE" w:rsidP="009640B6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14:paraId="09F9567B" w14:textId="77777777" w:rsidTr="00531B73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0B35C21" w14:textId="77777777" w:rsidR="000126FE" w:rsidRPr="00531B73" w:rsidRDefault="000126FE" w:rsidP="00531B73">
            <w:pPr>
              <w:pStyle w:val="Zawartotabeli"/>
              <w:numPr>
                <w:ilvl w:val="0"/>
                <w:numId w:val="12"/>
              </w:numPr>
              <w:snapToGrid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1AFD0A41" w14:textId="77777777" w:rsidR="00C33E2A" w:rsidRDefault="000126FE" w:rsidP="00610955">
            <w:pPr>
              <w:pStyle w:val="TableContents"/>
              <w:spacing w:line="288" w:lineRule="auto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 xml:space="preserve">Podgłówek regulowany manualnie w dwóch płaszczyznach za pomocą dźwigni odpowiadających za poszczególne osie/płaszczyzny. Zakres regulacji podgłówka w zakresie min.  </w:t>
            </w:r>
            <w:r w:rsidRPr="00FE6F05">
              <w:rPr>
                <w:rFonts w:ascii="Century Gothic" w:hAnsi="Century Gothic" w:cs="Arial"/>
                <w:strike/>
                <w:sz w:val="16"/>
                <w:szCs w:val="16"/>
                <w:lang w:val="pl-PL"/>
              </w:rPr>
              <w:t>(-45</w:t>
            </w:r>
            <w:r w:rsidR="00FE6F05" w:rsidRPr="00FE6F05">
              <w:rPr>
                <w:rFonts w:ascii="Century Gothic" w:hAnsi="Century Gothic" w:cs="Arial"/>
                <w:sz w:val="16"/>
                <w:szCs w:val="16"/>
                <w:lang w:val="pl-PL"/>
              </w:rPr>
              <w:t xml:space="preserve">  </w:t>
            </w:r>
            <w:r w:rsidR="00FE6F05" w:rsidRPr="00FE6F05">
              <w:rPr>
                <w:rFonts w:ascii="Century Gothic" w:hAnsi="Century Gothic" w:cs="Arial"/>
                <w:color w:val="FF0000"/>
                <w:sz w:val="16"/>
                <w:szCs w:val="16"/>
                <w:lang w:val="pl-PL"/>
              </w:rPr>
              <w:t xml:space="preserve">-30 </w:t>
            </w: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/+25 ˚)</w:t>
            </w:r>
            <w:r w:rsidR="00B327CA">
              <w:rPr>
                <w:rFonts w:ascii="Century Gothic" w:hAnsi="Century Gothic" w:cs="Arial"/>
                <w:sz w:val="16"/>
                <w:szCs w:val="16"/>
                <w:lang w:val="pl-PL"/>
              </w:rPr>
              <w:t xml:space="preserve"> lub</w:t>
            </w:r>
            <w:r w:rsidR="00C33E2A">
              <w:rPr>
                <w:rFonts w:ascii="Century Gothic" w:hAnsi="Century Gothic" w:cs="Arial"/>
                <w:sz w:val="16"/>
                <w:szCs w:val="16"/>
                <w:lang w:val="pl-PL"/>
              </w:rPr>
              <w:t>:</w:t>
            </w:r>
          </w:p>
          <w:p w14:paraId="6D6C2A19" w14:textId="77777777" w:rsidR="000126FE" w:rsidRDefault="00C33E2A" w:rsidP="00610955">
            <w:pPr>
              <w:pStyle w:val="TableContents"/>
              <w:spacing w:line="288" w:lineRule="auto"/>
              <w:rPr>
                <w:rFonts w:ascii="Century Gothic" w:hAnsi="Century Gothic" w:cs="Arial"/>
                <w:color w:val="FF0000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  <w:lang w:val="pl-PL"/>
              </w:rPr>
              <w:t>-</w:t>
            </w:r>
            <w:r w:rsidR="00B327CA">
              <w:rPr>
                <w:rFonts w:ascii="Century Gothic" w:hAnsi="Century Gothic" w:cs="Arial"/>
                <w:sz w:val="16"/>
                <w:szCs w:val="16"/>
                <w:lang w:val="pl-PL"/>
              </w:rPr>
              <w:t xml:space="preserve"> </w:t>
            </w:r>
            <w:r w:rsidR="00B327CA" w:rsidRPr="00B327CA">
              <w:rPr>
                <w:rFonts w:ascii="Century Gothic" w:hAnsi="Century Gothic" w:cs="Arial"/>
                <w:color w:val="FF0000"/>
                <w:sz w:val="16"/>
                <w:szCs w:val="16"/>
              </w:rPr>
              <w:t>stół operacyjny, w którym zagłówek regulowany jest dźwignią w płaszczyźnie góra/dół,  zaś wypiętrzenie (ustawienie podgłówka równolegle do płaszczyzny stołu) śrubą</w:t>
            </w:r>
            <w:r>
              <w:rPr>
                <w:rFonts w:ascii="Century Gothic" w:hAnsi="Century Gothic" w:cs="Arial"/>
                <w:color w:val="FF0000"/>
                <w:sz w:val="16"/>
                <w:szCs w:val="16"/>
              </w:rPr>
              <w:t xml:space="preserve"> lub:</w:t>
            </w:r>
          </w:p>
          <w:p w14:paraId="0BE2404C" w14:textId="5342804F" w:rsidR="00C33E2A" w:rsidRPr="00610955" w:rsidRDefault="00C33E2A" w:rsidP="00C33E2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FF0000"/>
                <w:sz w:val="16"/>
                <w:szCs w:val="16"/>
              </w:rPr>
              <w:t xml:space="preserve">- </w:t>
            </w:r>
            <w:r w:rsidRPr="00C33E2A">
              <w:rPr>
                <w:rFonts w:ascii="Century Gothic" w:eastAsiaTheme="minorHAnsi" w:hAnsi="Century Gothic" w:cs="Calibri"/>
                <w:color w:val="FF0000"/>
                <w:sz w:val="16"/>
                <w:szCs w:val="16"/>
                <w:lang w:eastAsia="en-US"/>
              </w:rPr>
              <w:t>stół z regulacją zagłówka w zakresie +45</w:t>
            </w:r>
            <w:r w:rsidRPr="00C33E2A">
              <w:rPr>
                <w:rFonts w:ascii="Century Gothic" w:eastAsiaTheme="minorHAnsi" w:hAnsi="Century Gothic" w:cs="Symbol"/>
                <w:color w:val="FF0000"/>
                <w:sz w:val="16"/>
                <w:szCs w:val="16"/>
                <w:lang w:eastAsia="en-US"/>
              </w:rPr>
              <w:t>°</w:t>
            </w:r>
            <w:r w:rsidRPr="00C33E2A">
              <w:rPr>
                <w:rFonts w:ascii="Century Gothic" w:eastAsiaTheme="minorHAnsi" w:hAnsi="Century Gothic" w:cs="Calibri"/>
                <w:color w:val="FF0000"/>
                <w:sz w:val="16"/>
                <w:szCs w:val="16"/>
                <w:lang w:eastAsia="en-US"/>
              </w:rPr>
              <w:t>/-30</w:t>
            </w:r>
            <w:r w:rsidRPr="00C33E2A">
              <w:rPr>
                <w:rFonts w:ascii="Century Gothic" w:eastAsiaTheme="minorHAnsi" w:hAnsi="Century Gothic" w:cs="Symbol"/>
                <w:color w:val="FF0000"/>
                <w:sz w:val="16"/>
                <w:szCs w:val="16"/>
                <w:lang w:eastAsia="en-US"/>
              </w:rPr>
              <w:t>°</w:t>
            </w:r>
            <w:r w:rsidRPr="00C33E2A">
              <w:rPr>
                <w:rFonts w:ascii="Century Gothic" w:eastAsiaTheme="minorHAnsi" w:hAnsi="Century Gothic" w:cs="Calibri"/>
                <w:color w:val="FF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1C96314" w14:textId="30C0F472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25EAA3F9" w14:textId="77777777" w:rsidR="000126FE" w:rsidRPr="00610955" w:rsidRDefault="000126FE" w:rsidP="00610955">
            <w:pPr>
              <w:pStyle w:val="Standard"/>
              <w:autoSpaceDE w:val="0"/>
              <w:snapToGrid w:val="0"/>
              <w:spacing w:before="60" w:after="60" w:line="288" w:lineRule="auto"/>
              <w:rPr>
                <w:rFonts w:ascii="Century Gothic" w:hAnsi="Century Gothic" w:cs="Arial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159A8" w14:textId="2D30F782" w:rsidR="000126FE" w:rsidRPr="006C35AF" w:rsidRDefault="000126FE" w:rsidP="009640B6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14:paraId="0A8093C1" w14:textId="77777777" w:rsidTr="00531B73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D7754FF" w14:textId="6997EC3A" w:rsidR="000126FE" w:rsidRPr="00531B73" w:rsidRDefault="000126FE" w:rsidP="00531B73">
            <w:pPr>
              <w:pStyle w:val="Zawartotabeli"/>
              <w:numPr>
                <w:ilvl w:val="0"/>
                <w:numId w:val="12"/>
              </w:numPr>
              <w:snapToGrid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DE007" w14:textId="77777777" w:rsidR="000126FE" w:rsidRPr="000550AF" w:rsidRDefault="000126FE" w:rsidP="00690D70">
            <w:pPr>
              <w:pStyle w:val="Zawartotabeli"/>
              <w:snapToGrid w:val="0"/>
              <w:spacing w:line="288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Regulacja za pomocą pilota następujących ruchów (wg zakresów podanych w poniżej wyspecyfikowanych punktach):</w:t>
            </w:r>
          </w:p>
          <w:p w14:paraId="62E839A4" w14:textId="77777777" w:rsidR="000126FE" w:rsidRPr="000550AF" w:rsidRDefault="000126FE" w:rsidP="00690D70">
            <w:pPr>
              <w:pStyle w:val="TableContents"/>
              <w:numPr>
                <w:ilvl w:val="0"/>
                <w:numId w:val="1"/>
              </w:numPr>
              <w:spacing w:line="288" w:lineRule="auto"/>
              <w:ind w:left="229" w:hanging="229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 xml:space="preserve">wysokość blatu, </w:t>
            </w:r>
          </w:p>
          <w:p w14:paraId="01F84543" w14:textId="77777777" w:rsidR="000126FE" w:rsidRPr="000550AF" w:rsidRDefault="000126FE" w:rsidP="00690D70">
            <w:pPr>
              <w:pStyle w:val="TableContents"/>
              <w:numPr>
                <w:ilvl w:val="0"/>
                <w:numId w:val="1"/>
              </w:numPr>
              <w:spacing w:line="288" w:lineRule="auto"/>
              <w:ind w:left="229" w:hanging="229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 xml:space="preserve">regulacja pozycji Trendelenburga/anty –Trendelenburga, </w:t>
            </w:r>
          </w:p>
          <w:p w14:paraId="2C85D868" w14:textId="77777777" w:rsidR="000126FE" w:rsidRPr="000550AF" w:rsidRDefault="000126FE" w:rsidP="00690D70">
            <w:pPr>
              <w:pStyle w:val="TableContents"/>
              <w:numPr>
                <w:ilvl w:val="0"/>
                <w:numId w:val="1"/>
              </w:numPr>
              <w:spacing w:line="288" w:lineRule="auto"/>
              <w:ind w:left="229" w:hanging="229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 xml:space="preserve">regulacja przechyłów bocznych, </w:t>
            </w:r>
          </w:p>
          <w:p w14:paraId="25CBE90C" w14:textId="77777777" w:rsidR="000126FE" w:rsidRPr="000550AF" w:rsidRDefault="000126FE" w:rsidP="00690D70">
            <w:pPr>
              <w:pStyle w:val="TableContents"/>
              <w:numPr>
                <w:ilvl w:val="0"/>
                <w:numId w:val="1"/>
              </w:numPr>
              <w:spacing w:line="288" w:lineRule="auto"/>
              <w:ind w:left="229" w:hanging="229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regulacja płyty plecowej,</w:t>
            </w:r>
          </w:p>
          <w:p w14:paraId="1AB844FB" w14:textId="22E8FBB6" w:rsidR="000126FE" w:rsidRPr="008F62BB" w:rsidRDefault="000126FE" w:rsidP="00FC0E99">
            <w:pPr>
              <w:pStyle w:val="TableContents"/>
              <w:numPr>
                <w:ilvl w:val="0"/>
                <w:numId w:val="1"/>
              </w:numPr>
              <w:spacing w:line="288" w:lineRule="auto"/>
              <w:ind w:left="229" w:hanging="229"/>
              <w:jc w:val="both"/>
              <w:rPr>
                <w:rFonts w:ascii="Century Gothic" w:hAnsi="Century Gothic" w:cs="Arial"/>
                <w:color w:val="FF0000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regulacja przedłużenia sekcji pleców (dopuszcza się regulację manualną)</w:t>
            </w:r>
            <w:r w:rsidR="0086194E">
              <w:rPr>
                <w:rFonts w:ascii="Century Gothic" w:hAnsi="Century Gothic" w:cs="Arial"/>
                <w:sz w:val="16"/>
                <w:szCs w:val="16"/>
                <w:lang w:val="pl-PL"/>
              </w:rPr>
              <w:t xml:space="preserve"> </w:t>
            </w:r>
            <w:r w:rsidR="0086194E">
              <w:rPr>
                <w:rFonts w:ascii="Century Gothic" w:hAnsi="Century Gothic" w:cs="Arial"/>
                <w:color w:val="FF0000"/>
                <w:sz w:val="16"/>
                <w:szCs w:val="16"/>
                <w:lang w:val="pl-PL"/>
              </w:rPr>
              <w:t xml:space="preserve">lub </w:t>
            </w:r>
            <w:r w:rsidR="0086194E" w:rsidRPr="0086194E">
              <w:rPr>
                <w:rFonts w:ascii="Century Gothic" w:hAnsi="Century Gothic" w:cs="Arial"/>
                <w:color w:val="FF0000"/>
                <w:sz w:val="16"/>
                <w:szCs w:val="16"/>
                <w:lang w:val="cs-CZ"/>
              </w:rPr>
              <w:t>przedłużenie sekcji pleców bez mozliwości jej regulacji gdzie wypiętrzenie klatki piersiowej wykonywane jest silnikowo na łączeniu płyty plecowej z płytą siedziska</w:t>
            </w:r>
            <w:r w:rsidR="00FC0E99">
              <w:rPr>
                <w:rFonts w:ascii="Century Gothic" w:hAnsi="Century Gothic" w:cs="Arial"/>
                <w:color w:val="FF0000"/>
                <w:sz w:val="16"/>
                <w:szCs w:val="16"/>
                <w:lang w:val="cs-CZ"/>
              </w:rPr>
              <w:t xml:space="preserve"> lub </w:t>
            </w:r>
            <w:r w:rsidR="00FC0E99" w:rsidRPr="00FC0E99">
              <w:rPr>
                <w:rFonts w:ascii="Century Gothic" w:hAnsi="Century Gothic" w:cs="Arial"/>
                <w:color w:val="FF0000"/>
                <w:sz w:val="16"/>
                <w:szCs w:val="16"/>
              </w:rPr>
              <w:t>stół operacyjny ze sztywnym przedłużeniem sekcji pleców zamiast regulowanego elektrycznie</w:t>
            </w:r>
            <w:r w:rsidR="008F62BB">
              <w:rPr>
                <w:rFonts w:ascii="Century Gothic" w:hAnsi="Century Gothic" w:cs="Arial"/>
                <w:color w:val="FF0000"/>
                <w:sz w:val="16"/>
                <w:szCs w:val="16"/>
                <w:lang w:val="pl-PL"/>
              </w:rPr>
              <w:t xml:space="preserve"> lub </w:t>
            </w:r>
            <w:r w:rsidR="008F62BB" w:rsidRPr="008F62BB">
              <w:rPr>
                <w:rFonts w:ascii="Century Gothic" w:eastAsiaTheme="minorHAnsi" w:hAnsi="Century Gothic" w:cs="Calibri"/>
                <w:color w:val="FF0000"/>
                <w:sz w:val="16"/>
                <w:szCs w:val="16"/>
              </w:rPr>
              <w:t xml:space="preserve">segment przedłużenia leża regulowany razem z </w:t>
            </w:r>
            <w:r w:rsidR="008F62BB" w:rsidRPr="008F62BB">
              <w:rPr>
                <w:rFonts w:ascii="Century Gothic" w:eastAsiaTheme="minorHAnsi" w:hAnsi="Century Gothic" w:cs="Calibri"/>
                <w:color w:val="FF0000"/>
                <w:sz w:val="16"/>
                <w:szCs w:val="16"/>
              </w:rPr>
              <w:lastRenderedPageBreak/>
              <w:t>podstawowym segmentem plecowym przy pomocy pilota</w:t>
            </w:r>
          </w:p>
          <w:p w14:paraId="2A3B1FEF" w14:textId="77777777" w:rsidR="000126FE" w:rsidRPr="000550AF" w:rsidRDefault="000126FE" w:rsidP="00690D70">
            <w:pPr>
              <w:pStyle w:val="TableContents"/>
              <w:numPr>
                <w:ilvl w:val="0"/>
                <w:numId w:val="1"/>
              </w:numPr>
              <w:spacing w:line="288" w:lineRule="auto"/>
              <w:ind w:left="229" w:hanging="229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regulacja podnóżków lub segmentu przedłużającego siedzisko,</w:t>
            </w:r>
          </w:p>
          <w:p w14:paraId="3944E9FE" w14:textId="77777777" w:rsidR="000126FE" w:rsidRPr="000550AF" w:rsidRDefault="000126FE" w:rsidP="00690D70">
            <w:pPr>
              <w:pStyle w:val="TableContents"/>
              <w:numPr>
                <w:ilvl w:val="0"/>
                <w:numId w:val="1"/>
              </w:numPr>
              <w:spacing w:line="288" w:lineRule="auto"/>
              <w:ind w:left="229" w:hanging="229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pozycja „0” za pomocą jednego przycisku,</w:t>
            </w:r>
          </w:p>
          <w:p w14:paraId="23D18AC5" w14:textId="77777777" w:rsidR="000126FE" w:rsidRPr="000550AF" w:rsidRDefault="000126FE" w:rsidP="00690D70">
            <w:pPr>
              <w:pStyle w:val="TableContents"/>
              <w:numPr>
                <w:ilvl w:val="0"/>
                <w:numId w:val="1"/>
              </w:numPr>
              <w:spacing w:line="288" w:lineRule="auto"/>
              <w:ind w:left="229" w:hanging="229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pozycja flex/reflex,</w:t>
            </w:r>
          </w:p>
          <w:p w14:paraId="38C564B5" w14:textId="42034746" w:rsidR="000126FE" w:rsidRPr="00C33E2A" w:rsidRDefault="000126FE" w:rsidP="00690D70">
            <w:pPr>
              <w:pStyle w:val="TableContents"/>
              <w:numPr>
                <w:ilvl w:val="0"/>
                <w:numId w:val="1"/>
              </w:numPr>
              <w:spacing w:line="288" w:lineRule="auto"/>
              <w:ind w:left="229" w:hanging="229"/>
              <w:rPr>
                <w:rFonts w:ascii="Century Gothic" w:hAnsi="Century Gothic" w:cs="Arial"/>
                <w:color w:val="FF0000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przełączenie trybów: pozycja normalna/odwrócona</w:t>
            </w:r>
            <w:r w:rsidR="00FE6F05">
              <w:rPr>
                <w:rFonts w:ascii="Century Gothic" w:hAnsi="Century Gothic" w:cs="Arial"/>
                <w:sz w:val="16"/>
                <w:szCs w:val="16"/>
                <w:lang w:val="pl-PL"/>
              </w:rPr>
              <w:t xml:space="preserve"> </w:t>
            </w:r>
            <w:r w:rsidR="00FE6F05" w:rsidRPr="00FE6F05">
              <w:rPr>
                <w:rFonts w:ascii="Century Gothic" w:hAnsi="Century Gothic" w:cs="Arial"/>
                <w:color w:val="FF0000"/>
                <w:sz w:val="16"/>
                <w:szCs w:val="16"/>
                <w:lang w:val="pl-PL"/>
              </w:rPr>
              <w:t xml:space="preserve">(dopuszcza się stół gdzie funkcja </w:t>
            </w:r>
            <w:r w:rsidR="00FE6F05" w:rsidRPr="00FE6F05">
              <w:rPr>
                <w:rFonts w:ascii="Century Gothic" w:hAnsi="Century Gothic"/>
                <w:color w:val="FF0000"/>
                <w:sz w:val="16"/>
                <w:szCs w:val="16"/>
              </w:rPr>
              <w:t>możliwa jest tylko z panelu sterowania na kolumnie stołu</w:t>
            </w:r>
            <w:r w:rsidR="00C33E2A">
              <w:rPr>
                <w:rFonts w:ascii="Century Gothic" w:hAnsi="Century Gothic"/>
                <w:color w:val="FF0000"/>
                <w:sz w:val="16"/>
                <w:szCs w:val="16"/>
              </w:rPr>
              <w:t xml:space="preserve"> oraz </w:t>
            </w:r>
            <w:r w:rsidR="00C33E2A" w:rsidRPr="00C33E2A">
              <w:rPr>
                <w:rFonts w:ascii="Century Gothic" w:eastAsiaTheme="minorHAnsi" w:hAnsi="Century Gothic" w:cs="Calibri"/>
                <w:color w:val="FF0000"/>
                <w:sz w:val="16"/>
                <w:szCs w:val="16"/>
                <w:lang w:eastAsia="en-US"/>
              </w:rPr>
              <w:t>stół, w którym funkcja zmiany przełączania trybów pozycja normalna i odwrócona możliwa jest tylko z panelu sterowania na kolumnie stołu</w:t>
            </w:r>
            <w:r w:rsidR="00FE6F05" w:rsidRPr="00C33E2A">
              <w:rPr>
                <w:rFonts w:ascii="Century Gothic" w:hAnsi="Century Gothic" w:cs="Arial"/>
                <w:color w:val="FF0000"/>
                <w:sz w:val="16"/>
                <w:szCs w:val="16"/>
                <w:lang w:val="pl-PL"/>
              </w:rPr>
              <w:t>),</w:t>
            </w:r>
          </w:p>
          <w:p w14:paraId="4A07C4ED" w14:textId="77777777" w:rsidR="000126FE" w:rsidRPr="007B11CF" w:rsidRDefault="000126FE" w:rsidP="00610955">
            <w:pPr>
              <w:pStyle w:val="TableContents"/>
              <w:numPr>
                <w:ilvl w:val="0"/>
                <w:numId w:val="1"/>
              </w:numPr>
              <w:spacing w:after="60" w:line="288" w:lineRule="auto"/>
              <w:ind w:left="227" w:hanging="227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eastAsia="Calibri" w:hAnsi="Century Gothic" w:cs="Arial"/>
                <w:sz w:val="16"/>
                <w:szCs w:val="16"/>
                <w:lang w:val="pl-PL" w:eastAsia="en-US"/>
              </w:rPr>
              <w:t>przesuw wzdłużny (dopuszcza się manualną regulację realizowaną z pilota przez wciśnięcie przycisku)</w:t>
            </w:r>
          </w:p>
          <w:p w14:paraId="35D4A2A7" w14:textId="19720BF0" w:rsidR="007B11CF" w:rsidRPr="007B11CF" w:rsidRDefault="007B11CF" w:rsidP="007B11CF">
            <w:pPr>
              <w:pStyle w:val="TableContents"/>
              <w:spacing w:after="60" w:line="288" w:lineRule="auto"/>
              <w:ind w:left="227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7B11CF">
              <w:rPr>
                <w:rFonts w:ascii="Century Gothic" w:eastAsia="Calibri" w:hAnsi="Century Gothic" w:cs="Arial"/>
                <w:color w:val="FF0000"/>
                <w:sz w:val="16"/>
                <w:szCs w:val="16"/>
                <w:lang w:val="pl-PL" w:eastAsia="en-US"/>
              </w:rPr>
              <w:t xml:space="preserve">Zamawiajacy dopuszcza także </w:t>
            </w:r>
            <w:r w:rsidRPr="007B11CF">
              <w:rPr>
                <w:rFonts w:ascii="Century Gothic" w:hAnsi="Century Gothic" w:cs="Arial"/>
                <w:color w:val="FF0000"/>
                <w:sz w:val="16"/>
                <w:szCs w:val="16"/>
              </w:rPr>
              <w:t>stół operacyjny, w którym dzielona sekcja nóg regulowana jest tylko ręcznie ze wspomaganiem sprężyna gazową bez regulacji elektrohydraulicznej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970B005" w14:textId="0AA6FEC7" w:rsidR="000126FE" w:rsidRPr="00610955" w:rsidRDefault="00D70C58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lastRenderedPageBreak/>
              <w:t>TAK</w:t>
            </w:r>
            <w:r>
              <w:rPr>
                <w:rFonts w:ascii="Century Gothic" w:hAnsi="Century Gothic" w:cs="Arial"/>
                <w:color w:val="FF0000"/>
                <w:sz w:val="16"/>
                <w:szCs w:val="16"/>
              </w:rPr>
              <w:t>, podać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331D7101" w14:textId="77777777" w:rsidR="000126FE" w:rsidRPr="00610955" w:rsidRDefault="000126FE" w:rsidP="00610955">
            <w:pPr>
              <w:pStyle w:val="Standard"/>
              <w:autoSpaceDE w:val="0"/>
              <w:snapToGrid w:val="0"/>
              <w:spacing w:before="60" w:after="60" w:line="288" w:lineRule="auto"/>
              <w:jc w:val="both"/>
              <w:rPr>
                <w:rFonts w:ascii="Century Gothic" w:hAnsi="Century Gothic" w:cs="Arial"/>
                <w:sz w:val="16"/>
                <w:szCs w:val="16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78656" w14:textId="77777777" w:rsidR="000126FE" w:rsidRDefault="000126FE" w:rsidP="009640B6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  <w:p w14:paraId="03096F82" w14:textId="77777777" w:rsidR="0082136F" w:rsidRDefault="0082136F" w:rsidP="009640B6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</w:p>
          <w:p w14:paraId="1C076EAC" w14:textId="77777777" w:rsidR="0082136F" w:rsidRDefault="0082136F" w:rsidP="009640B6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</w:p>
          <w:p w14:paraId="14148BB7" w14:textId="77777777" w:rsidR="0082136F" w:rsidRDefault="0082136F" w:rsidP="0082136F">
            <w:pPr>
              <w:pStyle w:val="TableContentsuser"/>
              <w:snapToGrid w:val="0"/>
              <w:spacing w:line="360" w:lineRule="auto"/>
              <w:jc w:val="both"/>
              <w:rPr>
                <w:rFonts w:ascii="Century Gothic" w:hAnsi="Century Gothic" w:cs="Arial"/>
                <w:color w:val="FF000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FF0000"/>
                <w:sz w:val="16"/>
                <w:szCs w:val="16"/>
                <w:lang w:val="pl-PL"/>
              </w:rPr>
              <w:t xml:space="preserve">- </w:t>
            </w:r>
            <w:r w:rsidRPr="0082136F">
              <w:rPr>
                <w:rFonts w:ascii="Century Gothic" w:hAnsi="Century Gothic" w:cs="Arial"/>
                <w:color w:val="FF0000"/>
                <w:sz w:val="16"/>
                <w:szCs w:val="16"/>
              </w:rPr>
              <w:t>przesuw wzdłużny uzyskiwany elektrohydraulicznie lub elektromechanicznie, regulowany z pilota, bez potrzeby regulacji manualnej</w:t>
            </w:r>
            <w:r>
              <w:rPr>
                <w:rFonts w:ascii="Century Gothic" w:hAnsi="Century Gothic" w:cs="Arial"/>
                <w:color w:val="FF0000"/>
                <w:sz w:val="16"/>
                <w:szCs w:val="16"/>
              </w:rPr>
              <w:t xml:space="preserve"> – 3 pkt.</w:t>
            </w:r>
          </w:p>
          <w:p w14:paraId="0B850E41" w14:textId="21684CFD" w:rsidR="0082136F" w:rsidRPr="0082136F" w:rsidRDefault="0082136F" w:rsidP="0082136F">
            <w:pPr>
              <w:pStyle w:val="TableContentsuser"/>
              <w:snapToGrid w:val="0"/>
              <w:spacing w:line="360" w:lineRule="auto"/>
              <w:jc w:val="both"/>
              <w:rPr>
                <w:rFonts w:ascii="Century Gothic" w:hAnsi="Century Gothic" w:cs="Arial"/>
                <w:color w:val="FF0000"/>
                <w:sz w:val="16"/>
                <w:szCs w:val="16"/>
                <w:lang w:val="pl-PL"/>
              </w:rPr>
            </w:pPr>
            <w:r>
              <w:rPr>
                <w:rFonts w:ascii="Century Gothic" w:hAnsi="Century Gothic" w:cs="Arial"/>
                <w:color w:val="FF0000"/>
                <w:sz w:val="16"/>
                <w:szCs w:val="16"/>
              </w:rPr>
              <w:t>- brak w/w funkcji – 0 pkt.</w:t>
            </w:r>
          </w:p>
        </w:tc>
      </w:tr>
      <w:tr w:rsidR="000126FE" w14:paraId="1B558763" w14:textId="77777777" w:rsidTr="00531B73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1B1192D" w14:textId="21B08115" w:rsidR="000126FE" w:rsidRPr="00531B73" w:rsidRDefault="000126FE" w:rsidP="00531B73">
            <w:pPr>
              <w:pStyle w:val="Zawartotabeli"/>
              <w:numPr>
                <w:ilvl w:val="0"/>
                <w:numId w:val="12"/>
              </w:numPr>
              <w:snapToGrid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21F8075" w14:textId="049F2D65" w:rsidR="000126FE" w:rsidRPr="00610955" w:rsidRDefault="000126FE" w:rsidP="00610955">
            <w:pPr>
              <w:snapToGrid w:val="0"/>
              <w:spacing w:line="288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Regulacja wysokości w zakresie min. od 70 do 105 cm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D8FC953" w14:textId="4E77D2AC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602B1DD5" w14:textId="77777777" w:rsidR="000126FE" w:rsidRPr="00610955" w:rsidRDefault="000126FE" w:rsidP="00610955">
            <w:pPr>
              <w:pStyle w:val="Standard"/>
              <w:autoSpaceDE w:val="0"/>
              <w:snapToGrid w:val="0"/>
              <w:spacing w:before="60" w:after="60" w:line="288" w:lineRule="auto"/>
              <w:jc w:val="center"/>
              <w:rPr>
                <w:rFonts w:ascii="Century Gothic" w:hAnsi="Century Gothic" w:cs="Arial"/>
                <w:sz w:val="16"/>
                <w:szCs w:val="16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45ECB" w14:textId="73E2851D" w:rsidR="000126FE" w:rsidRPr="006C35AF" w:rsidRDefault="000126FE" w:rsidP="009640B6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14:paraId="0306657F" w14:textId="77777777" w:rsidTr="00531B73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B379B56" w14:textId="77777777" w:rsidR="000126FE" w:rsidRPr="00531B73" w:rsidRDefault="000126FE" w:rsidP="00531B73">
            <w:pPr>
              <w:pStyle w:val="Zawartotabeli"/>
              <w:numPr>
                <w:ilvl w:val="0"/>
                <w:numId w:val="12"/>
              </w:numPr>
              <w:snapToGrid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F4EF8D3" w14:textId="77ED8544" w:rsidR="000126FE" w:rsidRPr="00610955" w:rsidRDefault="000126FE" w:rsidP="00610955">
            <w:pPr>
              <w:pStyle w:val="TableContentsuser"/>
              <w:snapToGrid w:val="0"/>
              <w:spacing w:line="288" w:lineRule="auto"/>
              <w:jc w:val="both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Możliwość opuszczenia stołu poniżej 65 cm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3AC9489" w14:textId="21E0A4D3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Podać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3ECB3C76" w14:textId="77777777" w:rsidR="000126FE" w:rsidRPr="00610955" w:rsidRDefault="000126FE" w:rsidP="00610955">
            <w:pPr>
              <w:pStyle w:val="Standard"/>
              <w:autoSpaceDE w:val="0"/>
              <w:snapToGrid w:val="0"/>
              <w:spacing w:before="60" w:after="60" w:line="288" w:lineRule="auto"/>
              <w:jc w:val="center"/>
              <w:rPr>
                <w:rFonts w:ascii="Century Gothic" w:hAnsi="Century Gothic" w:cs="Arial"/>
                <w:sz w:val="16"/>
                <w:szCs w:val="16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3CD01" w14:textId="77777777" w:rsidR="000126FE" w:rsidRPr="000550AF" w:rsidRDefault="000126FE" w:rsidP="00690D70">
            <w:pPr>
              <w:pStyle w:val="TableContentsuser"/>
              <w:snapToGrid w:val="0"/>
              <w:spacing w:line="360" w:lineRule="auto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tak – 5 pkt.</w:t>
            </w:r>
          </w:p>
          <w:p w14:paraId="1B616903" w14:textId="274C7DDA" w:rsidR="000126FE" w:rsidRPr="006C35AF" w:rsidRDefault="000126FE" w:rsidP="009640B6">
            <w:pPr>
              <w:pStyle w:val="TableContentsuser"/>
              <w:snapToGrid w:val="0"/>
              <w:spacing w:line="360" w:lineRule="auto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nie – 0 pkt.</w:t>
            </w:r>
          </w:p>
        </w:tc>
      </w:tr>
      <w:tr w:rsidR="000126FE" w14:paraId="725AFCD8" w14:textId="77777777" w:rsidTr="00531B73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7705E9A" w14:textId="77777777" w:rsidR="000126FE" w:rsidRPr="00531B73" w:rsidRDefault="000126FE" w:rsidP="00531B73">
            <w:pPr>
              <w:pStyle w:val="Zawartotabeli"/>
              <w:numPr>
                <w:ilvl w:val="0"/>
                <w:numId w:val="12"/>
              </w:numPr>
              <w:snapToGrid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D34BFEC" w14:textId="77777777" w:rsidR="000126FE" w:rsidRPr="000550AF" w:rsidRDefault="000126FE" w:rsidP="00690D70">
            <w:pPr>
              <w:pStyle w:val="TableContentsuser"/>
              <w:snapToGrid w:val="0"/>
              <w:spacing w:line="288" w:lineRule="auto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 xml:space="preserve">Regulacja nachylenia wzdłużnego (pozycja Trendelenburga, anty-Trendelenburg) w </w:t>
            </w: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lastRenderedPageBreak/>
              <w:t xml:space="preserve">zakresie </w:t>
            </w:r>
          </w:p>
          <w:p w14:paraId="59FD7A97" w14:textId="5CF1DCE8" w:rsidR="000126FE" w:rsidRPr="004D140E" w:rsidRDefault="000126FE" w:rsidP="004D140E">
            <w:pPr>
              <w:pStyle w:val="TableContentsuser"/>
              <w:snapToGrid w:val="0"/>
              <w:spacing w:line="288" w:lineRule="auto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 xml:space="preserve">min. </w:t>
            </w:r>
            <w:r w:rsidRPr="004D140E">
              <w:rPr>
                <w:rFonts w:ascii="Century Gothic" w:hAnsi="Century Gothic" w:cs="Arial"/>
                <w:strike/>
                <w:sz w:val="16"/>
                <w:szCs w:val="16"/>
                <w:lang w:val="pl-PL"/>
              </w:rPr>
              <w:t>- 30° do +30°</w:t>
            </w:r>
            <w:r w:rsidR="004D140E">
              <w:rPr>
                <w:rFonts w:ascii="Century Gothic" w:hAnsi="Century Gothic" w:cs="Arial"/>
                <w:strike/>
                <w:sz w:val="16"/>
                <w:szCs w:val="16"/>
                <w:lang w:val="pl-PL"/>
              </w:rPr>
              <w:t xml:space="preserve"> </w:t>
            </w:r>
            <w:r w:rsidR="004D140E">
              <w:rPr>
                <w:rFonts w:ascii="Century Gothic" w:hAnsi="Century Gothic" w:cs="Arial"/>
                <w:sz w:val="16"/>
                <w:szCs w:val="16"/>
                <w:lang w:val="pl-PL"/>
              </w:rPr>
              <w:t xml:space="preserve">  </w:t>
            </w:r>
            <w:r w:rsidR="004D140E" w:rsidRPr="004D140E">
              <w:rPr>
                <w:rFonts w:ascii="Century Gothic" w:hAnsi="Century Gothic" w:cs="Arial"/>
                <w:color w:val="FF0000"/>
                <w:sz w:val="16"/>
                <w:szCs w:val="16"/>
                <w:lang w:val="pl-PL"/>
              </w:rPr>
              <w:t>- 25° do +25°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C54E50B" w14:textId="06468E6C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lastRenderedPageBreak/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0FE3D04F" w14:textId="77777777" w:rsidR="000126FE" w:rsidRPr="00610955" w:rsidRDefault="000126FE" w:rsidP="00610955">
            <w:pPr>
              <w:pStyle w:val="Standard"/>
              <w:autoSpaceDE w:val="0"/>
              <w:snapToGrid w:val="0"/>
              <w:spacing w:before="60" w:after="60" w:line="288" w:lineRule="auto"/>
              <w:jc w:val="center"/>
              <w:rPr>
                <w:rFonts w:ascii="Century Gothic" w:hAnsi="Century Gothic" w:cs="Arial"/>
                <w:sz w:val="16"/>
                <w:szCs w:val="16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B1D2C" w14:textId="36AF75CC" w:rsidR="000126FE" w:rsidRPr="006C35AF" w:rsidRDefault="000126FE" w:rsidP="009640B6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14:paraId="37F11264" w14:textId="77777777" w:rsidTr="00531B73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7A2DED6" w14:textId="77777777" w:rsidR="000126FE" w:rsidRPr="00531B73" w:rsidRDefault="000126FE" w:rsidP="00531B73">
            <w:pPr>
              <w:pStyle w:val="Zawartotabeli"/>
              <w:numPr>
                <w:ilvl w:val="0"/>
                <w:numId w:val="12"/>
              </w:numPr>
              <w:snapToGrid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E4B6EAB" w14:textId="2C84BFEA" w:rsidR="000126FE" w:rsidRPr="00610955" w:rsidRDefault="000126FE" w:rsidP="00610955">
            <w:pPr>
              <w:pStyle w:val="TableContentsuser"/>
              <w:snapToGrid w:val="0"/>
              <w:spacing w:line="288" w:lineRule="auto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Regulacja nachyleń bocznych w zakresie min. 20</w:t>
            </w:r>
            <w:r w:rsidRPr="000550AF">
              <w:rPr>
                <w:rFonts w:ascii="Century Gothic" w:hAnsi="Century Gothic" w:cs="Arial"/>
                <w:b/>
                <w:sz w:val="16"/>
                <w:szCs w:val="16"/>
                <w:lang w:val="pl-PL"/>
              </w:rPr>
              <w:t>°</w:t>
            </w: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 xml:space="preserve"> w obie strony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EE14F12" w14:textId="09D9E5B2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44A31AD0" w14:textId="77777777" w:rsidR="000126FE" w:rsidRPr="00610955" w:rsidRDefault="000126FE" w:rsidP="00610955">
            <w:pPr>
              <w:pStyle w:val="Standard"/>
              <w:autoSpaceDE w:val="0"/>
              <w:snapToGrid w:val="0"/>
              <w:spacing w:before="60" w:after="60" w:line="288" w:lineRule="auto"/>
              <w:jc w:val="center"/>
              <w:rPr>
                <w:rFonts w:ascii="Century Gothic" w:hAnsi="Century Gothic" w:cs="Arial"/>
                <w:sz w:val="16"/>
                <w:szCs w:val="16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87D05" w14:textId="45C5E3C0" w:rsidR="000126FE" w:rsidRPr="006C35AF" w:rsidRDefault="000126FE" w:rsidP="009640B6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14:paraId="0DA980EF" w14:textId="77777777" w:rsidTr="00531B73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65B5D8C" w14:textId="77777777" w:rsidR="000126FE" w:rsidRPr="00531B73" w:rsidRDefault="000126FE" w:rsidP="00531B73">
            <w:pPr>
              <w:pStyle w:val="Zawartotabeli"/>
              <w:numPr>
                <w:ilvl w:val="0"/>
                <w:numId w:val="12"/>
              </w:numPr>
              <w:snapToGrid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4C1314D" w14:textId="77777777" w:rsidR="000126FE" w:rsidRPr="000550AF" w:rsidRDefault="000126FE" w:rsidP="00690D70">
            <w:pPr>
              <w:pStyle w:val="TableContentsuser"/>
              <w:snapToGrid w:val="0"/>
              <w:spacing w:line="288" w:lineRule="auto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 xml:space="preserve">Automatycznie ustawiana pozycja „0” lub stół operacyjny z możliwością powrotu do „pozycji 0” </w:t>
            </w:r>
          </w:p>
          <w:p w14:paraId="7D075375" w14:textId="628D4916" w:rsidR="000126FE" w:rsidRPr="00610955" w:rsidRDefault="000126FE" w:rsidP="00610955">
            <w:pPr>
              <w:pStyle w:val="TableContentsuser"/>
              <w:snapToGrid w:val="0"/>
              <w:spacing w:line="288" w:lineRule="auto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za pomocą jednego przycisku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D19BD58" w14:textId="000774C4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7F81ACF6" w14:textId="77777777" w:rsidR="000126FE" w:rsidRPr="00610955" w:rsidRDefault="000126FE" w:rsidP="00610955">
            <w:pPr>
              <w:pStyle w:val="Standard"/>
              <w:autoSpaceDE w:val="0"/>
              <w:snapToGrid w:val="0"/>
              <w:spacing w:before="60" w:after="60" w:line="288" w:lineRule="auto"/>
              <w:rPr>
                <w:rFonts w:ascii="Century Gothic" w:hAnsi="Century Gothic" w:cs="Arial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54AF6" w14:textId="49CD6C11" w:rsidR="000126FE" w:rsidRPr="006C35AF" w:rsidRDefault="000126FE" w:rsidP="009640B6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14:paraId="5C23DC60" w14:textId="77777777" w:rsidTr="00531B73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AC401D4" w14:textId="77777777" w:rsidR="000126FE" w:rsidRPr="00531B73" w:rsidRDefault="000126FE" w:rsidP="00531B73">
            <w:pPr>
              <w:pStyle w:val="Zawartotabeli"/>
              <w:numPr>
                <w:ilvl w:val="0"/>
                <w:numId w:val="12"/>
              </w:numPr>
              <w:snapToGrid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C86F3EA" w14:textId="67A42710" w:rsidR="000126FE" w:rsidRPr="00610955" w:rsidRDefault="000126FE" w:rsidP="00610955">
            <w:pPr>
              <w:pStyle w:val="TableContentsuser"/>
              <w:snapToGrid w:val="0"/>
              <w:spacing w:line="288" w:lineRule="auto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 xml:space="preserve">Regulacja nachylenia płyty plecowej w zakresie min.  </w:t>
            </w:r>
            <w:r w:rsidRPr="000550AF">
              <w:rPr>
                <w:rFonts w:ascii="Century Gothic" w:hAnsi="Century Gothic" w:cs="Arial"/>
                <w:sz w:val="16"/>
                <w:szCs w:val="16"/>
              </w:rPr>
              <w:t>-35° do +70°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0481FF1" w14:textId="6029D2A3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59FE2269" w14:textId="77777777" w:rsidR="000126FE" w:rsidRPr="00610955" w:rsidRDefault="000126FE" w:rsidP="00610955">
            <w:pPr>
              <w:pStyle w:val="Standard"/>
              <w:autoSpaceDE w:val="0"/>
              <w:snapToGrid w:val="0"/>
              <w:spacing w:before="60" w:after="60" w:line="288" w:lineRule="auto"/>
              <w:jc w:val="center"/>
              <w:rPr>
                <w:rFonts w:ascii="Century Gothic" w:hAnsi="Century Gothic" w:cs="Arial"/>
                <w:sz w:val="16"/>
                <w:szCs w:val="16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B0963" w14:textId="0F11F71D" w:rsidR="000126FE" w:rsidRPr="006C35AF" w:rsidRDefault="000126FE" w:rsidP="009640B6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14:paraId="596651A9" w14:textId="77777777" w:rsidTr="00531B73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6CA3EAA" w14:textId="77777777" w:rsidR="000126FE" w:rsidRPr="00531B73" w:rsidRDefault="000126FE" w:rsidP="00531B73">
            <w:pPr>
              <w:pStyle w:val="Zawartotabeli"/>
              <w:numPr>
                <w:ilvl w:val="0"/>
                <w:numId w:val="12"/>
              </w:numPr>
              <w:snapToGrid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7D30042" w14:textId="5C1491E3" w:rsidR="000126FE" w:rsidRPr="00610955" w:rsidRDefault="000126FE" w:rsidP="00610955">
            <w:pPr>
              <w:pStyle w:val="TableContentsuser"/>
              <w:snapToGrid w:val="0"/>
              <w:spacing w:line="288" w:lineRule="auto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Regulacja nachylenia płyty plecowej w konfiguracji odwróconej min. -90° do +70°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4BDD185" w14:textId="1B45D580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311BCABC" w14:textId="77777777" w:rsidR="000126FE" w:rsidRPr="00610955" w:rsidRDefault="000126FE" w:rsidP="00610955">
            <w:pPr>
              <w:pStyle w:val="Standard"/>
              <w:autoSpaceDE w:val="0"/>
              <w:snapToGrid w:val="0"/>
              <w:spacing w:before="60" w:after="60" w:line="288" w:lineRule="auto"/>
              <w:jc w:val="center"/>
              <w:rPr>
                <w:rFonts w:ascii="Century Gothic" w:hAnsi="Century Gothic" w:cs="Arial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D6C09" w14:textId="16B7C62C" w:rsidR="000126FE" w:rsidRPr="006C35AF" w:rsidRDefault="000126FE" w:rsidP="009640B6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14:paraId="771D4BB4" w14:textId="77777777" w:rsidTr="00531B73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557A9AB" w14:textId="77777777" w:rsidR="000126FE" w:rsidRPr="00531B73" w:rsidRDefault="000126FE" w:rsidP="00531B73">
            <w:pPr>
              <w:pStyle w:val="Zawartotabeli"/>
              <w:numPr>
                <w:ilvl w:val="0"/>
                <w:numId w:val="12"/>
              </w:numPr>
              <w:snapToGrid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F14E6D4" w14:textId="0E6476E4" w:rsidR="000126FE" w:rsidRPr="00610955" w:rsidRDefault="000126FE" w:rsidP="00610955">
            <w:pPr>
              <w:pStyle w:val="TableContentsuser"/>
              <w:snapToGrid w:val="0"/>
              <w:spacing w:line="288" w:lineRule="auto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 xml:space="preserve">Przesuw wzdłużny blatu min. 270 [mm]  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FE82775" w14:textId="727C908C" w:rsidR="000126FE" w:rsidRPr="004C663C" w:rsidRDefault="00D70C58" w:rsidP="00610955">
            <w:pPr>
              <w:spacing w:line="288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TAK</w:t>
            </w:r>
            <w:r>
              <w:rPr>
                <w:rFonts w:ascii="Century Gothic" w:hAnsi="Century Gothic" w:cs="Arial"/>
                <w:color w:val="FF0000"/>
                <w:sz w:val="16"/>
                <w:szCs w:val="16"/>
              </w:rPr>
              <w:t>, podać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383EA88B" w14:textId="77777777" w:rsidR="000126FE" w:rsidRPr="00610955" w:rsidRDefault="000126FE" w:rsidP="00610955">
            <w:pPr>
              <w:pStyle w:val="Standard"/>
              <w:autoSpaceDE w:val="0"/>
              <w:snapToGrid w:val="0"/>
              <w:spacing w:before="60" w:after="60" w:line="288" w:lineRule="auto"/>
              <w:jc w:val="center"/>
              <w:rPr>
                <w:rFonts w:ascii="Century Gothic" w:hAnsi="Century Gothic" w:cs="Arial"/>
                <w:sz w:val="16"/>
                <w:szCs w:val="16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5C013" w14:textId="77777777" w:rsidR="000126FE" w:rsidRPr="000550AF" w:rsidRDefault="000126FE" w:rsidP="00690D70">
            <w:pPr>
              <w:pStyle w:val="TableContentsuser"/>
              <w:snapToGrid w:val="0"/>
              <w:spacing w:line="360" w:lineRule="auto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Wymagany – 1 pkt.</w:t>
            </w:r>
          </w:p>
          <w:p w14:paraId="37D16505" w14:textId="3FB66973" w:rsidR="000126FE" w:rsidRPr="006C35AF" w:rsidRDefault="000126FE" w:rsidP="00743702">
            <w:pPr>
              <w:pStyle w:val="TableContentsuser"/>
              <w:snapToGrid w:val="0"/>
              <w:spacing w:line="360" w:lineRule="auto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 xml:space="preserve">Większy – 3 pkt. </w:t>
            </w:r>
          </w:p>
        </w:tc>
      </w:tr>
      <w:tr w:rsidR="000126FE" w14:paraId="06DAFA43" w14:textId="77777777" w:rsidTr="00531B73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9EE1EE5" w14:textId="77777777" w:rsidR="000126FE" w:rsidRPr="00531B73" w:rsidRDefault="000126FE" w:rsidP="00531B73">
            <w:pPr>
              <w:pStyle w:val="Zawartotabeli"/>
              <w:numPr>
                <w:ilvl w:val="0"/>
                <w:numId w:val="12"/>
              </w:numPr>
              <w:snapToGrid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7F8B27B" w14:textId="77777777" w:rsidR="00B327CA" w:rsidRDefault="000126FE" w:rsidP="00610955">
            <w:pPr>
              <w:pStyle w:val="TableContentsuser"/>
              <w:snapToGrid w:val="0"/>
              <w:spacing w:line="288" w:lineRule="auto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 xml:space="preserve">Ruchome przedłużenie części pleców umożliwiające wypiętrzenie klatki piersiowej sterowane z pilota lub regulowane ręcznie </w:t>
            </w:r>
            <w:r w:rsidR="0086194E">
              <w:rPr>
                <w:rFonts w:ascii="Century Gothic" w:hAnsi="Century Gothic" w:cs="Arial"/>
                <w:sz w:val="16"/>
                <w:szCs w:val="16"/>
                <w:lang w:val="pl-PL"/>
              </w:rPr>
              <w:t>lub</w:t>
            </w:r>
            <w:r w:rsidR="00B327CA">
              <w:rPr>
                <w:rFonts w:ascii="Century Gothic" w:hAnsi="Century Gothic" w:cs="Arial"/>
                <w:sz w:val="16"/>
                <w:szCs w:val="16"/>
                <w:lang w:val="pl-PL"/>
              </w:rPr>
              <w:t>:</w:t>
            </w:r>
          </w:p>
          <w:p w14:paraId="142C3D97" w14:textId="77777777" w:rsidR="000126FE" w:rsidRDefault="00B327CA" w:rsidP="00610955">
            <w:pPr>
              <w:pStyle w:val="TableContentsuser"/>
              <w:snapToGrid w:val="0"/>
              <w:spacing w:line="288" w:lineRule="auto"/>
              <w:rPr>
                <w:rFonts w:ascii="Century Gothic" w:hAnsi="Century Gothic" w:cs="Arial"/>
                <w:color w:val="FF0000"/>
                <w:sz w:val="16"/>
                <w:szCs w:val="16"/>
                <w:lang w:val="cs-CZ"/>
              </w:rPr>
            </w:pPr>
            <w:r>
              <w:rPr>
                <w:rFonts w:ascii="Century Gothic" w:hAnsi="Century Gothic" w:cs="Arial"/>
                <w:sz w:val="16"/>
                <w:szCs w:val="16"/>
                <w:lang w:val="pl-PL"/>
              </w:rPr>
              <w:t xml:space="preserve">- </w:t>
            </w:r>
            <w:r w:rsidR="0086194E">
              <w:rPr>
                <w:rFonts w:ascii="Century Gothic" w:hAnsi="Century Gothic" w:cs="Arial"/>
                <w:sz w:val="16"/>
                <w:szCs w:val="16"/>
                <w:lang w:val="pl-PL"/>
              </w:rPr>
              <w:t xml:space="preserve"> </w:t>
            </w:r>
            <w:r w:rsidR="0086194E" w:rsidRPr="0086194E">
              <w:rPr>
                <w:rFonts w:ascii="Century Gothic" w:hAnsi="Century Gothic" w:cs="Arial"/>
                <w:color w:val="FF0000"/>
                <w:sz w:val="16"/>
                <w:szCs w:val="16"/>
                <w:lang w:val="cs-CZ"/>
              </w:rPr>
              <w:t>przedłużenie sekcji pleców bez mozliwości jej regulacji gdzie wypiętrzenie klatki piersiowej wykonywane jest silnikowo na łączeniu płyty plecowej z płytą siedziska</w:t>
            </w:r>
            <w:r>
              <w:rPr>
                <w:rFonts w:ascii="Century Gothic" w:hAnsi="Century Gothic" w:cs="Arial"/>
                <w:color w:val="FF0000"/>
                <w:sz w:val="16"/>
                <w:szCs w:val="16"/>
                <w:lang w:val="cs-CZ"/>
              </w:rPr>
              <w:t>, lub:</w:t>
            </w:r>
          </w:p>
          <w:p w14:paraId="7F23FD3F" w14:textId="03363DAD" w:rsidR="00B327CA" w:rsidRPr="00610955" w:rsidRDefault="00B327CA" w:rsidP="00610955">
            <w:pPr>
              <w:pStyle w:val="TableContentsuser"/>
              <w:snapToGrid w:val="0"/>
              <w:spacing w:line="288" w:lineRule="auto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>
              <w:rPr>
                <w:rFonts w:ascii="Century Gothic" w:hAnsi="Century Gothic" w:cs="Arial"/>
                <w:color w:val="FF0000"/>
                <w:sz w:val="16"/>
                <w:szCs w:val="16"/>
                <w:lang w:val="cs-CZ"/>
              </w:rPr>
              <w:t xml:space="preserve">- </w:t>
            </w:r>
            <w:r w:rsidRPr="00B327CA">
              <w:rPr>
                <w:rFonts w:ascii="Century Gothic" w:hAnsi="Century Gothic" w:cs="Arial"/>
                <w:color w:val="FF0000"/>
                <w:sz w:val="16"/>
                <w:szCs w:val="16"/>
              </w:rPr>
              <w:t>stół operacyjny, w którym wypiętrzenie klatki piersiowej można realizować za pomocą odpowiedniego ustawienia segmentów pleców i głowy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2B753B9" w14:textId="4787E772" w:rsidR="000126FE" w:rsidRPr="004C663C" w:rsidRDefault="00D70C58" w:rsidP="00610955">
            <w:pPr>
              <w:spacing w:line="288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TAK</w:t>
            </w:r>
            <w:r>
              <w:rPr>
                <w:rFonts w:ascii="Century Gothic" w:hAnsi="Century Gothic" w:cs="Arial"/>
                <w:color w:val="FF0000"/>
                <w:sz w:val="16"/>
                <w:szCs w:val="16"/>
              </w:rPr>
              <w:t>, podać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6E13A12B" w14:textId="77777777" w:rsidR="000126FE" w:rsidRPr="00610955" w:rsidRDefault="000126FE" w:rsidP="00610955">
            <w:pPr>
              <w:pStyle w:val="Standard"/>
              <w:autoSpaceDE w:val="0"/>
              <w:snapToGrid w:val="0"/>
              <w:spacing w:before="60" w:after="60" w:line="288" w:lineRule="auto"/>
              <w:rPr>
                <w:rFonts w:ascii="Century Gothic" w:hAnsi="Century Gothic" w:cs="Arial"/>
                <w:sz w:val="16"/>
                <w:szCs w:val="16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79783" w14:textId="77777777" w:rsidR="000126FE" w:rsidRPr="000550AF" w:rsidRDefault="000126FE" w:rsidP="00690D70">
            <w:pPr>
              <w:pStyle w:val="TableContentsuser"/>
              <w:snapToGrid w:val="0"/>
              <w:spacing w:line="360" w:lineRule="auto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sterowane z pilota – 3 pkt.</w:t>
            </w:r>
          </w:p>
          <w:p w14:paraId="5B4F28BE" w14:textId="54CC3EC0" w:rsidR="000126FE" w:rsidRPr="006C35AF" w:rsidRDefault="000126FE" w:rsidP="009640B6">
            <w:pPr>
              <w:pStyle w:val="TableContentsuser"/>
              <w:snapToGrid w:val="0"/>
              <w:spacing w:line="360" w:lineRule="auto"/>
              <w:rPr>
                <w:rFonts w:ascii="Century Gothic" w:hAnsi="Century Gothic" w:cs="Arial"/>
                <w:color w:val="FF0000"/>
                <w:sz w:val="16"/>
                <w:szCs w:val="16"/>
                <w:highlight w:val="yellow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inne rozwiązania – 0 pkt.</w:t>
            </w:r>
          </w:p>
        </w:tc>
      </w:tr>
      <w:tr w:rsidR="000126FE" w14:paraId="3B78CABC" w14:textId="77777777" w:rsidTr="00531B73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9BFA2C6" w14:textId="00439756" w:rsidR="000126FE" w:rsidRPr="00531B73" w:rsidRDefault="000126FE" w:rsidP="00531B73">
            <w:pPr>
              <w:pStyle w:val="Zawartotabeli"/>
              <w:numPr>
                <w:ilvl w:val="0"/>
                <w:numId w:val="12"/>
              </w:numPr>
              <w:snapToGrid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493AE9CB" w14:textId="77777777" w:rsidR="000126FE" w:rsidRPr="000550AF" w:rsidRDefault="000126FE" w:rsidP="00690D70">
            <w:pPr>
              <w:pStyle w:val="TableContentsuser"/>
              <w:snapToGrid w:val="0"/>
              <w:spacing w:line="288" w:lineRule="auto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 xml:space="preserve">Funkcje blatu stołu do pozycji „flex” i „reflex” realizowane za pomocą jednego przycisku, </w:t>
            </w:r>
          </w:p>
          <w:p w14:paraId="57EF6B4F" w14:textId="7427DBAC" w:rsidR="000126FE" w:rsidRPr="00610955" w:rsidRDefault="000126FE" w:rsidP="00610955">
            <w:pPr>
              <w:pStyle w:val="TableContentsuser"/>
              <w:snapToGrid w:val="0"/>
              <w:spacing w:line="288" w:lineRule="auto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po wybraniu tej funkcji na pilocie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6F495FC" w14:textId="3C8A2A7B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402AA7AF" w14:textId="777777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FB4D3" w14:textId="794C2C9E" w:rsidR="000126FE" w:rsidRPr="006C35AF" w:rsidRDefault="000126FE" w:rsidP="009640B6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14:paraId="79D48743" w14:textId="77777777" w:rsidTr="00531B73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4065E19" w14:textId="77777777" w:rsidR="000126FE" w:rsidRPr="00531B73" w:rsidRDefault="000126FE" w:rsidP="00531B73">
            <w:pPr>
              <w:pStyle w:val="Zawartotabeli"/>
              <w:numPr>
                <w:ilvl w:val="0"/>
                <w:numId w:val="12"/>
              </w:numPr>
              <w:snapToGrid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4A9B8" w14:textId="33C04987" w:rsidR="000126FE" w:rsidRPr="00610955" w:rsidRDefault="000126FE" w:rsidP="00610955">
            <w:pPr>
              <w:pStyle w:val="TableContentsuser"/>
              <w:snapToGrid w:val="0"/>
              <w:spacing w:line="288" w:lineRule="auto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Układ sterowania ruchami blatu zapewniający płynną ich regulację i wysoką stabilność pozycjonowania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2D18CFE" w14:textId="77777777" w:rsidR="000126FE" w:rsidRPr="000550AF" w:rsidRDefault="000126FE" w:rsidP="00690D70">
            <w:pPr>
              <w:spacing w:after="60"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 xml:space="preserve">TAK </w:t>
            </w:r>
          </w:p>
          <w:p w14:paraId="4A8FA11D" w14:textId="777777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0324ACD5" w14:textId="777777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722F3" w14:textId="5D511446" w:rsidR="000126FE" w:rsidRPr="006C35AF" w:rsidRDefault="000126FE" w:rsidP="009640B6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14:paraId="7E61D1BC" w14:textId="77777777" w:rsidTr="00531B73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9561504" w14:textId="77777777" w:rsidR="000126FE" w:rsidRPr="00531B73" w:rsidRDefault="000126FE" w:rsidP="00531B73">
            <w:pPr>
              <w:pStyle w:val="Zawartotabeli"/>
              <w:numPr>
                <w:ilvl w:val="0"/>
                <w:numId w:val="12"/>
              </w:numPr>
              <w:snapToGrid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6712813" w14:textId="781BDE63" w:rsidR="000126FE" w:rsidRPr="00610955" w:rsidRDefault="000126FE" w:rsidP="00610955">
            <w:pPr>
              <w:pStyle w:val="TableContentsuser"/>
              <w:snapToGrid w:val="0"/>
              <w:spacing w:line="288" w:lineRule="auto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System antykolizyjny, zabezpieczający przed kolizją elementów blatu oraz niepozwalający na uderzenie elementem blatu o podłoże (system zatrzymujący ruch w przypadku możliwego wystąpienia kolizji)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E1B30C6" w14:textId="185993C5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Podać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542B0DE5" w14:textId="777777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10370" w14:textId="77777777" w:rsidR="000126FE" w:rsidRPr="000550AF" w:rsidRDefault="000126FE" w:rsidP="00690D70">
            <w:pPr>
              <w:pStyle w:val="TableContentsuser"/>
              <w:snapToGrid w:val="0"/>
              <w:spacing w:line="360" w:lineRule="auto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 xml:space="preserve">Tak – 5 pkt. </w:t>
            </w:r>
          </w:p>
          <w:p w14:paraId="0E8E2659" w14:textId="06DDB077" w:rsidR="000126FE" w:rsidRPr="006C35AF" w:rsidRDefault="000126FE" w:rsidP="009640B6">
            <w:pPr>
              <w:pStyle w:val="TableContentsuser"/>
              <w:snapToGrid w:val="0"/>
              <w:spacing w:line="360" w:lineRule="auto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Nie – 0 pkt.</w:t>
            </w:r>
          </w:p>
        </w:tc>
      </w:tr>
      <w:tr w:rsidR="000126FE" w14:paraId="00804E87" w14:textId="77777777" w:rsidTr="00531B73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9B81C5A" w14:textId="77777777" w:rsidR="000126FE" w:rsidRPr="00531B73" w:rsidRDefault="000126FE" w:rsidP="00531B73">
            <w:pPr>
              <w:pStyle w:val="Zawartotabeli"/>
              <w:numPr>
                <w:ilvl w:val="0"/>
                <w:numId w:val="12"/>
              </w:numPr>
              <w:snapToGrid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7245054" w14:textId="5B54D619" w:rsidR="000126FE" w:rsidRPr="00610955" w:rsidRDefault="000126FE" w:rsidP="00610955">
            <w:pPr>
              <w:pStyle w:val="TableContentsuser"/>
              <w:snapToGrid w:val="0"/>
              <w:spacing w:line="288" w:lineRule="auto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Czujnik antykolizyjny w kolumnie stołu,- zabezpieczający przed uszkodzeniem obudowy w przypadku kolizji z przedmiotami podczas opuszczania blatu stołu (czujnik powodujący zatrzymanie ruchu w przypadku napotkania przeszkody)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72AAA17" w14:textId="6B586244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Podać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4ACC0CB2" w14:textId="777777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D002D" w14:textId="77777777" w:rsidR="000126FE" w:rsidRPr="000550AF" w:rsidRDefault="000126FE" w:rsidP="00690D70">
            <w:pPr>
              <w:pStyle w:val="TableContentsuser"/>
              <w:snapToGrid w:val="0"/>
              <w:spacing w:line="360" w:lineRule="auto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 xml:space="preserve">Tak – 5 pkt. </w:t>
            </w:r>
          </w:p>
          <w:p w14:paraId="2A545652" w14:textId="32FC8109" w:rsidR="000126FE" w:rsidRPr="006C35AF" w:rsidRDefault="000126FE" w:rsidP="007F77EC">
            <w:pPr>
              <w:pStyle w:val="TableContentsuser"/>
              <w:snapToGrid w:val="0"/>
              <w:spacing w:line="360" w:lineRule="auto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Nie – 0 pkt.</w:t>
            </w:r>
          </w:p>
        </w:tc>
      </w:tr>
      <w:tr w:rsidR="000126FE" w14:paraId="308A2132" w14:textId="77777777" w:rsidTr="00531B73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5513023" w14:textId="77777777" w:rsidR="000126FE" w:rsidRPr="00531B73" w:rsidRDefault="000126FE" w:rsidP="00531B73">
            <w:pPr>
              <w:pStyle w:val="Zawartotabeli"/>
              <w:numPr>
                <w:ilvl w:val="0"/>
                <w:numId w:val="12"/>
              </w:numPr>
              <w:snapToGrid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B55AA59" w14:textId="77777777" w:rsidR="000126FE" w:rsidRPr="000550AF" w:rsidRDefault="000126FE" w:rsidP="00690D70">
            <w:pPr>
              <w:pStyle w:val="TableContentsuser"/>
              <w:snapToGrid w:val="0"/>
              <w:spacing w:line="288" w:lineRule="auto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 xml:space="preserve">Materace przeciwodleżynowe, demontowane, odporne na środki dezynfekcyjne, zespalane bezszwową metodą, o grubości min. 60 [mm] </w:t>
            </w:r>
          </w:p>
          <w:p w14:paraId="5FA41380" w14:textId="6074E5E2" w:rsidR="000126FE" w:rsidRPr="00610955" w:rsidRDefault="000126FE" w:rsidP="00610955">
            <w:pPr>
              <w:pStyle w:val="TableContentsuser"/>
              <w:snapToGrid w:val="0"/>
              <w:spacing w:line="288" w:lineRule="auto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 xml:space="preserve">Materac z funkcją pamięci kształtu  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48D0F42" w14:textId="3D653028" w:rsidR="000126FE" w:rsidRPr="004C663C" w:rsidRDefault="00D70C58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TAK</w:t>
            </w:r>
            <w:r>
              <w:rPr>
                <w:rFonts w:ascii="Century Gothic" w:hAnsi="Century Gothic" w:cs="Arial"/>
                <w:color w:val="FF0000"/>
                <w:sz w:val="16"/>
                <w:szCs w:val="16"/>
              </w:rPr>
              <w:t>, podać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228F3730" w14:textId="77777777" w:rsidR="000126FE" w:rsidRPr="00610955" w:rsidRDefault="000126FE" w:rsidP="00610955">
            <w:pPr>
              <w:pStyle w:val="Standard"/>
              <w:autoSpaceDE w:val="0"/>
              <w:snapToGrid w:val="0"/>
              <w:spacing w:before="60" w:after="60" w:line="288" w:lineRule="auto"/>
              <w:rPr>
                <w:rFonts w:ascii="Century Gothic" w:hAnsi="Century Gothic" w:cs="Arial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69FFA" w14:textId="77777777" w:rsidR="000126FE" w:rsidRPr="000550AF" w:rsidRDefault="000126FE" w:rsidP="00690D70">
            <w:pPr>
              <w:pStyle w:val="TableContentsuser"/>
              <w:snapToGrid w:val="0"/>
              <w:spacing w:line="360" w:lineRule="auto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Wymagana grubość – 1 pkt.</w:t>
            </w:r>
          </w:p>
          <w:p w14:paraId="5E2404F9" w14:textId="77777777" w:rsidR="000126FE" w:rsidRPr="000550AF" w:rsidRDefault="000126FE" w:rsidP="00690D70">
            <w:pPr>
              <w:pStyle w:val="TableContentsuser"/>
              <w:snapToGrid w:val="0"/>
              <w:spacing w:line="360" w:lineRule="auto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Większa niż wymagana -  2 pkt.</w:t>
            </w:r>
          </w:p>
          <w:p w14:paraId="26DFA56B" w14:textId="77777777" w:rsidR="000126FE" w:rsidRPr="000550AF" w:rsidRDefault="000126FE" w:rsidP="00690D70">
            <w:pPr>
              <w:pStyle w:val="TableContentsuser"/>
              <w:snapToGrid w:val="0"/>
              <w:spacing w:line="360" w:lineRule="auto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</w:p>
          <w:p w14:paraId="6CD9AEFE" w14:textId="77777777" w:rsidR="000126FE" w:rsidRPr="000550AF" w:rsidRDefault="000126FE" w:rsidP="00690D70">
            <w:pPr>
              <w:pStyle w:val="TableContentsuser"/>
              <w:snapToGrid w:val="0"/>
              <w:spacing w:line="360" w:lineRule="auto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Mocowanie paskiem żelowym – 3 pkt.</w:t>
            </w:r>
          </w:p>
          <w:p w14:paraId="2954AD53" w14:textId="761B3E28" w:rsidR="000126FE" w:rsidRPr="006C35AF" w:rsidRDefault="000126FE" w:rsidP="00305B55">
            <w:pPr>
              <w:pStyle w:val="TableContentsuser"/>
              <w:snapToGrid w:val="0"/>
              <w:spacing w:line="360" w:lineRule="auto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Mocowanie na rzep – 1 pkt.</w:t>
            </w:r>
          </w:p>
        </w:tc>
      </w:tr>
      <w:tr w:rsidR="000126FE" w14:paraId="19993817" w14:textId="77777777" w:rsidTr="00531B73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E283F0D" w14:textId="77777777" w:rsidR="000126FE" w:rsidRPr="00531B73" w:rsidRDefault="000126FE" w:rsidP="00531B73">
            <w:pPr>
              <w:pStyle w:val="Zawartotabeli"/>
              <w:numPr>
                <w:ilvl w:val="0"/>
                <w:numId w:val="12"/>
              </w:numPr>
              <w:snapToGrid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9079EEE" w14:textId="600213FD" w:rsidR="000126FE" w:rsidRPr="00610955" w:rsidRDefault="000126FE" w:rsidP="007B11CF">
            <w:pPr>
              <w:pStyle w:val="TableContentsuser"/>
              <w:snapToGrid w:val="0"/>
              <w:spacing w:line="288" w:lineRule="auto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Materac z funkcją zabezpieczenia pacjenta przed wychłodzeniem</w:t>
            </w:r>
            <w:r w:rsidR="007B11CF">
              <w:rPr>
                <w:rFonts w:ascii="Century Gothic" w:hAnsi="Century Gothic" w:cs="Arial"/>
                <w:sz w:val="16"/>
                <w:szCs w:val="16"/>
                <w:lang w:val="pl-PL"/>
              </w:rPr>
              <w:t xml:space="preserve"> </w:t>
            </w:r>
            <w:r w:rsidR="007B11CF" w:rsidRPr="007B11CF">
              <w:rPr>
                <w:rFonts w:ascii="Century Gothic" w:hAnsi="Century Gothic" w:cs="Arial"/>
                <w:color w:val="FF0000"/>
                <w:sz w:val="16"/>
                <w:szCs w:val="16"/>
                <w:lang w:val="pl-PL"/>
              </w:rPr>
              <w:t xml:space="preserve">lub </w:t>
            </w:r>
            <w:r w:rsidR="007B11CF" w:rsidRPr="007B11CF">
              <w:rPr>
                <w:rFonts w:ascii="Century Gothic" w:hAnsi="Century Gothic" w:cs="Arial"/>
                <w:color w:val="FF0000"/>
                <w:sz w:val="16"/>
                <w:szCs w:val="16"/>
              </w:rPr>
              <w:t>materac z pamięcią kształtu wykonany z pianki SAF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468D5B2" w14:textId="10BCF63C" w:rsidR="000126FE" w:rsidRPr="004C663C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Podać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64DAE135" w14:textId="77777777" w:rsidR="000126FE" w:rsidRPr="00610955" w:rsidRDefault="000126FE" w:rsidP="00610955">
            <w:pPr>
              <w:pStyle w:val="Standard"/>
              <w:autoSpaceDE w:val="0"/>
              <w:snapToGrid w:val="0"/>
              <w:spacing w:before="60" w:after="60" w:line="288" w:lineRule="auto"/>
              <w:jc w:val="center"/>
              <w:rPr>
                <w:rFonts w:ascii="Century Gothic" w:hAnsi="Century Gothic" w:cs="Arial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39062" w14:textId="77777777" w:rsidR="000126FE" w:rsidRPr="000550AF" w:rsidRDefault="000126FE" w:rsidP="00690D70">
            <w:pPr>
              <w:pStyle w:val="TableContentsuser"/>
              <w:snapToGrid w:val="0"/>
              <w:spacing w:line="360" w:lineRule="auto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tak – 3 pkt.</w:t>
            </w:r>
          </w:p>
          <w:p w14:paraId="31C2CF58" w14:textId="7886E3DA" w:rsidR="000126FE" w:rsidRPr="006C35AF" w:rsidRDefault="000126FE" w:rsidP="009640B6">
            <w:pPr>
              <w:pStyle w:val="TableContentsuser"/>
              <w:snapToGrid w:val="0"/>
              <w:spacing w:line="360" w:lineRule="auto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nie – 0 pkt.</w:t>
            </w:r>
          </w:p>
        </w:tc>
      </w:tr>
      <w:tr w:rsidR="000126FE" w14:paraId="77198762" w14:textId="77777777" w:rsidTr="00531B73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6098B05" w14:textId="77777777" w:rsidR="000126FE" w:rsidRPr="00531B73" w:rsidRDefault="000126FE" w:rsidP="00531B73">
            <w:pPr>
              <w:pStyle w:val="Zawartotabeli"/>
              <w:numPr>
                <w:ilvl w:val="0"/>
                <w:numId w:val="12"/>
              </w:numPr>
              <w:snapToGrid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6C83279" w14:textId="77777777" w:rsidR="000126FE" w:rsidRPr="000550AF" w:rsidRDefault="000126FE" w:rsidP="00690D70">
            <w:pPr>
              <w:pStyle w:val="TableContentsuser"/>
              <w:snapToGrid w:val="0"/>
              <w:spacing w:line="288" w:lineRule="auto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 xml:space="preserve">Dodatkowy panel sterujący umieszczony </w:t>
            </w:r>
          </w:p>
          <w:p w14:paraId="2A69A180" w14:textId="77777777" w:rsidR="00B327CA" w:rsidRDefault="000126FE" w:rsidP="00610955">
            <w:pPr>
              <w:pStyle w:val="TableContentsuser"/>
              <w:snapToGrid w:val="0"/>
              <w:spacing w:line="288" w:lineRule="auto"/>
              <w:rPr>
                <w:rFonts w:ascii="Century Gothic" w:hAnsi="Century Gothic" w:cs="Arial"/>
                <w:color w:val="FF0000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na kolumnie/podstawie  stołu (system nie wyłączający się automatycznie bez ingerencji obsługi)</w:t>
            </w:r>
            <w:r w:rsidR="001B54C8">
              <w:rPr>
                <w:rFonts w:ascii="Century Gothic" w:hAnsi="Century Gothic" w:cs="Arial"/>
                <w:sz w:val="16"/>
                <w:szCs w:val="16"/>
                <w:lang w:val="pl-PL"/>
              </w:rPr>
              <w:t xml:space="preserve"> </w:t>
            </w:r>
            <w:r w:rsidR="001B54C8" w:rsidRPr="001B54C8">
              <w:rPr>
                <w:rFonts w:ascii="Century Gothic" w:hAnsi="Century Gothic" w:cs="Arial"/>
                <w:color w:val="FF0000"/>
                <w:sz w:val="16"/>
                <w:szCs w:val="16"/>
                <w:lang w:val="pl-PL"/>
              </w:rPr>
              <w:t>lub</w:t>
            </w:r>
            <w:r w:rsidR="00B327CA">
              <w:rPr>
                <w:rFonts w:ascii="Century Gothic" w:hAnsi="Century Gothic" w:cs="Arial"/>
                <w:color w:val="FF0000"/>
                <w:sz w:val="16"/>
                <w:szCs w:val="16"/>
                <w:lang w:val="pl-PL"/>
              </w:rPr>
              <w:t>:</w:t>
            </w:r>
          </w:p>
          <w:p w14:paraId="0FE2D64E" w14:textId="77777777" w:rsidR="000126FE" w:rsidRDefault="00B327CA" w:rsidP="00610955">
            <w:pPr>
              <w:pStyle w:val="TableContentsuser"/>
              <w:snapToGrid w:val="0"/>
              <w:spacing w:line="288" w:lineRule="auto"/>
              <w:rPr>
                <w:rFonts w:ascii="Century Gothic" w:hAnsi="Century Gothic" w:cs="Arial"/>
                <w:color w:val="FF000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FF0000"/>
                <w:sz w:val="16"/>
                <w:szCs w:val="16"/>
                <w:lang w:val="pl-PL"/>
              </w:rPr>
              <w:t>-</w:t>
            </w:r>
            <w:r w:rsidR="001B54C8" w:rsidRPr="001B54C8">
              <w:rPr>
                <w:rFonts w:ascii="Century Gothic" w:hAnsi="Century Gothic" w:cs="Arial"/>
                <w:color w:val="FF0000"/>
                <w:sz w:val="16"/>
                <w:szCs w:val="16"/>
                <w:lang w:val="pl-PL"/>
              </w:rPr>
              <w:t xml:space="preserve"> </w:t>
            </w:r>
            <w:r w:rsidR="001B54C8" w:rsidRPr="001B54C8">
              <w:rPr>
                <w:rFonts w:ascii="Century Gothic" w:hAnsi="Century Gothic" w:cs="Arial"/>
                <w:color w:val="FF0000"/>
                <w:sz w:val="16"/>
                <w:szCs w:val="16"/>
              </w:rPr>
              <w:t>stół operacyjny bez awaryjnego pilota znajdującego się na kolumnie stołu</w:t>
            </w:r>
            <w:r>
              <w:rPr>
                <w:rFonts w:ascii="Century Gothic" w:hAnsi="Century Gothic" w:cs="Arial"/>
                <w:color w:val="FF0000"/>
                <w:sz w:val="16"/>
                <w:szCs w:val="16"/>
              </w:rPr>
              <w:t xml:space="preserve"> ub:</w:t>
            </w:r>
          </w:p>
          <w:p w14:paraId="108266DF" w14:textId="6E76EDC6" w:rsidR="00B327CA" w:rsidRPr="00610955" w:rsidRDefault="00B327CA" w:rsidP="00610955">
            <w:pPr>
              <w:pStyle w:val="TableContentsuser"/>
              <w:snapToGrid w:val="0"/>
              <w:spacing w:line="288" w:lineRule="auto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>
              <w:rPr>
                <w:rFonts w:ascii="Century Gothic" w:hAnsi="Century Gothic" w:cs="Arial"/>
                <w:color w:val="FF0000"/>
                <w:sz w:val="16"/>
                <w:szCs w:val="16"/>
              </w:rPr>
              <w:t xml:space="preserve">- </w:t>
            </w:r>
            <w:r w:rsidRPr="00B327CA">
              <w:rPr>
                <w:rFonts w:ascii="Century Gothic" w:hAnsi="Century Gothic" w:cs="Arial"/>
                <w:color w:val="FF0000"/>
                <w:sz w:val="16"/>
                <w:szCs w:val="16"/>
              </w:rPr>
              <w:t>stół operacyjny wyposażony                            w dodatkowy panel sterujący zintegrowany z kolumną (stół po 3 godzinach bezczynności automatycznie się wyłączy; z możliwością ustawienia dłuższego przedziału czasowego niż 3 godziny w oprogramowaniu stołu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5B13C72" w14:textId="77DD3F8C" w:rsidR="000126FE" w:rsidRPr="004C663C" w:rsidRDefault="00D70C58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TAK</w:t>
            </w:r>
            <w:r>
              <w:rPr>
                <w:rFonts w:ascii="Century Gothic" w:hAnsi="Century Gothic" w:cs="Arial"/>
                <w:color w:val="FF0000"/>
                <w:sz w:val="16"/>
                <w:szCs w:val="16"/>
              </w:rPr>
              <w:t>, podać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2B68CD8A" w14:textId="77777777" w:rsidR="000126FE" w:rsidRPr="00610955" w:rsidRDefault="000126FE" w:rsidP="00610955">
            <w:pPr>
              <w:pStyle w:val="Standard"/>
              <w:autoSpaceDE w:val="0"/>
              <w:snapToGrid w:val="0"/>
              <w:spacing w:before="60" w:after="60" w:line="288" w:lineRule="auto"/>
              <w:jc w:val="center"/>
              <w:rPr>
                <w:rFonts w:ascii="Century Gothic" w:hAnsi="Century Gothic" w:cs="Arial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309E5" w14:textId="77777777" w:rsidR="000126FE" w:rsidRPr="000550AF" w:rsidRDefault="000126FE" w:rsidP="00690D70">
            <w:pPr>
              <w:pStyle w:val="TableContentsuser"/>
              <w:snapToGrid w:val="0"/>
              <w:spacing w:line="360" w:lineRule="auto"/>
              <w:jc w:val="both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panel odejmowalny – 3 pkt.</w:t>
            </w:r>
          </w:p>
          <w:p w14:paraId="201B3046" w14:textId="77777777" w:rsidR="000126FE" w:rsidRDefault="000126FE" w:rsidP="00305B55">
            <w:pPr>
              <w:pStyle w:val="TableContentsuser"/>
              <w:snapToGrid w:val="0"/>
              <w:spacing w:line="360" w:lineRule="auto"/>
              <w:jc w:val="both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panel stały – 1 pkt.</w:t>
            </w:r>
          </w:p>
          <w:p w14:paraId="52ED5D1A" w14:textId="67739FC9" w:rsidR="00B327CA" w:rsidRPr="006C35AF" w:rsidRDefault="00B327CA" w:rsidP="00305B55">
            <w:pPr>
              <w:pStyle w:val="TableContentsuser"/>
              <w:snapToGrid w:val="0"/>
              <w:spacing w:line="360" w:lineRule="auto"/>
              <w:jc w:val="both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B327CA">
              <w:rPr>
                <w:rFonts w:ascii="Century Gothic" w:hAnsi="Century Gothic" w:cs="Arial"/>
                <w:color w:val="FF0000"/>
                <w:sz w:val="16"/>
                <w:szCs w:val="16"/>
                <w:lang w:val="pl-PL"/>
              </w:rPr>
              <w:t>inne rozwiązania – 0 pkt.</w:t>
            </w:r>
          </w:p>
        </w:tc>
      </w:tr>
      <w:tr w:rsidR="000126FE" w14:paraId="61A74D21" w14:textId="77777777" w:rsidTr="00531B73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96BABBF" w14:textId="0C4435F9" w:rsidR="000126FE" w:rsidRPr="00531B73" w:rsidRDefault="000126FE" w:rsidP="00531B73">
            <w:pPr>
              <w:pStyle w:val="Zawartotabeli"/>
              <w:numPr>
                <w:ilvl w:val="0"/>
                <w:numId w:val="12"/>
              </w:numPr>
              <w:snapToGrid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2A87CA7" w14:textId="0FAEF6FD" w:rsidR="000126FE" w:rsidRPr="00610955" w:rsidRDefault="000126FE" w:rsidP="00610955">
            <w:pPr>
              <w:pStyle w:val="TableContentsuser"/>
              <w:snapToGrid w:val="0"/>
              <w:spacing w:line="288" w:lineRule="auto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Dodatkowy panel z możliwością sterowania awaryjnego funkcji w przypadku uszkodzenia głównego pilota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4C2EA56" w14:textId="078A42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Podać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34A4ACA6" w14:textId="77777777" w:rsidR="000126FE" w:rsidRPr="00610955" w:rsidRDefault="000126FE" w:rsidP="00610955">
            <w:pPr>
              <w:pStyle w:val="Standard"/>
              <w:autoSpaceDE w:val="0"/>
              <w:snapToGrid w:val="0"/>
              <w:spacing w:before="60" w:after="60" w:line="288" w:lineRule="auto"/>
              <w:rPr>
                <w:rFonts w:ascii="Century Gothic" w:hAnsi="Century Gothic" w:cs="Arial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A5C2A" w14:textId="77777777" w:rsidR="000126FE" w:rsidRPr="000550AF" w:rsidRDefault="000126FE" w:rsidP="00690D70">
            <w:pPr>
              <w:pStyle w:val="TableContentsuser"/>
              <w:snapToGrid w:val="0"/>
              <w:spacing w:before="60" w:line="360" w:lineRule="auto"/>
              <w:rPr>
                <w:rFonts w:ascii="Century Gothic" w:hAnsi="Century Gothic" w:cs="Arial"/>
                <w:sz w:val="16"/>
                <w:szCs w:val="16"/>
                <w:u w:val="single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u w:val="single"/>
                <w:lang w:val="pl-PL"/>
              </w:rPr>
              <w:t>dodatkowa punktacja za:</w:t>
            </w:r>
          </w:p>
          <w:p w14:paraId="4E425442" w14:textId="177E9D17" w:rsidR="000126FE" w:rsidRPr="006C35AF" w:rsidRDefault="000126FE" w:rsidP="009640B6">
            <w:pPr>
              <w:pStyle w:val="TableContentsuser"/>
              <w:snapToGrid w:val="0"/>
              <w:spacing w:line="360" w:lineRule="auto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sterowanie awaryjne wszystkich funkcji w przypadku uszkodzenia pilota – 1 pkt.</w:t>
            </w:r>
          </w:p>
        </w:tc>
      </w:tr>
      <w:tr w:rsidR="000126FE" w14:paraId="71749CFA" w14:textId="77777777" w:rsidTr="00531B73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A46CD11" w14:textId="77777777" w:rsidR="000126FE" w:rsidRPr="00531B73" w:rsidRDefault="000126FE" w:rsidP="00531B73">
            <w:pPr>
              <w:pStyle w:val="Zawartotabeli"/>
              <w:numPr>
                <w:ilvl w:val="0"/>
                <w:numId w:val="12"/>
              </w:numPr>
              <w:snapToGrid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935FC76" w14:textId="63FD1D02" w:rsidR="000126FE" w:rsidRPr="00610955" w:rsidRDefault="000126FE" w:rsidP="00610955">
            <w:pPr>
              <w:pStyle w:val="TableContentsuser"/>
              <w:snapToGrid w:val="0"/>
              <w:spacing w:line="288" w:lineRule="auto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Zasilanie stołu akumulatorowe z wbudowanym układem – wskaźnik stanu naładowania baterii           na pilocie lub wyświetlanie na kolumnie/panelu bocznym stołu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7231B4C" w14:textId="67334E04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48DB2A0B" w14:textId="777777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8D65E" w14:textId="0B54FAFE" w:rsidR="000126FE" w:rsidRPr="006C35AF" w:rsidRDefault="000126FE" w:rsidP="009640B6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14:paraId="71410A42" w14:textId="77777777" w:rsidTr="00531B73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1B711F1" w14:textId="77777777" w:rsidR="000126FE" w:rsidRPr="00531B73" w:rsidRDefault="000126FE" w:rsidP="00531B73">
            <w:pPr>
              <w:pStyle w:val="Zawartotabeli"/>
              <w:numPr>
                <w:ilvl w:val="0"/>
                <w:numId w:val="12"/>
              </w:numPr>
              <w:snapToGrid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7380C6B" w14:textId="076D3B9A" w:rsidR="000126FE" w:rsidRPr="00610955" w:rsidRDefault="000126FE" w:rsidP="004D140E">
            <w:pPr>
              <w:pStyle w:val="TableContentsuser"/>
              <w:snapToGrid w:val="0"/>
              <w:spacing w:line="288" w:lineRule="auto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Szyny sprzętowe  ze stali nierdzewnej o przekroju 10 x 25 [mm] wzdłuż wszystkich segmentó</w:t>
            </w:r>
            <w:r w:rsidR="004D140E">
              <w:rPr>
                <w:rFonts w:ascii="Century Gothic" w:hAnsi="Century Gothic" w:cs="Arial"/>
                <w:sz w:val="16"/>
                <w:szCs w:val="16"/>
                <w:lang w:val="pl-PL"/>
              </w:rPr>
              <w:t xml:space="preserve">w blatu, po obu stronach stołu  </w:t>
            </w:r>
            <w:r w:rsidR="004D140E" w:rsidRPr="004D140E">
              <w:rPr>
                <w:rFonts w:ascii="Century Gothic" w:hAnsi="Century Gothic" w:cs="Arial"/>
                <w:color w:val="FF0000"/>
                <w:sz w:val="16"/>
                <w:szCs w:val="16"/>
                <w:lang w:val="pl-PL"/>
              </w:rPr>
              <w:t xml:space="preserve">lub </w:t>
            </w:r>
            <w:r w:rsidR="004D140E" w:rsidRPr="004D140E">
              <w:rPr>
                <w:rFonts w:ascii="Century Gothic" w:hAnsi="Century Gothic" w:cs="Arial"/>
                <w:color w:val="FF0000"/>
                <w:sz w:val="16"/>
                <w:szCs w:val="16"/>
                <w:lang w:val="cs-CZ"/>
              </w:rPr>
              <w:t>blat wyposazony jest w szyny akcesoryjne z wyłączeniem podgłówka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C410B63" w14:textId="6CE85DD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365E9661" w14:textId="777777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BD0AB" w14:textId="22604BEA" w:rsidR="000126FE" w:rsidRPr="006C35AF" w:rsidRDefault="000126FE" w:rsidP="009640B6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14:paraId="54643918" w14:textId="77777777" w:rsidTr="00531B73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7337385" w14:textId="77777777" w:rsidR="000126FE" w:rsidRPr="00531B73" w:rsidRDefault="000126FE" w:rsidP="00531B73">
            <w:pPr>
              <w:pStyle w:val="Zawartotabeli"/>
              <w:numPr>
                <w:ilvl w:val="0"/>
                <w:numId w:val="12"/>
              </w:numPr>
              <w:snapToGrid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FA7B9E6" w14:textId="77777777" w:rsidR="000126FE" w:rsidRPr="000550AF" w:rsidRDefault="000126FE" w:rsidP="00690D70">
            <w:pPr>
              <w:pStyle w:val="TableContentsuser"/>
              <w:snapToGrid w:val="0"/>
              <w:spacing w:line="288" w:lineRule="auto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 xml:space="preserve">Liczba godzin ciągłej nieprzerwanej pracy                    z możliwością wykorzystywania wszystkich funkcji min. 10 [h] </w:t>
            </w:r>
          </w:p>
          <w:p w14:paraId="27339DF6" w14:textId="009368F3" w:rsidR="000126FE" w:rsidRPr="00610955" w:rsidRDefault="000126FE" w:rsidP="00610955">
            <w:pPr>
              <w:pStyle w:val="TableContentsuser"/>
              <w:snapToGrid w:val="0"/>
              <w:spacing w:line="288" w:lineRule="auto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Całkowite naładowanie baterii w czasie do 10 [h]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23F9BCC" w14:textId="28241426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5D4881C7" w14:textId="777777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790A1" w14:textId="3FC6464A" w:rsidR="000126FE" w:rsidRPr="006C35AF" w:rsidRDefault="000126FE" w:rsidP="009640B6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14:paraId="5F01E6EC" w14:textId="77777777" w:rsidTr="00531B73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3EF27EF" w14:textId="77777777" w:rsidR="000126FE" w:rsidRPr="00531B73" w:rsidRDefault="000126FE" w:rsidP="00531B73">
            <w:pPr>
              <w:pStyle w:val="Zawartotabeli"/>
              <w:numPr>
                <w:ilvl w:val="0"/>
                <w:numId w:val="12"/>
              </w:numPr>
              <w:snapToGrid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8DBC9FA" w14:textId="2D4D5292" w:rsidR="000126FE" w:rsidRPr="00610955" w:rsidRDefault="000126FE" w:rsidP="00610955">
            <w:pPr>
              <w:pStyle w:val="TableContentsuser"/>
              <w:snapToGrid w:val="0"/>
              <w:spacing w:line="288" w:lineRule="auto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Możliwość awaryjnej regulacji przechyłów bocznych i wzdłużnych, sekcji pleców oraz regulacji wysokości blatu stołu w przypadku awarii zasilania – z zachowaniem możliwości wyboru funkcji na panelu awaryjnym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2E0409C" w14:textId="722C0E7A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podać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401B4A68" w14:textId="777777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25849" w14:textId="3812414E" w:rsidR="000126FE" w:rsidRPr="006C35AF" w:rsidRDefault="000126FE" w:rsidP="00305B55">
            <w:pPr>
              <w:pStyle w:val="TableContentsuser"/>
              <w:snapToGrid w:val="0"/>
              <w:spacing w:line="360" w:lineRule="auto"/>
              <w:jc w:val="both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tak – 3 pkt., nie – 0 pkt.</w:t>
            </w:r>
          </w:p>
        </w:tc>
      </w:tr>
      <w:tr w:rsidR="000126FE" w14:paraId="12AA5184" w14:textId="77777777" w:rsidTr="00531B73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704D60E" w14:textId="77777777" w:rsidR="000126FE" w:rsidRPr="00531B73" w:rsidRDefault="000126FE" w:rsidP="00531B73">
            <w:pPr>
              <w:pStyle w:val="Zawartotabeli"/>
              <w:numPr>
                <w:ilvl w:val="0"/>
                <w:numId w:val="12"/>
              </w:numPr>
              <w:snapToGrid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F94CD9F" w14:textId="16671F8C" w:rsidR="000126FE" w:rsidRPr="00610955" w:rsidRDefault="000126FE" w:rsidP="00610955">
            <w:pPr>
              <w:pStyle w:val="TableContentsuser"/>
              <w:snapToGrid w:val="0"/>
              <w:spacing w:line="288" w:lineRule="auto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Możliwość pracy z sieci 230 [V] w trybie awaryjnym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AA1343D" w14:textId="54513062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255DDC15" w14:textId="777777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0D5E4" w14:textId="7DC01FF0" w:rsidR="000126FE" w:rsidRPr="006C35AF" w:rsidRDefault="000126FE" w:rsidP="009640B6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14:paraId="321AFC66" w14:textId="77777777" w:rsidTr="00531B73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B05E595" w14:textId="77777777" w:rsidR="000126FE" w:rsidRPr="00531B73" w:rsidRDefault="000126FE" w:rsidP="00531B73">
            <w:pPr>
              <w:pStyle w:val="Zawartotabeli"/>
              <w:numPr>
                <w:ilvl w:val="0"/>
                <w:numId w:val="12"/>
              </w:numPr>
              <w:snapToGrid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C455A8D" w14:textId="7145A2F0" w:rsidR="000126FE" w:rsidRPr="00610955" w:rsidRDefault="000126FE" w:rsidP="00610955">
            <w:pPr>
              <w:pStyle w:val="Zawartotabeli"/>
              <w:snapToGrid w:val="0"/>
              <w:spacing w:line="288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Dopuszczalne obciążenie stołu – min. 450 [kg]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BAF8966" w14:textId="72830CF0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0836CE0C" w14:textId="77777777" w:rsidR="000126FE" w:rsidRPr="00610955" w:rsidRDefault="000126FE" w:rsidP="00610955">
            <w:pPr>
              <w:pStyle w:val="Standard"/>
              <w:autoSpaceDE w:val="0"/>
              <w:snapToGrid w:val="0"/>
              <w:spacing w:before="60" w:after="60" w:line="288" w:lineRule="auto"/>
              <w:jc w:val="center"/>
              <w:rPr>
                <w:rFonts w:ascii="Century Gothic" w:hAnsi="Century Gothic" w:cs="Arial"/>
                <w:sz w:val="16"/>
                <w:szCs w:val="16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B5A7B" w14:textId="5BA3A86B" w:rsidR="000126FE" w:rsidRPr="006C35AF" w:rsidRDefault="000126FE" w:rsidP="009640B6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14:paraId="70A72331" w14:textId="77777777" w:rsidTr="00531B73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051951E" w14:textId="77777777" w:rsidR="000126FE" w:rsidRPr="00531B73" w:rsidRDefault="000126FE" w:rsidP="00531B73">
            <w:pPr>
              <w:pStyle w:val="Zawartotabeli"/>
              <w:numPr>
                <w:ilvl w:val="0"/>
                <w:numId w:val="12"/>
              </w:numPr>
              <w:snapToGrid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64D28559" w14:textId="5EC7221F" w:rsidR="000126FE" w:rsidRPr="00610955" w:rsidRDefault="000126FE" w:rsidP="00610955">
            <w:pPr>
              <w:pStyle w:val="TableContentsuser"/>
              <w:snapToGrid w:val="0"/>
              <w:spacing w:line="288" w:lineRule="auto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Max. waga pacjenta umożliwiająca użycie stołu w dowolnym położeniu – min. 225 [kg]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B52A548" w14:textId="77FC90E2" w:rsidR="000126FE" w:rsidRPr="00610955" w:rsidRDefault="00D70C58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TAK</w:t>
            </w:r>
            <w:r>
              <w:rPr>
                <w:rFonts w:ascii="Century Gothic" w:hAnsi="Century Gothic" w:cs="Arial"/>
                <w:color w:val="FF0000"/>
                <w:sz w:val="16"/>
                <w:szCs w:val="16"/>
              </w:rPr>
              <w:t>, podać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2C9BC853" w14:textId="77777777" w:rsidR="000126FE" w:rsidRPr="00610955" w:rsidRDefault="000126FE" w:rsidP="00610955">
            <w:pPr>
              <w:pStyle w:val="Standard"/>
              <w:autoSpaceDE w:val="0"/>
              <w:snapToGrid w:val="0"/>
              <w:spacing w:before="60" w:after="60" w:line="288" w:lineRule="auto"/>
              <w:jc w:val="center"/>
              <w:rPr>
                <w:rFonts w:ascii="Century Gothic" w:hAnsi="Century Gothic" w:cs="Arial"/>
                <w:sz w:val="16"/>
                <w:szCs w:val="16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0D3B8" w14:textId="6FE0BB5F" w:rsidR="000126FE" w:rsidRPr="006C35AF" w:rsidRDefault="000126FE" w:rsidP="009640B6">
            <w:pPr>
              <w:pStyle w:val="TableContentsuser"/>
              <w:snapToGrid w:val="0"/>
              <w:spacing w:line="360" w:lineRule="auto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300 [kg] i więcej – 5 pkt., mniejsze wartości – 1 pkt.</w:t>
            </w:r>
          </w:p>
        </w:tc>
      </w:tr>
      <w:tr w:rsidR="000126FE" w14:paraId="045DD182" w14:textId="77777777" w:rsidTr="00531B73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6FDF7A0" w14:textId="77777777" w:rsidR="000126FE" w:rsidRPr="00531B73" w:rsidRDefault="000126FE" w:rsidP="00531B73">
            <w:pPr>
              <w:pStyle w:val="Zawartotabeli"/>
              <w:numPr>
                <w:ilvl w:val="0"/>
                <w:numId w:val="12"/>
              </w:numPr>
              <w:snapToGrid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63543" w14:textId="77777777" w:rsidR="000126FE" w:rsidRPr="000550AF" w:rsidRDefault="000126FE" w:rsidP="00690D70">
            <w:pPr>
              <w:pStyle w:val="TableContentsuser"/>
              <w:snapToGrid w:val="0"/>
              <w:spacing w:line="288" w:lineRule="auto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 xml:space="preserve">Stół wyposażony w system przeciążeniowy </w:t>
            </w:r>
          </w:p>
          <w:p w14:paraId="45ADCA97" w14:textId="1681B6B2" w:rsidR="000126FE" w:rsidRPr="00610955" w:rsidRDefault="000126FE" w:rsidP="00B327CA">
            <w:pPr>
              <w:pStyle w:val="TableContentsuser"/>
              <w:snapToGrid w:val="0"/>
              <w:spacing w:line="288" w:lineRule="auto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 xml:space="preserve">– zatrzymujący ruch stołu w bezpiecznym położeniu w przypadku przeciążenia blatu w określonej pozycji i informujący na wyświetlaczu lub sygnałem dźwiękowym o zaistniałej próbie niebezpiecznego ruchu </w:t>
            </w:r>
            <w:r w:rsidR="00B327CA">
              <w:rPr>
                <w:rFonts w:ascii="Century Gothic" w:hAnsi="Century Gothic" w:cs="Arial"/>
                <w:sz w:val="16"/>
                <w:szCs w:val="16"/>
                <w:lang w:val="pl-PL"/>
              </w:rPr>
              <w:t xml:space="preserve">blatu </w:t>
            </w:r>
            <w:r w:rsidR="00B327CA" w:rsidRPr="00B327CA">
              <w:rPr>
                <w:rFonts w:ascii="Century Gothic" w:hAnsi="Century Gothic" w:cs="Arial"/>
                <w:color w:val="FF0000"/>
                <w:sz w:val="16"/>
                <w:szCs w:val="16"/>
                <w:lang w:val="pl-PL"/>
              </w:rPr>
              <w:t xml:space="preserve">(rozwiąaanie 1) lub </w:t>
            </w:r>
            <w:r w:rsidR="00B327CA" w:rsidRPr="00B327CA">
              <w:rPr>
                <w:rFonts w:ascii="Century Gothic" w:hAnsi="Century Gothic" w:cs="Arial"/>
                <w:color w:val="FF0000"/>
                <w:sz w:val="16"/>
                <w:szCs w:val="16"/>
              </w:rPr>
              <w:t xml:space="preserve">stół operacyjny, w którym system przeciążeniowy jest realizowany przez Użytkownika za pomocą wyboru poziomów obciążenia w zależności od wagi pacjenta, dzięki którym stół </w:t>
            </w:r>
            <w:r w:rsidR="00B327CA" w:rsidRPr="00B327CA">
              <w:rPr>
                <w:rFonts w:ascii="Century Gothic" w:hAnsi="Century Gothic" w:cs="Arial"/>
                <w:color w:val="FF0000"/>
                <w:sz w:val="16"/>
                <w:szCs w:val="16"/>
              </w:rPr>
              <w:lastRenderedPageBreak/>
              <w:t>automatycznie dostosowuje parametry pracy, a w razie przeciążenia zatrzyma się w bezpiecznej pozycji</w:t>
            </w:r>
            <w:r w:rsidR="00B327CA">
              <w:rPr>
                <w:rFonts w:ascii="Century Gothic" w:hAnsi="Century Gothic" w:cs="Arial"/>
                <w:color w:val="FF0000"/>
                <w:sz w:val="16"/>
                <w:szCs w:val="16"/>
              </w:rPr>
              <w:t xml:space="preserve"> (rozwiązanie 2)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741E17E" w14:textId="2CF9C68A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lastRenderedPageBreak/>
              <w:t>Podać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7574620E" w14:textId="77777777" w:rsidR="000126FE" w:rsidRPr="00610955" w:rsidRDefault="000126FE" w:rsidP="00610955">
            <w:pPr>
              <w:pStyle w:val="Standard"/>
              <w:autoSpaceDE w:val="0"/>
              <w:snapToGrid w:val="0"/>
              <w:spacing w:before="60" w:after="60" w:line="288" w:lineRule="auto"/>
              <w:rPr>
                <w:rFonts w:ascii="Century Gothic" w:hAnsi="Century Gothic" w:cs="Arial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B6C2E" w14:textId="094A7D8B" w:rsidR="000126FE" w:rsidRDefault="000126FE" w:rsidP="00690D70">
            <w:pPr>
              <w:pStyle w:val="TableContentsuser"/>
              <w:snapToGrid w:val="0"/>
              <w:spacing w:line="360" w:lineRule="auto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 xml:space="preserve">tak </w:t>
            </w:r>
            <w:r w:rsidR="00B327CA" w:rsidRPr="00B327CA">
              <w:rPr>
                <w:rFonts w:ascii="Century Gothic" w:hAnsi="Century Gothic" w:cs="Arial"/>
                <w:color w:val="FF0000"/>
                <w:sz w:val="16"/>
                <w:szCs w:val="16"/>
                <w:lang w:val="pl-PL"/>
              </w:rPr>
              <w:t xml:space="preserve">(rozwiązanie 1) </w:t>
            </w: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 xml:space="preserve">– 5 pkt. </w:t>
            </w:r>
          </w:p>
          <w:p w14:paraId="305F0B23" w14:textId="5E10E873" w:rsidR="00B327CA" w:rsidRPr="00B327CA" w:rsidRDefault="00B327CA" w:rsidP="00B327CA">
            <w:pPr>
              <w:pStyle w:val="TableContentsuser"/>
              <w:snapToGrid w:val="0"/>
              <w:spacing w:line="360" w:lineRule="auto"/>
              <w:rPr>
                <w:rFonts w:ascii="Century Gothic" w:hAnsi="Century Gothic" w:cs="Arial"/>
                <w:color w:val="FF0000"/>
                <w:sz w:val="16"/>
                <w:szCs w:val="16"/>
                <w:lang w:val="pl-PL"/>
              </w:rPr>
            </w:pPr>
            <w:r w:rsidRPr="00B327CA">
              <w:rPr>
                <w:rFonts w:ascii="Century Gothic" w:hAnsi="Century Gothic" w:cs="Arial"/>
                <w:color w:val="FF0000"/>
                <w:sz w:val="16"/>
                <w:szCs w:val="16"/>
                <w:lang w:val="pl-PL"/>
              </w:rPr>
              <w:t xml:space="preserve">tak (rozwiązanie 2) – 2 pkt. </w:t>
            </w:r>
          </w:p>
          <w:p w14:paraId="70ABA820" w14:textId="42A20E08" w:rsidR="000126FE" w:rsidRPr="006C35AF" w:rsidRDefault="000126FE" w:rsidP="009640B6">
            <w:pPr>
              <w:pStyle w:val="TableContentsuser"/>
              <w:snapToGrid w:val="0"/>
              <w:spacing w:line="360" w:lineRule="auto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nie – 0 pkt</w:t>
            </w:r>
          </w:p>
        </w:tc>
      </w:tr>
      <w:tr w:rsidR="000126FE" w14:paraId="711B092D" w14:textId="77777777" w:rsidTr="00531B73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E3B21B3" w14:textId="77777777" w:rsidR="000126FE" w:rsidRPr="00531B73" w:rsidRDefault="000126FE" w:rsidP="00531B73">
            <w:pPr>
              <w:pStyle w:val="Zawartotabeli"/>
              <w:numPr>
                <w:ilvl w:val="0"/>
                <w:numId w:val="12"/>
              </w:numPr>
              <w:snapToGrid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5D888FB7" w14:textId="6CB2EA27" w:rsidR="000126FE" w:rsidRPr="00610955" w:rsidRDefault="000126FE" w:rsidP="00610955">
            <w:pPr>
              <w:pStyle w:val="TableContentsuser"/>
              <w:snapToGrid w:val="0"/>
              <w:spacing w:line="288" w:lineRule="auto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Możliwość awaryjnej regulacji przechyłów bocznych     i wzdłużnych blatu, sekcji pleców oraz wysokości stołu w przypadku awarii głównej pompy elektrycznej lub rozładowania głównego akumulatora za pomocą nożnej pompy hydraulicznej z jednoczesnym wskazaniem funkcji na awaryjnym panelu na kolumnie stołu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AFE4874" w14:textId="3DDB52C0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Podać</w:t>
            </w: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E7656" w14:textId="77777777" w:rsidR="000126FE" w:rsidRPr="00610955" w:rsidRDefault="000126FE" w:rsidP="00610955">
            <w:pPr>
              <w:pStyle w:val="Standard"/>
              <w:autoSpaceDE w:val="0"/>
              <w:snapToGrid w:val="0"/>
              <w:spacing w:before="60" w:after="60" w:line="288" w:lineRule="auto"/>
              <w:rPr>
                <w:rFonts w:ascii="Century Gothic" w:hAnsi="Century Gothic" w:cs="Arial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B382C" w14:textId="77777777" w:rsidR="000126FE" w:rsidRPr="000550AF" w:rsidRDefault="000126FE" w:rsidP="00690D70">
            <w:pPr>
              <w:pStyle w:val="TableContentsuser"/>
              <w:snapToGrid w:val="0"/>
              <w:spacing w:line="360" w:lineRule="auto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 xml:space="preserve">tak – 5 pkt. </w:t>
            </w:r>
          </w:p>
          <w:p w14:paraId="6AB9B329" w14:textId="64F6DDFA" w:rsidR="000126FE" w:rsidRPr="006C35AF" w:rsidRDefault="000126FE" w:rsidP="00B958B7">
            <w:pPr>
              <w:pStyle w:val="TableContentsuser"/>
              <w:snapToGrid w:val="0"/>
              <w:spacing w:line="360" w:lineRule="auto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nie – 0 pkt.</w:t>
            </w:r>
          </w:p>
        </w:tc>
      </w:tr>
      <w:tr w:rsidR="000126FE" w14:paraId="6EBDBC4A" w14:textId="77777777" w:rsidTr="00531B73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53C0905" w14:textId="77777777" w:rsidR="000126FE" w:rsidRPr="00531B73" w:rsidRDefault="000126FE" w:rsidP="00531B73">
            <w:pPr>
              <w:pStyle w:val="Zawartotabeli"/>
              <w:numPr>
                <w:ilvl w:val="0"/>
                <w:numId w:val="12"/>
              </w:numPr>
              <w:snapToGrid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B32E074" w14:textId="62040F21" w:rsidR="000126FE" w:rsidRPr="00610955" w:rsidRDefault="000126FE" w:rsidP="00610955">
            <w:pPr>
              <w:pStyle w:val="TableContentsuser"/>
              <w:snapToGrid w:val="0"/>
              <w:spacing w:line="288" w:lineRule="auto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Funkcja powolnego startu ruchów stołu – do zastosowania w zabiegach wymagających precyzji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9D9A199" w14:textId="3BEB06F6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Podać</w:t>
            </w: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95428" w14:textId="77777777" w:rsidR="000126FE" w:rsidRPr="00610955" w:rsidRDefault="000126FE" w:rsidP="00610955">
            <w:pPr>
              <w:pStyle w:val="Standard"/>
              <w:autoSpaceDE w:val="0"/>
              <w:snapToGrid w:val="0"/>
              <w:spacing w:before="60" w:after="60" w:line="288" w:lineRule="auto"/>
              <w:rPr>
                <w:rFonts w:ascii="Century Gothic" w:hAnsi="Century Gothic" w:cs="Arial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DB7CE" w14:textId="77777777" w:rsidR="000126FE" w:rsidRPr="000550AF" w:rsidRDefault="000126FE" w:rsidP="00690D70">
            <w:pPr>
              <w:pStyle w:val="TableContentsuser"/>
              <w:snapToGrid w:val="0"/>
              <w:spacing w:line="360" w:lineRule="auto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 xml:space="preserve">tak – 5 pkt. </w:t>
            </w:r>
          </w:p>
          <w:p w14:paraId="1485DEB7" w14:textId="6BB13BC4" w:rsidR="000126FE" w:rsidRPr="006C35AF" w:rsidRDefault="000126FE" w:rsidP="00A00756">
            <w:pPr>
              <w:pStyle w:val="TableContentsuser"/>
              <w:snapToGrid w:val="0"/>
              <w:spacing w:line="360" w:lineRule="auto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nie – 0 pkt.</w:t>
            </w:r>
          </w:p>
        </w:tc>
      </w:tr>
      <w:tr w:rsidR="000126FE" w14:paraId="3338FCD9" w14:textId="77777777" w:rsidTr="00531B73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FED4A5B" w14:textId="77777777" w:rsidR="000126FE" w:rsidRPr="00531B73" w:rsidRDefault="000126FE" w:rsidP="00531B73">
            <w:pPr>
              <w:pStyle w:val="Zawartotabeli"/>
              <w:numPr>
                <w:ilvl w:val="0"/>
                <w:numId w:val="12"/>
              </w:numPr>
              <w:snapToGrid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4D4A7F6A" w14:textId="2BE4850D" w:rsidR="000126FE" w:rsidRPr="00610955" w:rsidRDefault="000126FE" w:rsidP="00610955">
            <w:pPr>
              <w:pStyle w:val="TableContentsuser"/>
              <w:snapToGrid w:val="0"/>
              <w:spacing w:line="288" w:lineRule="auto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Oba typy stołów opisane w niniejszej specyfikacji – jednego producenta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E06F72D" w14:textId="0451C993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Podać</w:t>
            </w: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541E1" w14:textId="77777777" w:rsidR="000126FE" w:rsidRPr="00610955" w:rsidRDefault="000126FE" w:rsidP="00610955">
            <w:pPr>
              <w:pStyle w:val="Standard"/>
              <w:autoSpaceDE w:val="0"/>
              <w:snapToGrid w:val="0"/>
              <w:spacing w:before="60" w:after="60" w:line="288" w:lineRule="auto"/>
              <w:rPr>
                <w:rFonts w:ascii="Century Gothic" w:hAnsi="Century Gothic" w:cs="Arial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4436E" w14:textId="77777777" w:rsidR="000126FE" w:rsidRPr="000550AF" w:rsidRDefault="000126FE" w:rsidP="00690D70">
            <w:pPr>
              <w:pStyle w:val="TableContentsuser"/>
              <w:snapToGrid w:val="0"/>
              <w:spacing w:line="360" w:lineRule="auto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 xml:space="preserve">tak – 5 pkt. </w:t>
            </w:r>
          </w:p>
          <w:p w14:paraId="45F3C0D1" w14:textId="139BB100" w:rsidR="000126FE" w:rsidRPr="006C35AF" w:rsidRDefault="000126FE" w:rsidP="009640B6">
            <w:pPr>
              <w:pStyle w:val="TableContentsuser"/>
              <w:snapToGrid w:val="0"/>
              <w:spacing w:line="360" w:lineRule="auto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nie – 0 pkt.</w:t>
            </w:r>
          </w:p>
        </w:tc>
      </w:tr>
      <w:tr w:rsidR="000126FE" w:rsidRPr="00CE7911" w14:paraId="374071C1" w14:textId="77777777" w:rsidTr="00CE7911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EECE1" w:themeFill="background2"/>
            <w:hideMark/>
          </w:tcPr>
          <w:p w14:paraId="2C48F264" w14:textId="77777777" w:rsidR="000126FE" w:rsidRPr="00531B73" w:rsidRDefault="000126FE" w:rsidP="00531B73">
            <w:pPr>
              <w:pStyle w:val="Zawartotabeli"/>
              <w:numPr>
                <w:ilvl w:val="0"/>
                <w:numId w:val="12"/>
              </w:numPr>
              <w:snapToGrid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EECE1" w:themeFill="background2"/>
            <w:hideMark/>
          </w:tcPr>
          <w:p w14:paraId="0587ACD7" w14:textId="36FCBCB5" w:rsidR="000126FE" w:rsidRPr="00610955" w:rsidRDefault="000126FE" w:rsidP="00610955">
            <w:pPr>
              <w:pStyle w:val="TableContentsuser"/>
              <w:snapToGrid w:val="0"/>
              <w:spacing w:line="288" w:lineRule="auto"/>
              <w:rPr>
                <w:rFonts w:ascii="Century Gothic" w:hAnsi="Century Gothic" w:cs="Arial"/>
                <w:b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b/>
                <w:sz w:val="16"/>
                <w:szCs w:val="16"/>
                <w:lang w:val="pl-PL"/>
              </w:rPr>
              <w:t>WYMAGANE WYPOSAŻENIE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EECE1" w:themeFill="background2"/>
            <w:hideMark/>
          </w:tcPr>
          <w:p w14:paraId="40FE64A9" w14:textId="2602A65B" w:rsidR="000126FE" w:rsidRPr="00D53EF3" w:rsidRDefault="00D53EF3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D53EF3">
              <w:rPr>
                <w:rFonts w:ascii="Century Gothic" w:hAnsi="Century Gothic" w:cs="Arial"/>
                <w:color w:val="FF0000"/>
                <w:sz w:val="16"/>
                <w:szCs w:val="16"/>
              </w:rPr>
              <w:t>podać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A6875D7" w14:textId="77777777" w:rsidR="000126FE" w:rsidRPr="00610955" w:rsidRDefault="000126FE" w:rsidP="00610955">
            <w:pPr>
              <w:pStyle w:val="Standard"/>
              <w:autoSpaceDE w:val="0"/>
              <w:snapToGrid w:val="0"/>
              <w:spacing w:before="60" w:after="60" w:line="288" w:lineRule="auto"/>
              <w:rPr>
                <w:rFonts w:ascii="Century Gothic" w:hAnsi="Century Gothic" w:cs="Arial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7BA30999" w14:textId="77777777" w:rsidR="0082136F" w:rsidRPr="0082136F" w:rsidRDefault="0082136F" w:rsidP="0082136F">
            <w:pPr>
              <w:pStyle w:val="TableContentsuser"/>
              <w:snapToGrid w:val="0"/>
              <w:spacing w:line="360" w:lineRule="auto"/>
              <w:rPr>
                <w:rFonts w:ascii="Century Gothic" w:hAnsi="Century Gothic" w:cs="Arial"/>
                <w:color w:val="FF0000"/>
                <w:sz w:val="16"/>
                <w:szCs w:val="16"/>
                <w:lang w:val="pl-PL"/>
              </w:rPr>
            </w:pPr>
          </w:p>
          <w:p w14:paraId="082620A1" w14:textId="77777777" w:rsidR="000126FE" w:rsidRDefault="0082136F" w:rsidP="0082136F">
            <w:pPr>
              <w:pStyle w:val="TableContentsuser"/>
              <w:snapToGrid w:val="0"/>
              <w:spacing w:line="360" w:lineRule="auto"/>
              <w:rPr>
                <w:rFonts w:ascii="Century Gothic" w:hAnsi="Century Gothic" w:cs="Arial"/>
                <w:color w:val="FF0000"/>
                <w:sz w:val="16"/>
                <w:szCs w:val="16"/>
              </w:rPr>
            </w:pPr>
            <w:r w:rsidRPr="0082136F">
              <w:rPr>
                <w:rFonts w:ascii="Century Gothic" w:hAnsi="Century Gothic" w:cs="Arial"/>
                <w:color w:val="FF0000"/>
                <w:sz w:val="16"/>
                <w:szCs w:val="16"/>
                <w:lang w:val="pl-PL"/>
              </w:rPr>
              <w:t xml:space="preserve">- </w:t>
            </w:r>
            <w:r w:rsidRPr="0082136F">
              <w:rPr>
                <w:rFonts w:ascii="Century Gothic" w:hAnsi="Century Gothic" w:cs="Arial"/>
                <w:color w:val="FF0000"/>
                <w:sz w:val="16"/>
                <w:szCs w:val="16"/>
              </w:rPr>
              <w:t>2 szt</w:t>
            </w:r>
            <w:r>
              <w:rPr>
                <w:rFonts w:ascii="Century Gothic" w:hAnsi="Century Gothic" w:cs="Arial"/>
                <w:color w:val="FF0000"/>
                <w:sz w:val="16"/>
                <w:szCs w:val="16"/>
              </w:rPr>
              <w:t>.</w:t>
            </w:r>
            <w:r w:rsidRPr="0082136F">
              <w:rPr>
                <w:rFonts w:ascii="Century Gothic" w:hAnsi="Century Gothic" w:cs="Arial"/>
                <w:color w:val="FF0000"/>
                <w:sz w:val="16"/>
                <w:szCs w:val="16"/>
              </w:rPr>
              <w:t xml:space="preserve"> wózków (na cały zestaw stołów) służ</w:t>
            </w:r>
            <w:r>
              <w:rPr>
                <w:rFonts w:ascii="Century Gothic" w:hAnsi="Century Gothic" w:cs="Arial"/>
                <w:color w:val="FF0000"/>
                <w:sz w:val="16"/>
                <w:szCs w:val="16"/>
              </w:rPr>
              <w:t>ą</w:t>
            </w:r>
            <w:r w:rsidRPr="0082136F">
              <w:rPr>
                <w:rFonts w:ascii="Century Gothic" w:hAnsi="Century Gothic" w:cs="Arial"/>
                <w:color w:val="FF0000"/>
                <w:sz w:val="16"/>
                <w:szCs w:val="16"/>
              </w:rPr>
              <w:t>cych do mycia podstawy stołu</w:t>
            </w:r>
            <w:r>
              <w:rPr>
                <w:rFonts w:ascii="Century Gothic" w:hAnsi="Century Gothic" w:cs="Arial"/>
                <w:color w:val="FF0000"/>
                <w:sz w:val="16"/>
                <w:szCs w:val="16"/>
              </w:rPr>
              <w:t xml:space="preserve"> – 2 pkt.</w:t>
            </w:r>
          </w:p>
          <w:p w14:paraId="147DC021" w14:textId="04062AC2" w:rsidR="0082136F" w:rsidRPr="00CE7911" w:rsidRDefault="0082136F" w:rsidP="0082136F">
            <w:pPr>
              <w:pStyle w:val="TableContentsuser"/>
              <w:snapToGrid w:val="0"/>
              <w:spacing w:line="360" w:lineRule="auto"/>
              <w:rPr>
                <w:rFonts w:ascii="Century Gothic" w:hAnsi="Century Gothic" w:cs="Arial"/>
                <w:b/>
                <w:sz w:val="20"/>
                <w:szCs w:val="20"/>
                <w:lang w:val="pl-PL"/>
              </w:rPr>
            </w:pPr>
            <w:r>
              <w:rPr>
                <w:rFonts w:ascii="Century Gothic" w:hAnsi="Century Gothic" w:cs="Arial"/>
                <w:color w:val="FF0000"/>
                <w:sz w:val="16"/>
                <w:szCs w:val="16"/>
              </w:rPr>
              <w:t>brak w/w wyposażenia – 0 pkt.</w:t>
            </w:r>
          </w:p>
        </w:tc>
      </w:tr>
      <w:tr w:rsidR="000126FE" w:rsidRPr="00CE7911" w14:paraId="47ABBA59" w14:textId="77777777" w:rsidTr="00CE7911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E58C2B1" w14:textId="39BE6401" w:rsidR="000126FE" w:rsidRPr="00531B73" w:rsidRDefault="000126FE" w:rsidP="00531B73">
            <w:pPr>
              <w:pStyle w:val="Zawartotabeli"/>
              <w:numPr>
                <w:ilvl w:val="0"/>
                <w:numId w:val="12"/>
              </w:numPr>
              <w:snapToGrid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E31E860" w14:textId="7BC60BD9" w:rsidR="000126FE" w:rsidRPr="00610955" w:rsidRDefault="000126FE" w:rsidP="00610955">
            <w:pPr>
              <w:pStyle w:val="TableContentsuser"/>
              <w:snapToGrid w:val="0"/>
              <w:spacing w:line="288" w:lineRule="auto"/>
              <w:rPr>
                <w:rFonts w:ascii="Century Gothic" w:hAnsi="Century Gothic" w:cs="Arial"/>
                <w:b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b/>
                <w:sz w:val="16"/>
                <w:szCs w:val="16"/>
                <w:lang w:val="pl-PL"/>
              </w:rPr>
              <w:t xml:space="preserve">wyposażenie dla </w:t>
            </w:r>
            <w:r w:rsidR="00412B15">
              <w:rPr>
                <w:rFonts w:ascii="Century Gothic" w:hAnsi="Century Gothic" w:cs="Calibri"/>
                <w:b/>
                <w:sz w:val="16"/>
                <w:szCs w:val="16"/>
              </w:rPr>
              <w:t>stoł</w:t>
            </w:r>
            <w:r w:rsidRPr="000550AF">
              <w:rPr>
                <w:rFonts w:ascii="Century Gothic" w:hAnsi="Century Gothic" w:cs="Calibri"/>
                <w:b/>
                <w:sz w:val="16"/>
                <w:szCs w:val="16"/>
              </w:rPr>
              <w:t>u operacyjnego z poz. 1 (z wyposażeniem ogólnochirurgicznym) – 6 kpl.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BAC902E" w14:textId="5DFB5087" w:rsidR="000126FE" w:rsidRPr="00610955" w:rsidRDefault="0082136F" w:rsidP="00610955">
            <w:pPr>
              <w:spacing w:line="288" w:lineRule="auto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3FE5D" w14:textId="77777777" w:rsidR="000126FE" w:rsidRPr="00610955" w:rsidRDefault="000126FE" w:rsidP="00610955">
            <w:pPr>
              <w:pStyle w:val="Standard"/>
              <w:autoSpaceDE w:val="0"/>
              <w:snapToGrid w:val="0"/>
              <w:spacing w:before="60" w:after="60" w:line="288" w:lineRule="auto"/>
              <w:rPr>
                <w:rFonts w:ascii="Century Gothic" w:hAnsi="Century Gothic" w:cs="Arial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FF72C" w14:textId="77777777" w:rsidR="000126FE" w:rsidRDefault="000126FE" w:rsidP="00A00756">
            <w:pPr>
              <w:pStyle w:val="TableContentsuser"/>
              <w:snapToGrid w:val="0"/>
              <w:spacing w:line="360" w:lineRule="auto"/>
              <w:rPr>
                <w:rFonts w:ascii="Century Gothic" w:hAnsi="Century Gothic" w:cs="Arial"/>
                <w:b/>
                <w:sz w:val="16"/>
                <w:szCs w:val="16"/>
                <w:lang w:val="pl-PL"/>
              </w:rPr>
            </w:pPr>
          </w:p>
          <w:p w14:paraId="5DE224D4" w14:textId="52EC68DF" w:rsidR="0082136F" w:rsidRPr="00CE7911" w:rsidRDefault="0082136F" w:rsidP="0082136F">
            <w:pPr>
              <w:pStyle w:val="TableContentsuser"/>
              <w:snapToGrid w:val="0"/>
              <w:spacing w:line="360" w:lineRule="auto"/>
              <w:rPr>
                <w:rFonts w:ascii="Century Gothic" w:hAnsi="Century Gothic" w:cs="Arial"/>
                <w:b/>
                <w:sz w:val="16"/>
                <w:szCs w:val="16"/>
                <w:lang w:val="pl-PL"/>
              </w:rPr>
            </w:pPr>
          </w:p>
        </w:tc>
      </w:tr>
      <w:tr w:rsidR="000126FE" w:rsidRPr="00CE7911" w14:paraId="30CB7F14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218C04D" w14:textId="148EDC2D" w:rsidR="000126FE" w:rsidRPr="00531B73" w:rsidRDefault="000126FE" w:rsidP="00531B73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9606E4" w14:textId="21788111" w:rsidR="000126FE" w:rsidRPr="00610955" w:rsidRDefault="000126FE" w:rsidP="00610955">
            <w:pPr>
              <w:spacing w:line="288" w:lineRule="auto"/>
              <w:rPr>
                <w:rFonts w:ascii="Century Gothic" w:hAnsi="Century Gothic" w:cs="Tahoma"/>
                <w:b/>
                <w:sz w:val="16"/>
                <w:szCs w:val="16"/>
              </w:rPr>
            </w:pPr>
            <w:r w:rsidRPr="000550AF">
              <w:rPr>
                <w:rFonts w:ascii="Century Gothic" w:hAnsi="Century Gothic" w:cs="Tahoma"/>
                <w:sz w:val="16"/>
                <w:szCs w:val="16"/>
              </w:rPr>
              <w:t xml:space="preserve">Regulowana ramka ekranu anestezjologicznego z  przedłużeniem po obu </w:t>
            </w:r>
            <w:r w:rsidRPr="000550AF">
              <w:rPr>
                <w:rFonts w:ascii="Century Gothic" w:hAnsi="Century Gothic" w:cs="Tahoma"/>
                <w:sz w:val="16"/>
                <w:szCs w:val="16"/>
              </w:rPr>
              <w:lastRenderedPageBreak/>
              <w:t xml:space="preserve">stronach z zaciskiem uniwersalnym do mocowania na szynie bocznej stołu - </w:t>
            </w:r>
            <w:r w:rsidRPr="000550AF">
              <w:rPr>
                <w:rFonts w:ascii="Century Gothic" w:hAnsi="Century Gothic" w:cs="Tahoma"/>
                <w:b/>
                <w:sz w:val="16"/>
                <w:szCs w:val="16"/>
              </w:rPr>
              <w:t>1 kpl.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8932627" w14:textId="33E381D0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lastRenderedPageBreak/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202B9165" w14:textId="777777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58065" w14:textId="71B8E8FF" w:rsidR="000126FE" w:rsidRPr="00610955" w:rsidRDefault="000126FE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:rsidRPr="00CE7911" w14:paraId="304A36C8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9D6FAAF" w14:textId="77777777" w:rsidR="000126FE" w:rsidRPr="00531B73" w:rsidRDefault="000126FE" w:rsidP="00531B73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04FD30" w14:textId="77777777" w:rsidR="00B327CA" w:rsidRDefault="000126FE" w:rsidP="004D140E">
            <w:pPr>
              <w:spacing w:line="288" w:lineRule="auto"/>
              <w:rPr>
                <w:rFonts w:ascii="Century Gothic" w:hAnsi="Century Gothic" w:cs="Tahoma"/>
                <w:color w:val="FF0000"/>
                <w:sz w:val="16"/>
                <w:szCs w:val="16"/>
              </w:rPr>
            </w:pPr>
            <w:r w:rsidRPr="000550AF">
              <w:rPr>
                <w:rFonts w:ascii="Century Gothic" w:hAnsi="Century Gothic" w:cs="Tahoma"/>
                <w:sz w:val="16"/>
                <w:szCs w:val="16"/>
              </w:rPr>
              <w:t xml:space="preserve">Anestezjologiczna podpórka ręki wraz z dwoma pasami mocującymi, długa min. 60 cm, na przegubie kulowym, ustawiana przy pomocy jednej dźwigni, obrót o 360° i przechył +/- 30° z zaciskami uniwersalnymi do mocowania na szynie bocznej stołu </w:t>
            </w:r>
            <w:r w:rsidR="00B327CA">
              <w:rPr>
                <w:rFonts w:ascii="Century Gothic" w:hAnsi="Century Gothic" w:cs="Tahoma"/>
                <w:color w:val="FF0000"/>
                <w:sz w:val="16"/>
                <w:szCs w:val="16"/>
              </w:rPr>
              <w:t>lub:</w:t>
            </w:r>
          </w:p>
          <w:p w14:paraId="08DB5AF5" w14:textId="77777777" w:rsidR="00B327CA" w:rsidRDefault="00B327CA" w:rsidP="004D140E">
            <w:pPr>
              <w:spacing w:line="288" w:lineRule="auto"/>
              <w:rPr>
                <w:rFonts w:ascii="Century Gothic" w:hAnsi="Century Gothic" w:cs="Arial"/>
                <w:color w:val="FF0000"/>
                <w:sz w:val="16"/>
                <w:szCs w:val="16"/>
                <w:lang w:val="cs-CZ"/>
              </w:rPr>
            </w:pPr>
            <w:r>
              <w:rPr>
                <w:rFonts w:ascii="Century Gothic" w:hAnsi="Century Gothic" w:cs="Tahoma"/>
                <w:color w:val="FF0000"/>
                <w:sz w:val="16"/>
                <w:szCs w:val="16"/>
              </w:rPr>
              <w:t xml:space="preserve">- </w:t>
            </w:r>
            <w:r w:rsidR="004D140E" w:rsidRPr="004D140E">
              <w:rPr>
                <w:rFonts w:ascii="Century Gothic" w:hAnsi="Century Gothic" w:cs="Arial"/>
                <w:color w:val="FF0000"/>
                <w:sz w:val="16"/>
                <w:szCs w:val="16"/>
                <w:lang w:val="cs-CZ"/>
              </w:rPr>
              <w:t>anestezjologiczna podpora pod rękę wraz z dwoma pasami mocującymi gdzie długość podpory pod rękę wynosi 59cm</w:t>
            </w:r>
            <w:r>
              <w:rPr>
                <w:rFonts w:ascii="Century Gothic" w:hAnsi="Century Gothic" w:cs="Arial"/>
                <w:color w:val="FF0000"/>
                <w:sz w:val="16"/>
                <w:szCs w:val="16"/>
                <w:lang w:val="cs-CZ"/>
              </w:rPr>
              <w:t>, lub:</w:t>
            </w:r>
          </w:p>
          <w:p w14:paraId="36FFCAE6" w14:textId="77777777" w:rsidR="008F62BB" w:rsidRDefault="00B327CA" w:rsidP="00B327CA">
            <w:pPr>
              <w:spacing w:line="288" w:lineRule="auto"/>
              <w:rPr>
                <w:rFonts w:ascii="Century Gothic" w:hAnsi="Century Gothic" w:cs="Tahoma"/>
                <w:color w:val="FF000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FF0000"/>
                <w:sz w:val="16"/>
                <w:szCs w:val="16"/>
                <w:lang w:val="cs-CZ"/>
              </w:rPr>
              <w:t xml:space="preserve">- </w:t>
            </w:r>
            <w:r w:rsidRPr="00B327CA">
              <w:rPr>
                <w:rFonts w:ascii="Century Gothic" w:hAnsi="Century Gothic" w:cs="Arial"/>
                <w:color w:val="FF0000"/>
                <w:sz w:val="16"/>
                <w:szCs w:val="16"/>
              </w:rPr>
              <w:t xml:space="preserve">anestezjologiczna podpórka ręki </w:t>
            </w:r>
            <w:r>
              <w:rPr>
                <w:rFonts w:ascii="Century Gothic" w:hAnsi="Century Gothic" w:cs="Arial"/>
                <w:color w:val="FF0000"/>
                <w:sz w:val="16"/>
                <w:szCs w:val="16"/>
              </w:rPr>
              <w:t xml:space="preserve">o wymiarach </w:t>
            </w:r>
            <w:r w:rsidRPr="00B327CA">
              <w:rPr>
                <w:rFonts w:ascii="Century Gothic" w:hAnsi="Century Gothic" w:cs="Arial"/>
                <w:color w:val="FF0000"/>
                <w:sz w:val="16"/>
                <w:szCs w:val="16"/>
              </w:rPr>
              <w:t>510 mm x 140 mm</w:t>
            </w:r>
            <w:r w:rsidR="008F62BB">
              <w:rPr>
                <w:rFonts w:ascii="Century Gothic" w:hAnsi="Century Gothic" w:cs="Tahoma"/>
                <w:color w:val="FF0000"/>
                <w:sz w:val="16"/>
                <w:szCs w:val="16"/>
              </w:rPr>
              <w:t>, lub:</w:t>
            </w:r>
          </w:p>
          <w:p w14:paraId="5FEF96C5" w14:textId="77777777" w:rsidR="008F62BB" w:rsidRPr="008F62BB" w:rsidRDefault="008F62BB" w:rsidP="008F62BB">
            <w:pPr>
              <w:spacing w:line="288" w:lineRule="auto"/>
              <w:rPr>
                <w:rFonts w:ascii="Century Gothic" w:hAnsi="Century Gothic" w:cs="Tahoma"/>
                <w:color w:val="FF0000"/>
                <w:sz w:val="16"/>
                <w:szCs w:val="16"/>
              </w:rPr>
            </w:pPr>
            <w:r>
              <w:rPr>
                <w:rFonts w:ascii="Century Gothic" w:hAnsi="Century Gothic" w:cs="Tahoma"/>
                <w:color w:val="FF0000"/>
                <w:sz w:val="16"/>
                <w:szCs w:val="16"/>
              </w:rPr>
              <w:t xml:space="preserve">- </w:t>
            </w:r>
            <w:r w:rsidRPr="008F62BB">
              <w:rPr>
                <w:rFonts w:ascii="Century Gothic" w:eastAsiaTheme="minorHAnsi" w:hAnsi="Century Gothic" w:cs="Calibri"/>
                <w:color w:val="FF0000"/>
                <w:sz w:val="16"/>
                <w:szCs w:val="16"/>
                <w:lang w:eastAsia="en-US"/>
              </w:rPr>
              <w:t>podpora ręki z regulacją odchylenia w stosunku do osi wzdłużnej i pod kątem wspomaganą sprężyną gazową</w:t>
            </w:r>
            <w:r w:rsidRPr="008F62BB">
              <w:rPr>
                <w:rFonts w:ascii="Century Gothic" w:hAnsi="Century Gothic" w:cs="Tahoma"/>
                <w:color w:val="FF0000"/>
                <w:sz w:val="16"/>
                <w:szCs w:val="16"/>
              </w:rPr>
              <w:t>, lub:</w:t>
            </w:r>
          </w:p>
          <w:p w14:paraId="175BCBF1" w14:textId="133CAACE" w:rsidR="000126FE" w:rsidRPr="00B327CA" w:rsidRDefault="008F62BB" w:rsidP="008F62BB">
            <w:pPr>
              <w:spacing w:line="288" w:lineRule="auto"/>
              <w:rPr>
                <w:rFonts w:ascii="Century Gothic" w:hAnsi="Century Gothic" w:cs="Tahoma"/>
                <w:color w:val="FF0000"/>
                <w:sz w:val="16"/>
                <w:szCs w:val="16"/>
              </w:rPr>
            </w:pPr>
            <w:r w:rsidRPr="008F62BB">
              <w:rPr>
                <w:rFonts w:ascii="Century Gothic" w:hAnsi="Century Gothic" w:cs="Tahoma"/>
                <w:color w:val="FF0000"/>
                <w:sz w:val="16"/>
                <w:szCs w:val="16"/>
              </w:rPr>
              <w:t xml:space="preserve">- </w:t>
            </w:r>
            <w:r w:rsidRPr="008F62BB">
              <w:rPr>
                <w:rFonts w:ascii="Century Gothic" w:eastAsiaTheme="minorHAnsi" w:hAnsi="Century Gothic" w:cs="Calibri"/>
                <w:color w:val="FF0000"/>
                <w:sz w:val="16"/>
                <w:szCs w:val="16"/>
                <w:lang w:eastAsia="en-US"/>
              </w:rPr>
              <w:t xml:space="preserve">podpora ręki z regulacją odchylenia w stosunku do osi wzdłużnej stołu ze zintegrowanym zaciskiem automatycznym </w:t>
            </w:r>
            <w:r w:rsidR="000126FE" w:rsidRPr="008F62BB">
              <w:rPr>
                <w:rFonts w:ascii="Century Gothic" w:hAnsi="Century Gothic" w:cs="Tahoma"/>
                <w:color w:val="FF0000"/>
                <w:sz w:val="16"/>
                <w:szCs w:val="16"/>
              </w:rPr>
              <w:t xml:space="preserve">- </w:t>
            </w:r>
            <w:r w:rsidR="000126FE" w:rsidRPr="000550AF">
              <w:rPr>
                <w:rFonts w:ascii="Century Gothic" w:hAnsi="Century Gothic" w:cs="Tahoma"/>
                <w:b/>
                <w:sz w:val="16"/>
                <w:szCs w:val="16"/>
              </w:rPr>
              <w:t>2 szt.</w:t>
            </w:r>
            <w:r w:rsidR="004D140E">
              <w:rPr>
                <w:rFonts w:ascii="Century Gothic" w:hAnsi="Century Gothic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7AB9127" w14:textId="11DC3E82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4BEC4C46" w14:textId="777777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701BB" w14:textId="1FB53FAD" w:rsidR="000126FE" w:rsidRPr="00610955" w:rsidRDefault="000126FE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:rsidRPr="00CE7911" w14:paraId="5CE239CC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A2453F3" w14:textId="0577DF0F" w:rsidR="000126FE" w:rsidRPr="00531B73" w:rsidRDefault="000126FE" w:rsidP="00531B73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588B32" w14:textId="77777777" w:rsidR="000126FE" w:rsidRPr="000550AF" w:rsidRDefault="000126FE" w:rsidP="00690D70">
            <w:pPr>
              <w:spacing w:line="288" w:lineRule="auto"/>
              <w:rPr>
                <w:rFonts w:ascii="Century Gothic" w:hAnsi="Century Gothic" w:cs="Tahoma"/>
                <w:b/>
                <w:sz w:val="16"/>
                <w:szCs w:val="16"/>
              </w:rPr>
            </w:pPr>
            <w:r w:rsidRPr="000550AF">
              <w:rPr>
                <w:rFonts w:ascii="Century Gothic" w:hAnsi="Century Gothic" w:cs="Tahoma"/>
                <w:sz w:val="16"/>
                <w:szCs w:val="16"/>
              </w:rPr>
              <w:t xml:space="preserve">Podpora pod rękę, zwykła, z możliwością dowolnego ułożenia ręki względem stołu, z regulacją w 3 płaszczyznach za pomocą przegubów blokowanych jednym pokrętłem, mocowana do szyny bocznej zaciskiem, wyposażona w pasy mocujące rękę wraz z uchwytami, dł. min 400 mm – </w:t>
            </w:r>
            <w:r w:rsidRPr="000550AF">
              <w:rPr>
                <w:rFonts w:ascii="Century Gothic" w:hAnsi="Century Gothic" w:cs="Tahoma"/>
                <w:b/>
                <w:sz w:val="16"/>
                <w:szCs w:val="16"/>
              </w:rPr>
              <w:t>1 szt</w:t>
            </w:r>
          </w:p>
          <w:p w14:paraId="1E740B40" w14:textId="77777777" w:rsidR="000126FE" w:rsidRPr="00610955" w:rsidRDefault="000126FE" w:rsidP="00610955">
            <w:pPr>
              <w:spacing w:line="288" w:lineRule="auto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4E048D3" w14:textId="48165E90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0B56B7CC" w14:textId="777777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5CB3A" w14:textId="504BFFF2" w:rsidR="000126FE" w:rsidRPr="00610955" w:rsidRDefault="000126FE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:rsidRPr="00CE7911" w14:paraId="5431E633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DD03D1E" w14:textId="77777777" w:rsidR="000126FE" w:rsidRPr="00531B73" w:rsidRDefault="000126FE" w:rsidP="00531B73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C5AB52" w14:textId="2E65BBFA" w:rsidR="000126FE" w:rsidRPr="00610955" w:rsidRDefault="000126FE" w:rsidP="00610955">
            <w:pPr>
              <w:spacing w:line="288" w:lineRule="auto"/>
              <w:rPr>
                <w:rFonts w:ascii="Century Gothic" w:hAnsi="Century Gothic" w:cs="Tahoma"/>
                <w:sz w:val="16"/>
                <w:szCs w:val="16"/>
              </w:rPr>
            </w:pPr>
            <w:r w:rsidRPr="000550AF">
              <w:rPr>
                <w:rFonts w:ascii="Century Gothic" w:hAnsi="Century Gothic" w:cs="Tahoma"/>
                <w:sz w:val="16"/>
                <w:szCs w:val="16"/>
              </w:rPr>
              <w:t xml:space="preserve">Pas do mocowania pacjenta z klamrami do mocowania do szyn bocznych stołu,– </w:t>
            </w:r>
            <w:r w:rsidRPr="000550AF">
              <w:rPr>
                <w:rFonts w:ascii="Century Gothic" w:hAnsi="Century Gothic" w:cs="Tahoma"/>
                <w:b/>
                <w:sz w:val="16"/>
                <w:szCs w:val="16"/>
              </w:rPr>
              <w:t>1 szt.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24A59B6" w14:textId="777777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79604453" w14:textId="777777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A209B" w14:textId="77777777" w:rsidR="000126FE" w:rsidRPr="00CE7911" w:rsidRDefault="000126FE" w:rsidP="00A00756">
            <w:pPr>
              <w:pStyle w:val="TableContentsuser"/>
              <w:snapToGrid w:val="0"/>
              <w:spacing w:line="360" w:lineRule="auto"/>
              <w:rPr>
                <w:rFonts w:ascii="Century Gothic" w:hAnsi="Century Gothic" w:cs="Arial"/>
                <w:b/>
                <w:sz w:val="16"/>
                <w:szCs w:val="16"/>
                <w:lang w:val="pl-PL"/>
              </w:rPr>
            </w:pPr>
          </w:p>
        </w:tc>
      </w:tr>
      <w:tr w:rsidR="000126FE" w:rsidRPr="00CE7911" w14:paraId="19562A0B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959112A" w14:textId="77777777" w:rsidR="000126FE" w:rsidRPr="00531B73" w:rsidRDefault="000126FE" w:rsidP="00531B73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F43B8C" w14:textId="7F452A34" w:rsidR="000126FE" w:rsidRPr="00610955" w:rsidRDefault="000126FE" w:rsidP="00610955">
            <w:pPr>
              <w:spacing w:line="288" w:lineRule="auto"/>
              <w:rPr>
                <w:rFonts w:ascii="Century Gothic" w:hAnsi="Century Gothic" w:cs="Tahoma"/>
                <w:sz w:val="16"/>
                <w:szCs w:val="16"/>
              </w:rPr>
            </w:pPr>
            <w:r w:rsidRPr="000550AF">
              <w:rPr>
                <w:rFonts w:ascii="Century Gothic" w:hAnsi="Century Gothic" w:cs="Tahoma"/>
                <w:sz w:val="16"/>
                <w:szCs w:val="16"/>
              </w:rPr>
              <w:t xml:space="preserve">Wspornik ułożeń/podparć bocznych umożliwiający obrót w min. 2 płaszczyznach oraz regulację podpórek zarówno w pionie jak i w poziomie, zawierający klamrę mocującą do szyn bocznych - </w:t>
            </w:r>
            <w:r w:rsidRPr="000550AF">
              <w:rPr>
                <w:rFonts w:ascii="Century Gothic" w:hAnsi="Century Gothic" w:cs="Tahoma"/>
                <w:b/>
                <w:sz w:val="16"/>
                <w:szCs w:val="16"/>
              </w:rPr>
              <w:t>2 szt.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C9D21AF" w14:textId="5D0FCC72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5321F66A" w14:textId="777777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7110E" w14:textId="55BB6B0D" w:rsidR="000126FE" w:rsidRPr="00610955" w:rsidRDefault="000126FE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:rsidRPr="00CE7911" w14:paraId="793F0B3D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997A750" w14:textId="77777777" w:rsidR="000126FE" w:rsidRPr="00531B73" w:rsidRDefault="000126FE" w:rsidP="00531B73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FA6E31" w14:textId="26AE10F1" w:rsidR="000126FE" w:rsidRPr="00610955" w:rsidRDefault="000126FE" w:rsidP="00610955">
            <w:pPr>
              <w:spacing w:line="288" w:lineRule="auto"/>
              <w:rPr>
                <w:rFonts w:ascii="Century Gothic" w:hAnsi="Century Gothic" w:cs="Tahoma"/>
                <w:b/>
                <w:sz w:val="16"/>
                <w:szCs w:val="16"/>
              </w:rPr>
            </w:pPr>
            <w:r w:rsidRPr="000550AF">
              <w:rPr>
                <w:rFonts w:ascii="Century Gothic" w:hAnsi="Century Gothic"/>
                <w:sz w:val="16"/>
                <w:szCs w:val="16"/>
              </w:rPr>
              <w:t xml:space="preserve">Wałek podpierający - </w:t>
            </w:r>
            <w:r w:rsidRPr="000550AF">
              <w:rPr>
                <w:rFonts w:ascii="Century Gothic" w:hAnsi="Century Gothic"/>
                <w:b/>
                <w:sz w:val="16"/>
                <w:szCs w:val="16"/>
              </w:rPr>
              <w:t>1</w:t>
            </w:r>
            <w:r w:rsidRPr="000550AF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szt.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7624E9A" w14:textId="0D3BA4D8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216E4D01" w14:textId="777777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CD7C9" w14:textId="7553EBAF" w:rsidR="000126FE" w:rsidRPr="00610955" w:rsidRDefault="000126FE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:rsidRPr="00CE7911" w14:paraId="5F2A3AD8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29F1F78" w14:textId="77777777" w:rsidR="000126FE" w:rsidRPr="00531B73" w:rsidRDefault="000126FE" w:rsidP="00531B73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86FF42" w14:textId="3137B394" w:rsidR="000126FE" w:rsidRPr="00610955" w:rsidRDefault="000126FE" w:rsidP="00610955">
            <w:pPr>
              <w:spacing w:line="288" w:lineRule="auto"/>
              <w:rPr>
                <w:rFonts w:ascii="Century Gothic" w:hAnsi="Century Gothic" w:cs="Tahoma"/>
                <w:sz w:val="16"/>
                <w:szCs w:val="16"/>
              </w:rPr>
            </w:pPr>
            <w:r w:rsidRPr="000550AF">
              <w:rPr>
                <w:rFonts w:ascii="Century Gothic" w:hAnsi="Century Gothic" w:cs="Tahoma"/>
                <w:sz w:val="16"/>
                <w:szCs w:val="16"/>
              </w:rPr>
              <w:t xml:space="preserve">Podpórka pleców / pośladków -  </w:t>
            </w:r>
            <w:r w:rsidRPr="000550AF">
              <w:rPr>
                <w:rFonts w:ascii="Century Gothic" w:hAnsi="Century Gothic" w:cs="Tahoma"/>
                <w:b/>
                <w:sz w:val="16"/>
                <w:szCs w:val="16"/>
              </w:rPr>
              <w:t>2 szt</w:t>
            </w:r>
            <w:r w:rsidRPr="000550AF">
              <w:rPr>
                <w:rFonts w:ascii="Century Gothic" w:hAnsi="Century Gothic" w:cs="Tahoma"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EFB5774" w14:textId="792F1479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7B56CAC3" w14:textId="777777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DA1EF" w14:textId="646BCFC8" w:rsidR="000126FE" w:rsidRPr="00610955" w:rsidRDefault="000126FE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:rsidRPr="00CE7911" w14:paraId="62897F97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2205552" w14:textId="77777777" w:rsidR="000126FE" w:rsidRPr="00531B73" w:rsidRDefault="000126FE" w:rsidP="00531B73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76175C" w14:textId="3707C2A9" w:rsidR="000126FE" w:rsidRPr="00610955" w:rsidRDefault="000126FE" w:rsidP="00610955">
            <w:pPr>
              <w:spacing w:line="288" w:lineRule="auto"/>
              <w:rPr>
                <w:rFonts w:ascii="Century Gothic" w:hAnsi="Century Gothic" w:cs="Tahoma"/>
                <w:sz w:val="16"/>
                <w:szCs w:val="16"/>
              </w:rPr>
            </w:pPr>
            <w:r w:rsidRPr="000550AF">
              <w:rPr>
                <w:rFonts w:ascii="Century Gothic" w:hAnsi="Century Gothic"/>
                <w:sz w:val="16"/>
                <w:szCs w:val="16"/>
              </w:rPr>
              <w:t>Podnóżek typu Goepel</w:t>
            </w:r>
            <w:r w:rsidRPr="000550AF">
              <w:rPr>
                <w:rFonts w:ascii="Century Gothic" w:hAnsi="Century Gothic"/>
                <w:sz w:val="16"/>
                <w:szCs w:val="16"/>
                <w:shd w:val="clear" w:color="auto" w:fill="FFFFFF"/>
              </w:rPr>
              <w:t xml:space="preserve"> wraz z klamrami mocującymi</w:t>
            </w:r>
            <w:r w:rsidRPr="000550AF">
              <w:rPr>
                <w:rFonts w:ascii="Century Gothic" w:hAnsi="Century Gothic"/>
                <w:sz w:val="16"/>
                <w:szCs w:val="16"/>
              </w:rPr>
              <w:t xml:space="preserve"> – </w:t>
            </w:r>
            <w:r w:rsidRPr="000550AF">
              <w:rPr>
                <w:rFonts w:ascii="Century Gothic" w:hAnsi="Century Gothic"/>
                <w:b/>
                <w:bCs/>
                <w:sz w:val="16"/>
                <w:szCs w:val="16"/>
              </w:rPr>
              <w:t>1 para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66B05E8" w14:textId="51384BDB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22CE54D3" w14:textId="777777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8D753" w14:textId="0AC9C6B0" w:rsidR="000126FE" w:rsidRPr="00610955" w:rsidRDefault="000126FE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:rsidRPr="00CE7911" w14:paraId="7B08BBF4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FF0A809" w14:textId="77777777" w:rsidR="000126FE" w:rsidRPr="00531B73" w:rsidRDefault="000126FE" w:rsidP="00531B73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6B357D" w14:textId="703C3FD9" w:rsidR="000126FE" w:rsidRPr="00610955" w:rsidRDefault="000126FE" w:rsidP="00610955">
            <w:pPr>
              <w:spacing w:line="288" w:lineRule="auto"/>
              <w:rPr>
                <w:rFonts w:ascii="Century Gothic" w:hAnsi="Century Gothic" w:cs="Tahoma"/>
                <w:sz w:val="16"/>
                <w:szCs w:val="16"/>
              </w:rPr>
            </w:pPr>
            <w:r w:rsidRPr="000550AF">
              <w:rPr>
                <w:rFonts w:ascii="Century Gothic" w:hAnsi="Century Gothic" w:cs="Tahoma"/>
                <w:sz w:val="16"/>
                <w:szCs w:val="16"/>
              </w:rPr>
              <w:t xml:space="preserve">Żelowy krążek pod głowę, średnica około 200 mm – </w:t>
            </w:r>
            <w:r w:rsidRPr="000550AF">
              <w:rPr>
                <w:rFonts w:ascii="Century Gothic" w:hAnsi="Century Gothic" w:cs="Tahoma"/>
                <w:b/>
                <w:sz w:val="16"/>
                <w:szCs w:val="16"/>
              </w:rPr>
              <w:t>1 szt.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1EFDC8B" w14:textId="54D00DEA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79EC9C0E" w14:textId="777777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BC3F2" w14:textId="7F388B7D" w:rsidR="000126FE" w:rsidRPr="00610955" w:rsidRDefault="000126FE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:rsidRPr="00CE7911" w14:paraId="7B63CA03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91F83D1" w14:textId="77777777" w:rsidR="000126FE" w:rsidRPr="00531B73" w:rsidRDefault="000126FE" w:rsidP="00531B73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10AC49" w14:textId="00ED5C2C" w:rsidR="000126FE" w:rsidRPr="00610955" w:rsidRDefault="000126FE" w:rsidP="00610955">
            <w:pPr>
              <w:pStyle w:val="NormalnyWeb"/>
              <w:spacing w:before="240" w:line="288" w:lineRule="auto"/>
              <w:rPr>
                <w:rFonts w:ascii="Century Gothic" w:hAnsi="Century Gothic"/>
                <w:sz w:val="16"/>
                <w:szCs w:val="16"/>
              </w:rPr>
            </w:pPr>
            <w:r w:rsidRPr="000550AF">
              <w:rPr>
                <w:rFonts w:ascii="Century Gothic" w:hAnsi="Century Gothic"/>
                <w:sz w:val="16"/>
                <w:szCs w:val="16"/>
              </w:rPr>
              <w:t xml:space="preserve">Poduszka półkolista „półwałek”, materac z obiciem antystatycznym - </w:t>
            </w:r>
            <w:r w:rsidRPr="000550AF">
              <w:rPr>
                <w:rFonts w:ascii="Century Gothic" w:hAnsi="Century Gothic"/>
                <w:b/>
                <w:bCs/>
                <w:sz w:val="16"/>
                <w:szCs w:val="16"/>
              </w:rPr>
              <w:t>1 szt.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FAE51AC" w14:textId="669DBD4B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1D801591" w14:textId="777777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82C99" w14:textId="117B7819" w:rsidR="000126FE" w:rsidRPr="00610955" w:rsidRDefault="000126FE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:rsidRPr="00CE7911" w14:paraId="3ADB79FE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E49CC87" w14:textId="77777777" w:rsidR="000126FE" w:rsidRPr="00531B73" w:rsidRDefault="000126FE" w:rsidP="00531B73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381F33" w14:textId="4AA220D8" w:rsidR="000126FE" w:rsidRPr="00610955" w:rsidRDefault="000126FE" w:rsidP="00610955">
            <w:pPr>
              <w:spacing w:line="288" w:lineRule="auto"/>
              <w:rPr>
                <w:rFonts w:ascii="Century Gothic" w:hAnsi="Century Gothic" w:cs="Tahoma"/>
                <w:sz w:val="16"/>
                <w:szCs w:val="16"/>
              </w:rPr>
            </w:pPr>
            <w:r w:rsidRPr="000550AF">
              <w:rPr>
                <w:rFonts w:ascii="Century Gothic" w:hAnsi="Century Gothic" w:cs="Tahoma"/>
                <w:sz w:val="16"/>
                <w:szCs w:val="16"/>
              </w:rPr>
              <w:t xml:space="preserve">Materac w kształcie tunelu do podparcia kończyny dolnej w ułożeniach na boku </w:t>
            </w:r>
            <w:r w:rsidRPr="000550AF">
              <w:rPr>
                <w:rFonts w:ascii="Century Gothic" w:hAnsi="Century Gothic" w:cs="Tahoma"/>
                <w:b/>
                <w:sz w:val="16"/>
                <w:szCs w:val="16"/>
              </w:rPr>
              <w:t>– 1 szt.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411BE4B" w14:textId="5DBB099C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67BE2A1F" w14:textId="777777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D03D" w14:textId="3CDD50D5" w:rsidR="000126FE" w:rsidRPr="00610955" w:rsidRDefault="000126FE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:rsidRPr="00CE7911" w14:paraId="35FF7D02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0E3EA34" w14:textId="77777777" w:rsidR="000126FE" w:rsidRPr="00531B73" w:rsidRDefault="000126FE" w:rsidP="00531B73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29C9A12" w14:textId="7A6839AC" w:rsidR="000126FE" w:rsidRPr="00610955" w:rsidRDefault="000126FE" w:rsidP="00610955">
            <w:pPr>
              <w:spacing w:line="288" w:lineRule="auto"/>
              <w:rPr>
                <w:rFonts w:ascii="Century Gothic" w:hAnsi="Century Gothic" w:cs="Tahoma"/>
                <w:sz w:val="16"/>
                <w:szCs w:val="16"/>
              </w:rPr>
            </w:pPr>
            <w:r w:rsidRPr="000550AF">
              <w:rPr>
                <w:rFonts w:ascii="Century Gothic" w:hAnsi="Century Gothic" w:cs="Tahoma"/>
                <w:sz w:val="16"/>
                <w:szCs w:val="16"/>
              </w:rPr>
              <w:t>Zestaw segmentów poszerzających blat stołu w części podparcia pleców i siedziska umożliwiających poszerzenie blatu stołu do szer. min. 790 mm w zabiegach bariatrycznych – 1 kpl.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CCF5B77" w14:textId="4D432F6D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59F49D2D" w14:textId="777777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EA2FD" w14:textId="2088D8D1" w:rsidR="000126FE" w:rsidRPr="00610955" w:rsidRDefault="000126FE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:rsidRPr="00CE7911" w14:paraId="7C4F2C3C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56B78F0" w14:textId="77777777" w:rsidR="000126FE" w:rsidRPr="00531B73" w:rsidRDefault="000126FE" w:rsidP="00531B73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0B6668" w14:textId="3E5FC2FA" w:rsidR="000126FE" w:rsidRPr="00610955" w:rsidRDefault="000126FE" w:rsidP="00610955">
            <w:pPr>
              <w:spacing w:line="288" w:lineRule="auto"/>
              <w:rPr>
                <w:rFonts w:ascii="Century Gothic" w:hAnsi="Century Gothic" w:cs="Tahoma"/>
                <w:sz w:val="16"/>
                <w:szCs w:val="16"/>
              </w:rPr>
            </w:pPr>
            <w:r w:rsidRPr="000550AF">
              <w:rPr>
                <w:rFonts w:ascii="Century Gothic" w:hAnsi="Century Gothic" w:cs="Tahoma"/>
                <w:sz w:val="16"/>
                <w:szCs w:val="16"/>
              </w:rPr>
              <w:t xml:space="preserve">Podpórki stóp dla bariatrii – </w:t>
            </w:r>
            <w:r w:rsidRPr="000550AF">
              <w:rPr>
                <w:rFonts w:ascii="Century Gothic" w:hAnsi="Century Gothic" w:cs="Tahoma"/>
                <w:b/>
                <w:sz w:val="16"/>
                <w:szCs w:val="16"/>
              </w:rPr>
              <w:t>2 szt.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B6467BD" w14:textId="5E2C61C3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55ECB432" w14:textId="777777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9C9C9" w14:textId="4EEEF116" w:rsidR="000126FE" w:rsidRPr="00610955" w:rsidRDefault="000126FE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:rsidRPr="00CE7911" w14:paraId="63B28F85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46102B2" w14:textId="77777777" w:rsidR="000126FE" w:rsidRPr="00531B73" w:rsidRDefault="000126FE" w:rsidP="00531B73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10823F" w14:textId="77777777" w:rsidR="00C33E2A" w:rsidRDefault="000126FE" w:rsidP="00610955">
            <w:pPr>
              <w:spacing w:line="288" w:lineRule="auto"/>
              <w:rPr>
                <w:rFonts w:ascii="Century Gothic" w:hAnsi="Century Gothic" w:cs="Tahoma"/>
                <w:sz w:val="16"/>
                <w:szCs w:val="16"/>
              </w:rPr>
            </w:pPr>
            <w:r w:rsidRPr="000550AF">
              <w:rPr>
                <w:rFonts w:ascii="Century Gothic" w:hAnsi="Century Gothic" w:cs="Tahoma"/>
                <w:sz w:val="16"/>
                <w:szCs w:val="16"/>
              </w:rPr>
              <w:t xml:space="preserve">Segmenty przedłużające sekcję nóg, mocowane do szyn bocznych z klamrami mocującymi – </w:t>
            </w:r>
            <w:r w:rsidRPr="000550AF">
              <w:rPr>
                <w:rFonts w:ascii="Century Gothic" w:hAnsi="Century Gothic" w:cs="Tahoma"/>
                <w:b/>
                <w:sz w:val="16"/>
                <w:szCs w:val="16"/>
              </w:rPr>
              <w:t>1 para</w:t>
            </w:r>
            <w:r w:rsidR="00C33E2A">
              <w:rPr>
                <w:rFonts w:ascii="Century Gothic" w:hAnsi="Century Gothic" w:cs="Tahoma"/>
                <w:sz w:val="16"/>
                <w:szCs w:val="16"/>
              </w:rPr>
              <w:t xml:space="preserve"> lub:</w:t>
            </w:r>
          </w:p>
          <w:p w14:paraId="4955ABB5" w14:textId="77777777" w:rsidR="00C33E2A" w:rsidRDefault="00C33E2A" w:rsidP="00C33E2A">
            <w:pPr>
              <w:spacing w:line="288" w:lineRule="auto"/>
              <w:rPr>
                <w:rFonts w:ascii="Century Gothic" w:hAnsi="Century Gothic"/>
                <w:color w:val="FF0000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 xml:space="preserve">- </w:t>
            </w:r>
            <w:r w:rsidR="00FE6F05" w:rsidRPr="00FE6F05">
              <w:rPr>
                <w:rFonts w:ascii="Century Gothic" w:hAnsi="Century Gothic"/>
                <w:color w:val="FF0000"/>
                <w:sz w:val="16"/>
                <w:szCs w:val="16"/>
              </w:rPr>
              <w:t>funkcja przedłużania każdej z 4 sekcji nożnej bez dodatkowego segmentu dołączanego polegającej na wydłużeniu segmentu nożnego</w:t>
            </w:r>
            <w:r w:rsidR="00781A01">
              <w:rPr>
                <w:rFonts w:ascii="Century Gothic" w:hAnsi="Century Gothic"/>
                <w:color w:val="FF0000"/>
                <w:sz w:val="16"/>
                <w:szCs w:val="16"/>
              </w:rPr>
              <w:t xml:space="preserve"> lub:</w:t>
            </w:r>
          </w:p>
          <w:p w14:paraId="18B114BF" w14:textId="6A92D267" w:rsidR="00781A01" w:rsidRPr="00FE6F05" w:rsidRDefault="00781A01" w:rsidP="00781A01">
            <w:pPr>
              <w:spacing w:line="288" w:lineRule="auto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/>
                <w:color w:val="FF0000"/>
                <w:sz w:val="16"/>
                <w:szCs w:val="16"/>
              </w:rPr>
              <w:t xml:space="preserve">- </w:t>
            </w:r>
            <w:r w:rsidRPr="00781A01">
              <w:rPr>
                <w:rFonts w:ascii="Century Gothic" w:eastAsiaTheme="minorHAnsi" w:hAnsi="Century Gothic" w:cs="Calibri"/>
                <w:color w:val="FF0000"/>
                <w:sz w:val="16"/>
                <w:szCs w:val="16"/>
              </w:rPr>
              <w:t>stół wyposażony w podnóżek z możliwością bezstopniowego wydłużenia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C75B20F" w14:textId="4746E906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2A3CDF03" w14:textId="777777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44FB3" w14:textId="20470D9D" w:rsidR="000126FE" w:rsidRPr="00610955" w:rsidRDefault="000126FE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:rsidRPr="00CE7911" w14:paraId="0630C7BD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438C725" w14:textId="76A91D03" w:rsidR="000126FE" w:rsidRPr="00531B73" w:rsidRDefault="000126FE" w:rsidP="00531B73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952B42" w14:textId="77777777" w:rsidR="000126FE" w:rsidRPr="000550AF" w:rsidRDefault="000126FE" w:rsidP="00690D70">
            <w:pPr>
              <w:spacing w:line="288" w:lineRule="auto"/>
              <w:rPr>
                <w:rFonts w:ascii="Century Gothic" w:hAnsi="Century Gothic" w:cs="Tahoma"/>
                <w:sz w:val="16"/>
                <w:szCs w:val="16"/>
              </w:rPr>
            </w:pPr>
            <w:r w:rsidRPr="000550AF">
              <w:rPr>
                <w:rFonts w:ascii="Century Gothic" w:hAnsi="Century Gothic" w:cs="Tahoma"/>
                <w:sz w:val="16"/>
                <w:szCs w:val="16"/>
              </w:rPr>
              <w:t>Pas udowy, do dzielonej sekcji nóg,</w:t>
            </w:r>
          </w:p>
          <w:p w14:paraId="2F6635CA" w14:textId="6DA9710B" w:rsidR="000126FE" w:rsidRPr="00610955" w:rsidRDefault="000126FE" w:rsidP="00610955">
            <w:pPr>
              <w:spacing w:line="288" w:lineRule="auto"/>
              <w:rPr>
                <w:rFonts w:ascii="Century Gothic" w:hAnsi="Century Gothic" w:cs="Tahoma"/>
                <w:sz w:val="16"/>
                <w:szCs w:val="16"/>
              </w:rPr>
            </w:pPr>
            <w:r w:rsidRPr="000550AF">
              <w:rPr>
                <w:rFonts w:ascii="Century Gothic" w:hAnsi="Century Gothic" w:cs="Tahoma"/>
                <w:sz w:val="16"/>
                <w:szCs w:val="16"/>
              </w:rPr>
              <w:t>z klamrami mocującymi do szyn bocznych dł. min 1200 mm – 1 para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F2A43D2" w14:textId="1C876874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1378CD65" w14:textId="777777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C6A25" w14:textId="643451F4" w:rsidR="000126FE" w:rsidRPr="00610955" w:rsidRDefault="000126FE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:rsidRPr="00CE7911" w14:paraId="21CC1D41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86B5D47" w14:textId="77777777" w:rsidR="000126FE" w:rsidRPr="00531B73" w:rsidRDefault="000126FE" w:rsidP="00531B73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E6286F" w14:textId="113E925D" w:rsidR="000126FE" w:rsidRPr="00610955" w:rsidRDefault="000126FE" w:rsidP="00610955">
            <w:pPr>
              <w:spacing w:line="288" w:lineRule="auto"/>
              <w:rPr>
                <w:rFonts w:ascii="Century Gothic" w:hAnsi="Century Gothic" w:cs="Tahoma"/>
                <w:sz w:val="16"/>
                <w:szCs w:val="16"/>
              </w:rPr>
            </w:pPr>
            <w:r w:rsidRPr="000550AF">
              <w:rPr>
                <w:rFonts w:ascii="Century Gothic" w:hAnsi="Century Gothic" w:cs="Tahoma"/>
                <w:sz w:val="16"/>
                <w:szCs w:val="16"/>
              </w:rPr>
              <w:t xml:space="preserve">Pas do mocowania pacjenta bariatryczny, z klamrami do mocowania do szyn bocznych stołu, zapięcie na rzep – </w:t>
            </w:r>
            <w:r w:rsidRPr="000550AF">
              <w:rPr>
                <w:rFonts w:ascii="Century Gothic" w:hAnsi="Century Gothic" w:cs="Tahoma"/>
                <w:b/>
                <w:sz w:val="16"/>
                <w:szCs w:val="16"/>
              </w:rPr>
              <w:t>1 szt.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DAA1AA4" w14:textId="1181D948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41CCEA22" w14:textId="777777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EEB0C" w14:textId="75749F37" w:rsidR="000126FE" w:rsidRPr="00610955" w:rsidRDefault="000126FE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:rsidRPr="00CE7911" w14:paraId="697CEBCE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E8AFDB0" w14:textId="77777777" w:rsidR="000126FE" w:rsidRPr="00531B73" w:rsidRDefault="000126FE" w:rsidP="00531B73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330FD2" w14:textId="6206D9D2" w:rsidR="000126FE" w:rsidRPr="00610955" w:rsidRDefault="000126FE" w:rsidP="00610955">
            <w:pPr>
              <w:spacing w:line="288" w:lineRule="auto"/>
              <w:rPr>
                <w:rFonts w:ascii="Century Gothic" w:hAnsi="Century Gothic" w:cs="Tahoma"/>
                <w:sz w:val="16"/>
                <w:szCs w:val="16"/>
              </w:rPr>
            </w:pPr>
            <w:r w:rsidRPr="000550AF">
              <w:rPr>
                <w:rFonts w:ascii="Century Gothic" w:hAnsi="Century Gothic" w:cs="Tahoma"/>
                <w:sz w:val="16"/>
                <w:szCs w:val="16"/>
              </w:rPr>
              <w:t xml:space="preserve">Materac klinowy – podwójny, w kształcie trapezu, stabilizujący ramiona i głowę </w:t>
            </w:r>
            <w:r w:rsidR="00284154">
              <w:rPr>
                <w:rFonts w:ascii="Century Gothic" w:hAnsi="Century Gothic" w:cs="Tahoma"/>
                <w:sz w:val="16"/>
                <w:szCs w:val="16"/>
              </w:rPr>
              <w:t xml:space="preserve"> </w:t>
            </w:r>
            <w:r w:rsidR="00284154" w:rsidRPr="00284154">
              <w:rPr>
                <w:rFonts w:ascii="Century Gothic" w:hAnsi="Century Gothic" w:cs="Tahoma"/>
                <w:color w:val="FF0000"/>
                <w:sz w:val="16"/>
                <w:szCs w:val="16"/>
              </w:rPr>
              <w:t xml:space="preserve">lub </w:t>
            </w:r>
            <w:r w:rsidR="00284154" w:rsidRPr="00284154">
              <w:rPr>
                <w:rFonts w:ascii="Century Gothic" w:eastAsiaTheme="minorHAnsi" w:hAnsi="Century Gothic" w:cs="Calibri"/>
                <w:color w:val="FF0000"/>
                <w:sz w:val="16"/>
                <w:szCs w:val="16"/>
                <w:lang w:eastAsia="en-US"/>
              </w:rPr>
              <w:t xml:space="preserve">materac na podstawie kwadratu o wymiarach 190 x 190 mm, z wyprofilowanym zagłębieniem w postaci połączonych trapezów (klinów) stabilizujący głowę </w:t>
            </w:r>
            <w:r w:rsidRPr="000550AF">
              <w:rPr>
                <w:rFonts w:ascii="Century Gothic" w:hAnsi="Century Gothic" w:cs="Tahoma"/>
                <w:sz w:val="16"/>
                <w:szCs w:val="16"/>
              </w:rPr>
              <w:t>– 1 szt.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2F2BEAF" w14:textId="3D129A39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258A1FC9" w14:textId="777777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21E30" w14:textId="315D0971" w:rsidR="000126FE" w:rsidRPr="00610955" w:rsidRDefault="000126FE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:rsidRPr="00CE7911" w14:paraId="52087CE7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86F2BE7" w14:textId="77777777" w:rsidR="000126FE" w:rsidRPr="00531B73" w:rsidRDefault="000126FE" w:rsidP="00531B73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F4369A" w14:textId="07706BE1" w:rsidR="000126FE" w:rsidRPr="00610955" w:rsidRDefault="000126FE" w:rsidP="00610955">
            <w:pPr>
              <w:spacing w:line="288" w:lineRule="auto"/>
              <w:rPr>
                <w:rFonts w:ascii="Century Gothic" w:hAnsi="Century Gothic" w:cs="Tahoma"/>
                <w:sz w:val="16"/>
                <w:szCs w:val="16"/>
              </w:rPr>
            </w:pPr>
            <w:r w:rsidRPr="000550AF">
              <w:rPr>
                <w:rFonts w:ascii="Century Gothic" w:hAnsi="Century Gothic" w:cs="Tahoma"/>
                <w:sz w:val="16"/>
                <w:szCs w:val="16"/>
              </w:rPr>
              <w:t>Uchwyt nadgarstka mocowany do szyny stołu przy ułożeniu ręki wzdłuż ciała pacjenta – 1 szt.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2DF8B2F" w14:textId="07A16DFA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14EB70BB" w14:textId="777777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06391" w14:textId="6FBBEA23" w:rsidR="000126FE" w:rsidRPr="00610955" w:rsidRDefault="000126FE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:rsidRPr="00CE7911" w14:paraId="0AC98A05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AAC91D8" w14:textId="77777777" w:rsidR="000126FE" w:rsidRPr="00531B73" w:rsidRDefault="000126FE" w:rsidP="00531B73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63E2D6" w14:textId="302F21B1" w:rsidR="000126FE" w:rsidRPr="00610955" w:rsidRDefault="000126FE" w:rsidP="00610955">
            <w:pPr>
              <w:spacing w:line="288" w:lineRule="auto"/>
              <w:rPr>
                <w:rFonts w:ascii="Century Gothic" w:hAnsi="Century Gothic" w:cs="Tahoma"/>
                <w:sz w:val="16"/>
                <w:szCs w:val="16"/>
              </w:rPr>
            </w:pPr>
            <w:r w:rsidRPr="000550AF">
              <w:rPr>
                <w:rFonts w:ascii="Century Gothic" w:hAnsi="Century Gothic" w:cs="Tahoma"/>
                <w:sz w:val="16"/>
                <w:szCs w:val="16"/>
              </w:rPr>
              <w:t>Przystawka do pozycji proktologicznej - „klęcznik”, z podparciem pośladków – 1 szt.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801FDA3" w14:textId="0D93FB8F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0F6C4483" w14:textId="777777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D1774" w14:textId="3663D1B6" w:rsidR="000126FE" w:rsidRPr="00610955" w:rsidRDefault="000126FE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:rsidRPr="00CE7911" w14:paraId="4B8FDC1C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0C0A33A" w14:textId="77777777" w:rsidR="000126FE" w:rsidRPr="00531B73" w:rsidRDefault="000126FE" w:rsidP="00531B73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42D7DD" w14:textId="3E6A79EA" w:rsidR="000126FE" w:rsidRPr="00610955" w:rsidRDefault="000126FE" w:rsidP="00610955">
            <w:pPr>
              <w:spacing w:line="288" w:lineRule="auto"/>
              <w:rPr>
                <w:rFonts w:ascii="Century Gothic" w:hAnsi="Century Gothic" w:cs="Tahoma"/>
                <w:sz w:val="16"/>
                <w:szCs w:val="16"/>
              </w:rPr>
            </w:pPr>
            <w:r w:rsidRPr="000550AF">
              <w:rPr>
                <w:rFonts w:ascii="Century Gothic" w:hAnsi="Century Gothic" w:cs="Tahoma"/>
                <w:sz w:val="16"/>
                <w:szCs w:val="16"/>
              </w:rPr>
              <w:t>Uchwyt przewodów anestetycznych – 1 szt.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460136E" w14:textId="793CFC29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74D603C7" w14:textId="777777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BD890" w14:textId="02292C93" w:rsidR="000126FE" w:rsidRPr="00610955" w:rsidRDefault="000126FE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:rsidRPr="00CE7911" w14:paraId="31469D5C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8FC092B" w14:textId="77777777" w:rsidR="000126FE" w:rsidRPr="00531B73" w:rsidRDefault="000126FE" w:rsidP="00531B73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F89F26" w14:textId="0C9BEBDF" w:rsidR="000126FE" w:rsidRPr="00610955" w:rsidRDefault="000126FE" w:rsidP="00610955">
            <w:pPr>
              <w:spacing w:line="288" w:lineRule="auto"/>
              <w:rPr>
                <w:rFonts w:ascii="Century Gothic" w:hAnsi="Century Gothic" w:cs="Tahoma"/>
                <w:sz w:val="16"/>
                <w:szCs w:val="16"/>
              </w:rPr>
            </w:pPr>
            <w:r w:rsidRPr="000550AF">
              <w:rPr>
                <w:rFonts w:ascii="Century Gothic" w:hAnsi="Century Gothic" w:cs="Tahoma"/>
                <w:sz w:val="16"/>
                <w:szCs w:val="16"/>
              </w:rPr>
              <w:t>Wieszak na płyny infuzyjne mocowany do szyny bocznej – 1 szt.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7FE3732" w14:textId="298F8FFE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3E982A18" w14:textId="777777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A5A5" w14:textId="5A8533FB" w:rsidR="000126FE" w:rsidRPr="00610955" w:rsidRDefault="000126FE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:rsidRPr="00CE7911" w14:paraId="251595D4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D0F93FB" w14:textId="77777777" w:rsidR="000126FE" w:rsidRPr="00531B73" w:rsidRDefault="000126FE" w:rsidP="00531B73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AD01E9" w14:textId="73EC53F2" w:rsidR="000126FE" w:rsidRPr="00610955" w:rsidRDefault="000126FE" w:rsidP="00610955">
            <w:pPr>
              <w:spacing w:line="288" w:lineRule="auto"/>
              <w:rPr>
                <w:rFonts w:ascii="Century Gothic" w:hAnsi="Century Gothic" w:cs="Tahoma"/>
                <w:sz w:val="16"/>
                <w:szCs w:val="16"/>
              </w:rPr>
            </w:pPr>
            <w:r w:rsidRPr="000550AF">
              <w:rPr>
                <w:rFonts w:ascii="Century Gothic" w:hAnsi="Century Gothic" w:cs="Tahoma"/>
                <w:sz w:val="16"/>
                <w:szCs w:val="16"/>
              </w:rPr>
              <w:t>Zacisk mocujący ,obrotowy do statywów o sr.16-18mm z systemem szybkiego mocowania i zdejmowania – 4 szt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D2F400E" w14:textId="37F1637D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78B92EF3" w14:textId="777777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B269F" w14:textId="25B5A024" w:rsidR="000126FE" w:rsidRPr="00610955" w:rsidRDefault="000126FE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:rsidRPr="00CE7911" w14:paraId="3D203340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821A76E" w14:textId="77777777" w:rsidR="000126FE" w:rsidRPr="00531B73" w:rsidRDefault="000126FE" w:rsidP="00531B73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20F064" w14:textId="3313905B" w:rsidR="000126FE" w:rsidRPr="00610955" w:rsidRDefault="000126FE" w:rsidP="00610955">
            <w:pPr>
              <w:spacing w:line="288" w:lineRule="auto"/>
              <w:rPr>
                <w:rFonts w:ascii="Century Gothic" w:hAnsi="Century Gothic" w:cs="Tahoma"/>
                <w:sz w:val="16"/>
                <w:szCs w:val="16"/>
              </w:rPr>
            </w:pPr>
            <w:r w:rsidRPr="000550AF">
              <w:rPr>
                <w:rFonts w:ascii="Century Gothic" w:hAnsi="Century Gothic" w:cs="Tahoma"/>
                <w:sz w:val="16"/>
                <w:szCs w:val="16"/>
              </w:rPr>
              <w:t xml:space="preserve">Wózek na akcesoria – </w:t>
            </w:r>
            <w:r w:rsidRPr="000550AF">
              <w:rPr>
                <w:rFonts w:ascii="Century Gothic" w:hAnsi="Century Gothic" w:cs="Tahoma"/>
                <w:b/>
                <w:sz w:val="16"/>
                <w:szCs w:val="16"/>
              </w:rPr>
              <w:t>1 szt.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0B30677" w14:textId="597E77CB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4F0BF0C6" w14:textId="777777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0CB33" w14:textId="51316CCF" w:rsidR="000126FE" w:rsidRPr="00610955" w:rsidRDefault="000126FE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:rsidRPr="00CE7911" w14:paraId="37BA1193" w14:textId="77777777" w:rsidTr="00A00756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75B0248" w14:textId="77777777" w:rsidR="000126FE" w:rsidRPr="00531B73" w:rsidRDefault="000126FE" w:rsidP="00531B73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734A71" w14:textId="50A75D84" w:rsidR="000126FE" w:rsidRPr="00610955" w:rsidRDefault="000126FE" w:rsidP="00610955">
            <w:pPr>
              <w:pStyle w:val="TableContentsuser"/>
              <w:snapToGrid w:val="0"/>
              <w:spacing w:line="288" w:lineRule="auto"/>
              <w:rPr>
                <w:rFonts w:ascii="Century Gothic" w:hAnsi="Century Gothic" w:cs="Arial"/>
                <w:b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b/>
                <w:sz w:val="16"/>
                <w:szCs w:val="16"/>
                <w:lang w:val="pl-PL"/>
              </w:rPr>
              <w:t xml:space="preserve">wyposażenie dla </w:t>
            </w:r>
            <w:r w:rsidRPr="000550AF">
              <w:rPr>
                <w:rFonts w:ascii="Century Gothic" w:hAnsi="Century Gothic" w:cs="Calibri"/>
                <w:b/>
                <w:sz w:val="16"/>
                <w:szCs w:val="16"/>
              </w:rPr>
              <w:t>stołu operacyjnego z poz. 2 (z wyposażeniem do zabiegów chirurgii szczękowo-twarzowej-  2 kpl.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6FB930F" w14:textId="1486B93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2C45A7A1" w14:textId="777777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C84AA" w14:textId="27E4F34D" w:rsidR="000126FE" w:rsidRPr="00610955" w:rsidRDefault="000126FE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:rsidRPr="00CE7911" w14:paraId="5E8290DD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841077F" w14:textId="77777777" w:rsidR="000126FE" w:rsidRPr="00531B73" w:rsidRDefault="000126FE" w:rsidP="00531B73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C97DD5" w14:textId="34717273" w:rsidR="000126FE" w:rsidRPr="00610955" w:rsidRDefault="000126FE" w:rsidP="00610955">
            <w:pPr>
              <w:spacing w:line="288" w:lineRule="auto"/>
              <w:rPr>
                <w:rFonts w:ascii="Century Gothic" w:hAnsi="Century Gothic" w:cs="Tahoma"/>
                <w:b/>
                <w:sz w:val="16"/>
                <w:szCs w:val="16"/>
              </w:rPr>
            </w:pPr>
            <w:r w:rsidRPr="000550AF">
              <w:rPr>
                <w:rFonts w:ascii="Century Gothic" w:hAnsi="Century Gothic" w:cs="Tahoma"/>
                <w:sz w:val="16"/>
                <w:szCs w:val="16"/>
              </w:rPr>
              <w:t xml:space="preserve">Regulowana ramka ekranu anestezjologicznego z  przedłużeniem po obu stronach z zaciskiem uniwersalnym do mocowania na szynie bocznej stołu - </w:t>
            </w:r>
            <w:r w:rsidRPr="000550AF">
              <w:rPr>
                <w:rFonts w:ascii="Century Gothic" w:hAnsi="Century Gothic" w:cs="Tahoma"/>
                <w:b/>
                <w:sz w:val="16"/>
                <w:szCs w:val="16"/>
              </w:rPr>
              <w:t>1 kpl.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9ED4765" w14:textId="65B5015D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7ED8C0A2" w14:textId="777777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309FA" w14:textId="2F39589E" w:rsidR="000126FE" w:rsidRPr="00610955" w:rsidRDefault="000126FE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:rsidRPr="00CE7911" w14:paraId="27C9EBDE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1FC4E58" w14:textId="77777777" w:rsidR="000126FE" w:rsidRPr="00531B73" w:rsidRDefault="000126FE" w:rsidP="00531B73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0FDE51" w14:textId="77777777" w:rsidR="00B327CA" w:rsidRDefault="000126FE" w:rsidP="004D140E">
            <w:pPr>
              <w:spacing w:line="288" w:lineRule="auto"/>
              <w:rPr>
                <w:rFonts w:ascii="Century Gothic" w:hAnsi="Century Gothic" w:cs="Tahoma"/>
                <w:color w:val="FF0000"/>
                <w:sz w:val="16"/>
                <w:szCs w:val="16"/>
              </w:rPr>
            </w:pPr>
            <w:r w:rsidRPr="000550AF">
              <w:rPr>
                <w:rFonts w:ascii="Century Gothic" w:hAnsi="Century Gothic" w:cs="Tahoma"/>
                <w:sz w:val="16"/>
                <w:szCs w:val="16"/>
              </w:rPr>
              <w:t xml:space="preserve">Anestezjologiczna podpórka ręki wraz z dwoma pasami mocującymi, długa min. 60 cm, na przegubie kulowym, ustawiana przy pomocy jednej dźwigni, obrót o 360° i przechył +/- 30° z zaciskami uniwersalnymi do mocowania na szynie bocznej stołu </w:t>
            </w:r>
            <w:r w:rsidR="00B327CA">
              <w:rPr>
                <w:rFonts w:ascii="Century Gothic" w:hAnsi="Century Gothic" w:cs="Tahoma"/>
                <w:color w:val="FF0000"/>
                <w:sz w:val="16"/>
                <w:szCs w:val="16"/>
              </w:rPr>
              <w:t>lub:</w:t>
            </w:r>
          </w:p>
          <w:p w14:paraId="5233A231" w14:textId="77777777" w:rsidR="00B327CA" w:rsidRDefault="00B327CA" w:rsidP="004D140E">
            <w:pPr>
              <w:spacing w:line="288" w:lineRule="auto"/>
              <w:rPr>
                <w:rFonts w:ascii="Century Gothic" w:hAnsi="Century Gothic" w:cs="Arial"/>
                <w:color w:val="FF0000"/>
                <w:sz w:val="16"/>
                <w:szCs w:val="16"/>
                <w:lang w:val="cs-CZ"/>
              </w:rPr>
            </w:pPr>
            <w:r>
              <w:rPr>
                <w:rFonts w:ascii="Century Gothic" w:hAnsi="Century Gothic" w:cs="Tahoma"/>
                <w:color w:val="FF0000"/>
                <w:sz w:val="16"/>
                <w:szCs w:val="16"/>
              </w:rPr>
              <w:t xml:space="preserve">- </w:t>
            </w:r>
            <w:r w:rsidR="004D140E" w:rsidRPr="004D140E">
              <w:rPr>
                <w:rFonts w:ascii="Century Gothic" w:hAnsi="Century Gothic" w:cs="Arial"/>
                <w:color w:val="FF0000"/>
                <w:sz w:val="16"/>
                <w:szCs w:val="16"/>
                <w:lang w:val="cs-CZ"/>
              </w:rPr>
              <w:t xml:space="preserve">anestezjologiczna podpora pod rękę wraz z dwoma pasami mocującymi gdzie długość </w:t>
            </w:r>
            <w:r w:rsidR="004D140E" w:rsidRPr="004D140E">
              <w:rPr>
                <w:rFonts w:ascii="Century Gothic" w:hAnsi="Century Gothic" w:cs="Arial"/>
                <w:color w:val="FF0000"/>
                <w:sz w:val="16"/>
                <w:szCs w:val="16"/>
                <w:lang w:val="cs-CZ"/>
              </w:rPr>
              <w:lastRenderedPageBreak/>
              <w:t>podpory pod rękę wynosi 59cm</w:t>
            </w:r>
            <w:r>
              <w:rPr>
                <w:rFonts w:ascii="Century Gothic" w:hAnsi="Century Gothic" w:cs="Arial"/>
                <w:color w:val="FF0000"/>
                <w:sz w:val="16"/>
                <w:szCs w:val="16"/>
                <w:lang w:val="cs-CZ"/>
              </w:rPr>
              <w:t>,</w:t>
            </w:r>
          </w:p>
          <w:p w14:paraId="65601B7A" w14:textId="77777777" w:rsidR="008F62BB" w:rsidRDefault="00B327CA" w:rsidP="008F62BB">
            <w:pPr>
              <w:spacing w:line="288" w:lineRule="auto"/>
              <w:rPr>
                <w:rFonts w:ascii="Century Gothic" w:hAnsi="Century Gothic" w:cs="Tahoma"/>
                <w:color w:val="FF000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FF0000"/>
                <w:sz w:val="16"/>
                <w:szCs w:val="16"/>
                <w:lang w:val="cs-CZ"/>
              </w:rPr>
              <w:t xml:space="preserve">- </w:t>
            </w:r>
            <w:r w:rsidRPr="00B327CA">
              <w:rPr>
                <w:rFonts w:ascii="Century Gothic" w:hAnsi="Century Gothic" w:cs="Arial"/>
                <w:color w:val="FF0000"/>
                <w:sz w:val="16"/>
                <w:szCs w:val="16"/>
              </w:rPr>
              <w:t xml:space="preserve">anestezjologiczna podpórka ręki </w:t>
            </w:r>
            <w:r>
              <w:rPr>
                <w:rFonts w:ascii="Century Gothic" w:hAnsi="Century Gothic" w:cs="Arial"/>
                <w:color w:val="FF0000"/>
                <w:sz w:val="16"/>
                <w:szCs w:val="16"/>
              </w:rPr>
              <w:t xml:space="preserve">o wymiarach </w:t>
            </w:r>
            <w:r w:rsidRPr="00B327CA">
              <w:rPr>
                <w:rFonts w:ascii="Century Gothic" w:hAnsi="Century Gothic" w:cs="Arial"/>
                <w:color w:val="FF0000"/>
                <w:sz w:val="16"/>
                <w:szCs w:val="16"/>
              </w:rPr>
              <w:t>510 mm x 140 mm</w:t>
            </w:r>
            <w:r w:rsidR="008F62BB">
              <w:rPr>
                <w:rFonts w:ascii="Century Gothic" w:hAnsi="Century Gothic" w:cs="Arial"/>
                <w:color w:val="FF0000"/>
                <w:sz w:val="16"/>
                <w:szCs w:val="16"/>
              </w:rPr>
              <w:t xml:space="preserve">, </w:t>
            </w:r>
            <w:r w:rsidR="008F62BB">
              <w:rPr>
                <w:rFonts w:ascii="Century Gothic" w:hAnsi="Century Gothic" w:cs="Tahoma"/>
                <w:color w:val="FF0000"/>
                <w:sz w:val="16"/>
                <w:szCs w:val="16"/>
              </w:rPr>
              <w:t>lub:</w:t>
            </w:r>
          </w:p>
          <w:p w14:paraId="095BAD34" w14:textId="44B7CD79" w:rsidR="008F62BB" w:rsidRPr="008F62BB" w:rsidRDefault="008F62BB" w:rsidP="008F62BB">
            <w:pPr>
              <w:spacing w:line="288" w:lineRule="auto"/>
              <w:rPr>
                <w:rFonts w:ascii="Century Gothic" w:hAnsi="Century Gothic" w:cs="Tahoma"/>
                <w:color w:val="FF0000"/>
                <w:sz w:val="16"/>
                <w:szCs w:val="16"/>
              </w:rPr>
            </w:pPr>
            <w:r>
              <w:rPr>
                <w:rFonts w:ascii="Century Gothic" w:hAnsi="Century Gothic" w:cs="Tahoma"/>
                <w:color w:val="FF0000"/>
                <w:sz w:val="16"/>
                <w:szCs w:val="16"/>
              </w:rPr>
              <w:t xml:space="preserve">- </w:t>
            </w:r>
            <w:r w:rsidRPr="008F62BB">
              <w:rPr>
                <w:rFonts w:ascii="Century Gothic" w:eastAsiaTheme="minorHAnsi" w:hAnsi="Century Gothic" w:cs="Calibri"/>
                <w:color w:val="FF0000"/>
                <w:sz w:val="16"/>
                <w:szCs w:val="16"/>
                <w:lang w:eastAsia="en-US"/>
              </w:rPr>
              <w:t>podpora ręki z regulacją odchylenia w stosunku do osi wzdłużnej i pod kątem wspomaganą sprężyną gazową</w:t>
            </w:r>
            <w:r>
              <w:rPr>
                <w:rFonts w:ascii="Century Gothic" w:hAnsi="Century Gothic" w:cs="Tahoma"/>
                <w:color w:val="FF0000"/>
                <w:sz w:val="16"/>
                <w:szCs w:val="16"/>
              </w:rPr>
              <w:t xml:space="preserve">, </w:t>
            </w:r>
            <w:r w:rsidRPr="008F62BB">
              <w:rPr>
                <w:rFonts w:ascii="Century Gothic" w:hAnsi="Century Gothic" w:cs="Tahoma"/>
                <w:color w:val="FF0000"/>
                <w:sz w:val="16"/>
                <w:szCs w:val="16"/>
              </w:rPr>
              <w:t>lub:</w:t>
            </w:r>
          </w:p>
          <w:p w14:paraId="57565A90" w14:textId="1BBF4387" w:rsidR="000126FE" w:rsidRPr="00610955" w:rsidRDefault="008F62BB" w:rsidP="008F62BB">
            <w:pPr>
              <w:spacing w:line="288" w:lineRule="auto"/>
              <w:rPr>
                <w:rFonts w:ascii="Century Gothic" w:hAnsi="Century Gothic" w:cs="Tahoma"/>
                <w:sz w:val="16"/>
                <w:szCs w:val="16"/>
              </w:rPr>
            </w:pPr>
            <w:r w:rsidRPr="008F62BB">
              <w:rPr>
                <w:rFonts w:ascii="Century Gothic" w:hAnsi="Century Gothic" w:cs="Tahoma"/>
                <w:color w:val="FF0000"/>
                <w:sz w:val="16"/>
                <w:szCs w:val="16"/>
              </w:rPr>
              <w:t xml:space="preserve">- </w:t>
            </w:r>
            <w:r w:rsidRPr="008F62BB">
              <w:rPr>
                <w:rFonts w:ascii="Century Gothic" w:eastAsiaTheme="minorHAnsi" w:hAnsi="Century Gothic" w:cs="Calibri"/>
                <w:color w:val="FF0000"/>
                <w:sz w:val="16"/>
                <w:szCs w:val="16"/>
                <w:lang w:eastAsia="en-US"/>
              </w:rPr>
              <w:t xml:space="preserve">podpora ręki z regulacją odchylenia w stosunku do osi wzdłużnej stołu ze zintegrowanym zaciskiem automatycznym </w:t>
            </w:r>
            <w:r w:rsidR="004D140E" w:rsidRPr="000550AF">
              <w:rPr>
                <w:rFonts w:ascii="Century Gothic" w:hAnsi="Century Gothic" w:cs="Tahoma"/>
                <w:sz w:val="16"/>
                <w:szCs w:val="16"/>
              </w:rPr>
              <w:t xml:space="preserve"> </w:t>
            </w:r>
            <w:r w:rsidR="000126FE" w:rsidRPr="000550AF">
              <w:rPr>
                <w:rFonts w:ascii="Century Gothic" w:hAnsi="Century Gothic" w:cs="Tahoma"/>
                <w:sz w:val="16"/>
                <w:szCs w:val="16"/>
              </w:rPr>
              <w:t xml:space="preserve">- </w:t>
            </w:r>
            <w:r w:rsidR="000126FE" w:rsidRPr="000550AF">
              <w:rPr>
                <w:rFonts w:ascii="Century Gothic" w:hAnsi="Century Gothic" w:cs="Tahoma"/>
                <w:b/>
                <w:sz w:val="16"/>
                <w:szCs w:val="16"/>
              </w:rPr>
              <w:t>2 szt.</w:t>
            </w:r>
            <w:r w:rsidR="004D140E">
              <w:rPr>
                <w:rFonts w:ascii="Century Gothic" w:hAnsi="Century Gothic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6DD22ED" w14:textId="60639074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lastRenderedPageBreak/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0C91A50F" w14:textId="777777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5E473" w14:textId="15F8197B" w:rsidR="000126FE" w:rsidRPr="00610955" w:rsidRDefault="000126FE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:rsidRPr="00CE7911" w14:paraId="5C0CBD35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86A6032" w14:textId="21E21DB3" w:rsidR="000126FE" w:rsidRPr="00531B73" w:rsidRDefault="000126FE" w:rsidP="00531B73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F649AA" w14:textId="77777777" w:rsidR="000126FE" w:rsidRPr="000550AF" w:rsidRDefault="000126FE" w:rsidP="00690D70">
            <w:pPr>
              <w:spacing w:line="288" w:lineRule="auto"/>
              <w:rPr>
                <w:rFonts w:ascii="Century Gothic" w:hAnsi="Century Gothic" w:cs="Tahoma"/>
                <w:b/>
                <w:sz w:val="16"/>
                <w:szCs w:val="16"/>
              </w:rPr>
            </w:pPr>
            <w:r w:rsidRPr="000550AF">
              <w:rPr>
                <w:rFonts w:ascii="Century Gothic" w:hAnsi="Century Gothic" w:cs="Tahoma"/>
                <w:sz w:val="16"/>
                <w:szCs w:val="16"/>
              </w:rPr>
              <w:t xml:space="preserve">Podpora pod rękę, zwykła, z możliwością dowolnego ułożenia ręki względem stołu, z regulacją w 3 płaszczyznach za pomocą przegubów blokowanych jednym pokrętłem, mocowana do szyny bocznej zaciskiem, wyposażona w pasy mocujące rękę wraz z uchwytami, dł. min 400 mm – </w:t>
            </w:r>
            <w:r w:rsidRPr="000550AF">
              <w:rPr>
                <w:rFonts w:ascii="Century Gothic" w:hAnsi="Century Gothic" w:cs="Tahoma"/>
                <w:b/>
                <w:sz w:val="16"/>
                <w:szCs w:val="16"/>
              </w:rPr>
              <w:t>1 szt</w:t>
            </w:r>
          </w:p>
          <w:p w14:paraId="33CDA1C5" w14:textId="77777777" w:rsidR="000126FE" w:rsidRPr="00610955" w:rsidRDefault="000126FE" w:rsidP="00610955">
            <w:pPr>
              <w:spacing w:line="288" w:lineRule="auto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2C3D7E8" w14:textId="29664C10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5E3EDB36" w14:textId="777777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C913E" w14:textId="6958A24F" w:rsidR="000126FE" w:rsidRPr="00610955" w:rsidRDefault="000126FE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:rsidRPr="00CE7911" w14:paraId="1FB220C8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FC3713E" w14:textId="77777777" w:rsidR="000126FE" w:rsidRPr="00531B73" w:rsidRDefault="000126FE" w:rsidP="00531B73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DC534E" w14:textId="27022167" w:rsidR="000126FE" w:rsidRPr="00610955" w:rsidRDefault="000126FE" w:rsidP="00610955">
            <w:pPr>
              <w:spacing w:line="288" w:lineRule="auto"/>
              <w:rPr>
                <w:rFonts w:ascii="Century Gothic" w:hAnsi="Century Gothic" w:cs="Tahoma"/>
                <w:sz w:val="16"/>
                <w:szCs w:val="16"/>
              </w:rPr>
            </w:pPr>
            <w:r w:rsidRPr="000550AF">
              <w:rPr>
                <w:rFonts w:ascii="Century Gothic" w:hAnsi="Century Gothic" w:cs="Tahoma"/>
                <w:sz w:val="16"/>
                <w:szCs w:val="16"/>
              </w:rPr>
              <w:t xml:space="preserve">Pas do mocowania pacjenta z klamrami do mocowania do szyn bocznych stołu,– </w:t>
            </w:r>
            <w:r w:rsidRPr="000550AF">
              <w:rPr>
                <w:rFonts w:ascii="Century Gothic" w:hAnsi="Century Gothic" w:cs="Tahoma"/>
                <w:b/>
                <w:sz w:val="16"/>
                <w:szCs w:val="16"/>
              </w:rPr>
              <w:t>1 szt.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A74B3E0" w14:textId="7650C545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0A25585E" w14:textId="777777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BC645" w14:textId="6ADEB63E" w:rsidR="000126FE" w:rsidRPr="00610955" w:rsidRDefault="000126FE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:rsidRPr="00CE7911" w14:paraId="6AAAEB71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FA058B9" w14:textId="77777777" w:rsidR="000126FE" w:rsidRPr="00531B73" w:rsidRDefault="000126FE" w:rsidP="00531B73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A3EE52" w14:textId="08CA04F9" w:rsidR="000126FE" w:rsidRPr="000550AF" w:rsidRDefault="000126FE" w:rsidP="00690D70">
            <w:pPr>
              <w:spacing w:line="288" w:lineRule="auto"/>
              <w:rPr>
                <w:rFonts w:ascii="Century Gothic" w:hAnsi="Century Gothic" w:cs="Tahoma"/>
                <w:sz w:val="16"/>
                <w:szCs w:val="16"/>
              </w:rPr>
            </w:pPr>
            <w:r w:rsidRPr="000550AF">
              <w:rPr>
                <w:rFonts w:ascii="Century Gothic" w:hAnsi="Century Gothic" w:cs="Tahoma"/>
                <w:sz w:val="16"/>
                <w:szCs w:val="16"/>
              </w:rPr>
              <w:t>Płyta do zabiegów w obrębie głowy (chirurgia szczękowo-twarzowa, laryngologia, okulistyka), instalowana w miejsce sekcji nóg, ze ściętymi narożnikami - zwężająca się ku górze dla lepszego dostępu, ze specjalnie wyprofilowaną podpórką głowy z możliwością odchyleni</w:t>
            </w:r>
            <w:r w:rsidR="00FE6F05">
              <w:rPr>
                <w:rFonts w:ascii="Century Gothic" w:hAnsi="Century Gothic" w:cs="Tahoma"/>
                <w:sz w:val="16"/>
                <w:szCs w:val="16"/>
              </w:rPr>
              <w:t xml:space="preserve">a </w:t>
            </w:r>
            <w:r w:rsidR="00FE6F05" w:rsidRPr="00FE6F05">
              <w:rPr>
                <w:rFonts w:ascii="Century Gothic" w:hAnsi="Century Gothic" w:cs="Tahoma"/>
                <w:color w:val="FF0000"/>
                <w:sz w:val="16"/>
                <w:szCs w:val="16"/>
              </w:rPr>
              <w:t xml:space="preserve">lub </w:t>
            </w:r>
            <w:r w:rsidR="00FE6F05" w:rsidRPr="00FE6F05">
              <w:rPr>
                <w:rFonts w:ascii="Century Gothic" w:hAnsi="Century Gothic"/>
                <w:color w:val="FF0000"/>
                <w:sz w:val="16"/>
                <w:szCs w:val="16"/>
              </w:rPr>
              <w:t xml:space="preserve">stół z płytą do zabiegów w obrębie głowy prostokątną wyposażoną w specjalny łącznik do </w:t>
            </w:r>
            <w:r w:rsidR="00FE6F05" w:rsidRPr="00FE6F05">
              <w:rPr>
                <w:rFonts w:ascii="Century Gothic" w:hAnsi="Century Gothic"/>
                <w:color w:val="FF0000"/>
                <w:sz w:val="16"/>
                <w:szCs w:val="16"/>
              </w:rPr>
              <w:lastRenderedPageBreak/>
              <w:t>mocowania specjalistycznego zagłówka do operacji w obrębie głowy gwarantujący dostęp operatora do pola operacyjnego i odpowiednią ruchomość zagłówka</w:t>
            </w:r>
          </w:p>
          <w:p w14:paraId="51FAACCF" w14:textId="77777777" w:rsidR="000126FE" w:rsidRPr="000550AF" w:rsidRDefault="000126FE" w:rsidP="00690D70">
            <w:pPr>
              <w:spacing w:line="288" w:lineRule="auto"/>
              <w:rPr>
                <w:rFonts w:ascii="Century Gothic" w:hAnsi="Century Gothic" w:cs="Tahoma"/>
                <w:sz w:val="16"/>
                <w:szCs w:val="16"/>
              </w:rPr>
            </w:pPr>
          </w:p>
          <w:p w14:paraId="18C4660E" w14:textId="77777777" w:rsidR="000126FE" w:rsidRPr="000550AF" w:rsidRDefault="000126FE" w:rsidP="00690D70">
            <w:pPr>
              <w:spacing w:line="288" w:lineRule="auto"/>
              <w:rPr>
                <w:rFonts w:ascii="Century Gothic" w:hAnsi="Century Gothic" w:cs="Tahoma"/>
                <w:sz w:val="16"/>
                <w:szCs w:val="16"/>
              </w:rPr>
            </w:pPr>
            <w:r w:rsidRPr="000550AF">
              <w:rPr>
                <w:rFonts w:ascii="Century Gothic" w:hAnsi="Century Gothic" w:cs="Tahoma"/>
                <w:sz w:val="16"/>
                <w:szCs w:val="16"/>
              </w:rPr>
              <w:t xml:space="preserve">Łącznik podgłówka z podwójną regulacją wzdłużną w celu dostosowania do wzrostu pacjenta w zakresie min. 200 mm z precyzyjną regulacją oraz regulacją wysokości podgłówka. </w:t>
            </w:r>
          </w:p>
          <w:p w14:paraId="418BED4B" w14:textId="77777777" w:rsidR="000126FE" w:rsidRPr="000550AF" w:rsidRDefault="000126FE" w:rsidP="00690D70">
            <w:pPr>
              <w:spacing w:line="288" w:lineRule="auto"/>
              <w:rPr>
                <w:rFonts w:ascii="Century Gothic" w:hAnsi="Century Gothic" w:cs="Tahoma"/>
                <w:sz w:val="16"/>
                <w:szCs w:val="16"/>
              </w:rPr>
            </w:pPr>
          </w:p>
          <w:p w14:paraId="70E350C3" w14:textId="301B37A7" w:rsidR="000126FE" w:rsidRPr="00610955" w:rsidRDefault="000126FE" w:rsidP="00610955">
            <w:pPr>
              <w:spacing w:line="288" w:lineRule="auto"/>
              <w:rPr>
                <w:rFonts w:ascii="Century Gothic" w:hAnsi="Century Gothic" w:cs="Tahoma"/>
                <w:sz w:val="16"/>
                <w:szCs w:val="16"/>
              </w:rPr>
            </w:pPr>
            <w:r w:rsidRPr="000550AF">
              <w:rPr>
                <w:rFonts w:ascii="Century Gothic" w:hAnsi="Century Gothic" w:cs="Tahoma"/>
                <w:sz w:val="16"/>
                <w:szCs w:val="16"/>
              </w:rPr>
              <w:t>Możliwość opuszczenia i podniesienia oraz pochylenia w zakresie minimum -40° / +40° - 1 kpl.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B9E31AA" w14:textId="7DDF531A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lastRenderedPageBreak/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5EE42517" w14:textId="777777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FD77E" w14:textId="12146301" w:rsidR="000126FE" w:rsidRPr="00610955" w:rsidRDefault="000126FE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:rsidRPr="00CE7911" w14:paraId="71617B6C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A1732D4" w14:textId="77777777" w:rsidR="000126FE" w:rsidRPr="00531B73" w:rsidRDefault="000126FE" w:rsidP="00531B73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05D49F" w14:textId="7673B3C1" w:rsidR="000126FE" w:rsidRPr="00610955" w:rsidRDefault="000126FE" w:rsidP="00610955">
            <w:pPr>
              <w:spacing w:line="288" w:lineRule="auto"/>
              <w:rPr>
                <w:rFonts w:ascii="Century Gothic" w:hAnsi="Century Gothic" w:cs="Tahoma"/>
                <w:sz w:val="16"/>
                <w:szCs w:val="16"/>
              </w:rPr>
            </w:pPr>
            <w:r w:rsidRPr="000550AF">
              <w:rPr>
                <w:rFonts w:ascii="Century Gothic" w:hAnsi="Century Gothic" w:cs="Tahoma"/>
                <w:sz w:val="16"/>
                <w:szCs w:val="16"/>
              </w:rPr>
              <w:t>Specjalna podpórka głowy w kształcie podkowy  – 1 szt.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5BA96EE" w14:textId="27F0637D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023CE0A9" w14:textId="777777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36FB5" w14:textId="5682706E" w:rsidR="000126FE" w:rsidRPr="00610955" w:rsidRDefault="000126FE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:rsidRPr="00CE7911" w14:paraId="56D97A2D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3C8DB24" w14:textId="77777777" w:rsidR="000126FE" w:rsidRPr="00531B73" w:rsidRDefault="000126FE" w:rsidP="00531B73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8BC621" w14:textId="1BB316CE" w:rsidR="000126FE" w:rsidRPr="00610955" w:rsidRDefault="000126FE" w:rsidP="00610955">
            <w:pPr>
              <w:spacing w:line="288" w:lineRule="auto"/>
              <w:rPr>
                <w:rFonts w:ascii="Century Gothic" w:hAnsi="Century Gothic" w:cs="Tahoma"/>
                <w:sz w:val="16"/>
                <w:szCs w:val="16"/>
              </w:rPr>
            </w:pPr>
            <w:r w:rsidRPr="000550AF">
              <w:rPr>
                <w:rFonts w:ascii="Century Gothic" w:hAnsi="Century Gothic" w:cs="Tahoma"/>
                <w:sz w:val="16"/>
                <w:szCs w:val="16"/>
              </w:rPr>
              <w:t>Żelowa podpórka/obręcz (otwarta) pod głowę Ø 200 – 1 [szt.]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C3C8F7F" w14:textId="57108995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0A59B4C3" w14:textId="777777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8441B" w14:textId="76D9507F" w:rsidR="000126FE" w:rsidRPr="00610955" w:rsidRDefault="000126FE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:rsidRPr="00CE7911" w14:paraId="2468F8CA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030FD4A" w14:textId="77777777" w:rsidR="000126FE" w:rsidRPr="00531B73" w:rsidRDefault="000126FE" w:rsidP="00531B73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720422" w14:textId="270FB9C4" w:rsidR="000126FE" w:rsidRPr="00610955" w:rsidRDefault="000126FE" w:rsidP="00610955">
            <w:pPr>
              <w:spacing w:line="288" w:lineRule="auto"/>
              <w:rPr>
                <w:rFonts w:ascii="Century Gothic" w:hAnsi="Century Gothic" w:cs="Tahoma"/>
                <w:sz w:val="16"/>
                <w:szCs w:val="16"/>
              </w:rPr>
            </w:pPr>
            <w:r w:rsidRPr="000550AF">
              <w:rPr>
                <w:rFonts w:ascii="Century Gothic" w:hAnsi="Century Gothic" w:cs="Tahoma"/>
                <w:sz w:val="16"/>
                <w:szCs w:val="16"/>
              </w:rPr>
              <w:t>Żelowy krążek pod głowę, średnica około 200 mm – 1 szt.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B1556C2" w14:textId="09922726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4CAE121D" w14:textId="777777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9C0DF" w14:textId="302D41DF" w:rsidR="000126FE" w:rsidRPr="00610955" w:rsidRDefault="000126FE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:rsidRPr="00CE7911" w14:paraId="5181328F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A1D25B0" w14:textId="77777777" w:rsidR="000126FE" w:rsidRPr="00531B73" w:rsidRDefault="000126FE" w:rsidP="00531B73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3BB5A3" w14:textId="12F86C9F" w:rsidR="000126FE" w:rsidRPr="00610955" w:rsidRDefault="000126FE" w:rsidP="00610955">
            <w:pPr>
              <w:spacing w:line="288" w:lineRule="auto"/>
              <w:rPr>
                <w:rFonts w:ascii="Century Gothic" w:hAnsi="Century Gothic" w:cs="Tahoma"/>
                <w:sz w:val="16"/>
                <w:szCs w:val="16"/>
              </w:rPr>
            </w:pPr>
            <w:r w:rsidRPr="000550AF">
              <w:rPr>
                <w:rFonts w:ascii="Century Gothic" w:hAnsi="Century Gothic" w:cs="Tahoma"/>
                <w:sz w:val="16"/>
                <w:szCs w:val="16"/>
              </w:rPr>
              <w:t xml:space="preserve">Wspornik podparć bocznych do mocowania podpórek, umożliwiający obrót w min. 2 płaszczyznach oraz regulację podpórek zarówno w pionie jak i w poziomie, zawierający klamrę mocującą do szyn bocznych - </w:t>
            </w:r>
            <w:r w:rsidRPr="000550AF">
              <w:rPr>
                <w:rFonts w:ascii="Century Gothic" w:hAnsi="Century Gothic" w:cs="Tahoma"/>
                <w:b/>
                <w:sz w:val="16"/>
                <w:szCs w:val="16"/>
              </w:rPr>
              <w:t>2 szt.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CB43337" w14:textId="476C8775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681D8857" w14:textId="777777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456C2" w14:textId="643D3E64" w:rsidR="000126FE" w:rsidRPr="00610955" w:rsidRDefault="000126FE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:rsidRPr="00CE7911" w14:paraId="7ED46B03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47D68DF" w14:textId="77777777" w:rsidR="000126FE" w:rsidRPr="00531B73" w:rsidRDefault="000126FE" w:rsidP="00531B73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2D1372" w14:textId="43680870" w:rsidR="000126FE" w:rsidRPr="00610955" w:rsidRDefault="000126FE" w:rsidP="00610955">
            <w:pPr>
              <w:spacing w:line="288" w:lineRule="auto"/>
              <w:rPr>
                <w:rFonts w:ascii="Century Gothic" w:hAnsi="Century Gothic" w:cs="Tahoma"/>
                <w:sz w:val="16"/>
                <w:szCs w:val="16"/>
              </w:rPr>
            </w:pPr>
            <w:r w:rsidRPr="000550AF">
              <w:rPr>
                <w:rFonts w:ascii="Century Gothic" w:hAnsi="Century Gothic" w:cs="Tahoma"/>
                <w:sz w:val="16"/>
                <w:szCs w:val="16"/>
              </w:rPr>
              <w:t xml:space="preserve">Podpórka pleców / pośladków -  </w:t>
            </w:r>
            <w:r w:rsidRPr="000550AF">
              <w:rPr>
                <w:rFonts w:ascii="Century Gothic" w:hAnsi="Century Gothic" w:cs="Tahoma"/>
                <w:b/>
                <w:sz w:val="16"/>
                <w:szCs w:val="16"/>
              </w:rPr>
              <w:t>2 szt</w:t>
            </w:r>
            <w:r w:rsidRPr="000550AF">
              <w:rPr>
                <w:rFonts w:ascii="Century Gothic" w:hAnsi="Century Gothic" w:cs="Tahoma"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E4FCD7C" w14:textId="0F393B31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068AFC6C" w14:textId="777777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25DC7" w14:textId="2329B6DB" w:rsidR="000126FE" w:rsidRPr="00610955" w:rsidRDefault="000126FE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:rsidRPr="00CE7911" w14:paraId="3F179B15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61A5C7C" w14:textId="77777777" w:rsidR="000126FE" w:rsidRPr="00531B73" w:rsidRDefault="000126FE" w:rsidP="00531B73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5AC768" w14:textId="71E2CEDB" w:rsidR="000126FE" w:rsidRPr="00610955" w:rsidRDefault="000126FE" w:rsidP="00610955">
            <w:pPr>
              <w:pStyle w:val="NormalnyWeb"/>
              <w:spacing w:before="240" w:line="288" w:lineRule="auto"/>
              <w:rPr>
                <w:rFonts w:ascii="Century Gothic" w:hAnsi="Century Gothic"/>
                <w:sz w:val="16"/>
                <w:szCs w:val="16"/>
              </w:rPr>
            </w:pPr>
            <w:r w:rsidRPr="000550AF">
              <w:rPr>
                <w:rFonts w:ascii="Century Gothic" w:hAnsi="Century Gothic"/>
                <w:sz w:val="16"/>
                <w:szCs w:val="16"/>
              </w:rPr>
              <w:t xml:space="preserve">Poduszka półkolista „półwałek”, materac z obiciem antystatycznym - </w:t>
            </w:r>
            <w:r w:rsidRPr="000550AF">
              <w:rPr>
                <w:rFonts w:ascii="Century Gothic" w:hAnsi="Century Gothic"/>
                <w:b/>
                <w:bCs/>
                <w:sz w:val="16"/>
                <w:szCs w:val="16"/>
              </w:rPr>
              <w:t>1 szt.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1A0A9C3" w14:textId="547232DE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7B9D7487" w14:textId="777777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C6550" w14:textId="400CBC62" w:rsidR="000126FE" w:rsidRPr="00610955" w:rsidRDefault="000126FE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:rsidRPr="00CE7911" w14:paraId="374E2559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7A5597C" w14:textId="77777777" w:rsidR="000126FE" w:rsidRPr="00531B73" w:rsidRDefault="000126FE" w:rsidP="00531B73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66B041" w14:textId="7C3524C4" w:rsidR="000126FE" w:rsidRPr="00610955" w:rsidRDefault="000126FE" w:rsidP="00610955">
            <w:pPr>
              <w:spacing w:line="288" w:lineRule="auto"/>
              <w:rPr>
                <w:rFonts w:ascii="Century Gothic" w:hAnsi="Century Gothic" w:cs="Tahoma"/>
                <w:sz w:val="16"/>
                <w:szCs w:val="16"/>
              </w:rPr>
            </w:pPr>
            <w:r w:rsidRPr="000550AF">
              <w:rPr>
                <w:rFonts w:ascii="Century Gothic" w:hAnsi="Century Gothic" w:cs="Tahoma"/>
                <w:sz w:val="16"/>
                <w:szCs w:val="16"/>
              </w:rPr>
              <w:t xml:space="preserve">Materac w kształcie tunelu do podparcia kończyny dolnej w ułożeniach na boku </w:t>
            </w:r>
            <w:r w:rsidRPr="000550AF">
              <w:rPr>
                <w:rFonts w:ascii="Century Gothic" w:hAnsi="Century Gothic" w:cs="Tahoma"/>
                <w:b/>
                <w:sz w:val="16"/>
                <w:szCs w:val="16"/>
              </w:rPr>
              <w:t>– 1 szt.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7848F06" w14:textId="617AC801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536F91C0" w14:textId="777777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751E8" w14:textId="48E18AC1" w:rsidR="000126FE" w:rsidRPr="00610955" w:rsidRDefault="000126FE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:rsidRPr="00CE7911" w14:paraId="056106FC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BFB88BE" w14:textId="77777777" w:rsidR="000126FE" w:rsidRPr="00531B73" w:rsidRDefault="000126FE" w:rsidP="00531B73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B9D0D2" w14:textId="5E682F40" w:rsidR="000126FE" w:rsidRPr="00610955" w:rsidRDefault="000126FE" w:rsidP="00610955">
            <w:pPr>
              <w:spacing w:line="288" w:lineRule="auto"/>
              <w:rPr>
                <w:rFonts w:ascii="Century Gothic" w:hAnsi="Century Gothic" w:cs="Tahoma"/>
                <w:sz w:val="16"/>
                <w:szCs w:val="16"/>
              </w:rPr>
            </w:pPr>
            <w:r w:rsidRPr="000550AF">
              <w:rPr>
                <w:rFonts w:ascii="Century Gothic" w:hAnsi="Century Gothic" w:cs="Tahoma"/>
                <w:sz w:val="16"/>
                <w:szCs w:val="16"/>
              </w:rPr>
              <w:t>Uchwyt przewodów anestetycznych – 1 szt.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28CBC10" w14:textId="65EFB053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1C179F5C" w14:textId="777777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9557A" w14:textId="0267F64D" w:rsidR="000126FE" w:rsidRPr="00610955" w:rsidRDefault="000126FE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:rsidRPr="00CE7911" w14:paraId="5A4CEF20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655A6F8" w14:textId="77777777" w:rsidR="000126FE" w:rsidRPr="00531B73" w:rsidRDefault="000126FE" w:rsidP="00531B73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F3657D" w14:textId="3CD05E94" w:rsidR="000126FE" w:rsidRPr="00610955" w:rsidRDefault="000126FE" w:rsidP="00610955">
            <w:pPr>
              <w:spacing w:line="288" w:lineRule="auto"/>
              <w:rPr>
                <w:rFonts w:ascii="Century Gothic" w:hAnsi="Century Gothic" w:cs="Tahoma"/>
                <w:sz w:val="16"/>
                <w:szCs w:val="16"/>
              </w:rPr>
            </w:pPr>
            <w:r w:rsidRPr="000550AF">
              <w:rPr>
                <w:rFonts w:ascii="Century Gothic" w:hAnsi="Century Gothic" w:cs="Tahoma"/>
                <w:sz w:val="16"/>
                <w:szCs w:val="16"/>
              </w:rPr>
              <w:t>Wieszak na płyny infuzyjne mocowany do szyny bocznej – 1 szt.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A894DBD" w14:textId="5F99F3FB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307849FE" w14:textId="777777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B5231" w14:textId="01E8E01C" w:rsidR="000126FE" w:rsidRPr="00610955" w:rsidRDefault="000126FE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:rsidRPr="00CE7911" w14:paraId="2B778178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47E89D9" w14:textId="77777777" w:rsidR="000126FE" w:rsidRPr="00531B73" w:rsidRDefault="000126FE" w:rsidP="00531B73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7B20E7" w14:textId="011CB05C" w:rsidR="000126FE" w:rsidRPr="00610955" w:rsidRDefault="000126FE" w:rsidP="00610955">
            <w:pPr>
              <w:spacing w:line="288" w:lineRule="auto"/>
              <w:rPr>
                <w:rFonts w:ascii="Century Gothic" w:hAnsi="Century Gothic" w:cs="Tahoma"/>
                <w:sz w:val="16"/>
                <w:szCs w:val="16"/>
              </w:rPr>
            </w:pPr>
            <w:r w:rsidRPr="000550AF">
              <w:rPr>
                <w:rFonts w:ascii="Century Gothic" w:hAnsi="Century Gothic" w:cs="Tahoma"/>
                <w:sz w:val="16"/>
                <w:szCs w:val="16"/>
              </w:rPr>
              <w:t>Zacisk mocujący ,obrotowy do statywów o sr.16-18mm z systemem szybkiego mocowania i zdejmowania – 1 szt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FA9F3F1" w14:textId="405BDD5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26003CF8" w14:textId="777777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FB674" w14:textId="06F9F4AE" w:rsidR="000126FE" w:rsidRPr="00610955" w:rsidRDefault="000126FE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:rsidRPr="00CE7911" w14:paraId="1781EFFA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2AE9FDA" w14:textId="77777777" w:rsidR="000126FE" w:rsidRPr="00531B73" w:rsidRDefault="000126FE" w:rsidP="00531B73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373E12" w14:textId="46B58E40" w:rsidR="000126FE" w:rsidRPr="00610955" w:rsidRDefault="000126FE" w:rsidP="00610955">
            <w:pPr>
              <w:spacing w:line="288" w:lineRule="auto"/>
              <w:rPr>
                <w:rFonts w:ascii="Century Gothic" w:hAnsi="Century Gothic" w:cs="Tahoma"/>
                <w:sz w:val="16"/>
                <w:szCs w:val="16"/>
              </w:rPr>
            </w:pPr>
            <w:r w:rsidRPr="000550AF">
              <w:rPr>
                <w:rFonts w:ascii="Century Gothic" w:hAnsi="Century Gothic" w:cs="Tahoma"/>
                <w:sz w:val="16"/>
                <w:szCs w:val="16"/>
              </w:rPr>
              <w:t xml:space="preserve">Wózek na akcesoria – </w:t>
            </w:r>
            <w:r w:rsidRPr="000550AF">
              <w:rPr>
                <w:rFonts w:ascii="Century Gothic" w:hAnsi="Century Gothic" w:cs="Tahoma"/>
                <w:b/>
                <w:sz w:val="16"/>
                <w:szCs w:val="16"/>
              </w:rPr>
              <w:t>1 szt.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2550425" w14:textId="480C4745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128CBD7C" w14:textId="777777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E00D0" w14:textId="7C2A2336" w:rsidR="000126FE" w:rsidRPr="00610955" w:rsidRDefault="000126FE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:rsidRPr="00CE7911" w14:paraId="008FA314" w14:textId="77777777" w:rsidTr="00A00756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EDFF713" w14:textId="77777777" w:rsidR="000126FE" w:rsidRPr="00531B73" w:rsidRDefault="000126FE" w:rsidP="00531B73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168904" w14:textId="2D0212FB" w:rsidR="000126FE" w:rsidRPr="00610955" w:rsidRDefault="000126FE" w:rsidP="009C20B5">
            <w:pPr>
              <w:pStyle w:val="TableContentsuser"/>
              <w:snapToGrid w:val="0"/>
              <w:spacing w:line="288" w:lineRule="auto"/>
              <w:rPr>
                <w:rFonts w:ascii="Century Gothic" w:hAnsi="Century Gothic" w:cs="Arial"/>
                <w:b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b/>
                <w:sz w:val="16"/>
                <w:szCs w:val="16"/>
                <w:lang w:val="pl-PL"/>
              </w:rPr>
              <w:t xml:space="preserve">wyposażenie dla </w:t>
            </w:r>
            <w:r w:rsidRPr="000550AF">
              <w:rPr>
                <w:rFonts w:ascii="Century Gothic" w:hAnsi="Century Gothic" w:cs="Calibri"/>
                <w:b/>
                <w:sz w:val="16"/>
                <w:szCs w:val="16"/>
              </w:rPr>
              <w:t xml:space="preserve">stołu operacyjnego z poz. 3 (z </w:t>
            </w:r>
            <w:r w:rsidR="009C20B5">
              <w:rPr>
                <w:rFonts w:ascii="Century Gothic" w:hAnsi="Century Gothic" w:cs="Calibri"/>
                <w:b/>
                <w:sz w:val="16"/>
                <w:szCs w:val="16"/>
              </w:rPr>
              <w:t>wyposażeniem neurochirurgicznym</w:t>
            </w:r>
            <w:r w:rsidRPr="000550AF">
              <w:rPr>
                <w:rFonts w:ascii="Century Gothic" w:hAnsi="Century Gothic" w:cs="Calibri"/>
                <w:b/>
                <w:sz w:val="16"/>
                <w:szCs w:val="16"/>
              </w:rPr>
              <w:t xml:space="preserve"> </w:t>
            </w:r>
            <w:r w:rsidR="009C20B5">
              <w:rPr>
                <w:rFonts w:ascii="Century Gothic" w:hAnsi="Century Gothic" w:cs="Calibri"/>
                <w:b/>
                <w:sz w:val="16"/>
                <w:szCs w:val="16"/>
              </w:rPr>
              <w:t>)</w:t>
            </w:r>
            <w:r w:rsidRPr="000550AF">
              <w:rPr>
                <w:rFonts w:ascii="Century Gothic" w:hAnsi="Century Gothic" w:cs="Calibri"/>
                <w:b/>
                <w:sz w:val="16"/>
                <w:szCs w:val="16"/>
              </w:rPr>
              <w:t xml:space="preserve"> – 2 kpl.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89334B1" w14:textId="4621AC71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42596D20" w14:textId="777777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C4428" w14:textId="1F288701" w:rsidR="000126FE" w:rsidRPr="00610955" w:rsidRDefault="000126FE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:rsidRPr="00CE7911" w14:paraId="2D012E35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16FE326" w14:textId="77777777" w:rsidR="000126FE" w:rsidRPr="00531B73" w:rsidRDefault="000126FE" w:rsidP="00531B73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69FB13" w14:textId="767330C5" w:rsidR="000126FE" w:rsidRPr="00610955" w:rsidRDefault="000126FE" w:rsidP="00610955">
            <w:pPr>
              <w:spacing w:line="288" w:lineRule="auto"/>
              <w:rPr>
                <w:rFonts w:ascii="Century Gothic" w:hAnsi="Century Gothic" w:cs="Tahoma"/>
                <w:b/>
                <w:sz w:val="16"/>
                <w:szCs w:val="16"/>
              </w:rPr>
            </w:pPr>
            <w:r w:rsidRPr="000550AF">
              <w:rPr>
                <w:rFonts w:ascii="Century Gothic" w:hAnsi="Century Gothic" w:cs="Tahoma"/>
                <w:sz w:val="16"/>
                <w:szCs w:val="16"/>
              </w:rPr>
              <w:t xml:space="preserve">Regulowana ramka ekranu anestezjologicznego z  przedłużeniem po obu stronach z zaciskiem uniwersalnym do mocowania na szynie bocznej stołu - </w:t>
            </w:r>
            <w:r w:rsidRPr="000550AF">
              <w:rPr>
                <w:rFonts w:ascii="Century Gothic" w:hAnsi="Century Gothic" w:cs="Tahoma"/>
                <w:b/>
                <w:sz w:val="16"/>
                <w:szCs w:val="16"/>
              </w:rPr>
              <w:t>1 kpl.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8D1FE2D" w14:textId="21FC722E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5B10E6A7" w14:textId="777777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D7A7F" w14:textId="7AE4B1C8" w:rsidR="000126FE" w:rsidRPr="00610955" w:rsidRDefault="000126FE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:rsidRPr="00CE7911" w14:paraId="3ED06FC4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1567974" w14:textId="77777777" w:rsidR="000126FE" w:rsidRPr="00531B73" w:rsidRDefault="000126FE" w:rsidP="00531B73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B6B0A2" w14:textId="77777777" w:rsidR="00B327CA" w:rsidRDefault="000126FE" w:rsidP="004D140E">
            <w:pPr>
              <w:spacing w:line="288" w:lineRule="auto"/>
              <w:rPr>
                <w:rFonts w:ascii="Century Gothic" w:hAnsi="Century Gothic" w:cs="Tahoma"/>
                <w:color w:val="FF0000"/>
                <w:sz w:val="16"/>
                <w:szCs w:val="16"/>
              </w:rPr>
            </w:pPr>
            <w:r w:rsidRPr="000550AF">
              <w:rPr>
                <w:rFonts w:ascii="Century Gothic" w:hAnsi="Century Gothic" w:cs="Tahoma"/>
                <w:sz w:val="16"/>
                <w:szCs w:val="16"/>
              </w:rPr>
              <w:t xml:space="preserve">Anestezjologiczna podpórka ręki wraz z dwoma pasami mocującymi, długa min. 60 cm, na przegubie kulowym, ustawiana przy pomocy jednej dźwigni, obrót o 360° i przechył +/- 30° z zaciskami uniwersalnymi do mocowania na szynie bocznej stołu </w:t>
            </w:r>
            <w:r w:rsidR="004D140E" w:rsidRPr="004D140E">
              <w:rPr>
                <w:rFonts w:ascii="Century Gothic" w:hAnsi="Century Gothic" w:cs="Tahoma"/>
                <w:color w:val="FF0000"/>
                <w:sz w:val="16"/>
                <w:szCs w:val="16"/>
              </w:rPr>
              <w:t>lub</w:t>
            </w:r>
            <w:r w:rsidR="00B327CA">
              <w:rPr>
                <w:rFonts w:ascii="Century Gothic" w:hAnsi="Century Gothic" w:cs="Tahoma"/>
                <w:color w:val="FF0000"/>
                <w:sz w:val="16"/>
                <w:szCs w:val="16"/>
              </w:rPr>
              <w:t>:</w:t>
            </w:r>
          </w:p>
          <w:p w14:paraId="0709673F" w14:textId="77777777" w:rsidR="00B327CA" w:rsidRDefault="00B327CA" w:rsidP="00B327CA">
            <w:pPr>
              <w:spacing w:line="288" w:lineRule="auto"/>
              <w:rPr>
                <w:rFonts w:ascii="Century Gothic" w:hAnsi="Century Gothic" w:cs="Arial"/>
                <w:color w:val="FF0000"/>
                <w:sz w:val="16"/>
                <w:szCs w:val="16"/>
                <w:lang w:val="cs-CZ"/>
              </w:rPr>
            </w:pPr>
            <w:r>
              <w:rPr>
                <w:rFonts w:ascii="Century Gothic" w:hAnsi="Century Gothic" w:cs="Tahoma"/>
                <w:color w:val="FF0000"/>
                <w:sz w:val="16"/>
                <w:szCs w:val="16"/>
              </w:rPr>
              <w:t xml:space="preserve">- </w:t>
            </w:r>
            <w:r w:rsidR="004D140E" w:rsidRPr="004D140E">
              <w:rPr>
                <w:rFonts w:ascii="Century Gothic" w:hAnsi="Century Gothic" w:cs="Arial"/>
                <w:color w:val="FF0000"/>
                <w:sz w:val="16"/>
                <w:szCs w:val="16"/>
                <w:lang w:val="cs-CZ"/>
              </w:rPr>
              <w:t>anestezjologiczna podpora pod rękę wraz z dwoma pasami mocującymi gdzie długość podpory pod rękę wynosi 59cm</w:t>
            </w:r>
            <w:r>
              <w:rPr>
                <w:rFonts w:ascii="Century Gothic" w:hAnsi="Century Gothic" w:cs="Arial"/>
                <w:color w:val="FF0000"/>
                <w:sz w:val="16"/>
                <w:szCs w:val="16"/>
                <w:lang w:val="cs-CZ"/>
              </w:rPr>
              <w:t>,</w:t>
            </w:r>
          </w:p>
          <w:p w14:paraId="704E06E1" w14:textId="77777777" w:rsidR="008F62BB" w:rsidRDefault="00B327CA" w:rsidP="008F62BB">
            <w:pPr>
              <w:spacing w:line="288" w:lineRule="auto"/>
              <w:rPr>
                <w:rFonts w:ascii="Century Gothic" w:hAnsi="Century Gothic" w:cs="Tahoma"/>
                <w:color w:val="FF000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FF0000"/>
                <w:sz w:val="16"/>
                <w:szCs w:val="16"/>
                <w:lang w:val="cs-CZ"/>
              </w:rPr>
              <w:t xml:space="preserve">- </w:t>
            </w:r>
            <w:r w:rsidRPr="00B327CA">
              <w:rPr>
                <w:rFonts w:ascii="Century Gothic" w:hAnsi="Century Gothic" w:cs="Arial"/>
                <w:color w:val="FF0000"/>
                <w:sz w:val="16"/>
                <w:szCs w:val="16"/>
              </w:rPr>
              <w:t xml:space="preserve">anestezjologiczna podpórka ręki </w:t>
            </w:r>
            <w:r>
              <w:rPr>
                <w:rFonts w:ascii="Century Gothic" w:hAnsi="Century Gothic" w:cs="Arial"/>
                <w:color w:val="FF0000"/>
                <w:sz w:val="16"/>
                <w:szCs w:val="16"/>
              </w:rPr>
              <w:t xml:space="preserve">o wymiarach </w:t>
            </w:r>
            <w:r w:rsidRPr="00B327CA">
              <w:rPr>
                <w:rFonts w:ascii="Century Gothic" w:hAnsi="Century Gothic" w:cs="Arial"/>
                <w:color w:val="FF0000"/>
                <w:sz w:val="16"/>
                <w:szCs w:val="16"/>
              </w:rPr>
              <w:t>510 mm x 140 mm</w:t>
            </w:r>
            <w:r w:rsidR="008F62BB">
              <w:rPr>
                <w:rFonts w:ascii="Century Gothic" w:hAnsi="Century Gothic" w:cs="Arial"/>
                <w:color w:val="FF0000"/>
                <w:sz w:val="16"/>
                <w:szCs w:val="16"/>
              </w:rPr>
              <w:t xml:space="preserve">, </w:t>
            </w:r>
            <w:r w:rsidR="008F62BB">
              <w:rPr>
                <w:rFonts w:ascii="Century Gothic" w:hAnsi="Century Gothic" w:cs="Tahoma"/>
                <w:color w:val="FF0000"/>
                <w:sz w:val="16"/>
                <w:szCs w:val="16"/>
              </w:rPr>
              <w:t>lub:</w:t>
            </w:r>
          </w:p>
          <w:p w14:paraId="1B2327A4" w14:textId="58613341" w:rsidR="008F62BB" w:rsidRPr="008F62BB" w:rsidRDefault="008F62BB" w:rsidP="008F62BB">
            <w:pPr>
              <w:spacing w:line="288" w:lineRule="auto"/>
              <w:rPr>
                <w:rFonts w:ascii="Century Gothic" w:hAnsi="Century Gothic" w:cs="Tahoma"/>
                <w:color w:val="FF0000"/>
                <w:sz w:val="16"/>
                <w:szCs w:val="16"/>
              </w:rPr>
            </w:pPr>
            <w:r>
              <w:rPr>
                <w:rFonts w:ascii="Century Gothic" w:hAnsi="Century Gothic" w:cs="Tahoma"/>
                <w:color w:val="FF0000"/>
                <w:sz w:val="16"/>
                <w:szCs w:val="16"/>
              </w:rPr>
              <w:t xml:space="preserve">- </w:t>
            </w:r>
            <w:r w:rsidRPr="008F62BB">
              <w:rPr>
                <w:rFonts w:ascii="Century Gothic" w:eastAsiaTheme="minorHAnsi" w:hAnsi="Century Gothic" w:cs="Calibri"/>
                <w:color w:val="FF0000"/>
                <w:sz w:val="16"/>
                <w:szCs w:val="16"/>
                <w:lang w:eastAsia="en-US"/>
              </w:rPr>
              <w:t>podpora ręki z regulacją odchylenia w stosunku do osi wzdłużnej i pod kątem wspomaganą sprężyną gazową</w:t>
            </w:r>
            <w:r>
              <w:rPr>
                <w:rFonts w:ascii="Century Gothic" w:hAnsi="Century Gothic" w:cs="Tahoma"/>
                <w:color w:val="FF0000"/>
                <w:sz w:val="16"/>
                <w:szCs w:val="16"/>
              </w:rPr>
              <w:t xml:space="preserve">, </w:t>
            </w:r>
            <w:r w:rsidRPr="008F62BB">
              <w:rPr>
                <w:rFonts w:ascii="Century Gothic" w:hAnsi="Century Gothic" w:cs="Tahoma"/>
                <w:color w:val="FF0000"/>
                <w:sz w:val="16"/>
                <w:szCs w:val="16"/>
              </w:rPr>
              <w:t>lub:</w:t>
            </w:r>
          </w:p>
          <w:p w14:paraId="0D7E1496" w14:textId="04A04CAF" w:rsidR="000126FE" w:rsidRPr="00610955" w:rsidRDefault="008F62BB" w:rsidP="008F62BB">
            <w:pPr>
              <w:spacing w:line="288" w:lineRule="auto"/>
              <w:rPr>
                <w:rFonts w:ascii="Century Gothic" w:hAnsi="Century Gothic" w:cs="Tahoma"/>
                <w:sz w:val="16"/>
                <w:szCs w:val="16"/>
              </w:rPr>
            </w:pPr>
            <w:r w:rsidRPr="008F62BB">
              <w:rPr>
                <w:rFonts w:ascii="Century Gothic" w:hAnsi="Century Gothic" w:cs="Tahoma"/>
                <w:color w:val="FF0000"/>
                <w:sz w:val="16"/>
                <w:szCs w:val="16"/>
              </w:rPr>
              <w:t xml:space="preserve">- </w:t>
            </w:r>
            <w:r w:rsidRPr="008F62BB">
              <w:rPr>
                <w:rFonts w:ascii="Century Gothic" w:eastAsiaTheme="minorHAnsi" w:hAnsi="Century Gothic" w:cs="Calibri"/>
                <w:color w:val="FF0000"/>
                <w:sz w:val="16"/>
                <w:szCs w:val="16"/>
                <w:lang w:eastAsia="en-US"/>
              </w:rPr>
              <w:t>podpora ręki z regulacją odchylenia w stosunku do osi wzdłużnej stołu ze zintegrowanym zaciskiem automatycznym</w:t>
            </w:r>
            <w:r w:rsidRPr="008F62BB">
              <w:rPr>
                <w:rFonts w:ascii="Century Gothic" w:hAnsi="Century Gothic" w:cs="Tahoma"/>
                <w:color w:val="FF0000"/>
                <w:sz w:val="16"/>
                <w:szCs w:val="16"/>
              </w:rPr>
              <w:t xml:space="preserve"> </w:t>
            </w:r>
            <w:r w:rsidR="004D140E" w:rsidRPr="000550AF">
              <w:rPr>
                <w:rFonts w:ascii="Century Gothic" w:hAnsi="Century Gothic" w:cs="Tahoma"/>
                <w:sz w:val="16"/>
                <w:szCs w:val="16"/>
              </w:rPr>
              <w:t xml:space="preserve"> </w:t>
            </w:r>
            <w:r w:rsidR="000126FE" w:rsidRPr="000550AF">
              <w:rPr>
                <w:rFonts w:ascii="Century Gothic" w:hAnsi="Century Gothic" w:cs="Tahoma"/>
                <w:sz w:val="16"/>
                <w:szCs w:val="16"/>
              </w:rPr>
              <w:t xml:space="preserve">- </w:t>
            </w:r>
            <w:r w:rsidR="000126FE" w:rsidRPr="000550AF">
              <w:rPr>
                <w:rFonts w:ascii="Century Gothic" w:hAnsi="Century Gothic" w:cs="Tahoma"/>
                <w:b/>
                <w:sz w:val="16"/>
                <w:szCs w:val="16"/>
              </w:rPr>
              <w:t>2 szt.</w:t>
            </w:r>
            <w:r w:rsidR="004D140E">
              <w:rPr>
                <w:rFonts w:ascii="Century Gothic" w:hAnsi="Century Gothic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8E86FDF" w14:textId="4A8E8331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48188C63" w14:textId="777777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E8BA7" w14:textId="71008EDB" w:rsidR="000126FE" w:rsidRPr="00610955" w:rsidRDefault="000126FE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:rsidRPr="00CE7911" w14:paraId="01CAB563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D5C93D5" w14:textId="0ECA8793" w:rsidR="000126FE" w:rsidRPr="00531B73" w:rsidRDefault="000126FE" w:rsidP="00531B73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D755DF2" w14:textId="77777777" w:rsidR="000126FE" w:rsidRPr="000550AF" w:rsidRDefault="000126FE" w:rsidP="00690D70">
            <w:pPr>
              <w:spacing w:line="288" w:lineRule="auto"/>
              <w:rPr>
                <w:rFonts w:ascii="Century Gothic" w:hAnsi="Century Gothic" w:cs="Tahoma"/>
                <w:b/>
                <w:sz w:val="16"/>
                <w:szCs w:val="16"/>
              </w:rPr>
            </w:pPr>
            <w:r w:rsidRPr="000550AF">
              <w:rPr>
                <w:rFonts w:ascii="Century Gothic" w:hAnsi="Century Gothic" w:cs="Tahoma"/>
                <w:sz w:val="16"/>
                <w:szCs w:val="16"/>
              </w:rPr>
              <w:t xml:space="preserve">Podpora pod rękę, zwykła, z możliwością dowolnego ułożenia ręki względem stołu, z regulacją w 3 płaszczyznach za pomocą przegubów blokowanych jednym pokrętłem, mocowana do szyny bocznej zaciskiem, wyposażona w pasy mocujące rękę wraz z uchwytami, dł. min 400 mm – </w:t>
            </w:r>
            <w:r w:rsidRPr="000550AF">
              <w:rPr>
                <w:rFonts w:ascii="Century Gothic" w:hAnsi="Century Gothic" w:cs="Tahoma"/>
                <w:b/>
                <w:sz w:val="16"/>
                <w:szCs w:val="16"/>
              </w:rPr>
              <w:t>1 szt</w:t>
            </w:r>
          </w:p>
          <w:p w14:paraId="76B2A523" w14:textId="77777777" w:rsidR="000126FE" w:rsidRPr="00610955" w:rsidRDefault="000126FE" w:rsidP="00610955">
            <w:pPr>
              <w:spacing w:line="288" w:lineRule="auto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E7624E7" w14:textId="1012CC4E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55728F0E" w14:textId="777777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6DD76" w14:textId="477F448F" w:rsidR="000126FE" w:rsidRPr="00610955" w:rsidRDefault="000126FE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:rsidRPr="00CE7911" w14:paraId="09EE06DD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89D4F4F" w14:textId="77777777" w:rsidR="000126FE" w:rsidRPr="00531B73" w:rsidRDefault="000126FE" w:rsidP="00531B73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F87A52" w14:textId="6149460E" w:rsidR="000126FE" w:rsidRPr="00610955" w:rsidRDefault="000126FE" w:rsidP="00610955">
            <w:pPr>
              <w:spacing w:line="288" w:lineRule="auto"/>
              <w:rPr>
                <w:rFonts w:ascii="Century Gothic" w:hAnsi="Century Gothic" w:cs="Tahoma"/>
                <w:sz w:val="16"/>
                <w:szCs w:val="16"/>
              </w:rPr>
            </w:pPr>
            <w:r w:rsidRPr="000550AF">
              <w:rPr>
                <w:rFonts w:ascii="Century Gothic" w:hAnsi="Century Gothic" w:cs="Tahoma"/>
                <w:sz w:val="16"/>
                <w:szCs w:val="16"/>
              </w:rPr>
              <w:t xml:space="preserve">Pas do mocowania pacjenta z klamrami do mocowania do szyn bocznych stołu,– </w:t>
            </w:r>
            <w:r w:rsidRPr="000550AF">
              <w:rPr>
                <w:rFonts w:ascii="Century Gothic" w:hAnsi="Century Gothic" w:cs="Tahoma"/>
                <w:b/>
                <w:sz w:val="16"/>
                <w:szCs w:val="16"/>
              </w:rPr>
              <w:t>1 szt.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879667E" w14:textId="5CB4B649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745DCD48" w14:textId="777777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9375F" w14:textId="7B63076A" w:rsidR="000126FE" w:rsidRPr="00610955" w:rsidRDefault="000126FE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:rsidRPr="00CE7911" w14:paraId="7E94C468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B8A0D7A" w14:textId="77777777" w:rsidR="000126FE" w:rsidRPr="00531B73" w:rsidRDefault="000126FE" w:rsidP="00531B73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33B5D8" w14:textId="741DB0DC" w:rsidR="000126FE" w:rsidRPr="00610955" w:rsidRDefault="000126FE" w:rsidP="00610955">
            <w:pPr>
              <w:spacing w:line="288" w:lineRule="auto"/>
              <w:rPr>
                <w:rFonts w:ascii="Century Gothic" w:hAnsi="Century Gothic" w:cs="Tahoma"/>
                <w:sz w:val="16"/>
                <w:szCs w:val="16"/>
              </w:rPr>
            </w:pPr>
            <w:r w:rsidRPr="000550AF">
              <w:rPr>
                <w:rFonts w:ascii="Century Gothic" w:hAnsi="Century Gothic" w:cs="Tahoma"/>
                <w:sz w:val="16"/>
                <w:szCs w:val="16"/>
              </w:rPr>
              <w:t xml:space="preserve">Wspornik ułożeń/podparć bocznych umożliwiający obrót w min. 2 płaszczyznach oraz regulację podpórek zarówno w pionie jak i w poziomie, zawierający klamrę mocującą do szyn bocznych - </w:t>
            </w:r>
            <w:r w:rsidRPr="000550AF">
              <w:rPr>
                <w:rFonts w:ascii="Century Gothic" w:hAnsi="Century Gothic" w:cs="Tahoma"/>
                <w:b/>
                <w:sz w:val="16"/>
                <w:szCs w:val="16"/>
              </w:rPr>
              <w:t>2 szt.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CD405F9" w14:textId="34CDFA32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2CF5E784" w14:textId="777777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F866C" w14:textId="03D4D9A7" w:rsidR="000126FE" w:rsidRPr="00610955" w:rsidRDefault="000126FE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:rsidRPr="00CE7911" w14:paraId="016C1D3E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C3FCEA1" w14:textId="77777777" w:rsidR="000126FE" w:rsidRPr="00531B73" w:rsidRDefault="000126FE" w:rsidP="00531B73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E6D247" w14:textId="1CCAC63B" w:rsidR="000126FE" w:rsidRPr="00610955" w:rsidRDefault="000126FE" w:rsidP="00610955">
            <w:pPr>
              <w:spacing w:line="288" w:lineRule="auto"/>
              <w:rPr>
                <w:rFonts w:ascii="Century Gothic" w:hAnsi="Century Gothic" w:cs="Tahoma"/>
                <w:b/>
                <w:sz w:val="16"/>
                <w:szCs w:val="16"/>
              </w:rPr>
            </w:pPr>
            <w:r w:rsidRPr="000550AF">
              <w:rPr>
                <w:rFonts w:ascii="Century Gothic" w:hAnsi="Century Gothic"/>
                <w:sz w:val="16"/>
                <w:szCs w:val="16"/>
              </w:rPr>
              <w:t xml:space="preserve">Wałek podpierający - </w:t>
            </w:r>
            <w:r w:rsidRPr="000550AF">
              <w:rPr>
                <w:rFonts w:ascii="Century Gothic" w:hAnsi="Century Gothic"/>
                <w:b/>
                <w:sz w:val="16"/>
                <w:szCs w:val="16"/>
              </w:rPr>
              <w:t>1</w:t>
            </w:r>
            <w:r w:rsidRPr="000550AF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szt.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01DB4D4" w14:textId="2FF05CA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0EAEE3FD" w14:textId="777777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D1283" w14:textId="4EECF542" w:rsidR="000126FE" w:rsidRPr="00610955" w:rsidRDefault="000126FE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:rsidRPr="00CE7911" w14:paraId="16750D9B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BAA7D8F" w14:textId="77777777" w:rsidR="000126FE" w:rsidRPr="00531B73" w:rsidRDefault="000126FE" w:rsidP="00531B73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9FACF8" w14:textId="0575D498" w:rsidR="000126FE" w:rsidRPr="00610955" w:rsidRDefault="000126FE" w:rsidP="00610955">
            <w:pPr>
              <w:spacing w:line="288" w:lineRule="auto"/>
              <w:rPr>
                <w:rFonts w:ascii="Century Gothic" w:hAnsi="Century Gothic" w:cs="Tahoma"/>
                <w:sz w:val="16"/>
                <w:szCs w:val="16"/>
              </w:rPr>
            </w:pPr>
            <w:r w:rsidRPr="000550AF">
              <w:rPr>
                <w:rFonts w:ascii="Century Gothic" w:hAnsi="Century Gothic" w:cs="Tahoma"/>
                <w:sz w:val="16"/>
                <w:szCs w:val="16"/>
              </w:rPr>
              <w:t xml:space="preserve">Podpórka pleców / pośladków -  </w:t>
            </w:r>
            <w:r w:rsidRPr="000550AF">
              <w:rPr>
                <w:rFonts w:ascii="Century Gothic" w:hAnsi="Century Gothic" w:cs="Tahoma"/>
                <w:b/>
                <w:sz w:val="16"/>
                <w:szCs w:val="16"/>
              </w:rPr>
              <w:t>2 szt</w:t>
            </w:r>
            <w:r w:rsidRPr="000550AF">
              <w:rPr>
                <w:rFonts w:ascii="Century Gothic" w:hAnsi="Century Gothic" w:cs="Tahoma"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6BB7926" w14:textId="2EE07C52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1123A13E" w14:textId="777777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D7382" w14:textId="386931A6" w:rsidR="000126FE" w:rsidRPr="00610955" w:rsidRDefault="000126FE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:rsidRPr="00CE7911" w14:paraId="5A40B818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397C2CF" w14:textId="77777777" w:rsidR="000126FE" w:rsidRPr="00531B73" w:rsidRDefault="000126FE" w:rsidP="00531B73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194E54" w14:textId="4118B261" w:rsidR="000126FE" w:rsidRPr="00610955" w:rsidRDefault="000126FE" w:rsidP="00610955">
            <w:pPr>
              <w:spacing w:line="288" w:lineRule="auto"/>
              <w:rPr>
                <w:rFonts w:ascii="Century Gothic" w:hAnsi="Century Gothic" w:cs="Tahoma"/>
                <w:sz w:val="16"/>
                <w:szCs w:val="16"/>
              </w:rPr>
            </w:pPr>
            <w:r w:rsidRPr="000550AF">
              <w:rPr>
                <w:rFonts w:ascii="Century Gothic" w:hAnsi="Century Gothic" w:cs="Tahoma"/>
                <w:sz w:val="16"/>
                <w:szCs w:val="16"/>
              </w:rPr>
              <w:t xml:space="preserve">Podwójna poduszka w kształcie trapezu, stabilizująca, ramiona i głowę </w:t>
            </w:r>
            <w:r w:rsidR="00284154" w:rsidRPr="00284154">
              <w:rPr>
                <w:rFonts w:ascii="Century Gothic" w:hAnsi="Century Gothic" w:cs="Tahoma"/>
                <w:color w:val="FF0000"/>
                <w:sz w:val="16"/>
                <w:szCs w:val="16"/>
              </w:rPr>
              <w:t xml:space="preserve">lub </w:t>
            </w:r>
            <w:r w:rsidR="00284154" w:rsidRPr="00284154">
              <w:rPr>
                <w:rFonts w:ascii="Century Gothic" w:eastAsiaTheme="minorHAnsi" w:hAnsi="Century Gothic" w:cs="Calibri"/>
                <w:color w:val="FF0000"/>
                <w:sz w:val="16"/>
                <w:szCs w:val="16"/>
                <w:lang w:eastAsia="en-US"/>
              </w:rPr>
              <w:t xml:space="preserve">materac na podstawie kwadratu o wymiarach 190 x 190 mm, z wyprofilowanym zagłębieniem w postaci połączonych trapezów (klinów) stabilizujący głowę </w:t>
            </w:r>
            <w:r w:rsidRPr="000550AF">
              <w:rPr>
                <w:rFonts w:ascii="Century Gothic" w:hAnsi="Century Gothic" w:cs="Tahoma"/>
                <w:sz w:val="16"/>
                <w:szCs w:val="16"/>
              </w:rPr>
              <w:t>– 1 szt.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5DE98CD" w14:textId="241501A6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3798B15D" w14:textId="777777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8FBCC" w14:textId="2208ECE1" w:rsidR="000126FE" w:rsidRPr="00610955" w:rsidRDefault="000126FE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:rsidRPr="00CE7911" w14:paraId="2B67368B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FE35BA3" w14:textId="77777777" w:rsidR="000126FE" w:rsidRPr="00531B73" w:rsidRDefault="000126FE" w:rsidP="00531B73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03F8422" w14:textId="46C2C498" w:rsidR="000126FE" w:rsidRPr="00610955" w:rsidRDefault="000126FE" w:rsidP="00610955">
            <w:pPr>
              <w:spacing w:line="288" w:lineRule="auto"/>
              <w:rPr>
                <w:rFonts w:ascii="Century Gothic" w:hAnsi="Century Gothic" w:cs="Tahoma"/>
                <w:sz w:val="16"/>
                <w:szCs w:val="16"/>
              </w:rPr>
            </w:pPr>
            <w:r w:rsidRPr="000550AF">
              <w:rPr>
                <w:rFonts w:ascii="Century Gothic" w:hAnsi="Century Gothic" w:cs="Tahoma"/>
                <w:sz w:val="16"/>
                <w:szCs w:val="16"/>
              </w:rPr>
              <w:t xml:space="preserve">Żelowy krążek pod głowę, średnica około 200 mm – </w:t>
            </w:r>
            <w:r w:rsidRPr="000550AF">
              <w:rPr>
                <w:rFonts w:ascii="Century Gothic" w:hAnsi="Century Gothic" w:cs="Tahoma"/>
                <w:b/>
                <w:sz w:val="16"/>
                <w:szCs w:val="16"/>
              </w:rPr>
              <w:t>1 szt.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FBCF960" w14:textId="5704EC6E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7FB7965D" w14:textId="777777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05A5B" w14:textId="5A0BE5D0" w:rsidR="000126FE" w:rsidRPr="00610955" w:rsidRDefault="000126FE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:rsidRPr="00CE7911" w14:paraId="723628C8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1A43209" w14:textId="77777777" w:rsidR="000126FE" w:rsidRPr="00531B73" w:rsidRDefault="000126FE" w:rsidP="00531B73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205E50" w14:textId="5CA9B7C6" w:rsidR="000126FE" w:rsidRPr="00610955" w:rsidRDefault="000126FE" w:rsidP="00610955">
            <w:pPr>
              <w:pStyle w:val="NormalnyWeb"/>
              <w:spacing w:before="240" w:line="288" w:lineRule="auto"/>
              <w:rPr>
                <w:rFonts w:ascii="Century Gothic" w:hAnsi="Century Gothic"/>
                <w:sz w:val="16"/>
                <w:szCs w:val="16"/>
              </w:rPr>
            </w:pPr>
            <w:r w:rsidRPr="000550AF">
              <w:rPr>
                <w:rFonts w:ascii="Century Gothic" w:hAnsi="Century Gothic"/>
                <w:sz w:val="16"/>
                <w:szCs w:val="16"/>
              </w:rPr>
              <w:t xml:space="preserve">Poduszka półkolista „półwałek”, materac z obiciem antystatycznym - </w:t>
            </w:r>
            <w:r w:rsidRPr="000550AF">
              <w:rPr>
                <w:rFonts w:ascii="Century Gothic" w:hAnsi="Century Gothic"/>
                <w:b/>
                <w:bCs/>
                <w:sz w:val="16"/>
                <w:szCs w:val="16"/>
              </w:rPr>
              <w:t>1 szt.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BCECAC7" w14:textId="619F0140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1745F21D" w14:textId="777777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60762" w14:textId="13BF69EC" w:rsidR="000126FE" w:rsidRPr="00610955" w:rsidRDefault="000126FE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:rsidRPr="00CE7911" w14:paraId="6A27DCF1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2C771BA" w14:textId="77777777" w:rsidR="000126FE" w:rsidRPr="00531B73" w:rsidRDefault="000126FE" w:rsidP="00531B73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62A3CB" w14:textId="4707C57A" w:rsidR="000126FE" w:rsidRPr="00610955" w:rsidRDefault="000126FE" w:rsidP="00610955">
            <w:pPr>
              <w:spacing w:line="288" w:lineRule="auto"/>
              <w:rPr>
                <w:rFonts w:ascii="Century Gothic" w:hAnsi="Century Gothic" w:cs="Tahoma"/>
                <w:sz w:val="16"/>
                <w:szCs w:val="16"/>
              </w:rPr>
            </w:pPr>
            <w:r w:rsidRPr="000550AF">
              <w:rPr>
                <w:rFonts w:ascii="Century Gothic" w:hAnsi="Century Gothic" w:cs="Tahoma"/>
                <w:sz w:val="16"/>
                <w:szCs w:val="16"/>
              </w:rPr>
              <w:t xml:space="preserve">Materac w kształcie tunelu do podparcia kończyny dolnej w ułożeniach na boku </w:t>
            </w:r>
            <w:r w:rsidRPr="000550AF">
              <w:rPr>
                <w:rFonts w:ascii="Century Gothic" w:hAnsi="Century Gothic" w:cs="Tahoma"/>
                <w:b/>
                <w:sz w:val="16"/>
                <w:szCs w:val="16"/>
              </w:rPr>
              <w:t>– 1 szt.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B327790" w14:textId="13C1DD7F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3A21C0D4" w14:textId="777777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F65F9" w14:textId="33CC75B0" w:rsidR="000126FE" w:rsidRPr="00610955" w:rsidRDefault="000126FE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:rsidRPr="00CE7911" w14:paraId="7E29B610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6540170" w14:textId="77777777" w:rsidR="000126FE" w:rsidRPr="00531B73" w:rsidRDefault="000126FE" w:rsidP="00531B73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C7F124" w14:textId="3305BEC3" w:rsidR="000126FE" w:rsidRPr="00610955" w:rsidRDefault="000126FE" w:rsidP="00610955">
            <w:pPr>
              <w:spacing w:line="288" w:lineRule="auto"/>
              <w:rPr>
                <w:rFonts w:ascii="Century Gothic" w:hAnsi="Century Gothic" w:cs="Tahoma"/>
                <w:b/>
                <w:sz w:val="16"/>
                <w:szCs w:val="16"/>
              </w:rPr>
            </w:pPr>
            <w:r w:rsidRPr="000550AF">
              <w:rPr>
                <w:rFonts w:ascii="Century Gothic" w:hAnsi="Century Gothic" w:cs="Tahoma"/>
                <w:sz w:val="16"/>
                <w:szCs w:val="16"/>
              </w:rPr>
              <w:t xml:space="preserve">Podparcie głowy dla pozycji brzusznej, wyloty dla rur anestetycznych po obu stronach – </w:t>
            </w:r>
            <w:r w:rsidRPr="000550AF">
              <w:rPr>
                <w:rFonts w:ascii="Century Gothic" w:hAnsi="Century Gothic" w:cs="Tahoma"/>
                <w:b/>
                <w:sz w:val="16"/>
                <w:szCs w:val="16"/>
              </w:rPr>
              <w:t>1 szt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47AC88C" w14:textId="42D30BB3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156C6DDE" w14:textId="777777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F8A4D" w14:textId="573A3D99" w:rsidR="000126FE" w:rsidRPr="00610955" w:rsidRDefault="000126FE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:rsidRPr="00CE7911" w14:paraId="6EE4AE4E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13A7B07" w14:textId="77777777" w:rsidR="000126FE" w:rsidRPr="00531B73" w:rsidRDefault="000126FE" w:rsidP="00531B73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8E6EB8" w14:textId="449FF9F6" w:rsidR="000126FE" w:rsidRPr="00610955" w:rsidRDefault="000126FE" w:rsidP="00610955">
            <w:pPr>
              <w:spacing w:line="288" w:lineRule="auto"/>
              <w:rPr>
                <w:rFonts w:ascii="Century Gothic" w:hAnsi="Century Gothic" w:cs="Tahoma"/>
                <w:sz w:val="16"/>
                <w:szCs w:val="16"/>
              </w:rPr>
            </w:pPr>
            <w:r w:rsidRPr="000550AF">
              <w:rPr>
                <w:rFonts w:ascii="Century Gothic" w:hAnsi="Century Gothic" w:cs="Tahoma"/>
                <w:sz w:val="16"/>
                <w:szCs w:val="16"/>
              </w:rPr>
              <w:t xml:space="preserve">Podkładki żelowe pod pięty – </w:t>
            </w:r>
            <w:r w:rsidRPr="000550AF">
              <w:rPr>
                <w:rFonts w:ascii="Century Gothic" w:hAnsi="Century Gothic" w:cs="Tahoma"/>
                <w:b/>
                <w:sz w:val="16"/>
                <w:szCs w:val="16"/>
              </w:rPr>
              <w:t>1 para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23A6502" w14:textId="1DE95F85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1541C13D" w14:textId="777777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0DE4" w14:textId="76A08D89" w:rsidR="000126FE" w:rsidRPr="00610955" w:rsidRDefault="000126FE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:rsidRPr="00CE7911" w14:paraId="1F1E75A7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5FFD54E" w14:textId="77777777" w:rsidR="000126FE" w:rsidRPr="00531B73" w:rsidRDefault="000126FE" w:rsidP="00531B73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A6EBA0" w14:textId="4DF02372" w:rsidR="000126FE" w:rsidRPr="00610955" w:rsidRDefault="000126FE" w:rsidP="00610955">
            <w:pPr>
              <w:spacing w:line="288" w:lineRule="auto"/>
              <w:rPr>
                <w:rFonts w:ascii="Century Gothic" w:hAnsi="Century Gothic" w:cs="Calibri"/>
                <w:sz w:val="16"/>
                <w:szCs w:val="16"/>
              </w:rPr>
            </w:pPr>
            <w:r w:rsidRPr="000550AF">
              <w:rPr>
                <w:rFonts w:ascii="Century Gothic" w:hAnsi="Century Gothic" w:cs="Calibri"/>
                <w:sz w:val="16"/>
                <w:szCs w:val="16"/>
              </w:rPr>
              <w:t xml:space="preserve">Przezierna płyta z włókna węglowego (karbonowa), do zamocowania do sekcji pleców stołu operacyjnego, długość min. 1,100 mm. Przezierna dla promieni rtg na długości min. 1,000 mm. Z materacem z pianki antystatycznym, z prętem podpierającym. </w:t>
            </w:r>
            <w:r w:rsidRPr="001D3026">
              <w:rPr>
                <w:rFonts w:ascii="Century Gothic" w:hAnsi="Century Gothic" w:cs="Calibri"/>
                <w:strike/>
                <w:color w:val="FF0000"/>
                <w:sz w:val="16"/>
                <w:szCs w:val="16"/>
              </w:rPr>
              <w:t>Bezpieczne obciążenie robocze: min. 220</w:t>
            </w:r>
            <w:r w:rsidR="00FE6F05" w:rsidRPr="001D3026">
              <w:rPr>
                <w:rFonts w:ascii="Century Gothic" w:hAnsi="Century Gothic" w:cs="Calibri"/>
                <w:strike/>
                <w:color w:val="FF0000"/>
                <w:sz w:val="16"/>
                <w:szCs w:val="16"/>
              </w:rPr>
              <w:t xml:space="preserve"> 160 </w:t>
            </w:r>
            <w:r w:rsidRPr="001D3026">
              <w:rPr>
                <w:rFonts w:ascii="Century Gothic" w:hAnsi="Century Gothic" w:cs="Calibri"/>
                <w:strike/>
                <w:color w:val="FF0000"/>
                <w:sz w:val="16"/>
                <w:szCs w:val="16"/>
              </w:rPr>
              <w:t>kg</w:t>
            </w:r>
            <w:r w:rsidRPr="001D3026">
              <w:rPr>
                <w:rFonts w:ascii="Century Gothic" w:hAnsi="Century Gothic" w:cs="Calibri"/>
                <w:color w:val="FF0000"/>
                <w:sz w:val="16"/>
                <w:szCs w:val="16"/>
              </w:rPr>
              <w:t xml:space="preserve"> </w:t>
            </w:r>
            <w:r w:rsidR="00024C33" w:rsidRPr="001D3026">
              <w:rPr>
                <w:rFonts w:ascii="Century Gothic" w:hAnsi="Century Gothic" w:cs="Calibri"/>
                <w:color w:val="FF0000"/>
                <w:sz w:val="16"/>
                <w:szCs w:val="16"/>
              </w:rPr>
              <w:t xml:space="preserve">lub </w:t>
            </w:r>
            <w:r w:rsidR="00024C33" w:rsidRPr="001D3026">
              <w:rPr>
                <w:rFonts w:ascii="Century Gothic" w:hAnsi="Century Gothic" w:cs="Arial"/>
                <w:color w:val="FF0000"/>
                <w:sz w:val="16"/>
                <w:szCs w:val="16"/>
                <w:lang w:val="cs-CZ"/>
              </w:rPr>
              <w:t>stół operacyjny wyposażony w przezierną płytę z włókna węglowego o długości całkowitej 1150mm, bez pręta podpierającego, z bezpiecznym obciążeniem roboczym 135kg</w:t>
            </w:r>
            <w:r w:rsidR="00024C33" w:rsidRPr="001D3026">
              <w:rPr>
                <w:rFonts w:ascii="Century Gothic" w:hAnsi="Century Gothic" w:cs="Calibri"/>
                <w:b/>
                <w:color w:val="FF0000"/>
                <w:sz w:val="16"/>
                <w:szCs w:val="16"/>
              </w:rPr>
              <w:t xml:space="preserve"> </w:t>
            </w:r>
            <w:r w:rsidRPr="000550AF">
              <w:rPr>
                <w:rFonts w:ascii="Century Gothic" w:hAnsi="Century Gothic" w:cs="Calibri"/>
                <w:b/>
                <w:sz w:val="16"/>
                <w:szCs w:val="16"/>
              </w:rPr>
              <w:t>– 1 szt.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8AA2E3E" w14:textId="249C619D" w:rsidR="000126FE" w:rsidRPr="00610955" w:rsidRDefault="00D70C58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FF0000"/>
                <w:sz w:val="16"/>
                <w:szCs w:val="16"/>
              </w:rPr>
              <w:t>tak, podać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63BCE78C" w14:textId="777777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A0498" w14:textId="77777777" w:rsidR="000126FE" w:rsidRDefault="000126FE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  <w:p w14:paraId="6BFF05C5" w14:textId="77777777" w:rsidR="00FE6F05" w:rsidRDefault="00FE6F05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</w:p>
          <w:p w14:paraId="630A45F9" w14:textId="34E2E28F" w:rsidR="00FE6F05" w:rsidRDefault="00FE6F05" w:rsidP="00FE6F05">
            <w:pPr>
              <w:pStyle w:val="TableContentsuser"/>
              <w:snapToGrid w:val="0"/>
              <w:spacing w:line="360" w:lineRule="auto"/>
              <w:jc w:val="both"/>
              <w:rPr>
                <w:rFonts w:ascii="Century Gothic" w:hAnsi="Century Gothic" w:cs="Arial"/>
                <w:color w:val="FF0000"/>
                <w:sz w:val="16"/>
                <w:szCs w:val="16"/>
                <w:lang w:val="pl-PL"/>
              </w:rPr>
            </w:pPr>
          </w:p>
          <w:p w14:paraId="1C2B4223" w14:textId="32CCDE8F" w:rsidR="00FE6F05" w:rsidRDefault="00FE6F05" w:rsidP="00FE6F05">
            <w:pPr>
              <w:pStyle w:val="TableContentsuser"/>
              <w:snapToGrid w:val="0"/>
              <w:spacing w:line="360" w:lineRule="auto"/>
              <w:jc w:val="both"/>
              <w:rPr>
                <w:rFonts w:ascii="Century Gothic" w:hAnsi="Century Gothic" w:cs="Arial"/>
                <w:color w:val="FF0000"/>
                <w:sz w:val="16"/>
                <w:szCs w:val="16"/>
                <w:lang w:val="pl-PL"/>
              </w:rPr>
            </w:pPr>
            <w:r>
              <w:rPr>
                <w:rFonts w:ascii="Century Gothic" w:hAnsi="Century Gothic" w:cs="Arial"/>
                <w:color w:val="FF0000"/>
                <w:sz w:val="16"/>
                <w:szCs w:val="16"/>
                <w:lang w:val="pl-PL"/>
              </w:rPr>
              <w:t>- 220 kg i więcej – 2 pkt.</w:t>
            </w:r>
          </w:p>
          <w:p w14:paraId="610BDCB2" w14:textId="680CAF42" w:rsidR="00FE6F05" w:rsidRPr="00FE6F05" w:rsidRDefault="00FE6F05" w:rsidP="00FE6F05">
            <w:pPr>
              <w:pStyle w:val="TableContentsuser"/>
              <w:snapToGrid w:val="0"/>
              <w:spacing w:line="360" w:lineRule="auto"/>
              <w:jc w:val="both"/>
              <w:rPr>
                <w:rFonts w:ascii="Century Gothic" w:hAnsi="Century Gothic" w:cs="Arial"/>
                <w:color w:val="FF0000"/>
                <w:sz w:val="16"/>
                <w:szCs w:val="16"/>
                <w:lang w:val="pl-PL"/>
              </w:rPr>
            </w:pPr>
            <w:r>
              <w:rPr>
                <w:rFonts w:ascii="Century Gothic" w:hAnsi="Century Gothic" w:cs="Arial"/>
                <w:color w:val="FF0000"/>
                <w:sz w:val="16"/>
                <w:szCs w:val="16"/>
                <w:lang w:val="pl-PL"/>
              </w:rPr>
              <w:t>- mniejsze wartości – 0 pkt.</w:t>
            </w:r>
          </w:p>
        </w:tc>
      </w:tr>
      <w:tr w:rsidR="000126FE" w:rsidRPr="00CE7911" w14:paraId="708DDD88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E944B1A" w14:textId="42950C69" w:rsidR="000126FE" w:rsidRPr="00531B73" w:rsidRDefault="000126FE" w:rsidP="00531B73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121091" w14:textId="301EDA6B" w:rsidR="000126FE" w:rsidRPr="00610955" w:rsidRDefault="000126FE" w:rsidP="00610955">
            <w:pPr>
              <w:spacing w:line="288" w:lineRule="auto"/>
              <w:rPr>
                <w:rFonts w:ascii="Century Gothic" w:hAnsi="Century Gothic" w:cs="Calibri"/>
                <w:sz w:val="16"/>
                <w:szCs w:val="16"/>
              </w:rPr>
            </w:pPr>
            <w:r w:rsidRPr="000550AF">
              <w:rPr>
                <w:rFonts w:ascii="Century Gothic" w:hAnsi="Century Gothic" w:cs="Calibri"/>
                <w:sz w:val="16"/>
                <w:szCs w:val="16"/>
              </w:rPr>
              <w:t>Szyny boczne do płyty z włókna węglowego, ze stali nierdzewnej, 25 x 10 mm,</w:t>
            </w:r>
            <w:r w:rsidRPr="000550AF">
              <w:rPr>
                <w:rFonts w:ascii="Century Gothic" w:hAnsi="Century Gothic" w:cs="Calibri"/>
                <w:sz w:val="16"/>
                <w:szCs w:val="16"/>
              </w:rPr>
              <w:br/>
              <w:t xml:space="preserve">długość min. 220 mm, do zamocowania do płyty karbonowej,odczepiane </w:t>
            </w:r>
            <w:r w:rsidRPr="000550AF">
              <w:rPr>
                <w:rFonts w:ascii="Century Gothic" w:hAnsi="Century Gothic" w:cs="Calibri"/>
                <w:b/>
                <w:sz w:val="16"/>
                <w:szCs w:val="16"/>
              </w:rPr>
              <w:t>- 1 para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21268B6" w14:textId="711E75A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0747E663" w14:textId="777777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E1664" w14:textId="32252AAD" w:rsidR="000126FE" w:rsidRPr="00610955" w:rsidRDefault="000126FE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:rsidRPr="009C20B5" w14:paraId="2F4F6724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D789721" w14:textId="77777777" w:rsidR="000126FE" w:rsidRPr="009C20B5" w:rsidRDefault="000126FE" w:rsidP="00531B73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D0EE19" w14:textId="68C41C9B" w:rsidR="000126FE" w:rsidRPr="009C20B5" w:rsidRDefault="000126FE" w:rsidP="006E56FC">
            <w:pPr>
              <w:spacing w:before="100" w:beforeAutospacing="1" w:after="100" w:afterAutospacing="1" w:line="288" w:lineRule="auto"/>
              <w:jc w:val="both"/>
              <w:rPr>
                <w:rFonts w:ascii="Century Gothic" w:hAnsi="Century Gothic" w:cs="Tahoma"/>
                <w:sz w:val="16"/>
                <w:szCs w:val="16"/>
              </w:rPr>
            </w:pPr>
            <w:r w:rsidRPr="009C20B5">
              <w:rPr>
                <w:rFonts w:ascii="Century Gothic" w:hAnsi="Century Gothic" w:cs="Tahoma"/>
                <w:sz w:val="16"/>
                <w:szCs w:val="16"/>
              </w:rPr>
              <w:t xml:space="preserve">Kompletna przystawka neurochirugiczna z klamrą DORO / Mayfield pozwalającą na wykonywanie zabiegów w pozycji </w:t>
            </w:r>
            <w:r w:rsidR="009C20B5" w:rsidRPr="009C20B5">
              <w:rPr>
                <w:rFonts w:ascii="Century Gothic" w:hAnsi="Century Gothic" w:cs="Tahoma"/>
                <w:sz w:val="16"/>
                <w:szCs w:val="16"/>
              </w:rPr>
              <w:t>siedzącej i leżącej pacjenta – 2</w:t>
            </w:r>
            <w:r w:rsidRPr="009C20B5">
              <w:rPr>
                <w:rFonts w:ascii="Century Gothic" w:hAnsi="Century Gothic" w:cs="Tahoma"/>
                <w:sz w:val="16"/>
                <w:szCs w:val="16"/>
              </w:rPr>
              <w:t xml:space="preserve"> kpl.  </w:t>
            </w:r>
            <w:r w:rsidR="009C20B5">
              <w:rPr>
                <w:rFonts w:ascii="Century Gothic" w:hAnsi="Century Gothic" w:cs="Tahoma"/>
                <w:sz w:val="16"/>
                <w:szCs w:val="16"/>
              </w:rPr>
              <w:t>Wg opisu jak poniżej:</w:t>
            </w:r>
          </w:p>
          <w:p w14:paraId="6D4B1F54" w14:textId="77777777" w:rsidR="000126FE" w:rsidRPr="009C20B5" w:rsidRDefault="000126FE" w:rsidP="006E56FC">
            <w:pPr>
              <w:spacing w:before="100" w:beforeAutospacing="1" w:after="100" w:afterAutospacing="1" w:line="288" w:lineRule="auto"/>
              <w:rPr>
                <w:rFonts w:ascii="Century Gothic" w:hAnsi="Century Gothic" w:cs="Tahoma"/>
                <w:sz w:val="16"/>
                <w:szCs w:val="16"/>
              </w:rPr>
            </w:pPr>
          </w:p>
          <w:p w14:paraId="75FDC915" w14:textId="77777777" w:rsidR="000126FE" w:rsidRPr="009C20B5" w:rsidRDefault="000126FE" w:rsidP="006E56FC">
            <w:pPr>
              <w:spacing w:before="100" w:beforeAutospacing="1" w:after="100" w:afterAutospacing="1" w:line="288" w:lineRule="auto"/>
              <w:rPr>
                <w:rFonts w:ascii="Century Gothic" w:hAnsi="Century Gothic" w:cs="Tahoma"/>
                <w:sz w:val="16"/>
                <w:szCs w:val="16"/>
              </w:rPr>
            </w:pPr>
            <w:r w:rsidRPr="009C20B5">
              <w:rPr>
                <w:rFonts w:ascii="Century Gothic" w:hAnsi="Century Gothic" w:cs="Tahoma"/>
                <w:sz w:val="16"/>
                <w:szCs w:val="16"/>
              </w:rPr>
              <w:t xml:space="preserve">Zamawiający wymaga: </w:t>
            </w:r>
          </w:p>
          <w:p w14:paraId="2418164E" w14:textId="77777777" w:rsidR="000126FE" w:rsidRPr="009C20B5" w:rsidRDefault="000126FE" w:rsidP="006E56FC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88" w:lineRule="auto"/>
              <w:ind w:left="0" w:firstLine="0"/>
              <w:contextualSpacing w:val="0"/>
              <w:rPr>
                <w:rFonts w:ascii="Century Gothic" w:hAnsi="Century Gothic" w:cs="Tahoma"/>
                <w:sz w:val="16"/>
                <w:szCs w:val="16"/>
              </w:rPr>
            </w:pPr>
            <w:r w:rsidRPr="009C20B5">
              <w:rPr>
                <w:rFonts w:ascii="Century Gothic" w:hAnsi="Century Gothic" w:cs="Tahoma"/>
                <w:sz w:val="16"/>
                <w:szCs w:val="16"/>
              </w:rPr>
              <w:lastRenderedPageBreak/>
              <w:t xml:space="preserve">uchwyt kości czaszki (klamra) ze stopu aluminium z 3 punktową fiksacja czaszki, z mocowaniami do neuronawigacji po obu stronach równoległych łuków uchwytu , z  bocznymi równoległymi szynami do mocowania systemu retraktorów -1 szt. </w:t>
            </w:r>
          </w:p>
          <w:p w14:paraId="4B1C6290" w14:textId="77777777" w:rsidR="000126FE" w:rsidRPr="009C20B5" w:rsidRDefault="000126FE" w:rsidP="006E56FC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88" w:lineRule="auto"/>
              <w:ind w:left="0" w:firstLine="0"/>
              <w:contextualSpacing w:val="0"/>
              <w:rPr>
                <w:rFonts w:ascii="Century Gothic" w:hAnsi="Century Gothic" w:cs="Tahoma"/>
                <w:sz w:val="16"/>
                <w:szCs w:val="16"/>
              </w:rPr>
            </w:pPr>
            <w:r w:rsidRPr="009C20B5">
              <w:rPr>
                <w:rFonts w:ascii="Century Gothic" w:hAnsi="Century Gothic" w:cs="Tahoma"/>
                <w:sz w:val="16"/>
                <w:szCs w:val="16"/>
              </w:rPr>
              <w:t xml:space="preserve">uchwyt bazowy do mocowania do stołu operacyjnego ze stopu aluminium -1szt </w:t>
            </w:r>
          </w:p>
          <w:p w14:paraId="1AFDF8F2" w14:textId="77777777" w:rsidR="000126FE" w:rsidRPr="009C20B5" w:rsidRDefault="000126FE" w:rsidP="006E56FC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88" w:lineRule="auto"/>
              <w:ind w:left="0" w:firstLine="0"/>
              <w:contextualSpacing w:val="0"/>
              <w:rPr>
                <w:rFonts w:ascii="Century Gothic" w:hAnsi="Century Gothic" w:cs="Tahoma"/>
                <w:sz w:val="16"/>
                <w:szCs w:val="16"/>
              </w:rPr>
            </w:pPr>
            <w:r w:rsidRPr="009C20B5">
              <w:rPr>
                <w:rFonts w:ascii="Century Gothic" w:hAnsi="Century Gothic" w:cs="Tahoma"/>
                <w:sz w:val="16"/>
                <w:szCs w:val="16"/>
              </w:rPr>
              <w:t xml:space="preserve">aluminiowy łącznik obrotowy do uchwytu bazowego -1szt. </w:t>
            </w:r>
          </w:p>
          <w:p w14:paraId="1C440C18" w14:textId="77777777" w:rsidR="000126FE" w:rsidRPr="009C20B5" w:rsidRDefault="000126FE" w:rsidP="006E56FC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88" w:lineRule="auto"/>
              <w:ind w:left="0" w:firstLine="0"/>
              <w:contextualSpacing w:val="0"/>
              <w:rPr>
                <w:rFonts w:ascii="Century Gothic" w:hAnsi="Century Gothic" w:cs="Tahoma"/>
                <w:sz w:val="16"/>
                <w:szCs w:val="16"/>
              </w:rPr>
            </w:pPr>
            <w:r w:rsidRPr="009C20B5">
              <w:rPr>
                <w:rFonts w:ascii="Century Gothic" w:hAnsi="Century Gothic" w:cs="Tahoma"/>
                <w:sz w:val="16"/>
                <w:szCs w:val="16"/>
              </w:rPr>
              <w:t xml:space="preserve">piny do klamry czaszkowej 3 szt. w komplecie – 2 kpl. </w:t>
            </w:r>
          </w:p>
          <w:p w14:paraId="7990C6B0" w14:textId="77777777" w:rsidR="000126FE" w:rsidRPr="009C20B5" w:rsidRDefault="000126FE" w:rsidP="006E56FC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88" w:lineRule="auto"/>
              <w:ind w:left="0" w:firstLine="0"/>
              <w:contextualSpacing w:val="0"/>
              <w:rPr>
                <w:rFonts w:ascii="Century Gothic" w:hAnsi="Century Gothic" w:cs="Tahoma"/>
                <w:sz w:val="16"/>
                <w:szCs w:val="16"/>
              </w:rPr>
            </w:pPr>
            <w:r w:rsidRPr="009C20B5">
              <w:rPr>
                <w:rFonts w:ascii="Century Gothic" w:hAnsi="Century Gothic" w:cs="Tahoma"/>
                <w:sz w:val="16"/>
                <w:szCs w:val="16"/>
              </w:rPr>
              <w:t xml:space="preserve">uchwyt mocujący retraktor do szyny klamry do kości czaszki, niewymagający dodatkowo klucza - 2 szt. </w:t>
            </w:r>
          </w:p>
          <w:p w14:paraId="42234333" w14:textId="77777777" w:rsidR="000126FE" w:rsidRPr="009C20B5" w:rsidRDefault="000126FE" w:rsidP="006E56FC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88" w:lineRule="auto"/>
              <w:ind w:left="0" w:firstLine="0"/>
              <w:contextualSpacing w:val="0"/>
              <w:rPr>
                <w:rFonts w:ascii="Century Gothic" w:hAnsi="Century Gothic" w:cs="Tahoma"/>
                <w:sz w:val="16"/>
                <w:szCs w:val="16"/>
              </w:rPr>
            </w:pPr>
            <w:r w:rsidRPr="009C20B5">
              <w:rPr>
                <w:rFonts w:ascii="Century Gothic" w:hAnsi="Century Gothic" w:cs="Tahoma"/>
                <w:sz w:val="16"/>
                <w:szCs w:val="16"/>
              </w:rPr>
              <w:t xml:space="preserve">łącznik obrotowy, zaciskany pokrętłem, niewymagający dodatkowo klucza, do zamocowania wspornika, pozwalający na obrót o 360 stopni ramienia łukowatego i całego retraktora w stosunku do klamry - 4 szt. </w:t>
            </w:r>
          </w:p>
          <w:p w14:paraId="5DD5DFB4" w14:textId="77777777" w:rsidR="000126FE" w:rsidRPr="009C20B5" w:rsidRDefault="000126FE" w:rsidP="006E56FC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88" w:lineRule="auto"/>
              <w:ind w:left="0" w:firstLine="0"/>
              <w:contextualSpacing w:val="0"/>
              <w:rPr>
                <w:rFonts w:ascii="Century Gothic" w:hAnsi="Century Gothic" w:cs="Tahoma"/>
                <w:sz w:val="16"/>
                <w:szCs w:val="16"/>
              </w:rPr>
            </w:pPr>
            <w:r w:rsidRPr="009C20B5">
              <w:rPr>
                <w:rFonts w:ascii="Century Gothic" w:hAnsi="Century Gothic" w:cs="Tahoma"/>
                <w:sz w:val="16"/>
                <w:szCs w:val="16"/>
              </w:rPr>
              <w:t xml:space="preserve">wspornik pozwalający na niezależne i rozłączne podłączenie ramion łukowatych, na różnej względem siebie wysokości i różnym kącie w stosunku do klamry czaszkowej, w kształcie zamkniętej rurki - 2 szt. </w:t>
            </w:r>
          </w:p>
          <w:p w14:paraId="70F3F6F8" w14:textId="77777777" w:rsidR="000126FE" w:rsidRPr="009C20B5" w:rsidRDefault="000126FE" w:rsidP="006E56FC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88" w:lineRule="auto"/>
              <w:ind w:left="0" w:firstLine="0"/>
              <w:contextualSpacing w:val="0"/>
              <w:rPr>
                <w:rFonts w:ascii="Century Gothic" w:hAnsi="Century Gothic" w:cs="Tahoma"/>
                <w:sz w:val="16"/>
                <w:szCs w:val="16"/>
              </w:rPr>
            </w:pPr>
            <w:r w:rsidRPr="009C20B5">
              <w:rPr>
                <w:rFonts w:ascii="Century Gothic" w:hAnsi="Century Gothic" w:cs="Tahoma"/>
                <w:sz w:val="16"/>
                <w:szCs w:val="16"/>
              </w:rPr>
              <w:t xml:space="preserve">tacka na waciki neurochirurgiczne - 1 szt. </w:t>
            </w:r>
          </w:p>
          <w:p w14:paraId="5A568E97" w14:textId="77777777" w:rsidR="000126FE" w:rsidRPr="009C20B5" w:rsidRDefault="000126FE" w:rsidP="006E56FC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88" w:lineRule="auto"/>
              <w:ind w:left="0" w:firstLine="0"/>
              <w:contextualSpacing w:val="0"/>
              <w:rPr>
                <w:rFonts w:ascii="Century Gothic" w:hAnsi="Century Gothic" w:cs="Tahoma"/>
                <w:sz w:val="16"/>
                <w:szCs w:val="16"/>
              </w:rPr>
            </w:pPr>
            <w:r w:rsidRPr="009C20B5">
              <w:rPr>
                <w:rFonts w:ascii="Century Gothic" w:hAnsi="Century Gothic" w:cs="Tahoma"/>
                <w:sz w:val="16"/>
                <w:szCs w:val="16"/>
              </w:rPr>
              <w:t xml:space="preserve">ramię zakrzywione w kształcie łuku -2 szt. </w:t>
            </w:r>
          </w:p>
          <w:p w14:paraId="45A9127E" w14:textId="77777777" w:rsidR="000126FE" w:rsidRPr="009C20B5" w:rsidRDefault="000126FE" w:rsidP="006E56FC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88" w:lineRule="auto"/>
              <w:ind w:left="0" w:firstLine="0"/>
              <w:contextualSpacing w:val="0"/>
              <w:rPr>
                <w:rFonts w:ascii="Century Gothic" w:hAnsi="Century Gothic" w:cs="Tahoma"/>
                <w:sz w:val="16"/>
                <w:szCs w:val="16"/>
              </w:rPr>
            </w:pPr>
            <w:r w:rsidRPr="009C20B5">
              <w:rPr>
                <w:rFonts w:ascii="Century Gothic" w:hAnsi="Century Gothic" w:cs="Tahoma"/>
                <w:sz w:val="16"/>
                <w:szCs w:val="16"/>
              </w:rPr>
              <w:t xml:space="preserve">ramię elastyczne obrotowe długość </w:t>
            </w:r>
            <w:r w:rsidRPr="009C20B5">
              <w:rPr>
                <w:rFonts w:ascii="Century Gothic" w:hAnsi="Century Gothic" w:cs="Tahoma"/>
                <w:sz w:val="16"/>
                <w:szCs w:val="16"/>
              </w:rPr>
              <w:lastRenderedPageBreak/>
              <w:t xml:space="preserve">350mm 1 szt. </w:t>
            </w:r>
          </w:p>
          <w:p w14:paraId="02374B3C" w14:textId="77777777" w:rsidR="000126FE" w:rsidRPr="009C20B5" w:rsidRDefault="000126FE" w:rsidP="006E56FC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88" w:lineRule="auto"/>
              <w:ind w:left="0" w:firstLine="0"/>
              <w:contextualSpacing w:val="0"/>
              <w:rPr>
                <w:rFonts w:ascii="Century Gothic" w:hAnsi="Century Gothic" w:cs="Tahoma"/>
                <w:sz w:val="16"/>
                <w:szCs w:val="16"/>
              </w:rPr>
            </w:pPr>
            <w:r w:rsidRPr="009C20B5">
              <w:rPr>
                <w:rFonts w:ascii="Century Gothic" w:hAnsi="Century Gothic" w:cs="Tahoma"/>
                <w:sz w:val="16"/>
                <w:szCs w:val="16"/>
              </w:rPr>
              <w:t xml:space="preserve">ramię elastyczne obrotowe długość 280mm, 2 szt. </w:t>
            </w:r>
          </w:p>
          <w:p w14:paraId="1E4E0003" w14:textId="77777777" w:rsidR="000126FE" w:rsidRPr="009C20B5" w:rsidRDefault="000126FE" w:rsidP="006E56FC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88" w:lineRule="auto"/>
              <w:ind w:left="0" w:firstLine="0"/>
              <w:contextualSpacing w:val="0"/>
              <w:rPr>
                <w:rFonts w:ascii="Century Gothic" w:hAnsi="Century Gothic" w:cs="Tahoma"/>
                <w:sz w:val="16"/>
                <w:szCs w:val="16"/>
              </w:rPr>
            </w:pPr>
            <w:r w:rsidRPr="009C20B5">
              <w:rPr>
                <w:rFonts w:ascii="Century Gothic" w:hAnsi="Century Gothic" w:cs="Tahoma"/>
                <w:sz w:val="16"/>
                <w:szCs w:val="16"/>
              </w:rPr>
              <w:t xml:space="preserve">zestaw szpatułek prostych dł 102mm, lub 152mm, komplet-5 sztuk, - 2 kpl . </w:t>
            </w:r>
          </w:p>
          <w:p w14:paraId="316323F2" w14:textId="77777777" w:rsidR="000126FE" w:rsidRPr="009C20B5" w:rsidRDefault="000126FE" w:rsidP="006E56FC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88" w:lineRule="auto"/>
              <w:ind w:left="0" w:firstLine="0"/>
              <w:contextualSpacing w:val="0"/>
              <w:rPr>
                <w:rFonts w:ascii="Century Gothic" w:hAnsi="Century Gothic" w:cs="Tahoma"/>
                <w:sz w:val="16"/>
                <w:szCs w:val="16"/>
              </w:rPr>
            </w:pPr>
            <w:r w:rsidRPr="009C20B5">
              <w:rPr>
                <w:rFonts w:ascii="Century Gothic" w:hAnsi="Century Gothic" w:cs="Tahoma"/>
                <w:sz w:val="16"/>
                <w:szCs w:val="16"/>
              </w:rPr>
              <w:t xml:space="preserve">kaseta do sterylizacji zestawu z tacą- 1 szt. </w:t>
            </w:r>
          </w:p>
          <w:p w14:paraId="4366D5E1" w14:textId="77777777" w:rsidR="000126FE" w:rsidRPr="009C20B5" w:rsidRDefault="000126FE" w:rsidP="006E56FC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88" w:lineRule="auto"/>
              <w:ind w:left="0" w:firstLine="0"/>
              <w:contextualSpacing w:val="0"/>
              <w:rPr>
                <w:rFonts w:ascii="Century Gothic" w:hAnsi="Century Gothic" w:cs="Tahoma"/>
                <w:sz w:val="16"/>
                <w:szCs w:val="16"/>
              </w:rPr>
            </w:pPr>
            <w:r w:rsidRPr="009C20B5">
              <w:rPr>
                <w:rFonts w:ascii="Century Gothic" w:hAnsi="Century Gothic" w:cs="Tahoma"/>
                <w:sz w:val="16"/>
                <w:szCs w:val="16"/>
              </w:rPr>
              <w:t xml:space="preserve">taca do sterylizacji - 1 szt. </w:t>
            </w:r>
          </w:p>
          <w:p w14:paraId="5B27DFD8" w14:textId="77777777" w:rsidR="000126FE" w:rsidRPr="009C20B5" w:rsidRDefault="000126FE" w:rsidP="006E56FC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88" w:lineRule="auto"/>
              <w:ind w:left="0" w:firstLine="0"/>
              <w:contextualSpacing w:val="0"/>
              <w:rPr>
                <w:rFonts w:ascii="Century Gothic" w:hAnsi="Century Gothic" w:cs="Tahoma"/>
                <w:sz w:val="16"/>
                <w:szCs w:val="16"/>
              </w:rPr>
            </w:pPr>
            <w:r w:rsidRPr="009C20B5">
              <w:rPr>
                <w:rFonts w:ascii="Century Gothic" w:hAnsi="Century Gothic" w:cs="Tahoma"/>
                <w:sz w:val="16"/>
                <w:szCs w:val="16"/>
              </w:rPr>
              <w:t xml:space="preserve">podkowiasta podpora pod głowę zapewniające podparcie czaszki u pacjentów leżących na plecach lub na wznak dla dorosłych lub starszych dzieci, z podkładką żelową podkowiastą z uchwytem do wyciągu kostnego, - 1 szt. </w:t>
            </w:r>
          </w:p>
          <w:p w14:paraId="25723102" w14:textId="77777777" w:rsidR="000126FE" w:rsidRDefault="000126FE" w:rsidP="006E56FC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88" w:lineRule="auto"/>
              <w:ind w:left="0" w:firstLine="0"/>
              <w:contextualSpacing w:val="0"/>
              <w:rPr>
                <w:rFonts w:ascii="Century Gothic" w:hAnsi="Century Gothic" w:cs="Tahoma"/>
                <w:sz w:val="16"/>
                <w:szCs w:val="16"/>
              </w:rPr>
            </w:pPr>
            <w:r w:rsidRPr="009C20B5">
              <w:rPr>
                <w:rFonts w:ascii="Century Gothic" w:hAnsi="Century Gothic" w:cs="Tahoma"/>
                <w:sz w:val="16"/>
                <w:szCs w:val="16"/>
              </w:rPr>
              <w:t>adaptor do pozycji siedzącej z dwoma łącznikami do szyn bocznych stołu operacyjnego – 1 zestaw</w:t>
            </w:r>
          </w:p>
          <w:p w14:paraId="02456DAB" w14:textId="77777777" w:rsidR="006E56FC" w:rsidRDefault="006E56FC" w:rsidP="006E56FC">
            <w:pPr>
              <w:autoSpaceDE w:val="0"/>
              <w:autoSpaceDN w:val="0"/>
              <w:adjustRightInd w:val="0"/>
              <w:spacing w:before="100" w:beforeAutospacing="1" w:after="100" w:afterAutospacing="1" w:line="288" w:lineRule="auto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  <w:p w14:paraId="3C8CDF69" w14:textId="77777777" w:rsidR="006E56FC" w:rsidRDefault="006E56FC" w:rsidP="006E56FC">
            <w:pPr>
              <w:autoSpaceDE w:val="0"/>
              <w:autoSpaceDN w:val="0"/>
              <w:adjustRightInd w:val="0"/>
              <w:spacing w:before="100" w:beforeAutospacing="1" w:after="100" w:afterAutospacing="1" w:line="288" w:lineRule="auto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  <w:p w14:paraId="04F7D20A" w14:textId="125DFBDB" w:rsidR="006E56FC" w:rsidRPr="006E56FC" w:rsidRDefault="006E56FC" w:rsidP="006E56FC">
            <w:pPr>
              <w:autoSpaceDE w:val="0"/>
              <w:autoSpaceDN w:val="0"/>
              <w:adjustRightInd w:val="0"/>
              <w:spacing w:before="100" w:beforeAutospacing="1" w:after="100" w:afterAutospacing="1" w:line="288" w:lineRule="auto"/>
              <w:jc w:val="both"/>
              <w:rPr>
                <w:rFonts w:ascii="Century Gothic" w:eastAsiaTheme="minorHAnsi" w:hAnsi="Century Gothic" w:cs="Calibri"/>
                <w:color w:val="FF0000"/>
                <w:sz w:val="16"/>
                <w:szCs w:val="16"/>
              </w:rPr>
            </w:pPr>
            <w:r w:rsidRPr="006E56FC">
              <w:rPr>
                <w:rFonts w:ascii="Century Gothic" w:hAnsi="Century Gothic" w:cs="Tahoma"/>
                <w:color w:val="FF0000"/>
                <w:sz w:val="16"/>
                <w:szCs w:val="16"/>
              </w:rPr>
              <w:t xml:space="preserve">lub </w:t>
            </w:r>
            <w:r>
              <w:rPr>
                <w:rFonts w:ascii="Century Gothic" w:hAnsi="Century Gothic" w:cs="Calibri"/>
                <w:color w:val="FF0000"/>
                <w:sz w:val="16"/>
                <w:szCs w:val="16"/>
              </w:rPr>
              <w:t>k</w:t>
            </w:r>
            <w:r w:rsidRPr="006E56FC">
              <w:rPr>
                <w:rFonts w:ascii="Century Gothic" w:hAnsi="Century Gothic" w:cs="Calibri"/>
                <w:color w:val="FF0000"/>
                <w:sz w:val="16"/>
                <w:szCs w:val="16"/>
              </w:rPr>
              <w:t>ompletna przystawka neurochirurgiczna z klamrą typu Mayfield pozwalająca na wykonywanie zabiegów w pozycji siedzącej i leżącej pacjenta – 2 kpl. Wg opisu jak poniżej:</w:t>
            </w:r>
          </w:p>
          <w:p w14:paraId="27AA6386" w14:textId="6AF46AAB" w:rsidR="006E56FC" w:rsidRPr="006E56FC" w:rsidRDefault="006E56FC" w:rsidP="006E56FC">
            <w:pPr>
              <w:autoSpaceDE w:val="0"/>
              <w:autoSpaceDN w:val="0"/>
              <w:adjustRightInd w:val="0"/>
              <w:spacing w:before="100" w:beforeAutospacing="1" w:after="100" w:afterAutospacing="1" w:line="288" w:lineRule="auto"/>
              <w:jc w:val="both"/>
              <w:rPr>
                <w:rFonts w:ascii="Century Gothic" w:eastAsiaTheme="minorHAnsi" w:hAnsi="Century Gothic" w:cs="Calibri"/>
                <w:color w:val="FF0000"/>
                <w:sz w:val="16"/>
                <w:szCs w:val="16"/>
                <w:lang w:eastAsia="en-US"/>
              </w:rPr>
            </w:pPr>
            <w:r w:rsidRPr="006E56FC">
              <w:rPr>
                <w:rFonts w:ascii="Century Gothic" w:eastAsiaTheme="minorHAnsi" w:hAnsi="Century Gothic" w:cs="Calibri"/>
                <w:color w:val="FF0000"/>
                <w:sz w:val="16"/>
                <w:szCs w:val="16"/>
                <w:lang w:eastAsia="en-US"/>
              </w:rPr>
              <w:t>- uchwyt kości czaszki (klamra) ze stopu aluminium z 3 punktową fiksacja czaszki, z</w:t>
            </w:r>
            <w:r>
              <w:rPr>
                <w:rFonts w:ascii="Century Gothic" w:eastAsiaTheme="minorHAnsi" w:hAnsi="Century Gothic" w:cs="Calibri"/>
                <w:color w:val="FF0000"/>
                <w:sz w:val="16"/>
                <w:szCs w:val="16"/>
                <w:lang w:eastAsia="en-US"/>
              </w:rPr>
              <w:t xml:space="preserve"> </w:t>
            </w:r>
            <w:r w:rsidRPr="006E56FC">
              <w:rPr>
                <w:rFonts w:ascii="Century Gothic" w:eastAsiaTheme="minorHAnsi" w:hAnsi="Century Gothic" w:cs="Calibri"/>
                <w:color w:val="FF0000"/>
                <w:sz w:val="16"/>
                <w:szCs w:val="16"/>
                <w:lang w:eastAsia="en-US"/>
              </w:rPr>
              <w:t xml:space="preserve">mocowaniami do neuronawigacji po obu </w:t>
            </w:r>
            <w:r w:rsidRPr="006E56FC">
              <w:rPr>
                <w:rFonts w:ascii="Century Gothic" w:eastAsiaTheme="minorHAnsi" w:hAnsi="Century Gothic" w:cs="Calibri"/>
                <w:color w:val="FF0000"/>
                <w:sz w:val="16"/>
                <w:szCs w:val="16"/>
                <w:lang w:eastAsia="en-US"/>
              </w:rPr>
              <w:lastRenderedPageBreak/>
              <w:t>stronach równoległych łuków uchwytu , z bocznymi</w:t>
            </w:r>
            <w:r>
              <w:rPr>
                <w:rFonts w:ascii="Century Gothic" w:eastAsiaTheme="minorHAnsi" w:hAnsi="Century Gothic" w:cs="Calibri"/>
                <w:color w:val="FF0000"/>
                <w:sz w:val="16"/>
                <w:szCs w:val="16"/>
                <w:lang w:eastAsia="en-US"/>
              </w:rPr>
              <w:t xml:space="preserve"> </w:t>
            </w:r>
            <w:r w:rsidRPr="006E56FC">
              <w:rPr>
                <w:rFonts w:ascii="Century Gothic" w:eastAsiaTheme="minorHAnsi" w:hAnsi="Century Gothic" w:cs="Calibri"/>
                <w:color w:val="FF0000"/>
                <w:sz w:val="16"/>
                <w:szCs w:val="16"/>
                <w:lang w:eastAsia="en-US"/>
              </w:rPr>
              <w:t>równoległymi szynami do mocowania systemu retraktorów -1 szt.</w:t>
            </w:r>
          </w:p>
          <w:p w14:paraId="4EB8D2DC" w14:textId="77777777" w:rsidR="006E56FC" w:rsidRPr="006E56FC" w:rsidRDefault="006E56FC" w:rsidP="006E56FC">
            <w:pPr>
              <w:autoSpaceDE w:val="0"/>
              <w:autoSpaceDN w:val="0"/>
              <w:adjustRightInd w:val="0"/>
              <w:spacing w:before="100" w:beforeAutospacing="1" w:after="100" w:afterAutospacing="1" w:line="288" w:lineRule="auto"/>
              <w:jc w:val="both"/>
              <w:rPr>
                <w:rFonts w:ascii="Century Gothic" w:eastAsiaTheme="minorHAnsi" w:hAnsi="Century Gothic" w:cs="Calibri"/>
                <w:color w:val="FF0000"/>
                <w:sz w:val="16"/>
                <w:szCs w:val="16"/>
                <w:lang w:eastAsia="en-US"/>
              </w:rPr>
            </w:pPr>
            <w:r w:rsidRPr="006E56FC">
              <w:rPr>
                <w:rFonts w:ascii="Century Gothic" w:eastAsiaTheme="minorHAnsi" w:hAnsi="Century Gothic" w:cs="Calibri"/>
                <w:color w:val="FF0000"/>
                <w:sz w:val="16"/>
                <w:szCs w:val="16"/>
                <w:lang w:eastAsia="en-US"/>
              </w:rPr>
              <w:t>- uchwyt bazowy do mocowania do stołu operacyjnego ze stopu aluminium -1szt</w:t>
            </w:r>
          </w:p>
          <w:p w14:paraId="237E3131" w14:textId="77777777" w:rsidR="006E56FC" w:rsidRPr="006E56FC" w:rsidRDefault="006E56FC" w:rsidP="006E56FC">
            <w:pPr>
              <w:autoSpaceDE w:val="0"/>
              <w:autoSpaceDN w:val="0"/>
              <w:adjustRightInd w:val="0"/>
              <w:spacing w:before="100" w:beforeAutospacing="1" w:after="100" w:afterAutospacing="1" w:line="288" w:lineRule="auto"/>
              <w:jc w:val="both"/>
              <w:rPr>
                <w:rFonts w:ascii="Century Gothic" w:eastAsiaTheme="minorHAnsi" w:hAnsi="Century Gothic" w:cs="Calibri"/>
                <w:color w:val="FF0000"/>
                <w:sz w:val="16"/>
                <w:szCs w:val="16"/>
                <w:lang w:eastAsia="en-US"/>
              </w:rPr>
            </w:pPr>
            <w:r w:rsidRPr="006E56FC">
              <w:rPr>
                <w:rFonts w:ascii="Century Gothic" w:eastAsiaTheme="minorHAnsi" w:hAnsi="Century Gothic" w:cs="Calibri"/>
                <w:color w:val="FF0000"/>
                <w:sz w:val="16"/>
                <w:szCs w:val="16"/>
                <w:lang w:eastAsia="en-US"/>
              </w:rPr>
              <w:t>- aluminiowy łącznik obrotowy do uchwytu bazowego -1szt.</w:t>
            </w:r>
          </w:p>
          <w:p w14:paraId="3B31F486" w14:textId="77777777" w:rsidR="006E56FC" w:rsidRPr="006E56FC" w:rsidRDefault="006E56FC" w:rsidP="006E56FC">
            <w:pPr>
              <w:autoSpaceDE w:val="0"/>
              <w:autoSpaceDN w:val="0"/>
              <w:adjustRightInd w:val="0"/>
              <w:spacing w:before="100" w:beforeAutospacing="1" w:after="100" w:afterAutospacing="1" w:line="288" w:lineRule="auto"/>
              <w:jc w:val="both"/>
              <w:rPr>
                <w:rFonts w:ascii="Century Gothic" w:eastAsiaTheme="minorHAnsi" w:hAnsi="Century Gothic" w:cs="Calibri"/>
                <w:color w:val="FF0000"/>
                <w:sz w:val="16"/>
                <w:szCs w:val="16"/>
                <w:lang w:eastAsia="en-US"/>
              </w:rPr>
            </w:pPr>
            <w:r w:rsidRPr="006E56FC">
              <w:rPr>
                <w:rFonts w:ascii="Century Gothic" w:eastAsiaTheme="minorHAnsi" w:hAnsi="Century Gothic" w:cs="Calibri"/>
                <w:color w:val="FF0000"/>
                <w:sz w:val="16"/>
                <w:szCs w:val="16"/>
                <w:lang w:eastAsia="en-US"/>
              </w:rPr>
              <w:t>- piny do klamry czaszkowej 3 szt. w komplecie – 2 kpl.</w:t>
            </w:r>
          </w:p>
          <w:p w14:paraId="067E9CB6" w14:textId="77777777" w:rsidR="006E56FC" w:rsidRPr="006E56FC" w:rsidRDefault="006E56FC" w:rsidP="006E56FC">
            <w:pPr>
              <w:spacing w:before="100" w:beforeAutospacing="1" w:after="100" w:afterAutospacing="1" w:line="288" w:lineRule="auto"/>
              <w:jc w:val="both"/>
              <w:rPr>
                <w:rFonts w:ascii="Century Gothic" w:eastAsiaTheme="minorHAnsi" w:hAnsi="Century Gothic" w:cs="Calibri"/>
                <w:color w:val="FF0000"/>
                <w:sz w:val="16"/>
                <w:szCs w:val="16"/>
                <w:lang w:eastAsia="en-US"/>
              </w:rPr>
            </w:pPr>
            <w:r w:rsidRPr="006E56FC">
              <w:rPr>
                <w:rFonts w:ascii="Century Gothic" w:eastAsiaTheme="minorHAnsi" w:hAnsi="Century Gothic" w:cs="Calibri"/>
                <w:color w:val="FF0000"/>
                <w:sz w:val="16"/>
                <w:szCs w:val="16"/>
                <w:lang w:eastAsia="en-US"/>
              </w:rPr>
              <w:t>- uchwyt mocujący retraktor do szyny klamry do kości czaszki, - 2 szt.</w:t>
            </w:r>
          </w:p>
          <w:p w14:paraId="424EB866" w14:textId="77777777" w:rsidR="006E56FC" w:rsidRPr="006E56FC" w:rsidRDefault="006E56FC" w:rsidP="006E56FC">
            <w:pPr>
              <w:autoSpaceDE w:val="0"/>
              <w:autoSpaceDN w:val="0"/>
              <w:adjustRightInd w:val="0"/>
              <w:spacing w:before="100" w:beforeAutospacing="1" w:after="100" w:afterAutospacing="1" w:line="288" w:lineRule="auto"/>
              <w:jc w:val="both"/>
              <w:rPr>
                <w:rFonts w:ascii="Century Gothic" w:eastAsiaTheme="minorHAnsi" w:hAnsi="Century Gothic" w:cs="Calibri"/>
                <w:color w:val="FF0000"/>
                <w:sz w:val="16"/>
                <w:szCs w:val="16"/>
                <w:lang w:eastAsia="en-US"/>
              </w:rPr>
            </w:pPr>
            <w:r w:rsidRPr="006E56FC">
              <w:rPr>
                <w:rFonts w:ascii="Century Gothic" w:eastAsiaTheme="minorHAnsi" w:hAnsi="Century Gothic" w:cs="Calibri"/>
                <w:color w:val="FF0000"/>
                <w:sz w:val="16"/>
                <w:szCs w:val="16"/>
                <w:lang w:eastAsia="en-US"/>
              </w:rPr>
              <w:t>- pierścień obwodowy Continu Trac™ - 1 drążek wsporczy Halo - 2 szt.</w:t>
            </w:r>
          </w:p>
          <w:p w14:paraId="6105096E" w14:textId="77777777" w:rsidR="006E56FC" w:rsidRPr="006E56FC" w:rsidRDefault="006E56FC" w:rsidP="006E56FC">
            <w:pPr>
              <w:autoSpaceDE w:val="0"/>
              <w:autoSpaceDN w:val="0"/>
              <w:adjustRightInd w:val="0"/>
              <w:spacing w:before="100" w:beforeAutospacing="1" w:after="100" w:afterAutospacing="1" w:line="288" w:lineRule="auto"/>
              <w:jc w:val="both"/>
              <w:rPr>
                <w:rFonts w:ascii="Century Gothic" w:eastAsiaTheme="minorHAnsi" w:hAnsi="Century Gothic" w:cs="Calibri"/>
                <w:color w:val="FF0000"/>
                <w:sz w:val="16"/>
                <w:szCs w:val="16"/>
                <w:lang w:eastAsia="en-US"/>
              </w:rPr>
            </w:pPr>
            <w:r w:rsidRPr="006E56FC">
              <w:rPr>
                <w:rFonts w:ascii="Century Gothic" w:eastAsiaTheme="minorHAnsi" w:hAnsi="Century Gothic" w:cs="Calibri"/>
                <w:color w:val="FF0000"/>
                <w:sz w:val="16"/>
                <w:szCs w:val="16"/>
                <w:lang w:eastAsia="en-US"/>
              </w:rPr>
              <w:t>- 1 drążek wsporczy Halo - 2 szt.</w:t>
            </w:r>
          </w:p>
          <w:p w14:paraId="19479BC7" w14:textId="77777777" w:rsidR="006E56FC" w:rsidRPr="006E56FC" w:rsidRDefault="006E56FC" w:rsidP="006E56FC">
            <w:pPr>
              <w:autoSpaceDE w:val="0"/>
              <w:autoSpaceDN w:val="0"/>
              <w:adjustRightInd w:val="0"/>
              <w:spacing w:before="100" w:beforeAutospacing="1" w:after="100" w:afterAutospacing="1" w:line="288" w:lineRule="auto"/>
              <w:jc w:val="both"/>
              <w:rPr>
                <w:rFonts w:ascii="Century Gothic" w:eastAsiaTheme="minorHAnsi" w:hAnsi="Century Gothic" w:cs="Calibri"/>
                <w:color w:val="FF0000"/>
                <w:sz w:val="16"/>
                <w:szCs w:val="16"/>
                <w:lang w:eastAsia="en-US"/>
              </w:rPr>
            </w:pPr>
            <w:r w:rsidRPr="006E56FC">
              <w:rPr>
                <w:rFonts w:ascii="Century Gothic" w:eastAsiaTheme="minorHAnsi" w:hAnsi="Century Gothic" w:cs="Calibri"/>
                <w:color w:val="FF0000"/>
                <w:sz w:val="16"/>
                <w:szCs w:val="16"/>
                <w:lang w:eastAsia="en-US"/>
              </w:rPr>
              <w:t>- tacka na waciki neurochirurgiczne - 2 szt.</w:t>
            </w:r>
          </w:p>
          <w:p w14:paraId="6B2FDA76" w14:textId="77777777" w:rsidR="006E56FC" w:rsidRPr="006E56FC" w:rsidRDefault="006E56FC" w:rsidP="006E56FC">
            <w:pPr>
              <w:autoSpaceDE w:val="0"/>
              <w:autoSpaceDN w:val="0"/>
              <w:adjustRightInd w:val="0"/>
              <w:spacing w:before="100" w:beforeAutospacing="1" w:after="100" w:afterAutospacing="1" w:line="288" w:lineRule="auto"/>
              <w:jc w:val="both"/>
              <w:rPr>
                <w:rFonts w:ascii="Century Gothic" w:eastAsiaTheme="minorHAnsi" w:hAnsi="Century Gothic" w:cs="Calibri"/>
                <w:color w:val="FF0000"/>
                <w:sz w:val="16"/>
                <w:szCs w:val="16"/>
                <w:lang w:eastAsia="en-US"/>
              </w:rPr>
            </w:pPr>
            <w:r w:rsidRPr="006E56FC">
              <w:rPr>
                <w:rFonts w:ascii="Century Gothic" w:eastAsiaTheme="minorHAnsi" w:hAnsi="Century Gothic" w:cs="Calibri"/>
                <w:color w:val="FF0000"/>
                <w:sz w:val="16"/>
                <w:szCs w:val="16"/>
                <w:lang w:eastAsia="en-US"/>
              </w:rPr>
              <w:t>- ramię elastyczne obrotowe długość 229mm 6 szt.</w:t>
            </w:r>
          </w:p>
          <w:p w14:paraId="25DCD169" w14:textId="77777777" w:rsidR="006E56FC" w:rsidRPr="006E56FC" w:rsidRDefault="006E56FC" w:rsidP="006E56FC">
            <w:pPr>
              <w:autoSpaceDE w:val="0"/>
              <w:autoSpaceDN w:val="0"/>
              <w:adjustRightInd w:val="0"/>
              <w:spacing w:before="100" w:beforeAutospacing="1" w:after="100" w:afterAutospacing="1" w:line="288" w:lineRule="auto"/>
              <w:jc w:val="both"/>
              <w:rPr>
                <w:rFonts w:ascii="Century Gothic" w:eastAsiaTheme="minorHAnsi" w:hAnsi="Century Gothic" w:cs="Calibri"/>
                <w:color w:val="FF0000"/>
                <w:sz w:val="16"/>
                <w:szCs w:val="16"/>
                <w:lang w:eastAsia="en-US"/>
              </w:rPr>
            </w:pPr>
            <w:r w:rsidRPr="006E56FC">
              <w:rPr>
                <w:rFonts w:ascii="Century Gothic" w:eastAsiaTheme="minorHAnsi" w:hAnsi="Century Gothic" w:cs="Calibri"/>
                <w:color w:val="FF0000"/>
                <w:sz w:val="16"/>
                <w:szCs w:val="16"/>
                <w:lang w:eastAsia="en-US"/>
              </w:rPr>
              <w:t>- mini-chwytak (imadło) - 2 szt.</w:t>
            </w:r>
          </w:p>
          <w:p w14:paraId="235A7C64" w14:textId="77777777" w:rsidR="006E56FC" w:rsidRPr="006E56FC" w:rsidRDefault="006E56FC" w:rsidP="006E56FC">
            <w:pPr>
              <w:autoSpaceDE w:val="0"/>
              <w:autoSpaceDN w:val="0"/>
              <w:adjustRightInd w:val="0"/>
              <w:spacing w:before="100" w:beforeAutospacing="1" w:after="100" w:afterAutospacing="1" w:line="288" w:lineRule="auto"/>
              <w:jc w:val="both"/>
              <w:rPr>
                <w:rFonts w:ascii="Century Gothic" w:eastAsiaTheme="minorHAnsi" w:hAnsi="Century Gothic" w:cs="Calibri"/>
                <w:color w:val="FF0000"/>
                <w:sz w:val="16"/>
                <w:szCs w:val="16"/>
                <w:lang w:eastAsia="en-US"/>
              </w:rPr>
            </w:pPr>
            <w:r w:rsidRPr="006E56FC">
              <w:rPr>
                <w:rFonts w:ascii="Century Gothic" w:eastAsiaTheme="minorHAnsi" w:hAnsi="Century Gothic" w:cs="Calibri"/>
                <w:color w:val="FF0000"/>
                <w:sz w:val="16"/>
                <w:szCs w:val="16"/>
                <w:lang w:eastAsia="en-US"/>
              </w:rPr>
              <w:lastRenderedPageBreak/>
              <w:t>- haki odciągowe zakrzywione - 2 szt.</w:t>
            </w:r>
          </w:p>
          <w:p w14:paraId="6162DA99" w14:textId="77777777" w:rsidR="006E56FC" w:rsidRPr="006E56FC" w:rsidRDefault="006E56FC" w:rsidP="006E56FC">
            <w:pPr>
              <w:autoSpaceDE w:val="0"/>
              <w:autoSpaceDN w:val="0"/>
              <w:adjustRightInd w:val="0"/>
              <w:spacing w:before="100" w:beforeAutospacing="1" w:after="100" w:afterAutospacing="1" w:line="288" w:lineRule="auto"/>
              <w:jc w:val="both"/>
              <w:rPr>
                <w:rFonts w:ascii="Century Gothic" w:eastAsiaTheme="minorHAnsi" w:hAnsi="Century Gothic" w:cs="Calibri"/>
                <w:color w:val="FF0000"/>
                <w:sz w:val="16"/>
                <w:szCs w:val="16"/>
                <w:lang w:eastAsia="en-US"/>
              </w:rPr>
            </w:pPr>
            <w:r w:rsidRPr="006E56FC">
              <w:rPr>
                <w:rFonts w:ascii="Century Gothic" w:eastAsiaTheme="minorHAnsi" w:hAnsi="Century Gothic" w:cs="Calibri"/>
                <w:color w:val="FF0000"/>
                <w:sz w:val="16"/>
                <w:szCs w:val="16"/>
                <w:lang w:eastAsia="en-US"/>
              </w:rPr>
              <w:t>- mikrohaki odciągowe TEW, szer. 4mm - 1 kpl.</w:t>
            </w:r>
          </w:p>
          <w:p w14:paraId="28690A5B" w14:textId="77777777" w:rsidR="006E56FC" w:rsidRPr="006E56FC" w:rsidRDefault="006E56FC" w:rsidP="006E56FC">
            <w:pPr>
              <w:autoSpaceDE w:val="0"/>
              <w:autoSpaceDN w:val="0"/>
              <w:adjustRightInd w:val="0"/>
              <w:spacing w:before="100" w:beforeAutospacing="1" w:after="100" w:afterAutospacing="1" w:line="288" w:lineRule="auto"/>
              <w:jc w:val="both"/>
              <w:rPr>
                <w:rFonts w:ascii="Century Gothic" w:eastAsiaTheme="minorHAnsi" w:hAnsi="Century Gothic" w:cs="Calibri"/>
                <w:color w:val="FF0000"/>
                <w:sz w:val="16"/>
                <w:szCs w:val="16"/>
                <w:lang w:eastAsia="en-US"/>
              </w:rPr>
            </w:pPr>
            <w:r w:rsidRPr="006E56FC">
              <w:rPr>
                <w:rFonts w:ascii="Century Gothic" w:eastAsiaTheme="minorHAnsi" w:hAnsi="Century Gothic" w:cs="Calibri"/>
                <w:color w:val="FF0000"/>
                <w:sz w:val="16"/>
                <w:szCs w:val="16"/>
                <w:lang w:eastAsia="en-US"/>
              </w:rPr>
              <w:t>- mikrohaki naczyniowe SAMY, krótkie (3, 5, 7 mm) - 3 szt.</w:t>
            </w:r>
          </w:p>
          <w:p w14:paraId="60BF18AD" w14:textId="77777777" w:rsidR="006E56FC" w:rsidRPr="006E56FC" w:rsidRDefault="006E56FC" w:rsidP="006E56FC">
            <w:pPr>
              <w:autoSpaceDE w:val="0"/>
              <w:autoSpaceDN w:val="0"/>
              <w:adjustRightInd w:val="0"/>
              <w:spacing w:before="100" w:beforeAutospacing="1" w:after="100" w:afterAutospacing="1" w:line="288" w:lineRule="auto"/>
              <w:jc w:val="both"/>
              <w:rPr>
                <w:rFonts w:ascii="Century Gothic" w:eastAsiaTheme="minorHAnsi" w:hAnsi="Century Gothic" w:cs="Calibri"/>
                <w:color w:val="FF0000"/>
                <w:sz w:val="16"/>
                <w:szCs w:val="16"/>
                <w:lang w:eastAsia="en-US"/>
              </w:rPr>
            </w:pPr>
            <w:r w:rsidRPr="006E56FC">
              <w:rPr>
                <w:rFonts w:ascii="Century Gothic" w:eastAsiaTheme="minorHAnsi" w:hAnsi="Century Gothic" w:cs="Calibri"/>
                <w:color w:val="FF0000"/>
                <w:sz w:val="16"/>
                <w:szCs w:val="16"/>
                <w:lang w:eastAsia="en-US"/>
              </w:rPr>
              <w:t>- mikrohaki naczyniowe SAMY, długie (3, 5, 7 mm) - 3 szt.</w:t>
            </w:r>
          </w:p>
          <w:p w14:paraId="1E2299F7" w14:textId="77777777" w:rsidR="006E56FC" w:rsidRPr="006E56FC" w:rsidRDefault="006E56FC" w:rsidP="006E56FC">
            <w:pPr>
              <w:autoSpaceDE w:val="0"/>
              <w:autoSpaceDN w:val="0"/>
              <w:adjustRightInd w:val="0"/>
              <w:spacing w:before="100" w:beforeAutospacing="1" w:after="100" w:afterAutospacing="1" w:line="288" w:lineRule="auto"/>
              <w:jc w:val="both"/>
              <w:rPr>
                <w:rFonts w:ascii="Century Gothic" w:eastAsiaTheme="minorHAnsi" w:hAnsi="Century Gothic" w:cs="Calibri"/>
                <w:color w:val="FF0000"/>
                <w:sz w:val="16"/>
                <w:szCs w:val="16"/>
                <w:lang w:eastAsia="en-US"/>
              </w:rPr>
            </w:pPr>
            <w:r w:rsidRPr="006E56FC">
              <w:rPr>
                <w:rFonts w:ascii="Century Gothic" w:eastAsiaTheme="minorHAnsi" w:hAnsi="Century Gothic" w:cs="Calibri"/>
                <w:color w:val="FF0000"/>
                <w:sz w:val="16"/>
                <w:szCs w:val="16"/>
                <w:lang w:eastAsia="en-US"/>
              </w:rPr>
              <w:t>- kaseta do sterylizacji zestawu z tacą- 1 szt.</w:t>
            </w:r>
          </w:p>
          <w:p w14:paraId="30794889" w14:textId="77777777" w:rsidR="006E56FC" w:rsidRPr="006E56FC" w:rsidRDefault="006E56FC" w:rsidP="006E56FC">
            <w:pPr>
              <w:autoSpaceDE w:val="0"/>
              <w:autoSpaceDN w:val="0"/>
              <w:adjustRightInd w:val="0"/>
              <w:spacing w:before="100" w:beforeAutospacing="1" w:after="100" w:afterAutospacing="1" w:line="288" w:lineRule="auto"/>
              <w:jc w:val="both"/>
              <w:rPr>
                <w:rFonts w:ascii="Century Gothic" w:eastAsiaTheme="minorHAnsi" w:hAnsi="Century Gothic" w:cs="Calibri"/>
                <w:color w:val="FF0000"/>
                <w:sz w:val="16"/>
                <w:szCs w:val="16"/>
                <w:lang w:eastAsia="en-US"/>
              </w:rPr>
            </w:pPr>
            <w:r w:rsidRPr="006E56FC">
              <w:rPr>
                <w:rFonts w:ascii="Century Gothic" w:eastAsiaTheme="minorHAnsi" w:hAnsi="Century Gothic" w:cs="Calibri"/>
                <w:color w:val="FF0000"/>
                <w:sz w:val="16"/>
                <w:szCs w:val="16"/>
                <w:lang w:eastAsia="en-US"/>
              </w:rPr>
              <w:t>- taca do sterylizacji - 1 szt.</w:t>
            </w:r>
          </w:p>
          <w:p w14:paraId="37E08543" w14:textId="77777777" w:rsidR="006E56FC" w:rsidRPr="006E56FC" w:rsidRDefault="006E56FC" w:rsidP="006E56FC">
            <w:pPr>
              <w:autoSpaceDE w:val="0"/>
              <w:autoSpaceDN w:val="0"/>
              <w:adjustRightInd w:val="0"/>
              <w:spacing w:before="100" w:beforeAutospacing="1" w:after="100" w:afterAutospacing="1" w:line="288" w:lineRule="auto"/>
              <w:jc w:val="both"/>
              <w:rPr>
                <w:rFonts w:ascii="Century Gothic" w:eastAsiaTheme="minorHAnsi" w:hAnsi="Century Gothic" w:cs="Calibri"/>
                <w:color w:val="FF0000"/>
                <w:sz w:val="16"/>
                <w:szCs w:val="16"/>
                <w:lang w:eastAsia="en-US"/>
              </w:rPr>
            </w:pPr>
            <w:r w:rsidRPr="006E56FC">
              <w:rPr>
                <w:rFonts w:ascii="Century Gothic" w:eastAsiaTheme="minorHAnsi" w:hAnsi="Century Gothic" w:cs="Calibri"/>
                <w:color w:val="FF0000"/>
                <w:sz w:val="16"/>
                <w:szCs w:val="16"/>
                <w:lang w:eastAsia="en-US"/>
              </w:rPr>
              <w:t>- podkowiasta podpora pod głowę zapewniające podparcie czaszki u pacjentów leżących naplecach lub na wznak dla dorosłych lub starszych dzieci, z podkładką żelową podkowiastą zuchwytem do wyciągu kostnego, - 1 szt.</w:t>
            </w:r>
          </w:p>
          <w:p w14:paraId="7C2870FF" w14:textId="756054BE" w:rsidR="006E56FC" w:rsidRPr="006E56FC" w:rsidRDefault="006E56FC" w:rsidP="006E56FC">
            <w:pPr>
              <w:autoSpaceDE w:val="0"/>
              <w:autoSpaceDN w:val="0"/>
              <w:adjustRightInd w:val="0"/>
              <w:spacing w:before="100" w:beforeAutospacing="1" w:after="100" w:afterAutospacing="1" w:line="288" w:lineRule="auto"/>
              <w:jc w:val="both"/>
              <w:rPr>
                <w:rFonts w:ascii="Century Gothic" w:hAnsi="Century Gothic" w:cs="Tahoma"/>
                <w:sz w:val="16"/>
                <w:szCs w:val="16"/>
              </w:rPr>
            </w:pPr>
            <w:r w:rsidRPr="006E56FC">
              <w:rPr>
                <w:rFonts w:ascii="Century Gothic" w:eastAsiaTheme="minorHAnsi" w:hAnsi="Century Gothic" w:cs="Calibri"/>
                <w:color w:val="FF0000"/>
                <w:sz w:val="16"/>
                <w:szCs w:val="16"/>
                <w:lang w:eastAsia="en-US"/>
              </w:rPr>
              <w:t>- adapter do pozycji siedzącej z dwoma łącznikami do szyn bocznych stołu operacyjnego – 1 zestaw</w:t>
            </w:r>
            <w:r>
              <w:rPr>
                <w:rFonts w:ascii="Century Gothic" w:eastAsiaTheme="minorHAnsi" w:hAnsi="Century Gothic" w:cs="Calibri"/>
                <w:color w:val="FF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683E98A" w14:textId="7AEE45CC" w:rsidR="000126FE" w:rsidRPr="009C20B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9C20B5">
              <w:rPr>
                <w:rFonts w:ascii="Century Gothic" w:hAnsi="Century Gothic" w:cs="Arial"/>
                <w:sz w:val="16"/>
                <w:szCs w:val="16"/>
              </w:rPr>
              <w:lastRenderedPageBreak/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7DA31331" w14:textId="77777777" w:rsidR="000126FE" w:rsidRPr="009C20B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44A9D" w14:textId="5836E17C" w:rsidR="000126FE" w:rsidRPr="009C20B5" w:rsidRDefault="000126FE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9C20B5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:rsidRPr="00CE7911" w14:paraId="6AE81DDB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4349E88" w14:textId="77777777" w:rsidR="000126FE" w:rsidRPr="00531B73" w:rsidRDefault="000126FE" w:rsidP="00531B73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B281B3" w14:textId="7E7D9775" w:rsidR="000126FE" w:rsidRPr="00610955" w:rsidRDefault="000126FE" w:rsidP="00144FB5">
            <w:pPr>
              <w:spacing w:line="288" w:lineRule="auto"/>
              <w:rPr>
                <w:rFonts w:ascii="Century Gothic" w:hAnsi="Century Gothic" w:cs="Tahoma"/>
                <w:sz w:val="16"/>
                <w:szCs w:val="16"/>
              </w:rPr>
            </w:pPr>
            <w:r w:rsidRPr="000550AF">
              <w:rPr>
                <w:rFonts w:ascii="Century Gothic" w:hAnsi="Century Gothic" w:cs="Tahoma"/>
                <w:iCs/>
                <w:sz w:val="16"/>
                <w:szCs w:val="16"/>
              </w:rPr>
              <w:t>Przystawka do wykonywania zabiegów w pozycji kolankowo-łokciowej pacjenta z podparciem pośladków – 1 kpl.</w:t>
            </w:r>
            <w:r w:rsidR="00144FB5">
              <w:rPr>
                <w:rFonts w:ascii="Century Gothic" w:hAnsi="Century Gothic" w:cs="Tahoma"/>
                <w:iCs/>
                <w:sz w:val="16"/>
                <w:szCs w:val="16"/>
              </w:rPr>
              <w:t xml:space="preserve"> l</w:t>
            </w:r>
            <w:r w:rsidR="00144FB5" w:rsidRPr="00144FB5">
              <w:rPr>
                <w:rFonts w:ascii="Century Gothic" w:hAnsi="Century Gothic" w:cs="Tahoma"/>
                <w:iCs/>
                <w:color w:val="FF0000"/>
                <w:sz w:val="16"/>
                <w:szCs w:val="16"/>
              </w:rPr>
              <w:t xml:space="preserve">ub </w:t>
            </w:r>
            <w:r w:rsidR="00144FB5" w:rsidRPr="00144FB5">
              <w:rPr>
                <w:rFonts w:ascii="Century Gothic" w:hAnsi="Century Gothic" w:cs="Arial"/>
                <w:color w:val="FF0000"/>
                <w:sz w:val="16"/>
                <w:szCs w:val="16"/>
                <w:lang w:val="cs-CZ"/>
              </w:rPr>
              <w:t xml:space="preserve">podnóżki 4 cześciowe posiadające możliwość ustawienia w pozycji kolankowo –łokciowej i </w:t>
            </w:r>
            <w:r w:rsidR="00144FB5" w:rsidRPr="00144FB5">
              <w:rPr>
                <w:rFonts w:ascii="Century Gothic" w:hAnsi="Century Gothic" w:cs="Arial"/>
                <w:color w:val="FF0000"/>
                <w:sz w:val="16"/>
                <w:szCs w:val="16"/>
                <w:lang w:val="cs-CZ"/>
              </w:rPr>
              <w:lastRenderedPageBreak/>
              <w:t>zostanie uwzględniony komplet zapory pośladkowej do zaparcia pacjenta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8269600" w14:textId="39FECF75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lastRenderedPageBreak/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7B55865E" w14:textId="777777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0B478" w14:textId="11B85574" w:rsidR="000126FE" w:rsidRPr="00610955" w:rsidRDefault="000126FE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:rsidRPr="00CE7911" w14:paraId="354349FC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5CE5896" w14:textId="77777777" w:rsidR="000126FE" w:rsidRPr="00531B73" w:rsidRDefault="000126FE" w:rsidP="00531B73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29606A" w14:textId="57D9DB00" w:rsidR="000126FE" w:rsidRPr="00610955" w:rsidRDefault="000126FE" w:rsidP="00610955">
            <w:pPr>
              <w:spacing w:line="288" w:lineRule="auto"/>
              <w:rPr>
                <w:rFonts w:ascii="Century Gothic" w:hAnsi="Century Gothic" w:cs="Tahoma"/>
                <w:sz w:val="16"/>
                <w:szCs w:val="16"/>
              </w:rPr>
            </w:pPr>
            <w:r w:rsidRPr="000550AF">
              <w:rPr>
                <w:rFonts w:ascii="Century Gothic" w:hAnsi="Century Gothic" w:cs="Tahoma"/>
                <w:sz w:val="16"/>
                <w:szCs w:val="16"/>
              </w:rPr>
              <w:t>Uchwyt nadgarstka mocowany do szyny stołu przy ułożeniu ręki wzdłuż ciała pacjenta – 1 szt.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66487E5" w14:textId="0E567FEF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79BE174E" w14:textId="777777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1179B" w14:textId="0EEE7BC9" w:rsidR="000126FE" w:rsidRPr="00610955" w:rsidRDefault="000126FE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:rsidRPr="00CE7911" w14:paraId="29D43071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17A169F" w14:textId="77777777" w:rsidR="000126FE" w:rsidRPr="00531B73" w:rsidRDefault="000126FE" w:rsidP="00531B73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C2B5F0" w14:textId="63B3F922" w:rsidR="000126FE" w:rsidRPr="00610955" w:rsidRDefault="000126FE" w:rsidP="00610955">
            <w:pPr>
              <w:spacing w:line="288" w:lineRule="auto"/>
              <w:rPr>
                <w:rFonts w:ascii="Century Gothic" w:hAnsi="Century Gothic" w:cs="Tahoma"/>
                <w:sz w:val="16"/>
                <w:szCs w:val="16"/>
              </w:rPr>
            </w:pPr>
            <w:r w:rsidRPr="000550AF">
              <w:rPr>
                <w:rFonts w:ascii="Century Gothic" w:hAnsi="Century Gothic" w:cs="Tahoma"/>
                <w:sz w:val="16"/>
                <w:szCs w:val="16"/>
              </w:rPr>
              <w:t>Uchwyt przewodów anestetycznych – 1 szt.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FCAB2D9" w14:textId="0DF5576F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6E3BEFA4" w14:textId="777777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6B5B" w14:textId="50F16743" w:rsidR="000126FE" w:rsidRPr="00610955" w:rsidRDefault="000126FE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:rsidRPr="00CE7911" w14:paraId="77B5881E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C53233C" w14:textId="77777777" w:rsidR="000126FE" w:rsidRPr="00531B73" w:rsidRDefault="000126FE" w:rsidP="00531B73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7B99E0" w14:textId="7991D534" w:rsidR="000126FE" w:rsidRPr="00610955" w:rsidRDefault="000126FE" w:rsidP="00610955">
            <w:pPr>
              <w:spacing w:line="288" w:lineRule="auto"/>
              <w:rPr>
                <w:rFonts w:ascii="Century Gothic" w:hAnsi="Century Gothic" w:cs="Tahoma"/>
                <w:sz w:val="16"/>
                <w:szCs w:val="16"/>
              </w:rPr>
            </w:pPr>
            <w:r w:rsidRPr="000550AF">
              <w:rPr>
                <w:rFonts w:ascii="Century Gothic" w:hAnsi="Century Gothic" w:cs="Tahoma"/>
                <w:sz w:val="16"/>
                <w:szCs w:val="16"/>
              </w:rPr>
              <w:t>Wieszak na płyny infuzyjne mocowany do szyny bocznej – 1 szt.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CCB017E" w14:textId="11D49735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3304ED74" w14:textId="777777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65B32" w14:textId="213D39E3" w:rsidR="000126FE" w:rsidRPr="00610955" w:rsidRDefault="000126FE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:rsidRPr="00CE7911" w14:paraId="1193AB9E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A33E9E0" w14:textId="77777777" w:rsidR="000126FE" w:rsidRPr="00531B73" w:rsidRDefault="000126FE" w:rsidP="00531B73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9FFD56" w14:textId="389EF890" w:rsidR="000126FE" w:rsidRPr="00610955" w:rsidRDefault="000126FE" w:rsidP="00610955">
            <w:pPr>
              <w:spacing w:line="288" w:lineRule="auto"/>
              <w:rPr>
                <w:rFonts w:ascii="Century Gothic" w:hAnsi="Century Gothic" w:cs="Tahoma"/>
                <w:sz w:val="16"/>
                <w:szCs w:val="16"/>
              </w:rPr>
            </w:pPr>
            <w:r w:rsidRPr="000550AF">
              <w:rPr>
                <w:rFonts w:ascii="Century Gothic" w:hAnsi="Century Gothic" w:cs="Tahoma"/>
                <w:sz w:val="16"/>
                <w:szCs w:val="16"/>
              </w:rPr>
              <w:t xml:space="preserve">Zacisk mocujący wykonany ze stali nierdzewnej, obrotowy do statywów o sr.16-18mm z systemem szybkiego mocowania i zdejmowania </w:t>
            </w:r>
            <w:r w:rsidR="006E56FC" w:rsidRPr="006E56FC">
              <w:rPr>
                <w:rFonts w:ascii="Century Gothic" w:hAnsi="Century Gothic" w:cs="Tahoma"/>
                <w:color w:val="FF0000"/>
                <w:sz w:val="16"/>
                <w:szCs w:val="16"/>
              </w:rPr>
              <w:t xml:space="preserve">lub </w:t>
            </w:r>
            <w:r w:rsidR="006E56FC" w:rsidRPr="006E56FC">
              <w:rPr>
                <w:rFonts w:ascii="Century Gothic" w:eastAsiaTheme="minorHAnsi" w:hAnsi="Century Gothic" w:cs="Calibri"/>
                <w:color w:val="FF0000"/>
                <w:sz w:val="16"/>
                <w:szCs w:val="16"/>
                <w:lang w:eastAsia="en-US"/>
              </w:rPr>
              <w:t>zacisk wykonany ze stopów nierdzewnych tworzywa sztucznego o bardzo wysokiej wytrzymałości na uszkodzenia fizyczne i chemiczne</w:t>
            </w:r>
            <w:r w:rsidR="006E56FC" w:rsidRPr="000550AF">
              <w:rPr>
                <w:rFonts w:ascii="Century Gothic" w:hAnsi="Century Gothic" w:cs="Tahoma"/>
                <w:sz w:val="16"/>
                <w:szCs w:val="16"/>
              </w:rPr>
              <w:t xml:space="preserve"> </w:t>
            </w:r>
            <w:r w:rsidRPr="000550AF">
              <w:rPr>
                <w:rFonts w:ascii="Century Gothic" w:hAnsi="Century Gothic" w:cs="Tahoma"/>
                <w:sz w:val="16"/>
                <w:szCs w:val="16"/>
              </w:rPr>
              <w:t>– 4 szt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8C6803F" w14:textId="030EA876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4232A69C" w14:textId="777777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E9194" w14:textId="0590424C" w:rsidR="000126FE" w:rsidRPr="00610955" w:rsidRDefault="000126FE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:rsidRPr="00CE7911" w14:paraId="0CCA88DA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92B7F7F" w14:textId="77777777" w:rsidR="000126FE" w:rsidRPr="00531B73" w:rsidRDefault="000126FE" w:rsidP="00531B73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C726B2" w14:textId="237D4790" w:rsidR="000126FE" w:rsidRPr="00610955" w:rsidRDefault="000126FE" w:rsidP="00610955">
            <w:pPr>
              <w:spacing w:line="288" w:lineRule="auto"/>
              <w:rPr>
                <w:rFonts w:ascii="Century Gothic" w:hAnsi="Century Gothic" w:cs="Tahoma"/>
                <w:sz w:val="16"/>
                <w:szCs w:val="16"/>
              </w:rPr>
            </w:pPr>
            <w:r w:rsidRPr="000550AF">
              <w:rPr>
                <w:rFonts w:ascii="Century Gothic" w:hAnsi="Century Gothic" w:cs="Tahoma"/>
                <w:sz w:val="16"/>
                <w:szCs w:val="16"/>
              </w:rPr>
              <w:t xml:space="preserve">Wózek na akcesoria </w:t>
            </w:r>
            <w:r w:rsidRPr="0013589C">
              <w:rPr>
                <w:rFonts w:ascii="Century Gothic" w:hAnsi="Century Gothic" w:cs="Tahoma"/>
                <w:sz w:val="16"/>
                <w:szCs w:val="16"/>
              </w:rPr>
              <w:t>– 1 szt.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724424C" w14:textId="634C45E5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351029F6" w14:textId="777777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69FBA" w14:textId="3EDE3420" w:rsidR="000126FE" w:rsidRPr="00610955" w:rsidRDefault="000126FE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:rsidRPr="00CE7911" w14:paraId="0EB01825" w14:textId="77777777" w:rsidTr="00A00756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0F0C459" w14:textId="77777777" w:rsidR="000126FE" w:rsidRPr="00531B73" w:rsidRDefault="000126FE" w:rsidP="00531B73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A96A2A" w14:textId="45EBA2C0" w:rsidR="000126FE" w:rsidRPr="00610955" w:rsidRDefault="000126FE" w:rsidP="00610955">
            <w:pPr>
              <w:pStyle w:val="TableContentsuser"/>
              <w:snapToGrid w:val="0"/>
              <w:spacing w:line="288" w:lineRule="auto"/>
              <w:rPr>
                <w:rFonts w:ascii="Century Gothic" w:hAnsi="Century Gothic" w:cs="Arial"/>
                <w:b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b/>
                <w:sz w:val="16"/>
                <w:szCs w:val="16"/>
                <w:lang w:val="pl-PL"/>
              </w:rPr>
              <w:t xml:space="preserve">wyposażenie dla </w:t>
            </w:r>
            <w:r w:rsidRPr="000550AF">
              <w:rPr>
                <w:rFonts w:ascii="Century Gothic" w:hAnsi="Century Gothic" w:cs="Calibri"/>
                <w:b/>
                <w:sz w:val="16"/>
                <w:szCs w:val="16"/>
              </w:rPr>
              <w:t>stołu operacyjnego z poz. 4 (z wyposażeniem ogólnochirurgicznym do ginekologii) – 2 kpl.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15AB34F" w14:textId="634452D5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6F9DC6AC" w14:textId="777777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BA0AF" w14:textId="336573BC" w:rsidR="000126FE" w:rsidRPr="00610955" w:rsidRDefault="000126FE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:rsidRPr="00CE7911" w14:paraId="7161D53E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49AEA42" w14:textId="77777777" w:rsidR="000126FE" w:rsidRPr="00531B73" w:rsidRDefault="000126FE" w:rsidP="00531B73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199CE7" w14:textId="1BDEDB3C" w:rsidR="000126FE" w:rsidRPr="00610955" w:rsidRDefault="000126FE" w:rsidP="00610955">
            <w:pPr>
              <w:spacing w:line="288" w:lineRule="auto"/>
              <w:rPr>
                <w:rFonts w:ascii="Century Gothic" w:hAnsi="Century Gothic" w:cs="Tahoma"/>
                <w:b/>
                <w:sz w:val="16"/>
                <w:szCs w:val="16"/>
              </w:rPr>
            </w:pPr>
            <w:r w:rsidRPr="000550AF">
              <w:rPr>
                <w:rFonts w:ascii="Century Gothic" w:hAnsi="Century Gothic" w:cs="Tahoma"/>
                <w:sz w:val="16"/>
                <w:szCs w:val="16"/>
              </w:rPr>
              <w:t xml:space="preserve">Regulowana ramka ekranu anestezjologicznego z  przedłużeniem po obu stronach z zaciskiem uniwersalnym do mocowania na szynie bocznej stołu - </w:t>
            </w:r>
            <w:r w:rsidRPr="000550AF">
              <w:rPr>
                <w:rFonts w:ascii="Century Gothic" w:hAnsi="Century Gothic" w:cs="Tahoma"/>
                <w:b/>
                <w:sz w:val="16"/>
                <w:szCs w:val="16"/>
              </w:rPr>
              <w:t>1 kpl.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FA502DC" w14:textId="7D93594C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286BB3ED" w14:textId="777777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24445" w14:textId="5BDA8164" w:rsidR="000126FE" w:rsidRPr="00610955" w:rsidRDefault="000126FE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:rsidRPr="00CE7911" w14:paraId="1F96D9FE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13EA4FB" w14:textId="77777777" w:rsidR="000126FE" w:rsidRPr="00531B73" w:rsidRDefault="000126FE" w:rsidP="00531B73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F98844" w14:textId="77777777" w:rsidR="00B327CA" w:rsidRDefault="000126FE" w:rsidP="00610955">
            <w:pPr>
              <w:spacing w:line="288" w:lineRule="auto"/>
              <w:rPr>
                <w:rFonts w:ascii="Century Gothic" w:hAnsi="Century Gothic" w:cs="Tahoma"/>
                <w:color w:val="FF0000"/>
                <w:sz w:val="16"/>
                <w:szCs w:val="16"/>
              </w:rPr>
            </w:pPr>
            <w:r w:rsidRPr="000550AF">
              <w:rPr>
                <w:rFonts w:ascii="Century Gothic" w:hAnsi="Century Gothic" w:cs="Tahoma"/>
                <w:sz w:val="16"/>
                <w:szCs w:val="16"/>
              </w:rPr>
              <w:t>Anestezjologiczna podpórka ręki wraz z dwoma pasami mocującymi, długa min. 60 cm, na przegubie kulowym, ustawiana przy pomocy jednej dźwigni, obrót o 360° i przechył +/- 30° z zaciskami uniwersalnymi do mocowania na szynie bocznej stołu</w:t>
            </w:r>
            <w:r w:rsidR="004D140E">
              <w:rPr>
                <w:rFonts w:ascii="Century Gothic" w:hAnsi="Century Gothic" w:cs="Tahoma"/>
                <w:sz w:val="16"/>
                <w:szCs w:val="16"/>
              </w:rPr>
              <w:t xml:space="preserve"> </w:t>
            </w:r>
            <w:r w:rsidR="00B327CA">
              <w:rPr>
                <w:rFonts w:ascii="Century Gothic" w:hAnsi="Century Gothic" w:cs="Tahoma"/>
                <w:color w:val="FF0000"/>
                <w:sz w:val="16"/>
                <w:szCs w:val="16"/>
              </w:rPr>
              <w:t>lub:</w:t>
            </w:r>
          </w:p>
          <w:p w14:paraId="6CDFE588" w14:textId="77777777" w:rsidR="00B327CA" w:rsidRDefault="00B327CA" w:rsidP="00610955">
            <w:pPr>
              <w:spacing w:line="288" w:lineRule="auto"/>
              <w:rPr>
                <w:rFonts w:ascii="Century Gothic" w:hAnsi="Century Gothic" w:cs="Arial"/>
                <w:color w:val="FF0000"/>
                <w:sz w:val="16"/>
                <w:szCs w:val="16"/>
                <w:lang w:val="cs-CZ"/>
              </w:rPr>
            </w:pPr>
            <w:r>
              <w:rPr>
                <w:rFonts w:ascii="Century Gothic" w:hAnsi="Century Gothic" w:cs="Tahoma"/>
                <w:color w:val="FF0000"/>
                <w:sz w:val="16"/>
                <w:szCs w:val="16"/>
              </w:rPr>
              <w:t xml:space="preserve">- </w:t>
            </w:r>
            <w:r w:rsidR="004D140E" w:rsidRPr="004D140E">
              <w:rPr>
                <w:rFonts w:ascii="Century Gothic" w:hAnsi="Century Gothic" w:cs="Arial"/>
                <w:color w:val="FF0000"/>
                <w:sz w:val="16"/>
                <w:szCs w:val="16"/>
                <w:lang w:val="cs-CZ"/>
              </w:rPr>
              <w:t>anestezjologiczna podpora pod rękę wraz z dwoma pasami mocującymi gdzie długość podpory pod rękę wynosi 59cm</w:t>
            </w:r>
            <w:r>
              <w:rPr>
                <w:rFonts w:ascii="Century Gothic" w:hAnsi="Century Gothic" w:cs="Arial"/>
                <w:color w:val="FF0000"/>
                <w:sz w:val="16"/>
                <w:szCs w:val="16"/>
                <w:lang w:val="cs-CZ"/>
              </w:rPr>
              <w:t>,</w:t>
            </w:r>
          </w:p>
          <w:p w14:paraId="49D229F7" w14:textId="77777777" w:rsidR="008F62BB" w:rsidRDefault="00B327CA" w:rsidP="008F62BB">
            <w:pPr>
              <w:spacing w:line="288" w:lineRule="auto"/>
              <w:rPr>
                <w:rFonts w:ascii="Century Gothic" w:hAnsi="Century Gothic" w:cs="Tahoma"/>
                <w:color w:val="FF000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FF0000"/>
                <w:sz w:val="16"/>
                <w:szCs w:val="16"/>
                <w:lang w:val="cs-CZ"/>
              </w:rPr>
              <w:t xml:space="preserve">- </w:t>
            </w:r>
            <w:r w:rsidRPr="00B327CA">
              <w:rPr>
                <w:rFonts w:ascii="Century Gothic" w:hAnsi="Century Gothic" w:cs="Arial"/>
                <w:color w:val="FF0000"/>
                <w:sz w:val="16"/>
                <w:szCs w:val="16"/>
              </w:rPr>
              <w:t xml:space="preserve">anestezjologiczna podpórka ręki </w:t>
            </w:r>
            <w:r>
              <w:rPr>
                <w:rFonts w:ascii="Century Gothic" w:hAnsi="Century Gothic" w:cs="Arial"/>
                <w:color w:val="FF0000"/>
                <w:sz w:val="16"/>
                <w:szCs w:val="16"/>
              </w:rPr>
              <w:t xml:space="preserve">o wymiarach </w:t>
            </w:r>
            <w:r w:rsidRPr="00B327CA">
              <w:rPr>
                <w:rFonts w:ascii="Century Gothic" w:hAnsi="Century Gothic" w:cs="Arial"/>
                <w:color w:val="FF0000"/>
                <w:sz w:val="16"/>
                <w:szCs w:val="16"/>
              </w:rPr>
              <w:t>510 mm x 140 mm</w:t>
            </w:r>
            <w:r w:rsidR="008F62BB">
              <w:rPr>
                <w:rFonts w:ascii="Century Gothic" w:hAnsi="Century Gothic" w:cs="Arial"/>
                <w:color w:val="FF0000"/>
                <w:sz w:val="16"/>
                <w:szCs w:val="16"/>
              </w:rPr>
              <w:t xml:space="preserve">, </w:t>
            </w:r>
            <w:r w:rsidR="008F62BB">
              <w:rPr>
                <w:rFonts w:ascii="Century Gothic" w:hAnsi="Century Gothic" w:cs="Tahoma"/>
                <w:color w:val="FF0000"/>
                <w:sz w:val="16"/>
                <w:szCs w:val="16"/>
              </w:rPr>
              <w:t>lub:</w:t>
            </w:r>
          </w:p>
          <w:p w14:paraId="010F3717" w14:textId="14304706" w:rsidR="008F62BB" w:rsidRPr="008F62BB" w:rsidRDefault="008F62BB" w:rsidP="008F62BB">
            <w:pPr>
              <w:spacing w:line="288" w:lineRule="auto"/>
              <w:rPr>
                <w:rFonts w:ascii="Century Gothic" w:hAnsi="Century Gothic" w:cs="Tahoma"/>
                <w:color w:val="FF0000"/>
                <w:sz w:val="16"/>
                <w:szCs w:val="16"/>
              </w:rPr>
            </w:pPr>
            <w:r>
              <w:rPr>
                <w:rFonts w:ascii="Century Gothic" w:hAnsi="Century Gothic" w:cs="Tahoma"/>
                <w:color w:val="FF0000"/>
                <w:sz w:val="16"/>
                <w:szCs w:val="16"/>
              </w:rPr>
              <w:t xml:space="preserve">- </w:t>
            </w:r>
            <w:r w:rsidRPr="008F62BB">
              <w:rPr>
                <w:rFonts w:ascii="Century Gothic" w:eastAsiaTheme="minorHAnsi" w:hAnsi="Century Gothic" w:cs="Calibri"/>
                <w:color w:val="FF0000"/>
                <w:sz w:val="16"/>
                <w:szCs w:val="16"/>
                <w:lang w:eastAsia="en-US"/>
              </w:rPr>
              <w:t>podpora ręki z regulacją odchylenia w stosunku do osi wzdłużnej i pod kątem wspomaganą sprężyną gazową</w:t>
            </w:r>
            <w:r>
              <w:rPr>
                <w:rFonts w:ascii="Century Gothic" w:hAnsi="Century Gothic" w:cs="Tahoma"/>
                <w:color w:val="FF0000"/>
                <w:sz w:val="16"/>
                <w:szCs w:val="16"/>
              </w:rPr>
              <w:t>,</w:t>
            </w:r>
            <w:r w:rsidRPr="008F62BB">
              <w:rPr>
                <w:rFonts w:ascii="Century Gothic" w:hAnsi="Century Gothic" w:cs="Tahoma"/>
                <w:color w:val="FF0000"/>
                <w:sz w:val="16"/>
                <w:szCs w:val="16"/>
              </w:rPr>
              <w:t xml:space="preserve"> lub:</w:t>
            </w:r>
          </w:p>
          <w:p w14:paraId="6B4C1BF4" w14:textId="21393F9C" w:rsidR="000126FE" w:rsidRPr="00610955" w:rsidRDefault="008F62BB" w:rsidP="008F62BB">
            <w:pPr>
              <w:spacing w:line="288" w:lineRule="auto"/>
              <w:rPr>
                <w:rFonts w:ascii="Century Gothic" w:hAnsi="Century Gothic" w:cs="Tahoma"/>
                <w:sz w:val="16"/>
                <w:szCs w:val="16"/>
              </w:rPr>
            </w:pPr>
            <w:r w:rsidRPr="008F62BB">
              <w:rPr>
                <w:rFonts w:ascii="Century Gothic" w:hAnsi="Century Gothic" w:cs="Tahoma"/>
                <w:color w:val="FF0000"/>
                <w:sz w:val="16"/>
                <w:szCs w:val="16"/>
              </w:rPr>
              <w:t xml:space="preserve">- </w:t>
            </w:r>
            <w:r w:rsidRPr="008F62BB">
              <w:rPr>
                <w:rFonts w:ascii="Century Gothic" w:eastAsiaTheme="minorHAnsi" w:hAnsi="Century Gothic" w:cs="Calibri"/>
                <w:color w:val="FF0000"/>
                <w:sz w:val="16"/>
                <w:szCs w:val="16"/>
                <w:lang w:eastAsia="en-US"/>
              </w:rPr>
              <w:t>podpora ręki z regulacją odchylenia w stosunku do osi wzdłużnej stołu ze zinteg</w:t>
            </w:r>
            <w:r>
              <w:rPr>
                <w:rFonts w:ascii="Century Gothic" w:eastAsiaTheme="minorHAnsi" w:hAnsi="Century Gothic" w:cs="Calibri"/>
                <w:color w:val="FF0000"/>
                <w:sz w:val="16"/>
                <w:szCs w:val="16"/>
                <w:lang w:eastAsia="en-US"/>
              </w:rPr>
              <w:t>rowanym zaciskiem automatycznym</w:t>
            </w:r>
            <w:r w:rsidRPr="008F62BB">
              <w:rPr>
                <w:rFonts w:ascii="Century Gothic" w:hAnsi="Century Gothic" w:cs="Tahoma"/>
                <w:color w:val="FF0000"/>
                <w:sz w:val="16"/>
                <w:szCs w:val="16"/>
              </w:rPr>
              <w:t xml:space="preserve"> </w:t>
            </w:r>
            <w:r w:rsidR="000126FE" w:rsidRPr="000550AF">
              <w:rPr>
                <w:rFonts w:ascii="Century Gothic" w:hAnsi="Century Gothic" w:cs="Tahoma"/>
                <w:sz w:val="16"/>
                <w:szCs w:val="16"/>
              </w:rPr>
              <w:t xml:space="preserve"> - </w:t>
            </w:r>
            <w:r w:rsidR="000126FE" w:rsidRPr="000550AF">
              <w:rPr>
                <w:rFonts w:ascii="Century Gothic" w:hAnsi="Century Gothic" w:cs="Tahoma"/>
                <w:b/>
                <w:sz w:val="16"/>
                <w:szCs w:val="16"/>
              </w:rPr>
              <w:t>2 szt.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1D9599F" w14:textId="5075E48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6A501DDF" w14:textId="777777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6F08B" w14:textId="32034CC8" w:rsidR="000126FE" w:rsidRPr="00610955" w:rsidRDefault="000126FE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:rsidRPr="00CE7911" w14:paraId="76009E49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935A269" w14:textId="555A377A" w:rsidR="000126FE" w:rsidRPr="00531B73" w:rsidRDefault="000126FE" w:rsidP="00531B73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A56907" w14:textId="77777777" w:rsidR="000126FE" w:rsidRPr="000550AF" w:rsidRDefault="000126FE" w:rsidP="00690D70">
            <w:pPr>
              <w:spacing w:line="288" w:lineRule="auto"/>
              <w:jc w:val="both"/>
              <w:rPr>
                <w:rFonts w:ascii="Century Gothic" w:hAnsi="Century Gothic" w:cs="Tahoma"/>
                <w:b/>
                <w:sz w:val="16"/>
                <w:szCs w:val="16"/>
              </w:rPr>
            </w:pPr>
            <w:r w:rsidRPr="000550AF">
              <w:rPr>
                <w:rFonts w:ascii="Century Gothic" w:hAnsi="Century Gothic" w:cs="Tahoma"/>
                <w:sz w:val="16"/>
                <w:szCs w:val="16"/>
              </w:rPr>
              <w:t xml:space="preserve">Podpora pod rękę, zwykła, z możliwością dowolnego ułożenia ręki względem stołu, z regulacją w 3 płaszczyznach za pomocą przegubów blokowanych jednym pokrętłem, mocowana do szyny bocznej zaciskiem, wyposażona w pasy mocujące rękę wraz z uchwytami, dł. min 400 mm – </w:t>
            </w:r>
            <w:r w:rsidRPr="000550AF">
              <w:rPr>
                <w:rFonts w:ascii="Century Gothic" w:hAnsi="Century Gothic" w:cs="Tahoma"/>
                <w:b/>
                <w:sz w:val="16"/>
                <w:szCs w:val="16"/>
              </w:rPr>
              <w:t>1 szt</w:t>
            </w:r>
          </w:p>
          <w:p w14:paraId="5B6A9798" w14:textId="77777777" w:rsidR="000126FE" w:rsidRPr="00610955" w:rsidRDefault="000126FE" w:rsidP="00610955">
            <w:pPr>
              <w:spacing w:line="288" w:lineRule="auto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3468161" w14:textId="0EF8DF93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62DE33F0" w14:textId="777777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B65E4" w14:textId="7D5B3371" w:rsidR="000126FE" w:rsidRPr="00610955" w:rsidRDefault="000126FE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:rsidRPr="00CE7911" w14:paraId="435DC83B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0C55B26" w14:textId="77777777" w:rsidR="000126FE" w:rsidRPr="00531B73" w:rsidRDefault="000126FE" w:rsidP="00531B73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466CC9" w14:textId="33D7F731" w:rsidR="000126FE" w:rsidRPr="00610955" w:rsidRDefault="000126FE" w:rsidP="00610955">
            <w:pPr>
              <w:spacing w:line="288" w:lineRule="auto"/>
              <w:jc w:val="both"/>
              <w:rPr>
                <w:rFonts w:ascii="Century Gothic" w:hAnsi="Century Gothic" w:cs="Tahoma"/>
                <w:sz w:val="16"/>
                <w:szCs w:val="16"/>
              </w:rPr>
            </w:pPr>
            <w:r w:rsidRPr="000550AF">
              <w:rPr>
                <w:rFonts w:ascii="Century Gothic" w:hAnsi="Century Gothic" w:cs="Tahoma"/>
                <w:sz w:val="16"/>
                <w:szCs w:val="16"/>
              </w:rPr>
              <w:t xml:space="preserve">Pas do mocowania pacjenta z klamrami do mocowania do szyn bocznych stołu,– </w:t>
            </w:r>
            <w:r w:rsidRPr="000550AF">
              <w:rPr>
                <w:rFonts w:ascii="Century Gothic" w:hAnsi="Century Gothic" w:cs="Tahoma"/>
                <w:b/>
                <w:sz w:val="16"/>
                <w:szCs w:val="16"/>
              </w:rPr>
              <w:t>1 szt.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EC84CC2" w14:textId="5BD8ED59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1535A47E" w14:textId="777777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42C8C" w14:textId="71940587" w:rsidR="000126FE" w:rsidRPr="00610955" w:rsidRDefault="000126FE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:rsidRPr="00CE7911" w14:paraId="36640846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FD7634F" w14:textId="77777777" w:rsidR="000126FE" w:rsidRPr="00531B73" w:rsidRDefault="000126FE" w:rsidP="00531B73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09D2C7" w14:textId="13D6AA04" w:rsidR="000126FE" w:rsidRPr="00610955" w:rsidRDefault="000126FE" w:rsidP="00610955">
            <w:pPr>
              <w:spacing w:line="288" w:lineRule="auto"/>
              <w:jc w:val="both"/>
              <w:rPr>
                <w:rFonts w:ascii="Century Gothic" w:hAnsi="Century Gothic" w:cs="Tahoma"/>
                <w:sz w:val="16"/>
                <w:szCs w:val="16"/>
              </w:rPr>
            </w:pPr>
            <w:r w:rsidRPr="000550AF">
              <w:rPr>
                <w:rFonts w:ascii="Century Gothic" w:hAnsi="Century Gothic" w:cs="Tahoma"/>
                <w:sz w:val="16"/>
                <w:szCs w:val="16"/>
              </w:rPr>
              <w:t xml:space="preserve">Wspornik ułożeń/podparć bocznych umożliwiający obrót w min. 2 płaszczyznach oraz regulację podpórek zarówno w pionie jak i w poziomie, zawierający klamrę mocującą do szyn bocznych - </w:t>
            </w:r>
            <w:r w:rsidRPr="000550AF">
              <w:rPr>
                <w:rFonts w:ascii="Century Gothic" w:hAnsi="Century Gothic" w:cs="Tahoma"/>
                <w:b/>
                <w:sz w:val="16"/>
                <w:szCs w:val="16"/>
              </w:rPr>
              <w:t>2 szt.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4E7C02F" w14:textId="50EF88E1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29C4A524" w14:textId="777777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0164A" w14:textId="3E7266EE" w:rsidR="000126FE" w:rsidRPr="00610955" w:rsidRDefault="000126FE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:rsidRPr="00CE7911" w14:paraId="009306E0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69E34C8" w14:textId="77777777" w:rsidR="000126FE" w:rsidRPr="00531B73" w:rsidRDefault="000126FE" w:rsidP="00531B73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5B9DD7" w14:textId="4872EE7F" w:rsidR="000126FE" w:rsidRPr="00610955" w:rsidRDefault="000126FE" w:rsidP="00610955">
            <w:pPr>
              <w:spacing w:line="288" w:lineRule="auto"/>
              <w:jc w:val="both"/>
              <w:rPr>
                <w:rFonts w:ascii="Century Gothic" w:hAnsi="Century Gothic" w:cs="Tahoma"/>
                <w:b/>
                <w:sz w:val="16"/>
                <w:szCs w:val="16"/>
              </w:rPr>
            </w:pPr>
            <w:r w:rsidRPr="000550AF">
              <w:rPr>
                <w:rFonts w:ascii="Century Gothic" w:hAnsi="Century Gothic"/>
                <w:sz w:val="16"/>
                <w:szCs w:val="16"/>
              </w:rPr>
              <w:t xml:space="preserve">Wałek podpierający - </w:t>
            </w:r>
            <w:r w:rsidRPr="000550AF">
              <w:rPr>
                <w:rFonts w:ascii="Century Gothic" w:hAnsi="Century Gothic"/>
                <w:b/>
                <w:sz w:val="16"/>
                <w:szCs w:val="16"/>
              </w:rPr>
              <w:t>1</w:t>
            </w:r>
            <w:r w:rsidRPr="000550AF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szt.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BC3425B" w14:textId="7DBE5365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1CD583A3" w14:textId="777777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7D13E" w14:textId="4D549A7D" w:rsidR="000126FE" w:rsidRPr="00610955" w:rsidRDefault="000126FE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:rsidRPr="00CE7911" w14:paraId="0D6216E3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37B8091" w14:textId="77777777" w:rsidR="000126FE" w:rsidRPr="00531B73" w:rsidRDefault="000126FE" w:rsidP="00531B73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FFEF33" w14:textId="38C9940D" w:rsidR="000126FE" w:rsidRPr="00610955" w:rsidRDefault="000126FE" w:rsidP="00610955">
            <w:pPr>
              <w:spacing w:line="288" w:lineRule="auto"/>
              <w:jc w:val="both"/>
              <w:rPr>
                <w:rFonts w:ascii="Century Gothic" w:hAnsi="Century Gothic" w:cs="Tahoma"/>
                <w:sz w:val="16"/>
                <w:szCs w:val="16"/>
              </w:rPr>
            </w:pPr>
            <w:r w:rsidRPr="000550AF">
              <w:rPr>
                <w:rFonts w:ascii="Century Gothic" w:hAnsi="Century Gothic" w:cs="Tahoma"/>
                <w:sz w:val="16"/>
                <w:szCs w:val="16"/>
              </w:rPr>
              <w:t xml:space="preserve">Podpórka pleców / pośladków -  </w:t>
            </w:r>
            <w:r w:rsidRPr="000550AF">
              <w:rPr>
                <w:rFonts w:ascii="Century Gothic" w:hAnsi="Century Gothic" w:cs="Tahoma"/>
                <w:b/>
                <w:sz w:val="16"/>
                <w:szCs w:val="16"/>
              </w:rPr>
              <w:t>2 szt</w:t>
            </w:r>
            <w:r w:rsidRPr="000550AF">
              <w:rPr>
                <w:rFonts w:ascii="Century Gothic" w:hAnsi="Century Gothic" w:cs="Tahoma"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C886989" w14:textId="76E08FA5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38455B13" w14:textId="777777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3CB7B" w14:textId="60B0E87F" w:rsidR="000126FE" w:rsidRPr="00610955" w:rsidRDefault="000126FE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:rsidRPr="00CE7911" w14:paraId="60BE83FE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714B6D8" w14:textId="77777777" w:rsidR="000126FE" w:rsidRPr="00531B73" w:rsidRDefault="000126FE" w:rsidP="00531B73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B72EAC" w14:textId="52382C83" w:rsidR="000126FE" w:rsidRPr="00610955" w:rsidRDefault="000126FE" w:rsidP="00610955">
            <w:pPr>
              <w:spacing w:line="288" w:lineRule="auto"/>
              <w:jc w:val="both"/>
              <w:rPr>
                <w:rFonts w:ascii="Century Gothic" w:hAnsi="Century Gothic" w:cs="Tahoma"/>
                <w:sz w:val="16"/>
                <w:szCs w:val="16"/>
              </w:rPr>
            </w:pPr>
            <w:r w:rsidRPr="000550AF">
              <w:rPr>
                <w:rFonts w:ascii="Century Gothic" w:hAnsi="Century Gothic"/>
                <w:sz w:val="16"/>
                <w:szCs w:val="16"/>
              </w:rPr>
              <w:t>Podnóżek typu Goepel</w:t>
            </w:r>
            <w:r w:rsidRPr="000550AF">
              <w:rPr>
                <w:rFonts w:ascii="Century Gothic" w:hAnsi="Century Gothic"/>
                <w:sz w:val="16"/>
                <w:szCs w:val="16"/>
                <w:shd w:val="clear" w:color="auto" w:fill="FFFFFF"/>
              </w:rPr>
              <w:t xml:space="preserve"> wraz z klamrami mocującymi</w:t>
            </w:r>
            <w:r w:rsidRPr="000550AF">
              <w:rPr>
                <w:rFonts w:ascii="Century Gothic" w:hAnsi="Century Gothic"/>
                <w:sz w:val="16"/>
                <w:szCs w:val="16"/>
              </w:rPr>
              <w:t xml:space="preserve"> – </w:t>
            </w:r>
            <w:r w:rsidRPr="000550AF">
              <w:rPr>
                <w:rFonts w:ascii="Century Gothic" w:hAnsi="Century Gothic"/>
                <w:b/>
                <w:bCs/>
                <w:sz w:val="16"/>
                <w:szCs w:val="16"/>
              </w:rPr>
              <w:t>1 para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E864AC9" w14:textId="26322110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10EFD3BE" w14:textId="777777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AE7E1" w14:textId="4CAF5ECB" w:rsidR="000126FE" w:rsidRPr="00610955" w:rsidRDefault="000126FE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:rsidRPr="00CE7911" w14:paraId="259581BC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7DA9EA3" w14:textId="77777777" w:rsidR="000126FE" w:rsidRPr="00531B73" w:rsidRDefault="000126FE" w:rsidP="00531B73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049440" w14:textId="395506F4" w:rsidR="000126FE" w:rsidRPr="00610955" w:rsidRDefault="000126FE" w:rsidP="00610955">
            <w:pPr>
              <w:spacing w:line="288" w:lineRule="auto"/>
              <w:jc w:val="both"/>
              <w:rPr>
                <w:rFonts w:ascii="Century Gothic" w:hAnsi="Century Gothic" w:cs="Tahoma"/>
                <w:sz w:val="16"/>
                <w:szCs w:val="16"/>
              </w:rPr>
            </w:pPr>
            <w:r w:rsidRPr="000550AF">
              <w:rPr>
                <w:rFonts w:ascii="Century Gothic" w:hAnsi="Century Gothic" w:cs="Tahoma"/>
                <w:sz w:val="16"/>
                <w:szCs w:val="16"/>
              </w:rPr>
              <w:t xml:space="preserve">Żelowy krążek pod głowę, średnica około 200 mm – </w:t>
            </w:r>
            <w:r w:rsidRPr="000550AF">
              <w:rPr>
                <w:rFonts w:ascii="Century Gothic" w:hAnsi="Century Gothic" w:cs="Tahoma"/>
                <w:b/>
                <w:sz w:val="16"/>
                <w:szCs w:val="16"/>
              </w:rPr>
              <w:t>1 szt.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FB84E90" w14:textId="147FFE0C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0CAAD90F" w14:textId="777777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5D9E9" w14:textId="336B8515" w:rsidR="000126FE" w:rsidRPr="00610955" w:rsidRDefault="000126FE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:rsidRPr="00CE7911" w14:paraId="08DDD465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39EC4B6" w14:textId="77777777" w:rsidR="000126FE" w:rsidRPr="00531B73" w:rsidRDefault="000126FE" w:rsidP="00531B73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ED7BE5" w14:textId="4981F2FE" w:rsidR="000126FE" w:rsidRPr="00610955" w:rsidRDefault="000126FE" w:rsidP="00610955">
            <w:pPr>
              <w:pStyle w:val="NormalnyWeb"/>
              <w:spacing w:before="240" w:line="288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0550AF">
              <w:rPr>
                <w:rFonts w:ascii="Century Gothic" w:hAnsi="Century Gothic"/>
                <w:sz w:val="16"/>
                <w:szCs w:val="16"/>
              </w:rPr>
              <w:t xml:space="preserve">Poduszka półkolista „półwałek”, materac z obiciem antystatycznym - </w:t>
            </w:r>
            <w:r w:rsidRPr="000550AF">
              <w:rPr>
                <w:rFonts w:ascii="Century Gothic" w:hAnsi="Century Gothic"/>
                <w:b/>
                <w:bCs/>
                <w:sz w:val="16"/>
                <w:szCs w:val="16"/>
              </w:rPr>
              <w:t>1 szt.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DB6CABF" w14:textId="4030EBE1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588CD0F6" w14:textId="777777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94376" w14:textId="3DCBABD1" w:rsidR="000126FE" w:rsidRPr="00610955" w:rsidRDefault="000126FE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:rsidRPr="00CE7911" w14:paraId="1953037E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129E7F4" w14:textId="77777777" w:rsidR="000126FE" w:rsidRPr="00531B73" w:rsidRDefault="000126FE" w:rsidP="00531B73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B45D7E" w14:textId="7FA3542A" w:rsidR="000126FE" w:rsidRPr="00610955" w:rsidRDefault="000126FE" w:rsidP="00610955">
            <w:pPr>
              <w:spacing w:line="288" w:lineRule="auto"/>
              <w:jc w:val="both"/>
              <w:rPr>
                <w:rFonts w:ascii="Century Gothic" w:hAnsi="Century Gothic" w:cs="Tahoma"/>
                <w:sz w:val="16"/>
                <w:szCs w:val="16"/>
              </w:rPr>
            </w:pPr>
            <w:r w:rsidRPr="000550AF">
              <w:rPr>
                <w:rFonts w:ascii="Century Gothic" w:hAnsi="Century Gothic" w:cs="Tahoma"/>
                <w:sz w:val="16"/>
                <w:szCs w:val="16"/>
              </w:rPr>
              <w:t xml:space="preserve">Materac w kształcie tunelu do podparcia kończyny dolnej w ułożeniach na boku </w:t>
            </w:r>
            <w:r w:rsidRPr="000550AF">
              <w:rPr>
                <w:rFonts w:ascii="Century Gothic" w:hAnsi="Century Gothic" w:cs="Tahoma"/>
                <w:b/>
                <w:sz w:val="16"/>
                <w:szCs w:val="16"/>
              </w:rPr>
              <w:t>– 1 szt.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573B384" w14:textId="46DFAF7A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02BABBD4" w14:textId="777777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46492" w14:textId="6DB7E948" w:rsidR="000126FE" w:rsidRPr="00610955" w:rsidRDefault="000126FE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:rsidRPr="00CE7911" w14:paraId="663B7104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0B9CA13" w14:textId="77777777" w:rsidR="000126FE" w:rsidRPr="00531B73" w:rsidRDefault="000126FE" w:rsidP="00531B73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289F174" w14:textId="3C73E19F" w:rsidR="000126FE" w:rsidRPr="00610955" w:rsidRDefault="000126FE" w:rsidP="00610955">
            <w:pPr>
              <w:spacing w:line="288" w:lineRule="auto"/>
              <w:jc w:val="both"/>
              <w:rPr>
                <w:rFonts w:ascii="Century Gothic" w:hAnsi="Century Gothic" w:cs="Tahoma"/>
                <w:sz w:val="16"/>
                <w:szCs w:val="16"/>
              </w:rPr>
            </w:pPr>
            <w:r w:rsidRPr="000550AF">
              <w:rPr>
                <w:rFonts w:ascii="Century Gothic" w:hAnsi="Century Gothic" w:cs="Tahoma"/>
                <w:sz w:val="16"/>
                <w:szCs w:val="16"/>
              </w:rPr>
              <w:t>Zestaw segmentów poszerzających blat stołu w części podparcia pleców i siedziska umożliwiających poszerzenie blatu stołu do szer. min. 790 mm w zabiegach bariatrycznych – 1 kpl.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100AB9B" w14:textId="4D70F9C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21C4498E" w14:textId="777777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683D0" w14:textId="4E7A264E" w:rsidR="000126FE" w:rsidRPr="00610955" w:rsidRDefault="000126FE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:rsidRPr="00CE7911" w14:paraId="7F2FAB27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16B97FA" w14:textId="77777777" w:rsidR="000126FE" w:rsidRPr="00531B73" w:rsidRDefault="000126FE" w:rsidP="00531B73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B1FD0D" w14:textId="3C58CB91" w:rsidR="000126FE" w:rsidRPr="00610955" w:rsidRDefault="000126FE" w:rsidP="00610955">
            <w:pPr>
              <w:spacing w:line="288" w:lineRule="auto"/>
              <w:jc w:val="both"/>
              <w:rPr>
                <w:rFonts w:ascii="Century Gothic" w:hAnsi="Century Gothic" w:cs="Tahoma"/>
                <w:sz w:val="16"/>
                <w:szCs w:val="16"/>
              </w:rPr>
            </w:pPr>
            <w:r w:rsidRPr="000550AF">
              <w:rPr>
                <w:rFonts w:ascii="Century Gothic" w:hAnsi="Century Gothic" w:cs="Tahoma"/>
                <w:sz w:val="16"/>
                <w:szCs w:val="16"/>
              </w:rPr>
              <w:t xml:space="preserve">Podpórki stóp dla bariatrii – </w:t>
            </w:r>
            <w:r w:rsidRPr="000550AF">
              <w:rPr>
                <w:rFonts w:ascii="Century Gothic" w:hAnsi="Century Gothic" w:cs="Tahoma"/>
                <w:b/>
                <w:sz w:val="16"/>
                <w:szCs w:val="16"/>
              </w:rPr>
              <w:t>2 szt.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245D482" w14:textId="7E3BB53E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3BF65193" w14:textId="777777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43FC7" w14:textId="7B138F18" w:rsidR="000126FE" w:rsidRPr="00610955" w:rsidRDefault="000126FE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:rsidRPr="00CE7911" w14:paraId="4FC5769C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2C5ECBB" w14:textId="77777777" w:rsidR="000126FE" w:rsidRPr="00531B73" w:rsidRDefault="000126FE" w:rsidP="00531B73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6D953A" w14:textId="3BA8C665" w:rsidR="00781A01" w:rsidRPr="00781A01" w:rsidRDefault="000126FE" w:rsidP="00781A01">
            <w:pPr>
              <w:spacing w:line="288" w:lineRule="auto"/>
              <w:rPr>
                <w:rFonts w:ascii="Century Gothic" w:hAnsi="Century Gothic"/>
                <w:color w:val="FF0000"/>
                <w:sz w:val="16"/>
                <w:szCs w:val="16"/>
              </w:rPr>
            </w:pPr>
            <w:r w:rsidRPr="000550AF">
              <w:rPr>
                <w:rFonts w:ascii="Century Gothic" w:hAnsi="Century Gothic" w:cs="Tahoma"/>
                <w:sz w:val="16"/>
                <w:szCs w:val="16"/>
              </w:rPr>
              <w:t xml:space="preserve">Segmenty przedłużające sekcję nóg, mocowane do szyn bocznych z klamrami mocującymi – </w:t>
            </w:r>
            <w:r w:rsidRPr="000550AF">
              <w:rPr>
                <w:rFonts w:ascii="Century Gothic" w:hAnsi="Century Gothic" w:cs="Tahoma"/>
                <w:b/>
                <w:sz w:val="16"/>
                <w:szCs w:val="16"/>
              </w:rPr>
              <w:t>1 para</w:t>
            </w:r>
            <w:r w:rsidR="00781A01">
              <w:rPr>
                <w:rFonts w:ascii="Century Gothic" w:hAnsi="Century Gothic"/>
                <w:color w:val="FF0000"/>
                <w:sz w:val="16"/>
                <w:szCs w:val="16"/>
              </w:rPr>
              <w:t xml:space="preserve"> lub:</w:t>
            </w:r>
          </w:p>
          <w:p w14:paraId="1128E889" w14:textId="47FAAE5A" w:rsidR="00781A01" w:rsidRDefault="00781A01" w:rsidP="00781A01">
            <w:pPr>
              <w:spacing w:line="288" w:lineRule="auto"/>
              <w:rPr>
                <w:rFonts w:ascii="Century Gothic" w:hAnsi="Century Gothic"/>
                <w:color w:val="FF0000"/>
                <w:sz w:val="16"/>
                <w:szCs w:val="16"/>
              </w:rPr>
            </w:pPr>
            <w:r>
              <w:rPr>
                <w:rFonts w:ascii="Century Gothic" w:hAnsi="Century Gothic" w:cs="Tahoma"/>
                <w:color w:val="FF0000"/>
                <w:sz w:val="16"/>
                <w:szCs w:val="16"/>
              </w:rPr>
              <w:t>-</w:t>
            </w:r>
            <w:r w:rsidRPr="00FE6F05">
              <w:rPr>
                <w:rFonts w:ascii="Century Gothic" w:hAnsi="Century Gothic" w:cs="Tahoma"/>
                <w:color w:val="FF0000"/>
                <w:sz w:val="16"/>
                <w:szCs w:val="16"/>
              </w:rPr>
              <w:t xml:space="preserve"> </w:t>
            </w:r>
            <w:r w:rsidRPr="00FE6F05">
              <w:rPr>
                <w:rFonts w:ascii="Century Gothic" w:hAnsi="Century Gothic"/>
                <w:color w:val="FF0000"/>
                <w:sz w:val="16"/>
                <w:szCs w:val="16"/>
              </w:rPr>
              <w:t>funkcja przedłużania każdej z 4 sekcji nożnej bez dodatkowego segmentu dołączanego polegającej na wydłużeniu segmentu nożnego</w:t>
            </w:r>
            <w:r>
              <w:rPr>
                <w:rFonts w:ascii="Century Gothic" w:hAnsi="Century Gothic"/>
                <w:color w:val="FF0000"/>
                <w:sz w:val="16"/>
                <w:szCs w:val="16"/>
              </w:rPr>
              <w:t xml:space="preserve"> lub:</w:t>
            </w:r>
          </w:p>
          <w:p w14:paraId="5E179B9F" w14:textId="6DCBF235" w:rsidR="000126FE" w:rsidRPr="00610955" w:rsidRDefault="00781A01" w:rsidP="00781A01">
            <w:pPr>
              <w:spacing w:line="288" w:lineRule="auto"/>
              <w:jc w:val="both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/>
                <w:color w:val="FF0000"/>
                <w:sz w:val="16"/>
                <w:szCs w:val="16"/>
              </w:rPr>
              <w:t xml:space="preserve">- </w:t>
            </w:r>
            <w:r w:rsidRPr="00781A01">
              <w:rPr>
                <w:rFonts w:ascii="Century Gothic" w:eastAsiaTheme="minorHAnsi" w:hAnsi="Century Gothic" w:cs="Calibri"/>
                <w:color w:val="FF0000"/>
                <w:sz w:val="16"/>
                <w:szCs w:val="16"/>
              </w:rPr>
              <w:t>stół wyposażony w podnóżek z możliwością bezstopniowego wydłużenia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ABA0CDC" w14:textId="6BBF0BD5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5E8C358D" w14:textId="777777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F5610" w14:textId="7E9D6610" w:rsidR="000126FE" w:rsidRPr="00610955" w:rsidRDefault="000126FE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:rsidRPr="00CE7911" w14:paraId="59A88668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5640D7F" w14:textId="77777777" w:rsidR="000126FE" w:rsidRPr="00531B73" w:rsidRDefault="000126FE" w:rsidP="00531B73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C1053D" w14:textId="77777777" w:rsidR="000126FE" w:rsidRPr="000550AF" w:rsidRDefault="000126FE" w:rsidP="00690D70">
            <w:pPr>
              <w:spacing w:line="288" w:lineRule="auto"/>
              <w:jc w:val="both"/>
              <w:rPr>
                <w:rFonts w:ascii="Century Gothic" w:hAnsi="Century Gothic" w:cs="Tahoma"/>
                <w:sz w:val="16"/>
                <w:szCs w:val="16"/>
              </w:rPr>
            </w:pPr>
            <w:r w:rsidRPr="000550AF">
              <w:rPr>
                <w:rFonts w:ascii="Century Gothic" w:hAnsi="Century Gothic" w:cs="Tahoma"/>
                <w:sz w:val="16"/>
                <w:szCs w:val="16"/>
              </w:rPr>
              <w:t>Pas udowy, do dzielonej sekcji nóg,</w:t>
            </w:r>
          </w:p>
          <w:p w14:paraId="5DD2B4CD" w14:textId="7DF2DCC8" w:rsidR="000126FE" w:rsidRPr="00610955" w:rsidRDefault="000126FE" w:rsidP="00610955">
            <w:pPr>
              <w:spacing w:line="288" w:lineRule="auto"/>
              <w:jc w:val="both"/>
              <w:rPr>
                <w:rFonts w:ascii="Century Gothic" w:hAnsi="Century Gothic" w:cs="Tahoma"/>
                <w:sz w:val="16"/>
                <w:szCs w:val="16"/>
              </w:rPr>
            </w:pPr>
            <w:r w:rsidRPr="000550AF">
              <w:rPr>
                <w:rFonts w:ascii="Century Gothic" w:hAnsi="Century Gothic" w:cs="Tahoma"/>
                <w:sz w:val="16"/>
                <w:szCs w:val="16"/>
              </w:rPr>
              <w:t>z klamrami mocującymi do szyn bocznych dł. min 1200 mm – 1 para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76F0059" w14:textId="2FEB0FB4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786D5B67" w14:textId="777777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86F0A" w14:textId="3A05D3B0" w:rsidR="000126FE" w:rsidRPr="00610955" w:rsidRDefault="000126FE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:rsidRPr="00CE7911" w14:paraId="431DE199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1393154" w14:textId="77777777" w:rsidR="000126FE" w:rsidRPr="00531B73" w:rsidRDefault="000126FE" w:rsidP="00531B73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262C6B" w14:textId="11AA75F2" w:rsidR="000126FE" w:rsidRPr="00610955" w:rsidRDefault="000126FE" w:rsidP="00610955">
            <w:pPr>
              <w:spacing w:line="288" w:lineRule="auto"/>
              <w:jc w:val="both"/>
              <w:rPr>
                <w:rFonts w:ascii="Century Gothic" w:hAnsi="Century Gothic" w:cs="Tahoma"/>
                <w:sz w:val="16"/>
                <w:szCs w:val="16"/>
              </w:rPr>
            </w:pPr>
            <w:r w:rsidRPr="000550AF">
              <w:rPr>
                <w:rFonts w:ascii="Century Gothic" w:hAnsi="Century Gothic" w:cs="Tahoma"/>
                <w:sz w:val="16"/>
                <w:szCs w:val="16"/>
              </w:rPr>
              <w:t xml:space="preserve">Pas do mocowania pacjenta bariatryczny, z klamrami do mocowania do szyn bocznych stołu, zapięcie na rzep – </w:t>
            </w:r>
            <w:r w:rsidRPr="000550AF">
              <w:rPr>
                <w:rFonts w:ascii="Century Gothic" w:hAnsi="Century Gothic" w:cs="Tahoma"/>
                <w:b/>
                <w:sz w:val="16"/>
                <w:szCs w:val="16"/>
              </w:rPr>
              <w:t>1 szt.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582FAF6" w14:textId="42508B4D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2CE26D09" w14:textId="777777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DB88E" w14:textId="50D7DD3D" w:rsidR="000126FE" w:rsidRPr="00610955" w:rsidRDefault="000126FE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:rsidRPr="00CE7911" w14:paraId="258F92FA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C648565" w14:textId="77777777" w:rsidR="000126FE" w:rsidRPr="00531B73" w:rsidRDefault="000126FE" w:rsidP="00531B73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5E5339" w14:textId="6B800ECC" w:rsidR="000126FE" w:rsidRPr="00610955" w:rsidRDefault="000126FE" w:rsidP="00610955">
            <w:pPr>
              <w:spacing w:line="288" w:lineRule="auto"/>
              <w:jc w:val="both"/>
              <w:rPr>
                <w:rFonts w:ascii="Century Gothic" w:hAnsi="Century Gothic" w:cs="Tahoma"/>
                <w:sz w:val="16"/>
                <w:szCs w:val="16"/>
              </w:rPr>
            </w:pPr>
            <w:r w:rsidRPr="000550AF">
              <w:rPr>
                <w:rFonts w:ascii="Century Gothic" w:hAnsi="Century Gothic" w:cs="Tahoma"/>
                <w:sz w:val="16"/>
                <w:szCs w:val="16"/>
              </w:rPr>
              <w:t xml:space="preserve">Materac klinowy – podwójny, w kształcie trapezu, stabilizujący ramiona i głowę </w:t>
            </w:r>
            <w:r w:rsidR="00284154" w:rsidRPr="00284154">
              <w:rPr>
                <w:rFonts w:ascii="Century Gothic" w:hAnsi="Century Gothic" w:cs="Tahoma"/>
                <w:color w:val="FF0000"/>
                <w:sz w:val="16"/>
                <w:szCs w:val="16"/>
              </w:rPr>
              <w:t xml:space="preserve">lub </w:t>
            </w:r>
            <w:r w:rsidR="00284154" w:rsidRPr="00284154">
              <w:rPr>
                <w:rFonts w:ascii="Century Gothic" w:eastAsiaTheme="minorHAnsi" w:hAnsi="Century Gothic" w:cs="Calibri"/>
                <w:color w:val="FF0000"/>
                <w:sz w:val="16"/>
                <w:szCs w:val="16"/>
                <w:lang w:eastAsia="en-US"/>
              </w:rPr>
              <w:t xml:space="preserve">materac na podstawie kwadratu o wymiarach 190 x 190 mm, z wyprofilowanym zagłębieniem w postaci połączonych trapezów (klinów) stabilizujący głowę </w:t>
            </w:r>
            <w:r w:rsidRPr="000550AF">
              <w:rPr>
                <w:rFonts w:ascii="Century Gothic" w:hAnsi="Century Gothic" w:cs="Tahoma"/>
                <w:sz w:val="16"/>
                <w:szCs w:val="16"/>
              </w:rPr>
              <w:t>– 1 szt.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8ABA253" w14:textId="7DB537C2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5B7F2437" w14:textId="777777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D388F" w14:textId="3DFBBE2A" w:rsidR="000126FE" w:rsidRPr="00610955" w:rsidRDefault="000126FE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:rsidRPr="00CE7911" w14:paraId="4DC368A2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006502C" w14:textId="77777777" w:rsidR="000126FE" w:rsidRPr="00531B73" w:rsidRDefault="000126FE" w:rsidP="00531B73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3E692C" w14:textId="0D54F395" w:rsidR="000126FE" w:rsidRPr="00610955" w:rsidRDefault="000126FE" w:rsidP="00610955">
            <w:pPr>
              <w:spacing w:line="288" w:lineRule="auto"/>
              <w:jc w:val="both"/>
              <w:rPr>
                <w:rFonts w:ascii="Century Gothic" w:hAnsi="Century Gothic" w:cs="Tahoma"/>
                <w:sz w:val="16"/>
                <w:szCs w:val="16"/>
              </w:rPr>
            </w:pPr>
            <w:r w:rsidRPr="000550AF">
              <w:rPr>
                <w:rFonts w:ascii="Century Gothic" w:hAnsi="Century Gothic" w:cs="Tahoma"/>
                <w:sz w:val="16"/>
                <w:szCs w:val="16"/>
              </w:rPr>
              <w:t>Uchwyt nadgarstka mocowany do szyny stołu przy ułożeniu ręki wzdłuż ciała pacjenta – 1 szt.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E5597DF" w14:textId="248BB2CB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74B02C83" w14:textId="777777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88A03" w14:textId="07ED2246" w:rsidR="000126FE" w:rsidRPr="00610955" w:rsidRDefault="000126FE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:rsidRPr="00CE7911" w14:paraId="74E13083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C91FCFF" w14:textId="77777777" w:rsidR="000126FE" w:rsidRPr="00531B73" w:rsidRDefault="000126FE" w:rsidP="00531B73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A39CEC" w14:textId="0A8794AB" w:rsidR="000126FE" w:rsidRPr="00610955" w:rsidRDefault="000126FE" w:rsidP="00610955">
            <w:pPr>
              <w:spacing w:line="288" w:lineRule="auto"/>
              <w:jc w:val="both"/>
              <w:rPr>
                <w:rFonts w:ascii="Century Gothic" w:hAnsi="Century Gothic" w:cs="Tahoma"/>
                <w:sz w:val="16"/>
                <w:szCs w:val="16"/>
              </w:rPr>
            </w:pPr>
            <w:r w:rsidRPr="000550AF">
              <w:rPr>
                <w:rFonts w:ascii="Century Gothic" w:hAnsi="Century Gothic" w:cs="Tahoma"/>
                <w:sz w:val="16"/>
                <w:szCs w:val="16"/>
              </w:rPr>
              <w:t>Uchwyt przewodów anestetycznych – 1 szt.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AC80538" w14:textId="7027A51D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367CF602" w14:textId="777777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67B32" w14:textId="7288E8A1" w:rsidR="000126FE" w:rsidRPr="00610955" w:rsidRDefault="000126FE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:rsidRPr="00CE7911" w14:paraId="083DC765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E0EFB76" w14:textId="77777777" w:rsidR="000126FE" w:rsidRPr="00531B73" w:rsidRDefault="000126FE" w:rsidP="00531B73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D1D109" w14:textId="106F9F67" w:rsidR="000126FE" w:rsidRPr="00610955" w:rsidRDefault="000126FE" w:rsidP="00610955">
            <w:pPr>
              <w:spacing w:line="288" w:lineRule="auto"/>
              <w:jc w:val="both"/>
              <w:rPr>
                <w:rFonts w:ascii="Century Gothic" w:hAnsi="Century Gothic" w:cs="Tahoma"/>
                <w:sz w:val="16"/>
                <w:szCs w:val="16"/>
              </w:rPr>
            </w:pPr>
            <w:r w:rsidRPr="000550AF">
              <w:rPr>
                <w:rFonts w:ascii="Century Gothic" w:hAnsi="Century Gothic" w:cs="Tahoma"/>
                <w:sz w:val="16"/>
                <w:szCs w:val="16"/>
              </w:rPr>
              <w:t>Wieszak na płyny infuzyjne mocowany do szyny bocznej – 1 szt.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F4D00CA" w14:textId="13016DCA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582419E7" w14:textId="777777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2888F" w14:textId="26D85A9B" w:rsidR="000126FE" w:rsidRPr="00610955" w:rsidRDefault="000126FE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:rsidRPr="00CE7911" w14:paraId="67F44970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5172178" w14:textId="77777777" w:rsidR="000126FE" w:rsidRPr="00531B73" w:rsidRDefault="000126FE" w:rsidP="00531B73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6BBFC7" w14:textId="2E8B3E9D" w:rsidR="000126FE" w:rsidRPr="00610955" w:rsidRDefault="000126FE" w:rsidP="00610955">
            <w:pPr>
              <w:spacing w:line="288" w:lineRule="auto"/>
              <w:jc w:val="both"/>
              <w:rPr>
                <w:rFonts w:ascii="Century Gothic" w:hAnsi="Century Gothic" w:cs="Tahoma"/>
                <w:sz w:val="16"/>
                <w:szCs w:val="16"/>
              </w:rPr>
            </w:pPr>
            <w:r w:rsidRPr="000550AF">
              <w:rPr>
                <w:rFonts w:ascii="Century Gothic" w:hAnsi="Century Gothic" w:cs="Tahoma"/>
                <w:sz w:val="16"/>
                <w:szCs w:val="16"/>
              </w:rPr>
              <w:t>Zacisk mocujący , obrotowy do statywów o sr.16-18mm z systemem szybkiego mocowania i zdejmowania – 4 szt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7A8FE32" w14:textId="74BF7393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292CBA41" w14:textId="777777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20D48" w14:textId="773A17FC" w:rsidR="000126FE" w:rsidRPr="00610955" w:rsidRDefault="000126FE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:rsidRPr="00CE7911" w14:paraId="669264D5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1B23611" w14:textId="77777777" w:rsidR="000126FE" w:rsidRPr="00531B73" w:rsidRDefault="000126FE" w:rsidP="00531B73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D0DEA0" w14:textId="2B4F1E17" w:rsidR="000126FE" w:rsidRPr="00610955" w:rsidRDefault="000126FE" w:rsidP="00610955">
            <w:pPr>
              <w:spacing w:line="288" w:lineRule="auto"/>
              <w:jc w:val="both"/>
              <w:rPr>
                <w:rFonts w:ascii="Century Gothic" w:hAnsi="Century Gothic" w:cs="Tahoma"/>
                <w:sz w:val="16"/>
                <w:szCs w:val="16"/>
              </w:rPr>
            </w:pPr>
            <w:r w:rsidRPr="000550AF">
              <w:rPr>
                <w:rFonts w:ascii="Century Gothic" w:hAnsi="Century Gothic" w:cs="Tahoma"/>
                <w:sz w:val="16"/>
                <w:szCs w:val="16"/>
              </w:rPr>
              <w:t xml:space="preserve">Wózek na akcesoria – </w:t>
            </w:r>
            <w:r w:rsidRPr="000550AF">
              <w:rPr>
                <w:rFonts w:ascii="Century Gothic" w:hAnsi="Century Gothic" w:cs="Tahoma"/>
                <w:b/>
                <w:sz w:val="16"/>
                <w:szCs w:val="16"/>
              </w:rPr>
              <w:t>1 szt.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3F97FAA" w14:textId="232E4C25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15A34094" w14:textId="777777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11A80" w14:textId="2BEF67B4" w:rsidR="000126FE" w:rsidRPr="00610955" w:rsidRDefault="000126FE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:rsidRPr="00CE7911" w14:paraId="1A773E7D" w14:textId="77777777" w:rsidTr="00690D70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9333266" w14:textId="77777777" w:rsidR="000126FE" w:rsidRPr="00531B73" w:rsidRDefault="000126FE" w:rsidP="00531B73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211F90" w14:textId="10E112DE" w:rsidR="000126FE" w:rsidRPr="00610955" w:rsidRDefault="000126FE" w:rsidP="00610955">
            <w:pPr>
              <w:spacing w:line="288" w:lineRule="auto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b/>
                <w:sz w:val="16"/>
                <w:szCs w:val="16"/>
              </w:rPr>
              <w:t xml:space="preserve">wyposażenie dla </w:t>
            </w:r>
            <w:r w:rsidR="009C20B5">
              <w:rPr>
                <w:rFonts w:ascii="Century Gothic" w:hAnsi="Century Gothic" w:cs="Calibri"/>
                <w:b/>
                <w:sz w:val="16"/>
                <w:szCs w:val="16"/>
              </w:rPr>
              <w:t>stołu operacyjnego z poz. 5</w:t>
            </w:r>
            <w:r w:rsidRPr="000550AF">
              <w:rPr>
                <w:rFonts w:ascii="Century Gothic" w:hAnsi="Century Gothic" w:cs="Calibri"/>
                <w:b/>
                <w:sz w:val="16"/>
                <w:szCs w:val="16"/>
              </w:rPr>
              <w:t xml:space="preserve"> (z wyposażeniem ogólnochirurgicznym do chirurgii  IORT) – 1 kpl.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DC4AD1A" w14:textId="1209F66C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7D31BDD2" w14:textId="777777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C1965" w14:textId="4FE9B206" w:rsidR="000126FE" w:rsidRPr="00610955" w:rsidRDefault="000126FE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:rsidRPr="00CE7911" w14:paraId="42FB7E83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BA5128E" w14:textId="77777777" w:rsidR="000126FE" w:rsidRPr="00531B73" w:rsidRDefault="000126FE" w:rsidP="00531B73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C5C6ED" w14:textId="12052A5E" w:rsidR="000126FE" w:rsidRPr="00610955" w:rsidRDefault="000126FE" w:rsidP="00610955">
            <w:pPr>
              <w:spacing w:line="288" w:lineRule="auto"/>
              <w:rPr>
                <w:rFonts w:ascii="Century Gothic" w:hAnsi="Century Gothic" w:cs="Tahoma"/>
                <w:b/>
                <w:sz w:val="16"/>
                <w:szCs w:val="16"/>
              </w:rPr>
            </w:pPr>
            <w:r w:rsidRPr="000550AF">
              <w:rPr>
                <w:rFonts w:ascii="Century Gothic" w:hAnsi="Century Gothic" w:cs="Tahoma"/>
                <w:sz w:val="16"/>
                <w:szCs w:val="16"/>
              </w:rPr>
              <w:t xml:space="preserve">Regulowana ramka ekranu anestezjologicznego z  przedłużeniem po obu stronach z zaciskiem uniwersalnym do mocowania na szynie bocznej stołu - </w:t>
            </w:r>
            <w:r w:rsidRPr="000550AF">
              <w:rPr>
                <w:rFonts w:ascii="Century Gothic" w:hAnsi="Century Gothic" w:cs="Tahoma"/>
                <w:b/>
                <w:sz w:val="16"/>
                <w:szCs w:val="16"/>
              </w:rPr>
              <w:t>1 kpl.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C6D36F5" w14:textId="38C8D62E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64E22C12" w14:textId="777777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18AED" w14:textId="61FFA39F" w:rsidR="000126FE" w:rsidRPr="00610955" w:rsidRDefault="000126FE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:rsidRPr="00CE7911" w14:paraId="237B43D3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5314E51" w14:textId="77777777" w:rsidR="000126FE" w:rsidRPr="00531B73" w:rsidRDefault="000126FE" w:rsidP="00531B73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CD8DA39" w14:textId="77777777" w:rsidR="00B327CA" w:rsidRDefault="000126FE" w:rsidP="00610955">
            <w:pPr>
              <w:spacing w:line="288" w:lineRule="auto"/>
              <w:rPr>
                <w:rFonts w:ascii="Century Gothic" w:hAnsi="Century Gothic" w:cs="Tahoma"/>
                <w:color w:val="FF0000"/>
                <w:sz w:val="16"/>
                <w:szCs w:val="16"/>
              </w:rPr>
            </w:pPr>
            <w:r w:rsidRPr="000550AF">
              <w:rPr>
                <w:rFonts w:ascii="Century Gothic" w:hAnsi="Century Gothic" w:cs="Tahoma"/>
                <w:sz w:val="16"/>
                <w:szCs w:val="16"/>
              </w:rPr>
              <w:t>Anestezjologiczna podpórka ręki wraz z dwoma pasami mocującymi, długa min. 60 cm, na przegubie kulowym, ustawiana przy pomocy jednej dźwigni, obrót o 360° i przechył +/- 30° z zaciskami uniwersalnymi do mocowania na szynie bocznej stołu</w:t>
            </w:r>
            <w:r w:rsidR="004D140E">
              <w:rPr>
                <w:rFonts w:ascii="Century Gothic" w:hAnsi="Century Gothic" w:cs="Tahoma"/>
                <w:sz w:val="16"/>
                <w:szCs w:val="16"/>
              </w:rPr>
              <w:t xml:space="preserve"> </w:t>
            </w:r>
            <w:r w:rsidR="004D140E" w:rsidRPr="004D140E">
              <w:rPr>
                <w:rFonts w:ascii="Century Gothic" w:hAnsi="Century Gothic" w:cs="Tahoma"/>
                <w:color w:val="FF0000"/>
                <w:sz w:val="16"/>
                <w:szCs w:val="16"/>
              </w:rPr>
              <w:t>lub</w:t>
            </w:r>
            <w:r w:rsidR="00B327CA">
              <w:rPr>
                <w:rFonts w:ascii="Century Gothic" w:hAnsi="Century Gothic" w:cs="Tahoma"/>
                <w:color w:val="FF0000"/>
                <w:sz w:val="16"/>
                <w:szCs w:val="16"/>
              </w:rPr>
              <w:t>:</w:t>
            </w:r>
          </w:p>
          <w:p w14:paraId="6FA42CAB" w14:textId="77777777" w:rsidR="00B327CA" w:rsidRDefault="00B327CA" w:rsidP="00610955">
            <w:pPr>
              <w:spacing w:line="288" w:lineRule="auto"/>
              <w:rPr>
                <w:rFonts w:ascii="Century Gothic" w:hAnsi="Century Gothic" w:cs="Arial"/>
                <w:color w:val="FF0000"/>
                <w:sz w:val="16"/>
                <w:szCs w:val="16"/>
                <w:lang w:val="cs-CZ"/>
              </w:rPr>
            </w:pPr>
            <w:r>
              <w:rPr>
                <w:rFonts w:ascii="Century Gothic" w:hAnsi="Century Gothic" w:cs="Tahoma"/>
                <w:color w:val="FF0000"/>
                <w:sz w:val="16"/>
                <w:szCs w:val="16"/>
              </w:rPr>
              <w:t>-</w:t>
            </w:r>
            <w:r w:rsidR="004D140E" w:rsidRPr="004D140E">
              <w:rPr>
                <w:rFonts w:ascii="Century Gothic" w:hAnsi="Century Gothic" w:cs="Tahoma"/>
                <w:color w:val="FF0000"/>
                <w:sz w:val="16"/>
                <w:szCs w:val="16"/>
              </w:rPr>
              <w:t xml:space="preserve"> </w:t>
            </w:r>
            <w:r w:rsidR="004D140E" w:rsidRPr="004D140E">
              <w:rPr>
                <w:rFonts w:ascii="Century Gothic" w:hAnsi="Century Gothic" w:cs="Arial"/>
                <w:color w:val="FF0000"/>
                <w:sz w:val="16"/>
                <w:szCs w:val="16"/>
                <w:lang w:val="cs-CZ"/>
              </w:rPr>
              <w:t>anestezjologiczna podpora pod rękę wraz z dwoma pasami mocującymi gdzie długość podpory pod rękę wynosi 59cm</w:t>
            </w:r>
            <w:r>
              <w:rPr>
                <w:rFonts w:ascii="Century Gothic" w:hAnsi="Century Gothic" w:cs="Arial"/>
                <w:color w:val="FF0000"/>
                <w:sz w:val="16"/>
                <w:szCs w:val="16"/>
                <w:lang w:val="cs-CZ"/>
              </w:rPr>
              <w:t>,</w:t>
            </w:r>
          </w:p>
          <w:p w14:paraId="4A2533FC" w14:textId="77777777" w:rsidR="008F62BB" w:rsidRDefault="00B327CA" w:rsidP="008F62BB">
            <w:pPr>
              <w:spacing w:line="288" w:lineRule="auto"/>
              <w:rPr>
                <w:rFonts w:ascii="Century Gothic" w:hAnsi="Century Gothic" w:cs="Tahoma"/>
                <w:color w:val="FF000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FF0000"/>
                <w:sz w:val="16"/>
                <w:szCs w:val="16"/>
                <w:lang w:val="cs-CZ"/>
              </w:rPr>
              <w:t xml:space="preserve">- </w:t>
            </w:r>
            <w:r w:rsidRPr="00B327CA">
              <w:rPr>
                <w:rFonts w:ascii="Century Gothic" w:hAnsi="Century Gothic" w:cs="Arial"/>
                <w:color w:val="FF0000"/>
                <w:sz w:val="16"/>
                <w:szCs w:val="16"/>
              </w:rPr>
              <w:t xml:space="preserve">anestezjologiczna podpórka ręki </w:t>
            </w:r>
            <w:r>
              <w:rPr>
                <w:rFonts w:ascii="Century Gothic" w:hAnsi="Century Gothic" w:cs="Arial"/>
                <w:color w:val="FF0000"/>
                <w:sz w:val="16"/>
                <w:szCs w:val="16"/>
              </w:rPr>
              <w:t xml:space="preserve">o wymiarach </w:t>
            </w:r>
            <w:r w:rsidRPr="00B327CA">
              <w:rPr>
                <w:rFonts w:ascii="Century Gothic" w:hAnsi="Century Gothic" w:cs="Arial"/>
                <w:color w:val="FF0000"/>
                <w:sz w:val="16"/>
                <w:szCs w:val="16"/>
              </w:rPr>
              <w:t>510 mm x 140 mm</w:t>
            </w:r>
            <w:r w:rsidR="008F62BB">
              <w:rPr>
                <w:rFonts w:ascii="Century Gothic" w:hAnsi="Century Gothic" w:cs="Arial"/>
                <w:color w:val="FF0000"/>
                <w:sz w:val="16"/>
                <w:szCs w:val="16"/>
              </w:rPr>
              <w:t xml:space="preserve">, </w:t>
            </w:r>
            <w:r w:rsidR="008F62BB">
              <w:rPr>
                <w:rFonts w:ascii="Century Gothic" w:hAnsi="Century Gothic" w:cs="Tahoma"/>
                <w:color w:val="FF0000"/>
                <w:sz w:val="16"/>
                <w:szCs w:val="16"/>
              </w:rPr>
              <w:t>lub:</w:t>
            </w:r>
          </w:p>
          <w:p w14:paraId="6124AB04" w14:textId="2B06A5DB" w:rsidR="00781A01" w:rsidRPr="008F62BB" w:rsidRDefault="008F62BB" w:rsidP="00781A01">
            <w:pPr>
              <w:spacing w:line="288" w:lineRule="auto"/>
              <w:rPr>
                <w:rFonts w:ascii="Century Gothic" w:hAnsi="Century Gothic" w:cs="Tahoma"/>
                <w:color w:val="FF0000"/>
                <w:sz w:val="16"/>
                <w:szCs w:val="16"/>
              </w:rPr>
            </w:pPr>
            <w:r>
              <w:rPr>
                <w:rFonts w:ascii="Century Gothic" w:hAnsi="Century Gothic" w:cs="Tahoma"/>
                <w:color w:val="FF0000"/>
                <w:sz w:val="16"/>
                <w:szCs w:val="16"/>
              </w:rPr>
              <w:t xml:space="preserve">- </w:t>
            </w:r>
            <w:r w:rsidRPr="008F62BB">
              <w:rPr>
                <w:rFonts w:ascii="Century Gothic" w:eastAsiaTheme="minorHAnsi" w:hAnsi="Century Gothic" w:cs="Calibri"/>
                <w:color w:val="FF0000"/>
                <w:sz w:val="16"/>
                <w:szCs w:val="16"/>
                <w:lang w:eastAsia="en-US"/>
              </w:rPr>
              <w:t>podpora ręki z regulacją odchylenia w stosunku do osi wzdłużnej i pod kątem wspomaganą sprężyną gazową</w:t>
            </w:r>
            <w:r w:rsidR="00781A01">
              <w:rPr>
                <w:rFonts w:ascii="Century Gothic" w:hAnsi="Century Gothic" w:cs="Tahoma"/>
                <w:color w:val="FF0000"/>
                <w:sz w:val="16"/>
                <w:szCs w:val="16"/>
              </w:rPr>
              <w:t xml:space="preserve">, </w:t>
            </w:r>
            <w:r w:rsidR="00781A01" w:rsidRPr="008F62BB">
              <w:rPr>
                <w:rFonts w:ascii="Century Gothic" w:hAnsi="Century Gothic" w:cs="Tahoma"/>
                <w:color w:val="FF0000"/>
                <w:sz w:val="16"/>
                <w:szCs w:val="16"/>
              </w:rPr>
              <w:t>lub:</w:t>
            </w:r>
          </w:p>
          <w:p w14:paraId="0F965464" w14:textId="0AD0813E" w:rsidR="000126FE" w:rsidRPr="00610955" w:rsidRDefault="00781A01" w:rsidP="00781A01">
            <w:pPr>
              <w:spacing w:line="288" w:lineRule="auto"/>
              <w:rPr>
                <w:rFonts w:ascii="Century Gothic" w:hAnsi="Century Gothic" w:cs="Tahoma"/>
                <w:sz w:val="16"/>
                <w:szCs w:val="16"/>
              </w:rPr>
            </w:pPr>
            <w:r w:rsidRPr="008F62BB">
              <w:rPr>
                <w:rFonts w:ascii="Century Gothic" w:hAnsi="Century Gothic" w:cs="Tahoma"/>
                <w:color w:val="FF0000"/>
                <w:sz w:val="16"/>
                <w:szCs w:val="16"/>
              </w:rPr>
              <w:lastRenderedPageBreak/>
              <w:t xml:space="preserve">- </w:t>
            </w:r>
            <w:r w:rsidRPr="008F62BB">
              <w:rPr>
                <w:rFonts w:ascii="Century Gothic" w:eastAsiaTheme="minorHAnsi" w:hAnsi="Century Gothic" w:cs="Calibri"/>
                <w:color w:val="FF0000"/>
                <w:sz w:val="16"/>
                <w:szCs w:val="16"/>
                <w:lang w:eastAsia="en-US"/>
              </w:rPr>
              <w:t>podpora ręki z regulacją odchylenia w stosunku do osi wzdłużnej stołu ze zintegrowanym zaciskiem automatycznym</w:t>
            </w:r>
            <w:r w:rsidRPr="008F62BB">
              <w:rPr>
                <w:rFonts w:ascii="Century Gothic" w:hAnsi="Century Gothic" w:cs="Tahoma"/>
                <w:color w:val="FF0000"/>
                <w:sz w:val="16"/>
                <w:szCs w:val="16"/>
              </w:rPr>
              <w:t xml:space="preserve"> </w:t>
            </w:r>
            <w:r w:rsidR="000126FE" w:rsidRPr="000550AF">
              <w:rPr>
                <w:rFonts w:ascii="Century Gothic" w:hAnsi="Century Gothic" w:cs="Tahoma"/>
                <w:sz w:val="16"/>
                <w:szCs w:val="16"/>
              </w:rPr>
              <w:t xml:space="preserve">- </w:t>
            </w:r>
            <w:r w:rsidR="000126FE" w:rsidRPr="000550AF">
              <w:rPr>
                <w:rFonts w:ascii="Century Gothic" w:hAnsi="Century Gothic" w:cs="Tahoma"/>
                <w:b/>
                <w:sz w:val="16"/>
                <w:szCs w:val="16"/>
              </w:rPr>
              <w:t>2 szt.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5304770" w14:textId="5573961C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lastRenderedPageBreak/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7831559F" w14:textId="777777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EAEF9" w14:textId="515711CF" w:rsidR="000126FE" w:rsidRPr="00610955" w:rsidRDefault="000126FE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:rsidRPr="00CE7911" w14:paraId="2AC842C1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AE5C66D" w14:textId="085291D6" w:rsidR="000126FE" w:rsidRPr="00531B73" w:rsidRDefault="000126FE" w:rsidP="00531B73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532285" w14:textId="77777777" w:rsidR="000126FE" w:rsidRPr="000550AF" w:rsidRDefault="000126FE" w:rsidP="00690D70">
            <w:pPr>
              <w:spacing w:line="288" w:lineRule="auto"/>
              <w:jc w:val="both"/>
              <w:rPr>
                <w:rFonts w:ascii="Century Gothic" w:hAnsi="Century Gothic" w:cs="Tahoma"/>
                <w:b/>
                <w:sz w:val="16"/>
                <w:szCs w:val="16"/>
              </w:rPr>
            </w:pPr>
            <w:r w:rsidRPr="000550AF">
              <w:rPr>
                <w:rFonts w:ascii="Century Gothic" w:hAnsi="Century Gothic" w:cs="Tahoma"/>
                <w:sz w:val="16"/>
                <w:szCs w:val="16"/>
              </w:rPr>
              <w:t xml:space="preserve">Podpora pod rękę, zwykła, z możliwością dowolnego ułożenia ręki względem stołu, z regulacją w 3 płaszczyznach za pomocą przegubów blokowanych jednym pokrętłem, mocowana do szyny bocznej zaciskiem, wyposażona w pasy mocujące rękę wraz z uchwytami, dł. min 400 mm – </w:t>
            </w:r>
            <w:r w:rsidRPr="000550AF">
              <w:rPr>
                <w:rFonts w:ascii="Century Gothic" w:hAnsi="Century Gothic" w:cs="Tahoma"/>
                <w:b/>
                <w:sz w:val="16"/>
                <w:szCs w:val="16"/>
              </w:rPr>
              <w:t>1 szt</w:t>
            </w:r>
          </w:p>
          <w:p w14:paraId="742E7008" w14:textId="77777777" w:rsidR="000126FE" w:rsidRPr="00610955" w:rsidRDefault="000126FE" w:rsidP="00610955">
            <w:pPr>
              <w:spacing w:line="288" w:lineRule="auto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48CD087" w14:textId="02E679EE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19289AFF" w14:textId="777777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ED4D8" w14:textId="5CB58B90" w:rsidR="000126FE" w:rsidRPr="00610955" w:rsidRDefault="000126FE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:rsidRPr="00CE7911" w14:paraId="2C64A93F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FB5A93F" w14:textId="77777777" w:rsidR="000126FE" w:rsidRPr="00531B73" w:rsidRDefault="000126FE" w:rsidP="00531B73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2ACC7F" w14:textId="1AACFBDC" w:rsidR="000126FE" w:rsidRPr="00610955" w:rsidRDefault="000126FE" w:rsidP="00610955">
            <w:pPr>
              <w:spacing w:line="288" w:lineRule="auto"/>
              <w:rPr>
                <w:rFonts w:ascii="Century Gothic" w:hAnsi="Century Gothic" w:cs="Tahoma"/>
                <w:sz w:val="16"/>
                <w:szCs w:val="16"/>
              </w:rPr>
            </w:pPr>
            <w:r w:rsidRPr="000550AF">
              <w:rPr>
                <w:rFonts w:ascii="Century Gothic" w:hAnsi="Century Gothic" w:cs="Tahoma"/>
                <w:sz w:val="16"/>
                <w:szCs w:val="16"/>
              </w:rPr>
              <w:t xml:space="preserve">Pas do mocowania pacjenta z klamrami do mocowania do szyn bocznych stołu,– </w:t>
            </w:r>
            <w:r w:rsidRPr="000550AF">
              <w:rPr>
                <w:rFonts w:ascii="Century Gothic" w:hAnsi="Century Gothic" w:cs="Tahoma"/>
                <w:b/>
                <w:sz w:val="16"/>
                <w:szCs w:val="16"/>
              </w:rPr>
              <w:t>1 szt.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FF41295" w14:textId="2F494050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7179ADED" w14:textId="777777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24818" w14:textId="15E502CD" w:rsidR="000126FE" w:rsidRPr="00610955" w:rsidRDefault="000126FE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:rsidRPr="00CE7911" w14:paraId="3D25FA84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CBD9846" w14:textId="77777777" w:rsidR="000126FE" w:rsidRPr="00531B73" w:rsidRDefault="000126FE" w:rsidP="00531B73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878CBA" w14:textId="309CC4DC" w:rsidR="000126FE" w:rsidRPr="00610955" w:rsidRDefault="000126FE" w:rsidP="00610955">
            <w:pPr>
              <w:spacing w:line="288" w:lineRule="auto"/>
              <w:rPr>
                <w:rFonts w:ascii="Century Gothic" w:hAnsi="Century Gothic" w:cs="Tahoma"/>
                <w:sz w:val="16"/>
                <w:szCs w:val="16"/>
              </w:rPr>
            </w:pPr>
            <w:r w:rsidRPr="000550AF">
              <w:rPr>
                <w:rFonts w:ascii="Century Gothic" w:hAnsi="Century Gothic" w:cs="Tahoma"/>
                <w:sz w:val="16"/>
                <w:szCs w:val="16"/>
              </w:rPr>
              <w:t xml:space="preserve">Wspornik ułożeń/podparć bocznych umożliwiający obrót w min. 2 płaszczyznach oraz regulację podpórek zarówno w pionie jak i w poziomie, zawierający klamrę mocującą do szyn bocznych - </w:t>
            </w:r>
            <w:r w:rsidRPr="000550AF">
              <w:rPr>
                <w:rFonts w:ascii="Century Gothic" w:hAnsi="Century Gothic" w:cs="Tahoma"/>
                <w:b/>
                <w:sz w:val="16"/>
                <w:szCs w:val="16"/>
              </w:rPr>
              <w:t>2 szt.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B2E6022" w14:textId="69D2F034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6D2AEAC4" w14:textId="777777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D54AB" w14:textId="64D18FF7" w:rsidR="000126FE" w:rsidRPr="00610955" w:rsidRDefault="000126FE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:rsidRPr="00CE7911" w14:paraId="61463E2E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5085DFC" w14:textId="77777777" w:rsidR="000126FE" w:rsidRPr="00531B73" w:rsidRDefault="000126FE" w:rsidP="00531B73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0A8A0D" w14:textId="7501AD80" w:rsidR="000126FE" w:rsidRPr="00610955" w:rsidRDefault="000126FE" w:rsidP="00610955">
            <w:pPr>
              <w:spacing w:line="288" w:lineRule="auto"/>
              <w:rPr>
                <w:rFonts w:ascii="Century Gothic" w:hAnsi="Century Gothic" w:cs="Tahoma"/>
                <w:sz w:val="16"/>
                <w:szCs w:val="16"/>
              </w:rPr>
            </w:pPr>
            <w:r w:rsidRPr="000550AF">
              <w:rPr>
                <w:rFonts w:ascii="Century Gothic" w:hAnsi="Century Gothic"/>
                <w:sz w:val="16"/>
                <w:szCs w:val="16"/>
              </w:rPr>
              <w:t xml:space="preserve">Wałek podpierający - </w:t>
            </w:r>
            <w:r w:rsidRPr="000550AF">
              <w:rPr>
                <w:rFonts w:ascii="Century Gothic" w:hAnsi="Century Gothic"/>
                <w:b/>
                <w:sz w:val="16"/>
                <w:szCs w:val="16"/>
              </w:rPr>
              <w:t>1</w:t>
            </w:r>
            <w:r w:rsidRPr="000550AF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szt.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85EF826" w14:textId="6718BFC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6E62CB6E" w14:textId="777777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31E17" w14:textId="0BE98AB8" w:rsidR="000126FE" w:rsidRPr="00610955" w:rsidRDefault="000126FE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:rsidRPr="00CE7911" w14:paraId="0D68A7FF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ECC6524" w14:textId="77777777" w:rsidR="000126FE" w:rsidRPr="00531B73" w:rsidRDefault="000126FE" w:rsidP="00531B73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510EA3" w14:textId="2F85F624" w:rsidR="000126FE" w:rsidRPr="00610955" w:rsidRDefault="000126FE" w:rsidP="00610955">
            <w:pPr>
              <w:spacing w:line="288" w:lineRule="auto"/>
              <w:rPr>
                <w:rFonts w:ascii="Century Gothic" w:hAnsi="Century Gothic" w:cs="Tahoma"/>
                <w:sz w:val="16"/>
                <w:szCs w:val="16"/>
              </w:rPr>
            </w:pPr>
            <w:r w:rsidRPr="000550AF">
              <w:rPr>
                <w:rFonts w:ascii="Century Gothic" w:hAnsi="Century Gothic" w:cs="Tahoma"/>
                <w:sz w:val="16"/>
                <w:szCs w:val="16"/>
              </w:rPr>
              <w:t xml:space="preserve">Podpórka pleców / pośladków -  </w:t>
            </w:r>
            <w:r w:rsidRPr="000550AF">
              <w:rPr>
                <w:rFonts w:ascii="Century Gothic" w:hAnsi="Century Gothic" w:cs="Tahoma"/>
                <w:b/>
                <w:sz w:val="16"/>
                <w:szCs w:val="16"/>
              </w:rPr>
              <w:t>2 szt</w:t>
            </w:r>
            <w:r w:rsidRPr="000550AF">
              <w:rPr>
                <w:rFonts w:ascii="Century Gothic" w:hAnsi="Century Gothic" w:cs="Tahoma"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AAB6705" w14:textId="66609A16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7C9C028E" w14:textId="777777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AF654" w14:textId="7018AC48" w:rsidR="000126FE" w:rsidRPr="00610955" w:rsidRDefault="000126FE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:rsidRPr="00CE7911" w14:paraId="5F373686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3018CF3" w14:textId="77777777" w:rsidR="000126FE" w:rsidRPr="00531B73" w:rsidRDefault="000126FE" w:rsidP="00531B73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88F94D" w14:textId="048F9D37" w:rsidR="000126FE" w:rsidRPr="00610955" w:rsidRDefault="000126FE" w:rsidP="00610955">
            <w:pPr>
              <w:spacing w:line="288" w:lineRule="auto"/>
              <w:rPr>
                <w:rFonts w:ascii="Century Gothic" w:hAnsi="Century Gothic" w:cs="Tahoma"/>
                <w:sz w:val="16"/>
                <w:szCs w:val="16"/>
              </w:rPr>
            </w:pPr>
            <w:r w:rsidRPr="000550AF">
              <w:rPr>
                <w:rFonts w:ascii="Century Gothic" w:hAnsi="Century Gothic"/>
                <w:sz w:val="16"/>
                <w:szCs w:val="16"/>
              </w:rPr>
              <w:t>Podnóżek typu Goepel</w:t>
            </w:r>
            <w:r w:rsidRPr="000550AF">
              <w:rPr>
                <w:rFonts w:ascii="Century Gothic" w:hAnsi="Century Gothic"/>
                <w:sz w:val="16"/>
                <w:szCs w:val="16"/>
                <w:shd w:val="clear" w:color="auto" w:fill="FFFFFF"/>
              </w:rPr>
              <w:t xml:space="preserve"> wraz z klamrami mocującymi</w:t>
            </w:r>
            <w:r w:rsidRPr="000550AF">
              <w:rPr>
                <w:rFonts w:ascii="Century Gothic" w:hAnsi="Century Gothic"/>
                <w:sz w:val="16"/>
                <w:szCs w:val="16"/>
              </w:rPr>
              <w:t xml:space="preserve"> – </w:t>
            </w:r>
            <w:r w:rsidRPr="000550AF">
              <w:rPr>
                <w:rFonts w:ascii="Century Gothic" w:hAnsi="Century Gothic"/>
                <w:b/>
                <w:bCs/>
                <w:sz w:val="16"/>
                <w:szCs w:val="16"/>
              </w:rPr>
              <w:t>1 para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AD0F390" w14:textId="4DC9198D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7D1CBE24" w14:textId="777777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75B52" w14:textId="35FFA516" w:rsidR="000126FE" w:rsidRPr="00610955" w:rsidRDefault="000126FE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:rsidRPr="00CE7911" w14:paraId="6B35D1FF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433956F" w14:textId="77777777" w:rsidR="000126FE" w:rsidRPr="00531B73" w:rsidRDefault="000126FE" w:rsidP="00531B73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F8AC9A" w14:textId="0FB361DA" w:rsidR="000126FE" w:rsidRPr="00610955" w:rsidRDefault="000126FE" w:rsidP="00610955">
            <w:pPr>
              <w:spacing w:line="288" w:lineRule="auto"/>
              <w:rPr>
                <w:rFonts w:ascii="Century Gothic" w:hAnsi="Century Gothic" w:cs="Tahoma"/>
                <w:sz w:val="16"/>
                <w:szCs w:val="16"/>
              </w:rPr>
            </w:pPr>
            <w:r w:rsidRPr="000550AF">
              <w:rPr>
                <w:rFonts w:ascii="Century Gothic" w:hAnsi="Century Gothic" w:cs="Tahoma"/>
                <w:sz w:val="16"/>
                <w:szCs w:val="16"/>
              </w:rPr>
              <w:t xml:space="preserve">Żelowy krążek pod głowę, średnica około 200 mm – </w:t>
            </w:r>
            <w:r w:rsidRPr="000550AF">
              <w:rPr>
                <w:rFonts w:ascii="Century Gothic" w:hAnsi="Century Gothic" w:cs="Tahoma"/>
                <w:b/>
                <w:sz w:val="16"/>
                <w:szCs w:val="16"/>
              </w:rPr>
              <w:t>1 szt.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4024B4A" w14:textId="594618EE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270F2A54" w14:textId="777777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7A732" w14:textId="700E1C43" w:rsidR="000126FE" w:rsidRPr="00610955" w:rsidRDefault="000126FE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:rsidRPr="00CE7911" w14:paraId="4F991242" w14:textId="77777777" w:rsidTr="00690D70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AC6239E" w14:textId="77777777" w:rsidR="000126FE" w:rsidRPr="00531B73" w:rsidRDefault="000126FE" w:rsidP="00531B73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51212A" w14:textId="2515E2C4" w:rsidR="000126FE" w:rsidRPr="00610955" w:rsidRDefault="000126FE" w:rsidP="00610955">
            <w:pPr>
              <w:spacing w:line="288" w:lineRule="auto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 w:rsidRPr="000550AF">
              <w:rPr>
                <w:rFonts w:ascii="Century Gothic" w:hAnsi="Century Gothic"/>
                <w:sz w:val="16"/>
                <w:szCs w:val="16"/>
              </w:rPr>
              <w:t xml:space="preserve">Poduszka półkolista „półwałek”, materac z obiciem antystatycznym - </w:t>
            </w:r>
            <w:r w:rsidRPr="000550AF">
              <w:rPr>
                <w:rFonts w:ascii="Century Gothic" w:hAnsi="Century Gothic"/>
                <w:b/>
                <w:bCs/>
                <w:sz w:val="16"/>
                <w:szCs w:val="16"/>
              </w:rPr>
              <w:t>1 szt.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9722E03" w14:textId="53A940AF" w:rsidR="000126FE" w:rsidRPr="00610955" w:rsidRDefault="000126FE" w:rsidP="00610955">
            <w:pPr>
              <w:spacing w:line="288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6C5BF657" w14:textId="777777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4BDD" w14:textId="1F235E5B" w:rsidR="000126FE" w:rsidRPr="00CE7911" w:rsidRDefault="000126FE" w:rsidP="00A00756">
            <w:pPr>
              <w:pStyle w:val="TableContentsuser"/>
              <w:snapToGrid w:val="0"/>
              <w:spacing w:line="360" w:lineRule="auto"/>
              <w:rPr>
                <w:rFonts w:ascii="Century Gothic" w:hAnsi="Century Gothic" w:cs="Arial"/>
                <w:b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:rsidRPr="00CE7911" w14:paraId="06521E88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E5E57ED" w14:textId="77777777" w:rsidR="000126FE" w:rsidRPr="00531B73" w:rsidRDefault="000126FE" w:rsidP="00531B73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5FF2CB" w14:textId="0F64B124" w:rsidR="000126FE" w:rsidRPr="00610955" w:rsidRDefault="000126FE" w:rsidP="00610955">
            <w:pPr>
              <w:spacing w:line="288" w:lineRule="auto"/>
              <w:rPr>
                <w:rFonts w:ascii="Century Gothic" w:hAnsi="Century Gothic" w:cs="Tahoma"/>
                <w:b/>
                <w:sz w:val="16"/>
                <w:szCs w:val="16"/>
              </w:rPr>
            </w:pPr>
            <w:r w:rsidRPr="000550AF">
              <w:rPr>
                <w:rFonts w:ascii="Century Gothic" w:hAnsi="Century Gothic" w:cs="Tahoma"/>
                <w:sz w:val="16"/>
                <w:szCs w:val="16"/>
              </w:rPr>
              <w:t xml:space="preserve">Materac w kształcie tunelu do podparcia kończyny dolnej w ułożeniach na boku </w:t>
            </w:r>
            <w:r w:rsidRPr="000550AF">
              <w:rPr>
                <w:rFonts w:ascii="Century Gothic" w:hAnsi="Century Gothic" w:cs="Tahoma"/>
                <w:b/>
                <w:sz w:val="16"/>
                <w:szCs w:val="16"/>
              </w:rPr>
              <w:t>– 1 szt.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FF22B77" w14:textId="1CB5E21D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787A4646" w14:textId="777777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6E7AA" w14:textId="69F3E425" w:rsidR="000126FE" w:rsidRPr="00610955" w:rsidRDefault="000126FE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:rsidRPr="00CE7911" w14:paraId="478612F3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769FC9C" w14:textId="77777777" w:rsidR="000126FE" w:rsidRPr="00531B73" w:rsidRDefault="000126FE" w:rsidP="00531B73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0C9ECC" w14:textId="0C78B893" w:rsidR="000126FE" w:rsidRPr="00610955" w:rsidRDefault="000126FE" w:rsidP="00610955">
            <w:pPr>
              <w:spacing w:line="288" w:lineRule="auto"/>
              <w:rPr>
                <w:rFonts w:ascii="Century Gothic" w:hAnsi="Century Gothic" w:cs="Tahoma"/>
                <w:sz w:val="16"/>
                <w:szCs w:val="16"/>
              </w:rPr>
            </w:pPr>
            <w:r w:rsidRPr="000550AF">
              <w:rPr>
                <w:rFonts w:ascii="Century Gothic" w:hAnsi="Century Gothic" w:cs="Tahoma"/>
                <w:sz w:val="16"/>
                <w:szCs w:val="16"/>
              </w:rPr>
              <w:t>Zestaw segmentów poszerzających blat stołu w części podparcia pleców i siedziska umożliwiających poszerzenie blatu stołu do szer. min. 790 mm w zabiegach bariatrycznych – 1 kpl.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734E5CD" w14:textId="5286E235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4360E6AE" w14:textId="777777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E68C4" w14:textId="0A898CF7" w:rsidR="000126FE" w:rsidRPr="00610955" w:rsidRDefault="000126FE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:rsidRPr="00CE7911" w14:paraId="71CE47F9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D91D5E8" w14:textId="77777777" w:rsidR="000126FE" w:rsidRPr="00531B73" w:rsidRDefault="000126FE" w:rsidP="00531B73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D788D35" w14:textId="59F1A377" w:rsidR="000126FE" w:rsidRPr="00610955" w:rsidRDefault="000126FE" w:rsidP="00610955">
            <w:pPr>
              <w:spacing w:line="288" w:lineRule="auto"/>
              <w:rPr>
                <w:rFonts w:ascii="Century Gothic" w:hAnsi="Century Gothic" w:cs="Tahoma"/>
                <w:sz w:val="16"/>
                <w:szCs w:val="16"/>
              </w:rPr>
            </w:pPr>
            <w:r w:rsidRPr="000550AF">
              <w:rPr>
                <w:rFonts w:ascii="Century Gothic" w:hAnsi="Century Gothic" w:cs="Tahoma"/>
                <w:sz w:val="16"/>
                <w:szCs w:val="16"/>
              </w:rPr>
              <w:t xml:space="preserve">Podpórki stóp dla bariatrii – </w:t>
            </w:r>
            <w:r w:rsidRPr="000550AF">
              <w:rPr>
                <w:rFonts w:ascii="Century Gothic" w:hAnsi="Century Gothic" w:cs="Tahoma"/>
                <w:b/>
                <w:sz w:val="16"/>
                <w:szCs w:val="16"/>
              </w:rPr>
              <w:t>2 szt.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4CE0704" w14:textId="256A04C3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7EEFF958" w14:textId="777777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D9D74" w14:textId="583E5F0A" w:rsidR="000126FE" w:rsidRPr="00610955" w:rsidRDefault="000126FE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:rsidRPr="00CE7911" w14:paraId="03EA69AD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1AC1DB0" w14:textId="77777777" w:rsidR="000126FE" w:rsidRPr="00531B73" w:rsidRDefault="000126FE" w:rsidP="00531B73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1E6AD4" w14:textId="77777777" w:rsidR="00781A01" w:rsidRDefault="000126FE" w:rsidP="00781A01">
            <w:pPr>
              <w:spacing w:line="288" w:lineRule="auto"/>
              <w:rPr>
                <w:rFonts w:ascii="Century Gothic" w:hAnsi="Century Gothic" w:cs="Tahoma"/>
                <w:color w:val="FF0000"/>
                <w:sz w:val="16"/>
                <w:szCs w:val="16"/>
              </w:rPr>
            </w:pPr>
            <w:r w:rsidRPr="000550AF">
              <w:rPr>
                <w:rFonts w:ascii="Century Gothic" w:hAnsi="Century Gothic" w:cs="Tahoma"/>
                <w:sz w:val="16"/>
                <w:szCs w:val="16"/>
              </w:rPr>
              <w:t xml:space="preserve">Segmenty przedłużające sekcję nóg, mocowane do szyn bocznych z klamrami mocującymi – </w:t>
            </w:r>
            <w:r w:rsidRPr="000550AF">
              <w:rPr>
                <w:rFonts w:ascii="Century Gothic" w:hAnsi="Century Gothic" w:cs="Tahoma"/>
                <w:b/>
                <w:sz w:val="16"/>
                <w:szCs w:val="16"/>
              </w:rPr>
              <w:t>1 para</w:t>
            </w:r>
            <w:r w:rsidR="00FE6F05">
              <w:rPr>
                <w:rFonts w:ascii="Century Gothic" w:hAnsi="Century Gothic" w:cs="Tahoma"/>
                <w:sz w:val="16"/>
                <w:szCs w:val="16"/>
              </w:rPr>
              <w:t xml:space="preserve"> </w:t>
            </w:r>
            <w:r w:rsidR="00FE6F05" w:rsidRPr="00FE6F05">
              <w:rPr>
                <w:rFonts w:ascii="Century Gothic" w:hAnsi="Century Gothic" w:cs="Tahoma"/>
                <w:color w:val="FF0000"/>
                <w:sz w:val="16"/>
                <w:szCs w:val="16"/>
              </w:rPr>
              <w:t>lub</w:t>
            </w:r>
            <w:r w:rsidR="00781A01">
              <w:rPr>
                <w:rFonts w:ascii="Century Gothic" w:hAnsi="Century Gothic" w:cs="Tahoma"/>
                <w:color w:val="FF0000"/>
                <w:sz w:val="16"/>
                <w:szCs w:val="16"/>
              </w:rPr>
              <w:t>:</w:t>
            </w:r>
          </w:p>
          <w:p w14:paraId="7E96B18B" w14:textId="213417AB" w:rsidR="00781A01" w:rsidRDefault="00781A01" w:rsidP="00781A01">
            <w:pPr>
              <w:spacing w:line="288" w:lineRule="auto"/>
              <w:rPr>
                <w:rFonts w:ascii="Century Gothic" w:hAnsi="Century Gothic"/>
                <w:color w:val="FF0000"/>
                <w:sz w:val="16"/>
                <w:szCs w:val="16"/>
              </w:rPr>
            </w:pPr>
            <w:r>
              <w:rPr>
                <w:rFonts w:ascii="Century Gothic" w:hAnsi="Century Gothic" w:cs="Tahoma"/>
                <w:color w:val="FF0000"/>
                <w:sz w:val="16"/>
                <w:szCs w:val="16"/>
              </w:rPr>
              <w:t>-</w:t>
            </w:r>
            <w:r w:rsidR="00FE6F05" w:rsidRPr="00FE6F05">
              <w:rPr>
                <w:rFonts w:ascii="Century Gothic" w:hAnsi="Century Gothic" w:cs="Tahoma"/>
                <w:color w:val="FF0000"/>
                <w:sz w:val="16"/>
                <w:szCs w:val="16"/>
              </w:rPr>
              <w:t xml:space="preserve"> </w:t>
            </w:r>
            <w:r w:rsidR="00FE6F05" w:rsidRPr="00FE6F05">
              <w:rPr>
                <w:rFonts w:ascii="Century Gothic" w:hAnsi="Century Gothic"/>
                <w:color w:val="FF0000"/>
                <w:sz w:val="16"/>
                <w:szCs w:val="16"/>
              </w:rPr>
              <w:t>funkcja przedłużania każdej z 4 sekcji nożnej bez dodatkowego segmentu dołączanego polegającej na wydłużeniu segmentu nożnego</w:t>
            </w:r>
            <w:r>
              <w:rPr>
                <w:rFonts w:ascii="Century Gothic" w:hAnsi="Century Gothic"/>
                <w:color w:val="FF0000"/>
                <w:sz w:val="16"/>
                <w:szCs w:val="16"/>
              </w:rPr>
              <w:t xml:space="preserve"> lub:</w:t>
            </w:r>
          </w:p>
          <w:p w14:paraId="12FB90BA" w14:textId="76261C73" w:rsidR="000126FE" w:rsidRPr="00FE6F05" w:rsidRDefault="00781A01" w:rsidP="00781A01">
            <w:pPr>
              <w:spacing w:line="288" w:lineRule="auto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/>
                <w:color w:val="FF0000"/>
                <w:sz w:val="16"/>
                <w:szCs w:val="16"/>
              </w:rPr>
              <w:t xml:space="preserve">- </w:t>
            </w:r>
            <w:r w:rsidRPr="00781A01">
              <w:rPr>
                <w:rFonts w:ascii="Century Gothic" w:eastAsiaTheme="minorHAnsi" w:hAnsi="Century Gothic" w:cs="Calibri"/>
                <w:color w:val="FF0000"/>
                <w:sz w:val="16"/>
                <w:szCs w:val="16"/>
              </w:rPr>
              <w:t>stół wyposażony w podnóżek z możliwością bezstopniowego wydłużenia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7EBF45A" w14:textId="125E9AA1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120A1729" w14:textId="777777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3A0A" w14:textId="1B10CD0F" w:rsidR="000126FE" w:rsidRPr="00610955" w:rsidRDefault="000126FE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:rsidRPr="00CE7911" w14:paraId="3CF7B33A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2E4D5BB" w14:textId="3CF51504" w:rsidR="000126FE" w:rsidRPr="00531B73" w:rsidRDefault="000126FE" w:rsidP="00531B73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B2792B" w14:textId="77777777" w:rsidR="000126FE" w:rsidRPr="000550AF" w:rsidRDefault="000126FE" w:rsidP="00690D70">
            <w:pPr>
              <w:spacing w:line="288" w:lineRule="auto"/>
              <w:jc w:val="both"/>
              <w:rPr>
                <w:rFonts w:ascii="Century Gothic" w:hAnsi="Century Gothic" w:cs="Tahoma"/>
                <w:sz w:val="16"/>
                <w:szCs w:val="16"/>
              </w:rPr>
            </w:pPr>
            <w:r w:rsidRPr="000550AF">
              <w:rPr>
                <w:rFonts w:ascii="Century Gothic" w:hAnsi="Century Gothic" w:cs="Tahoma"/>
                <w:sz w:val="16"/>
                <w:szCs w:val="16"/>
              </w:rPr>
              <w:t>Pas udowy, do dzielonej sekcji nóg,</w:t>
            </w:r>
          </w:p>
          <w:p w14:paraId="2FE85681" w14:textId="76DF32AC" w:rsidR="000126FE" w:rsidRPr="00610955" w:rsidRDefault="000126FE" w:rsidP="00610955">
            <w:pPr>
              <w:spacing w:line="288" w:lineRule="auto"/>
              <w:rPr>
                <w:rFonts w:ascii="Century Gothic" w:hAnsi="Century Gothic" w:cs="Tahoma"/>
                <w:sz w:val="16"/>
                <w:szCs w:val="16"/>
              </w:rPr>
            </w:pPr>
            <w:r w:rsidRPr="000550AF">
              <w:rPr>
                <w:rFonts w:ascii="Century Gothic" w:hAnsi="Century Gothic" w:cs="Tahoma"/>
                <w:sz w:val="16"/>
                <w:szCs w:val="16"/>
              </w:rPr>
              <w:t>z klamrami mocującymi do szyn bocznych dł. min 1200 mm – 1 para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F4B5818" w14:textId="21232BCB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087F8AA1" w14:textId="777777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60A59" w14:textId="723C50CA" w:rsidR="000126FE" w:rsidRPr="00610955" w:rsidRDefault="000126FE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:rsidRPr="00CE7911" w14:paraId="1972B8A5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5A38912" w14:textId="77777777" w:rsidR="000126FE" w:rsidRPr="00531B73" w:rsidRDefault="000126FE" w:rsidP="00531B73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CE3893" w14:textId="4AF2165D" w:rsidR="000126FE" w:rsidRPr="00610955" w:rsidRDefault="000126FE" w:rsidP="00610955">
            <w:pPr>
              <w:spacing w:line="288" w:lineRule="auto"/>
              <w:rPr>
                <w:rFonts w:ascii="Century Gothic" w:hAnsi="Century Gothic" w:cs="Tahoma"/>
                <w:b/>
                <w:sz w:val="16"/>
                <w:szCs w:val="16"/>
              </w:rPr>
            </w:pPr>
            <w:r w:rsidRPr="000550AF">
              <w:rPr>
                <w:rFonts w:ascii="Century Gothic" w:hAnsi="Century Gothic" w:cs="Tahoma"/>
                <w:sz w:val="16"/>
                <w:szCs w:val="16"/>
              </w:rPr>
              <w:t xml:space="preserve">Pas do mocowania pacjenta bariatryczny, z klamrami do mocowania do szyn bocznych stołu, zapięcie na rzep – </w:t>
            </w:r>
            <w:r w:rsidRPr="000550AF">
              <w:rPr>
                <w:rFonts w:ascii="Century Gothic" w:hAnsi="Century Gothic" w:cs="Tahoma"/>
                <w:b/>
                <w:sz w:val="16"/>
                <w:szCs w:val="16"/>
              </w:rPr>
              <w:t>1 szt.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B5D52B8" w14:textId="6BECE0F0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663B254C" w14:textId="777777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2C741" w14:textId="7DF71424" w:rsidR="000126FE" w:rsidRPr="00610955" w:rsidRDefault="000126FE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:rsidRPr="00CE7911" w14:paraId="2BA2430A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12255F9" w14:textId="77777777" w:rsidR="000126FE" w:rsidRPr="00531B73" w:rsidRDefault="000126FE" w:rsidP="00531B73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492EF5" w14:textId="2AC4A6F7" w:rsidR="000126FE" w:rsidRPr="00610955" w:rsidRDefault="000126FE" w:rsidP="00610955">
            <w:pPr>
              <w:spacing w:line="288" w:lineRule="auto"/>
              <w:rPr>
                <w:rFonts w:ascii="Century Gothic" w:hAnsi="Century Gothic" w:cs="Tahoma"/>
                <w:sz w:val="16"/>
                <w:szCs w:val="16"/>
              </w:rPr>
            </w:pPr>
            <w:r w:rsidRPr="000550AF">
              <w:rPr>
                <w:rFonts w:ascii="Century Gothic" w:hAnsi="Century Gothic" w:cs="Tahoma"/>
                <w:sz w:val="16"/>
                <w:szCs w:val="16"/>
              </w:rPr>
              <w:t xml:space="preserve">Materac klinowy – podwójny, w kształcie trapezu, stabilizujący ramiona i głowę </w:t>
            </w:r>
            <w:r w:rsidR="00284154" w:rsidRPr="00284154">
              <w:rPr>
                <w:rFonts w:ascii="Century Gothic" w:hAnsi="Century Gothic" w:cs="Tahoma"/>
                <w:color w:val="FF0000"/>
                <w:sz w:val="16"/>
                <w:szCs w:val="16"/>
              </w:rPr>
              <w:t xml:space="preserve">lub </w:t>
            </w:r>
            <w:r w:rsidR="00284154" w:rsidRPr="00284154">
              <w:rPr>
                <w:rFonts w:ascii="Century Gothic" w:eastAsiaTheme="minorHAnsi" w:hAnsi="Century Gothic" w:cs="Calibri"/>
                <w:color w:val="FF0000"/>
                <w:sz w:val="16"/>
                <w:szCs w:val="16"/>
                <w:lang w:eastAsia="en-US"/>
              </w:rPr>
              <w:t xml:space="preserve">materac na podstawie kwadratu o wymiarach 190 x 190 mm, z wyprofilowanym zagłębieniem w postaci połączonych trapezów (klinów) stabilizujący głowę </w:t>
            </w:r>
            <w:r w:rsidRPr="000550AF">
              <w:rPr>
                <w:rFonts w:ascii="Century Gothic" w:hAnsi="Century Gothic" w:cs="Tahoma"/>
                <w:sz w:val="16"/>
                <w:szCs w:val="16"/>
              </w:rPr>
              <w:t>– 1 szt.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B9B76B8" w14:textId="5E587E5D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16266BA7" w14:textId="777777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CB46B" w14:textId="5D4164BA" w:rsidR="000126FE" w:rsidRPr="00610955" w:rsidRDefault="000126FE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:rsidRPr="00CE7911" w14:paraId="7DB50872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AF2AC21" w14:textId="77777777" w:rsidR="000126FE" w:rsidRPr="00531B73" w:rsidRDefault="000126FE" w:rsidP="00531B73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C22B22" w14:textId="23E1B4C5" w:rsidR="000126FE" w:rsidRPr="00610955" w:rsidRDefault="000126FE" w:rsidP="00610955">
            <w:pPr>
              <w:spacing w:line="288" w:lineRule="auto"/>
              <w:rPr>
                <w:rFonts w:ascii="Century Gothic" w:hAnsi="Century Gothic" w:cs="Tahoma"/>
                <w:sz w:val="16"/>
                <w:szCs w:val="16"/>
              </w:rPr>
            </w:pPr>
            <w:r w:rsidRPr="000550AF">
              <w:rPr>
                <w:rFonts w:ascii="Century Gothic" w:hAnsi="Century Gothic" w:cs="Tahoma"/>
                <w:sz w:val="16"/>
                <w:szCs w:val="16"/>
              </w:rPr>
              <w:t>Uchwyt nadgarstka mocowany do szyny stołu przy ułożeniu ręki wzdłuż ciała pacjenta – 1 szt.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5FD7339" w14:textId="5A59C51F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073A0A35" w14:textId="777777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64514" w14:textId="3BD0A001" w:rsidR="000126FE" w:rsidRPr="00610955" w:rsidRDefault="000126FE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:rsidRPr="00CE7911" w14:paraId="532FAACE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5120B1B" w14:textId="77777777" w:rsidR="000126FE" w:rsidRPr="00531B73" w:rsidRDefault="000126FE" w:rsidP="00531B73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40D0DE" w14:textId="3A311743" w:rsidR="000126FE" w:rsidRPr="00610955" w:rsidRDefault="000126FE" w:rsidP="00610955">
            <w:pPr>
              <w:spacing w:line="288" w:lineRule="auto"/>
              <w:rPr>
                <w:rFonts w:ascii="Century Gothic" w:hAnsi="Century Gothic" w:cs="Tahoma"/>
                <w:sz w:val="16"/>
                <w:szCs w:val="16"/>
              </w:rPr>
            </w:pPr>
            <w:r w:rsidRPr="000550AF">
              <w:rPr>
                <w:rFonts w:ascii="Century Gothic" w:hAnsi="Century Gothic" w:cs="Tahoma"/>
                <w:sz w:val="16"/>
                <w:szCs w:val="16"/>
              </w:rPr>
              <w:t>Uchwyt przewodów anestetycznych – 1 szt.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199A81F" w14:textId="6D5E54ED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4ED36E13" w14:textId="777777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2AD50" w14:textId="5DA3AC4F" w:rsidR="000126FE" w:rsidRPr="00610955" w:rsidRDefault="000126FE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:rsidRPr="00CE7911" w14:paraId="4FE6DB4D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6B88B62" w14:textId="77777777" w:rsidR="000126FE" w:rsidRPr="00531B73" w:rsidRDefault="000126FE" w:rsidP="00531B73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0C813AE" w14:textId="4DC88F85" w:rsidR="000126FE" w:rsidRPr="00610955" w:rsidRDefault="000126FE" w:rsidP="00610955">
            <w:pPr>
              <w:pStyle w:val="NormalnyWeb"/>
              <w:spacing w:before="240" w:line="288" w:lineRule="auto"/>
              <w:rPr>
                <w:rFonts w:ascii="Century Gothic" w:hAnsi="Century Gothic"/>
                <w:sz w:val="16"/>
                <w:szCs w:val="16"/>
              </w:rPr>
            </w:pPr>
            <w:r w:rsidRPr="000550AF">
              <w:rPr>
                <w:rFonts w:ascii="Century Gothic" w:hAnsi="Century Gothic" w:cs="Tahoma"/>
                <w:sz w:val="16"/>
                <w:szCs w:val="16"/>
              </w:rPr>
              <w:t>Wieszak na płyny infuzyjne mocowany do szyny bocznej – 1 szt.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6A7D553" w14:textId="277A8D6E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0FAFA633" w14:textId="777777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7AC38" w14:textId="7AA3AD13" w:rsidR="000126FE" w:rsidRPr="00610955" w:rsidRDefault="000126FE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:rsidRPr="00CE7911" w14:paraId="20E03692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677F595" w14:textId="77777777" w:rsidR="000126FE" w:rsidRPr="00531B73" w:rsidRDefault="000126FE" w:rsidP="00531B73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154274" w14:textId="7CB7D966" w:rsidR="000126FE" w:rsidRPr="00610955" w:rsidRDefault="000126FE" w:rsidP="00610955">
            <w:pPr>
              <w:spacing w:line="288" w:lineRule="auto"/>
              <w:rPr>
                <w:rFonts w:ascii="Century Gothic" w:hAnsi="Century Gothic" w:cs="Tahoma"/>
                <w:sz w:val="16"/>
                <w:szCs w:val="16"/>
              </w:rPr>
            </w:pPr>
            <w:r w:rsidRPr="000550AF">
              <w:rPr>
                <w:rFonts w:ascii="Century Gothic" w:hAnsi="Century Gothic" w:cs="Tahoma"/>
                <w:sz w:val="16"/>
                <w:szCs w:val="16"/>
              </w:rPr>
              <w:t>Zacisk mocujący , obrotowy do statywów o sr.16-18mm z systemem szybkiego mocowania i zdejmowania – 4 szt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1A31025" w14:textId="35BBDBFC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67AF112A" w14:textId="777777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25B2A" w14:textId="42712C60" w:rsidR="000126FE" w:rsidRPr="00610955" w:rsidRDefault="000126FE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:rsidRPr="00CE7911" w14:paraId="66B633DB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49A507C" w14:textId="77777777" w:rsidR="000126FE" w:rsidRPr="00531B73" w:rsidRDefault="000126FE" w:rsidP="00531B73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0E8FE5" w14:textId="0A4CD8AB" w:rsidR="000126FE" w:rsidRPr="00610955" w:rsidRDefault="000126FE" w:rsidP="00610955">
            <w:pPr>
              <w:spacing w:line="288" w:lineRule="auto"/>
              <w:rPr>
                <w:rFonts w:ascii="Century Gothic" w:hAnsi="Century Gothic" w:cs="Tahoma"/>
                <w:sz w:val="16"/>
                <w:szCs w:val="16"/>
              </w:rPr>
            </w:pPr>
            <w:r w:rsidRPr="000550AF">
              <w:rPr>
                <w:rFonts w:ascii="Century Gothic" w:hAnsi="Century Gothic" w:cs="Tahoma"/>
                <w:sz w:val="16"/>
                <w:szCs w:val="16"/>
              </w:rPr>
              <w:t xml:space="preserve">Wózek na akcesoria – </w:t>
            </w:r>
            <w:r w:rsidRPr="000550AF">
              <w:rPr>
                <w:rFonts w:ascii="Century Gothic" w:hAnsi="Century Gothic" w:cs="Tahoma"/>
                <w:b/>
                <w:sz w:val="16"/>
                <w:szCs w:val="16"/>
              </w:rPr>
              <w:t>1 szt.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CB31EC8" w14:textId="23FB6990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6EB0A948" w14:textId="777777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B2C11" w14:textId="45ADDE08" w:rsidR="000126FE" w:rsidRPr="00610955" w:rsidRDefault="000126FE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:rsidRPr="00CE7911" w14:paraId="46FE3595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6F054C9" w14:textId="77777777" w:rsidR="000126FE" w:rsidRPr="00531B73" w:rsidRDefault="000126FE" w:rsidP="00531B73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CF1A95D" w14:textId="73C1055A" w:rsidR="000126FE" w:rsidRPr="00610955" w:rsidRDefault="000126FE" w:rsidP="009C20B5">
            <w:pPr>
              <w:spacing w:line="288" w:lineRule="auto"/>
              <w:rPr>
                <w:rFonts w:ascii="Century Gothic" w:hAnsi="Century Gothic" w:cs="Tahoma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b/>
                <w:sz w:val="16"/>
                <w:szCs w:val="16"/>
              </w:rPr>
              <w:t xml:space="preserve">wyposażenie dla </w:t>
            </w:r>
            <w:r w:rsidRPr="000550AF">
              <w:rPr>
                <w:rFonts w:ascii="Century Gothic" w:hAnsi="Century Gothic" w:cs="Calibri"/>
                <w:b/>
                <w:sz w:val="16"/>
                <w:szCs w:val="16"/>
              </w:rPr>
              <w:t>sto</w:t>
            </w:r>
            <w:r w:rsidRPr="000550AF">
              <w:rPr>
                <w:rFonts w:ascii="Century Gothic" w:eastAsia="Times New Roman" w:hAnsi="Century Gothic" w:cs="Calibri"/>
                <w:b/>
                <w:sz w:val="16"/>
                <w:szCs w:val="16"/>
              </w:rPr>
              <w:t>ł</w:t>
            </w:r>
            <w:r w:rsidRPr="000550AF">
              <w:rPr>
                <w:rFonts w:ascii="Century Gothic" w:hAnsi="Century Gothic" w:cs="Calibri"/>
                <w:b/>
                <w:sz w:val="16"/>
                <w:szCs w:val="16"/>
              </w:rPr>
              <w:t>u</w:t>
            </w:r>
            <w:r w:rsidRPr="000550AF">
              <w:rPr>
                <w:rFonts w:ascii="Century Gothic" w:eastAsia="Times New Roman" w:hAnsi="Century Gothic" w:cs="Calibri"/>
                <w:b/>
                <w:sz w:val="16"/>
                <w:szCs w:val="16"/>
              </w:rPr>
              <w:t xml:space="preserve"> operacyjn</w:t>
            </w:r>
            <w:r w:rsidRPr="000550AF">
              <w:rPr>
                <w:rFonts w:ascii="Century Gothic" w:hAnsi="Century Gothic" w:cs="Calibri"/>
                <w:b/>
                <w:sz w:val="16"/>
                <w:szCs w:val="16"/>
              </w:rPr>
              <w:t>ego</w:t>
            </w:r>
            <w:r w:rsidRPr="000550AF">
              <w:rPr>
                <w:rFonts w:ascii="Century Gothic" w:eastAsia="Times New Roman" w:hAnsi="Century Gothic" w:cs="Calibri"/>
                <w:b/>
                <w:sz w:val="16"/>
                <w:szCs w:val="16"/>
              </w:rPr>
              <w:t xml:space="preserve"> </w:t>
            </w:r>
            <w:r w:rsidRPr="000550AF">
              <w:rPr>
                <w:rFonts w:ascii="Century Gothic" w:hAnsi="Century Gothic" w:cs="Calibri"/>
                <w:b/>
                <w:sz w:val="16"/>
                <w:szCs w:val="16"/>
              </w:rPr>
              <w:t xml:space="preserve">z poz. </w:t>
            </w:r>
            <w:r w:rsidR="009C20B5">
              <w:rPr>
                <w:rFonts w:ascii="Century Gothic" w:hAnsi="Century Gothic" w:cs="Calibri"/>
                <w:b/>
                <w:sz w:val="16"/>
                <w:szCs w:val="16"/>
              </w:rPr>
              <w:t>7</w:t>
            </w:r>
            <w:r w:rsidRPr="000550AF">
              <w:rPr>
                <w:rFonts w:ascii="Century Gothic" w:hAnsi="Century Gothic" w:cs="Calibri"/>
                <w:b/>
                <w:sz w:val="16"/>
                <w:szCs w:val="16"/>
              </w:rPr>
              <w:t xml:space="preserve"> </w:t>
            </w:r>
            <w:r w:rsidRPr="000550AF">
              <w:rPr>
                <w:rFonts w:ascii="Century Gothic" w:eastAsia="Times New Roman" w:hAnsi="Century Gothic" w:cs="Calibri"/>
                <w:b/>
                <w:sz w:val="16"/>
                <w:szCs w:val="16"/>
              </w:rPr>
              <w:t>(z wyposażeniem otolaryngologicznym)</w:t>
            </w:r>
            <w:r w:rsidRPr="000550AF">
              <w:rPr>
                <w:rFonts w:ascii="Century Gothic" w:hAnsi="Century Gothic" w:cs="Calibri"/>
                <w:b/>
                <w:sz w:val="16"/>
                <w:szCs w:val="16"/>
              </w:rPr>
              <w:t xml:space="preserve"> – 2 kpl.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DFB48D9" w14:textId="07C12BA8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0C26949C" w14:textId="777777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FEE1A" w14:textId="60B76272" w:rsidR="000126FE" w:rsidRPr="00610955" w:rsidRDefault="000126FE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:rsidRPr="00CE7911" w14:paraId="6D318CFD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15A82AD" w14:textId="77777777" w:rsidR="000126FE" w:rsidRPr="00531B73" w:rsidRDefault="000126FE" w:rsidP="00531B73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53EFC1" w14:textId="5C77DE3A" w:rsidR="000126FE" w:rsidRPr="00610955" w:rsidRDefault="000126FE" w:rsidP="00610955">
            <w:pPr>
              <w:spacing w:line="288" w:lineRule="auto"/>
              <w:rPr>
                <w:rFonts w:ascii="Century Gothic" w:hAnsi="Century Gothic" w:cs="Tahoma"/>
                <w:sz w:val="16"/>
                <w:szCs w:val="16"/>
              </w:rPr>
            </w:pPr>
            <w:r w:rsidRPr="000550AF">
              <w:rPr>
                <w:rFonts w:ascii="Century Gothic" w:hAnsi="Century Gothic" w:cs="Tahoma"/>
                <w:sz w:val="16"/>
                <w:szCs w:val="16"/>
              </w:rPr>
              <w:t xml:space="preserve">Regulowana ramka ekranu anestezjologicznego z  przedłużeniem po obu stronach z zaciskiem uniwersalnym do mocowania na szynie bocznej stołu - </w:t>
            </w:r>
            <w:r w:rsidRPr="000550AF">
              <w:rPr>
                <w:rFonts w:ascii="Century Gothic" w:hAnsi="Century Gothic" w:cs="Tahoma"/>
                <w:b/>
                <w:sz w:val="16"/>
                <w:szCs w:val="16"/>
              </w:rPr>
              <w:t>1 kpl.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7218ED6" w14:textId="6000A6A0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1D718BC6" w14:textId="777777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BF137" w14:textId="257BC0D1" w:rsidR="000126FE" w:rsidRPr="00610955" w:rsidRDefault="000126FE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:rsidRPr="00CE7911" w14:paraId="6E66B315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0FAC717" w14:textId="77777777" w:rsidR="000126FE" w:rsidRPr="00531B73" w:rsidRDefault="000126FE" w:rsidP="00531B73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13E9A2" w14:textId="77777777" w:rsidR="00B327CA" w:rsidRDefault="000126FE" w:rsidP="0011028C">
            <w:pPr>
              <w:spacing w:line="288" w:lineRule="auto"/>
              <w:rPr>
                <w:rFonts w:ascii="Century Gothic" w:hAnsi="Century Gothic" w:cs="Tahoma"/>
                <w:color w:val="FF0000"/>
                <w:sz w:val="16"/>
                <w:szCs w:val="16"/>
              </w:rPr>
            </w:pPr>
            <w:r w:rsidRPr="000550AF">
              <w:rPr>
                <w:rFonts w:ascii="Century Gothic" w:hAnsi="Century Gothic" w:cs="Tahoma"/>
                <w:sz w:val="16"/>
                <w:szCs w:val="16"/>
              </w:rPr>
              <w:t xml:space="preserve">Anestezjologiczna podpórka ręki wraz z dwoma pasami mocującymi, długa min. 60 cm, na przegubie kulowym, ustawiana przy pomocy jednej dźwigni, obrót o 360° i przechył +/- 30° z zaciskami uniwersalnymi do mocowania na szynie bocznej stołu </w:t>
            </w:r>
            <w:r w:rsidR="00B327CA">
              <w:rPr>
                <w:rFonts w:ascii="Century Gothic" w:hAnsi="Century Gothic" w:cs="Tahoma"/>
                <w:color w:val="FF0000"/>
                <w:sz w:val="16"/>
                <w:szCs w:val="16"/>
              </w:rPr>
              <w:t>lub:</w:t>
            </w:r>
          </w:p>
          <w:p w14:paraId="7FD65BCA" w14:textId="77777777" w:rsidR="00B327CA" w:rsidRDefault="00B327CA" w:rsidP="0011028C">
            <w:pPr>
              <w:spacing w:line="288" w:lineRule="auto"/>
              <w:rPr>
                <w:rFonts w:ascii="Century Gothic" w:hAnsi="Century Gothic" w:cs="Arial"/>
                <w:color w:val="FF0000"/>
                <w:sz w:val="16"/>
                <w:szCs w:val="16"/>
                <w:lang w:val="cs-CZ"/>
              </w:rPr>
            </w:pPr>
            <w:r>
              <w:rPr>
                <w:rFonts w:ascii="Century Gothic" w:hAnsi="Century Gothic" w:cs="Tahoma"/>
                <w:color w:val="FF0000"/>
                <w:sz w:val="16"/>
                <w:szCs w:val="16"/>
              </w:rPr>
              <w:t xml:space="preserve">- </w:t>
            </w:r>
            <w:r w:rsidR="004D140E" w:rsidRPr="004D140E">
              <w:rPr>
                <w:rFonts w:ascii="Century Gothic" w:hAnsi="Century Gothic" w:cs="Arial"/>
                <w:color w:val="FF0000"/>
                <w:sz w:val="16"/>
                <w:szCs w:val="16"/>
                <w:lang w:val="cs-CZ"/>
              </w:rPr>
              <w:t>anestezjologiczna podpora pod rękę wraz z dwoma pasami mocującymi gdzie długość podpory pod rękę wynosi 59cm</w:t>
            </w:r>
            <w:r>
              <w:rPr>
                <w:rFonts w:ascii="Century Gothic" w:hAnsi="Century Gothic" w:cs="Arial"/>
                <w:color w:val="FF0000"/>
                <w:sz w:val="16"/>
                <w:szCs w:val="16"/>
                <w:lang w:val="cs-CZ"/>
              </w:rPr>
              <w:t>,</w:t>
            </w:r>
          </w:p>
          <w:p w14:paraId="4CCD22FB" w14:textId="77777777" w:rsidR="008F62BB" w:rsidRDefault="00B327CA" w:rsidP="008F62BB">
            <w:pPr>
              <w:spacing w:line="288" w:lineRule="auto"/>
              <w:rPr>
                <w:rFonts w:ascii="Century Gothic" w:hAnsi="Century Gothic" w:cs="Tahoma"/>
                <w:color w:val="FF000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FF0000"/>
                <w:sz w:val="16"/>
                <w:szCs w:val="16"/>
                <w:lang w:val="cs-CZ"/>
              </w:rPr>
              <w:t xml:space="preserve">-  </w:t>
            </w:r>
            <w:r w:rsidRPr="00B327CA">
              <w:rPr>
                <w:rFonts w:ascii="Century Gothic" w:hAnsi="Century Gothic" w:cs="Arial"/>
                <w:color w:val="FF0000"/>
                <w:sz w:val="16"/>
                <w:szCs w:val="16"/>
              </w:rPr>
              <w:t xml:space="preserve">anestezjologiczna podpórka ręki </w:t>
            </w:r>
            <w:r>
              <w:rPr>
                <w:rFonts w:ascii="Century Gothic" w:hAnsi="Century Gothic" w:cs="Arial"/>
                <w:color w:val="FF0000"/>
                <w:sz w:val="16"/>
                <w:szCs w:val="16"/>
              </w:rPr>
              <w:t xml:space="preserve">o wymiarach </w:t>
            </w:r>
            <w:r w:rsidRPr="00B327CA">
              <w:rPr>
                <w:rFonts w:ascii="Century Gothic" w:hAnsi="Century Gothic" w:cs="Arial"/>
                <w:color w:val="FF0000"/>
                <w:sz w:val="16"/>
                <w:szCs w:val="16"/>
              </w:rPr>
              <w:t>510 mm x 140 mm</w:t>
            </w:r>
            <w:r w:rsidR="008F62BB">
              <w:rPr>
                <w:rFonts w:ascii="Century Gothic" w:hAnsi="Century Gothic" w:cs="Arial"/>
                <w:color w:val="FF0000"/>
                <w:sz w:val="16"/>
                <w:szCs w:val="16"/>
              </w:rPr>
              <w:t xml:space="preserve">, </w:t>
            </w:r>
            <w:r w:rsidR="008F62BB">
              <w:rPr>
                <w:rFonts w:ascii="Century Gothic" w:hAnsi="Century Gothic" w:cs="Tahoma"/>
                <w:color w:val="FF0000"/>
                <w:sz w:val="16"/>
                <w:szCs w:val="16"/>
              </w:rPr>
              <w:t>lub:</w:t>
            </w:r>
          </w:p>
          <w:p w14:paraId="24BE127C" w14:textId="34BD6B4F" w:rsidR="00781A01" w:rsidRPr="008F62BB" w:rsidRDefault="008F62BB" w:rsidP="00781A01">
            <w:pPr>
              <w:spacing w:line="288" w:lineRule="auto"/>
              <w:rPr>
                <w:rFonts w:ascii="Century Gothic" w:hAnsi="Century Gothic" w:cs="Tahoma"/>
                <w:color w:val="FF0000"/>
                <w:sz w:val="16"/>
                <w:szCs w:val="16"/>
              </w:rPr>
            </w:pPr>
            <w:r>
              <w:rPr>
                <w:rFonts w:ascii="Century Gothic" w:hAnsi="Century Gothic" w:cs="Tahoma"/>
                <w:color w:val="FF0000"/>
                <w:sz w:val="16"/>
                <w:szCs w:val="16"/>
              </w:rPr>
              <w:t xml:space="preserve">- </w:t>
            </w:r>
            <w:r w:rsidRPr="008F62BB">
              <w:rPr>
                <w:rFonts w:ascii="Century Gothic" w:eastAsiaTheme="minorHAnsi" w:hAnsi="Century Gothic" w:cs="Calibri"/>
                <w:color w:val="FF0000"/>
                <w:sz w:val="16"/>
                <w:szCs w:val="16"/>
                <w:lang w:eastAsia="en-US"/>
              </w:rPr>
              <w:t>podpora ręki z regulacją odchylenia w stosunku do osi wzdłużnej i pod kątem wspomaganą sprężyną gazową</w:t>
            </w:r>
            <w:r w:rsidR="00781A01">
              <w:rPr>
                <w:rFonts w:ascii="Century Gothic" w:hAnsi="Century Gothic" w:cs="Tahoma"/>
                <w:color w:val="FF0000"/>
                <w:sz w:val="16"/>
                <w:szCs w:val="16"/>
              </w:rPr>
              <w:t xml:space="preserve">, </w:t>
            </w:r>
            <w:r w:rsidR="00781A01" w:rsidRPr="008F62BB">
              <w:rPr>
                <w:rFonts w:ascii="Century Gothic" w:hAnsi="Century Gothic" w:cs="Tahoma"/>
                <w:color w:val="FF0000"/>
                <w:sz w:val="16"/>
                <w:szCs w:val="16"/>
              </w:rPr>
              <w:t>lub:</w:t>
            </w:r>
          </w:p>
          <w:p w14:paraId="5933E339" w14:textId="2AD7D72B" w:rsidR="000126FE" w:rsidRPr="00610955" w:rsidRDefault="00781A01" w:rsidP="00781A01">
            <w:pPr>
              <w:spacing w:line="288" w:lineRule="auto"/>
              <w:rPr>
                <w:rFonts w:ascii="Century Gothic" w:hAnsi="Century Gothic" w:cs="Tahoma"/>
                <w:sz w:val="16"/>
                <w:szCs w:val="16"/>
              </w:rPr>
            </w:pPr>
            <w:r w:rsidRPr="008F62BB">
              <w:rPr>
                <w:rFonts w:ascii="Century Gothic" w:hAnsi="Century Gothic" w:cs="Tahoma"/>
                <w:color w:val="FF0000"/>
                <w:sz w:val="16"/>
                <w:szCs w:val="16"/>
              </w:rPr>
              <w:t xml:space="preserve">- </w:t>
            </w:r>
            <w:r w:rsidRPr="008F62BB">
              <w:rPr>
                <w:rFonts w:ascii="Century Gothic" w:eastAsiaTheme="minorHAnsi" w:hAnsi="Century Gothic" w:cs="Calibri"/>
                <w:color w:val="FF0000"/>
                <w:sz w:val="16"/>
                <w:szCs w:val="16"/>
                <w:lang w:eastAsia="en-US"/>
              </w:rPr>
              <w:t xml:space="preserve">podpora ręki z regulacją odchylenia w stosunku do osi wzdłużnej stołu ze zintegrowanym zaciskiem automatycznym </w:t>
            </w:r>
            <w:r w:rsidRPr="008F62BB">
              <w:rPr>
                <w:rFonts w:ascii="Century Gothic" w:hAnsi="Century Gothic" w:cs="Tahoma"/>
                <w:color w:val="FF0000"/>
                <w:sz w:val="16"/>
                <w:szCs w:val="16"/>
              </w:rPr>
              <w:t xml:space="preserve">- </w:t>
            </w:r>
            <w:r w:rsidR="000126FE" w:rsidRPr="000550AF">
              <w:rPr>
                <w:rFonts w:ascii="Century Gothic" w:hAnsi="Century Gothic" w:cs="Tahoma"/>
                <w:sz w:val="16"/>
                <w:szCs w:val="16"/>
              </w:rPr>
              <w:t xml:space="preserve"> </w:t>
            </w:r>
            <w:r w:rsidR="000126FE" w:rsidRPr="000550AF">
              <w:rPr>
                <w:rFonts w:ascii="Century Gothic" w:hAnsi="Century Gothic" w:cs="Tahoma"/>
                <w:b/>
                <w:sz w:val="16"/>
                <w:szCs w:val="16"/>
              </w:rPr>
              <w:t>2 szt.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6A0D4CE" w14:textId="6E4355F2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5310A72B" w14:textId="777777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A0FA3" w14:textId="7EB0CD06" w:rsidR="000126FE" w:rsidRPr="00610955" w:rsidRDefault="000126FE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:rsidRPr="00CE7911" w14:paraId="0FAFECD3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4F128C8" w14:textId="5D8C43E0" w:rsidR="000126FE" w:rsidRPr="00531B73" w:rsidRDefault="000126FE" w:rsidP="00531B73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4B3D61" w14:textId="77777777" w:rsidR="000126FE" w:rsidRPr="000550AF" w:rsidRDefault="000126FE" w:rsidP="00690D70">
            <w:pPr>
              <w:spacing w:line="288" w:lineRule="auto"/>
              <w:rPr>
                <w:rFonts w:ascii="Century Gothic" w:hAnsi="Century Gothic" w:cs="Tahoma"/>
                <w:b/>
                <w:sz w:val="16"/>
                <w:szCs w:val="16"/>
              </w:rPr>
            </w:pPr>
            <w:r w:rsidRPr="000550AF">
              <w:rPr>
                <w:rFonts w:ascii="Century Gothic" w:hAnsi="Century Gothic" w:cs="Tahoma"/>
                <w:sz w:val="16"/>
                <w:szCs w:val="16"/>
              </w:rPr>
              <w:t xml:space="preserve">Podpora pod rękę, zwykła, z możliwością dowolnego ułożenia ręki względem stołu, z regulacją w 3 płaszczyznach za pomocą przegubów blokowanych jednym pokrętłem, mocowana do szyny bocznej zaciskiem, wyposażona w pasy mocujące rękę wraz z uchwytami, dł. min 400 mm – </w:t>
            </w:r>
            <w:r w:rsidRPr="000550AF">
              <w:rPr>
                <w:rFonts w:ascii="Century Gothic" w:hAnsi="Century Gothic" w:cs="Tahoma"/>
                <w:b/>
                <w:sz w:val="16"/>
                <w:szCs w:val="16"/>
              </w:rPr>
              <w:t>1 szt</w:t>
            </w:r>
          </w:p>
          <w:p w14:paraId="62B6801C" w14:textId="5FB650EB" w:rsidR="000126FE" w:rsidRPr="00610955" w:rsidRDefault="000126FE" w:rsidP="00610955">
            <w:pPr>
              <w:spacing w:line="288" w:lineRule="auto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E5D8AF7" w14:textId="450C0550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35A8E293" w14:textId="777777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8E7C3" w14:textId="72904C4E" w:rsidR="000126FE" w:rsidRPr="00610955" w:rsidRDefault="000126FE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:rsidRPr="00CE7911" w14:paraId="784F0B39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B1D0AFB" w14:textId="77777777" w:rsidR="000126FE" w:rsidRPr="00531B73" w:rsidRDefault="000126FE" w:rsidP="00531B73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3B1F17" w14:textId="4AF1EF47" w:rsidR="000126FE" w:rsidRPr="00610955" w:rsidRDefault="000126FE" w:rsidP="00610955">
            <w:pPr>
              <w:spacing w:line="288" w:lineRule="auto"/>
              <w:rPr>
                <w:rFonts w:ascii="Century Gothic" w:hAnsi="Century Gothic" w:cs="Tahoma"/>
                <w:sz w:val="16"/>
                <w:szCs w:val="16"/>
              </w:rPr>
            </w:pPr>
            <w:r w:rsidRPr="000550AF">
              <w:rPr>
                <w:rFonts w:ascii="Century Gothic" w:hAnsi="Century Gothic" w:cs="Tahoma"/>
                <w:sz w:val="16"/>
                <w:szCs w:val="16"/>
              </w:rPr>
              <w:t xml:space="preserve">Pas do mocowania pacjenta z klamrami do mocowania do szyn bocznych stołu,– </w:t>
            </w:r>
            <w:r w:rsidRPr="000550AF">
              <w:rPr>
                <w:rFonts w:ascii="Century Gothic" w:hAnsi="Century Gothic" w:cs="Tahoma"/>
                <w:b/>
                <w:sz w:val="16"/>
                <w:szCs w:val="16"/>
              </w:rPr>
              <w:t>1 szt.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B24A25F" w14:textId="3743F5C6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477621BA" w14:textId="777777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8C94B" w14:textId="2135CC2B" w:rsidR="000126FE" w:rsidRPr="00610955" w:rsidRDefault="000126FE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:rsidRPr="00CE7911" w14:paraId="2B309B03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B6E86C4" w14:textId="77777777" w:rsidR="000126FE" w:rsidRPr="00531B73" w:rsidRDefault="000126FE" w:rsidP="00531B73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34C6D3" w14:textId="640C787C" w:rsidR="000126FE" w:rsidRPr="00610955" w:rsidRDefault="000126FE" w:rsidP="00FE6F05">
            <w:pPr>
              <w:spacing w:line="288" w:lineRule="auto"/>
              <w:rPr>
                <w:rFonts w:ascii="Century Gothic" w:hAnsi="Century Gothic" w:cs="Tahoma"/>
                <w:sz w:val="16"/>
                <w:szCs w:val="16"/>
              </w:rPr>
            </w:pPr>
            <w:r w:rsidRPr="000550AF">
              <w:rPr>
                <w:rFonts w:ascii="Century Gothic" w:hAnsi="Century Gothic" w:cs="Tahoma"/>
                <w:sz w:val="16"/>
                <w:szCs w:val="16"/>
              </w:rPr>
              <w:t>Płyta barkowa ze ściętymi narożnikami dla lepszego dostępu przy zabiegach w obrębie głowy i szyi – 1 szt.</w:t>
            </w:r>
            <w:r w:rsidR="00FE6F05">
              <w:rPr>
                <w:rFonts w:ascii="Century Gothic" w:hAnsi="Century Gothic" w:cs="Tahoma"/>
                <w:sz w:val="16"/>
                <w:szCs w:val="16"/>
              </w:rPr>
              <w:t xml:space="preserve"> lub </w:t>
            </w:r>
            <w:r w:rsidR="00FE6F05" w:rsidRPr="00FE6F05">
              <w:rPr>
                <w:rFonts w:ascii="Century Gothic" w:hAnsi="Century Gothic"/>
                <w:color w:val="FF0000"/>
                <w:sz w:val="16"/>
                <w:szCs w:val="16"/>
              </w:rPr>
              <w:t>stół z płytą o kształcie prostokąta, ale ze specjalnym łącznikiem do zagłówka, umożliwiający dostęp do pola operacyjnego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5BC5A47" w14:textId="7452BA8B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65E03686" w14:textId="777777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89FA0" w14:textId="273BB4B7" w:rsidR="000126FE" w:rsidRPr="00610955" w:rsidRDefault="000126FE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:rsidRPr="00CE7911" w14:paraId="555EFB24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2B78C6C" w14:textId="77777777" w:rsidR="000126FE" w:rsidRPr="00531B73" w:rsidRDefault="000126FE" w:rsidP="00531B73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692C5E7" w14:textId="1C84AFC5" w:rsidR="000126FE" w:rsidRPr="00610955" w:rsidRDefault="000126FE" w:rsidP="00610955">
            <w:pPr>
              <w:spacing w:line="288" w:lineRule="auto"/>
              <w:rPr>
                <w:rFonts w:ascii="Century Gothic" w:hAnsi="Century Gothic" w:cs="Tahoma"/>
                <w:sz w:val="16"/>
                <w:szCs w:val="16"/>
              </w:rPr>
            </w:pPr>
            <w:r w:rsidRPr="000550AF">
              <w:rPr>
                <w:rFonts w:ascii="Century Gothic" w:hAnsi="Century Gothic" w:cs="Tahoma"/>
                <w:sz w:val="16"/>
                <w:szCs w:val="16"/>
              </w:rPr>
              <w:t>Specjalna podpórka głowy w kształcie podkowy  lub okręgu z regulowanym łącznikiem – 1 szt.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7BF1160" w14:textId="2CB0C054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580A7447" w14:textId="777777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BB0EB" w14:textId="0AB63051" w:rsidR="000126FE" w:rsidRPr="00610955" w:rsidRDefault="000126FE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:rsidRPr="00CE7911" w14:paraId="6A933A01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7D570C4" w14:textId="77777777" w:rsidR="000126FE" w:rsidRPr="00531B73" w:rsidRDefault="000126FE" w:rsidP="00531B73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253DD22" w14:textId="5E8BB10B" w:rsidR="000126FE" w:rsidRPr="00610955" w:rsidRDefault="000126FE" w:rsidP="00610955">
            <w:pPr>
              <w:spacing w:line="288" w:lineRule="auto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 w:rsidRPr="000550AF">
              <w:rPr>
                <w:rFonts w:ascii="Century Gothic" w:hAnsi="Century Gothic" w:cs="Tahoma"/>
                <w:sz w:val="16"/>
                <w:szCs w:val="16"/>
              </w:rPr>
              <w:t>Żelowa podpórka/obręcz (otwarta) pod głowę Ø 200 – 1 [szt.]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657113B" w14:textId="05EA79C9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453CE0E5" w14:textId="777777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C9093" w14:textId="5AB896C9" w:rsidR="000126FE" w:rsidRPr="00610955" w:rsidRDefault="000126FE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:rsidRPr="00CE7911" w14:paraId="69E70972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D253A11" w14:textId="77777777" w:rsidR="000126FE" w:rsidRPr="00531B73" w:rsidRDefault="000126FE" w:rsidP="00531B73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3161C4" w14:textId="45CFCCE5" w:rsidR="000126FE" w:rsidRPr="00610955" w:rsidRDefault="000126FE" w:rsidP="00610955">
            <w:pPr>
              <w:spacing w:line="288" w:lineRule="auto"/>
              <w:rPr>
                <w:rFonts w:ascii="Century Gothic" w:hAnsi="Century Gothic" w:cs="Tahoma"/>
                <w:b/>
                <w:sz w:val="16"/>
                <w:szCs w:val="16"/>
              </w:rPr>
            </w:pPr>
            <w:r w:rsidRPr="000550AF">
              <w:rPr>
                <w:rFonts w:ascii="Century Gothic" w:hAnsi="Century Gothic" w:cs="Tahoma"/>
                <w:sz w:val="16"/>
                <w:szCs w:val="16"/>
              </w:rPr>
              <w:t>Żelowy krążek pod głowę, średnica około 200 mm – 1 szt.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9804988" w14:textId="6B9A7574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7991E27C" w14:textId="777777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AA774" w14:textId="434027CA" w:rsidR="000126FE" w:rsidRPr="00610955" w:rsidRDefault="000126FE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:rsidRPr="00CE7911" w14:paraId="152210B8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F624170" w14:textId="77777777" w:rsidR="000126FE" w:rsidRPr="00531B73" w:rsidRDefault="000126FE" w:rsidP="00531B73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755C86" w14:textId="2512CC68" w:rsidR="000126FE" w:rsidRPr="00610955" w:rsidRDefault="000126FE" w:rsidP="00610955">
            <w:pPr>
              <w:spacing w:line="288" w:lineRule="auto"/>
              <w:rPr>
                <w:rFonts w:ascii="Century Gothic" w:hAnsi="Century Gothic" w:cs="Tahoma"/>
                <w:sz w:val="16"/>
                <w:szCs w:val="16"/>
              </w:rPr>
            </w:pPr>
            <w:r w:rsidRPr="000550AF">
              <w:rPr>
                <w:rFonts w:ascii="Century Gothic" w:hAnsi="Century Gothic" w:cs="Tahoma"/>
                <w:sz w:val="16"/>
                <w:szCs w:val="16"/>
              </w:rPr>
              <w:t xml:space="preserve">Wózek na akcesoria – </w:t>
            </w:r>
            <w:r w:rsidRPr="000550AF">
              <w:rPr>
                <w:rFonts w:ascii="Century Gothic" w:hAnsi="Century Gothic" w:cs="Tahoma"/>
                <w:b/>
                <w:sz w:val="16"/>
                <w:szCs w:val="16"/>
              </w:rPr>
              <w:t>1 szt.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C6B5DAA" w14:textId="57E4C2E6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4DF52C8E" w14:textId="777777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B2FB5" w14:textId="246DDBC5" w:rsidR="000126FE" w:rsidRPr="00610955" w:rsidRDefault="000126FE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:rsidRPr="00CE7911" w14:paraId="5BFC44A5" w14:textId="77777777" w:rsidTr="00690D70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6E80DC7" w14:textId="77777777" w:rsidR="000126FE" w:rsidRPr="00531B73" w:rsidRDefault="000126FE" w:rsidP="00531B73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5B75B9" w14:textId="050C9DD2" w:rsidR="000126FE" w:rsidRPr="00610955" w:rsidRDefault="000126FE" w:rsidP="009C20B5">
            <w:pPr>
              <w:spacing w:line="288" w:lineRule="auto"/>
              <w:rPr>
                <w:rFonts w:ascii="Century Gothic" w:hAnsi="Century Gothic" w:cs="Tahoma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b/>
                <w:sz w:val="16"/>
                <w:szCs w:val="16"/>
              </w:rPr>
              <w:t xml:space="preserve">wyposażenie dla </w:t>
            </w:r>
            <w:r w:rsidRPr="000550AF">
              <w:rPr>
                <w:rFonts w:ascii="Century Gothic" w:hAnsi="Century Gothic" w:cs="Calibri"/>
                <w:b/>
                <w:sz w:val="16"/>
                <w:szCs w:val="16"/>
              </w:rPr>
              <w:t>sto</w:t>
            </w:r>
            <w:r w:rsidRPr="000550AF">
              <w:rPr>
                <w:rFonts w:ascii="Century Gothic" w:eastAsia="Times New Roman" w:hAnsi="Century Gothic" w:cs="Calibri"/>
                <w:b/>
                <w:sz w:val="16"/>
                <w:szCs w:val="16"/>
              </w:rPr>
              <w:t>ł</w:t>
            </w:r>
            <w:r w:rsidRPr="000550AF">
              <w:rPr>
                <w:rFonts w:ascii="Century Gothic" w:hAnsi="Century Gothic" w:cs="Calibri"/>
                <w:b/>
                <w:sz w:val="16"/>
                <w:szCs w:val="16"/>
              </w:rPr>
              <w:t>u</w:t>
            </w:r>
            <w:r w:rsidRPr="000550AF">
              <w:rPr>
                <w:rFonts w:ascii="Century Gothic" w:eastAsia="Times New Roman" w:hAnsi="Century Gothic" w:cs="Calibri"/>
                <w:b/>
                <w:sz w:val="16"/>
                <w:szCs w:val="16"/>
              </w:rPr>
              <w:t xml:space="preserve"> operacyjn</w:t>
            </w:r>
            <w:r w:rsidRPr="000550AF">
              <w:rPr>
                <w:rFonts w:ascii="Century Gothic" w:hAnsi="Century Gothic" w:cs="Calibri"/>
                <w:b/>
                <w:sz w:val="16"/>
                <w:szCs w:val="16"/>
              </w:rPr>
              <w:t>ego</w:t>
            </w:r>
            <w:r w:rsidRPr="000550AF">
              <w:rPr>
                <w:rFonts w:ascii="Century Gothic" w:eastAsia="Times New Roman" w:hAnsi="Century Gothic" w:cs="Calibri"/>
                <w:b/>
                <w:sz w:val="16"/>
                <w:szCs w:val="16"/>
              </w:rPr>
              <w:t xml:space="preserve"> </w:t>
            </w:r>
            <w:r w:rsidRPr="000550AF">
              <w:rPr>
                <w:rFonts w:ascii="Century Gothic" w:hAnsi="Century Gothic" w:cs="Calibri"/>
                <w:b/>
                <w:sz w:val="16"/>
                <w:szCs w:val="16"/>
              </w:rPr>
              <w:t xml:space="preserve">z poz. </w:t>
            </w:r>
            <w:r w:rsidR="009C20B5">
              <w:rPr>
                <w:rFonts w:ascii="Century Gothic" w:hAnsi="Century Gothic" w:cs="Calibri"/>
                <w:b/>
                <w:sz w:val="16"/>
                <w:szCs w:val="16"/>
              </w:rPr>
              <w:t>8</w:t>
            </w:r>
            <w:r w:rsidRPr="000550AF">
              <w:rPr>
                <w:rFonts w:ascii="Century Gothic" w:hAnsi="Century Gothic" w:cs="Calibri"/>
                <w:b/>
                <w:sz w:val="16"/>
                <w:szCs w:val="16"/>
              </w:rPr>
              <w:t xml:space="preserve"> </w:t>
            </w:r>
            <w:r w:rsidRPr="000550AF">
              <w:rPr>
                <w:rFonts w:ascii="Century Gothic" w:eastAsia="Times New Roman" w:hAnsi="Century Gothic" w:cs="Calibri"/>
                <w:b/>
                <w:sz w:val="16"/>
                <w:szCs w:val="16"/>
              </w:rPr>
              <w:t>(z wyposażeniem urologicznym)</w:t>
            </w:r>
            <w:r w:rsidRPr="000550AF">
              <w:rPr>
                <w:rFonts w:ascii="Century Gothic" w:hAnsi="Century Gothic" w:cs="Calibri"/>
                <w:b/>
                <w:sz w:val="16"/>
                <w:szCs w:val="16"/>
              </w:rPr>
              <w:t xml:space="preserve"> – 2 kpl.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1FC00417" w14:textId="5D629F43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24699D94" w14:textId="777777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F0B97" w14:textId="2B84BA10" w:rsidR="000126FE" w:rsidRPr="00610955" w:rsidRDefault="000126FE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</w:p>
        </w:tc>
      </w:tr>
      <w:tr w:rsidR="000126FE" w:rsidRPr="00CE7911" w14:paraId="695A235E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7E24EE6" w14:textId="77777777" w:rsidR="000126FE" w:rsidRPr="00531B73" w:rsidRDefault="000126FE" w:rsidP="00531B73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F9C00C" w14:textId="1F0B0271" w:rsidR="000126FE" w:rsidRPr="00610955" w:rsidRDefault="000126FE" w:rsidP="00610955">
            <w:pPr>
              <w:spacing w:line="288" w:lineRule="auto"/>
              <w:rPr>
                <w:rFonts w:ascii="Century Gothic" w:hAnsi="Century Gothic" w:cs="Tahoma"/>
                <w:sz w:val="16"/>
                <w:szCs w:val="16"/>
              </w:rPr>
            </w:pPr>
            <w:r w:rsidRPr="000550AF">
              <w:rPr>
                <w:rFonts w:ascii="Century Gothic" w:hAnsi="Century Gothic" w:cs="Tahoma"/>
                <w:sz w:val="16"/>
                <w:szCs w:val="16"/>
              </w:rPr>
              <w:t xml:space="preserve">Regulowana ramka ekranu anestezjologicznego z  przedłużeniem po obu stronach z zaciskiem uniwersalnym do mocowania na szynie bocznej stołu - </w:t>
            </w:r>
            <w:r w:rsidRPr="000550AF">
              <w:rPr>
                <w:rFonts w:ascii="Century Gothic" w:hAnsi="Century Gothic" w:cs="Tahoma"/>
                <w:b/>
                <w:sz w:val="16"/>
                <w:szCs w:val="16"/>
              </w:rPr>
              <w:t>1 kpl.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B4954D0" w14:textId="59F84E3D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7747A233" w14:textId="777777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67B70" w14:textId="5EEFE2A9" w:rsidR="000126FE" w:rsidRPr="00610955" w:rsidRDefault="000126FE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:rsidRPr="00CE7911" w14:paraId="1D174F49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20BC961" w14:textId="77777777" w:rsidR="000126FE" w:rsidRPr="00531B73" w:rsidRDefault="000126FE" w:rsidP="00531B73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1BC874" w14:textId="77777777" w:rsidR="00B327CA" w:rsidRDefault="000126FE" w:rsidP="00610955">
            <w:pPr>
              <w:spacing w:line="288" w:lineRule="auto"/>
              <w:rPr>
                <w:rFonts w:ascii="Century Gothic" w:hAnsi="Century Gothic" w:cs="Tahoma"/>
                <w:color w:val="FF0000"/>
                <w:sz w:val="16"/>
                <w:szCs w:val="16"/>
              </w:rPr>
            </w:pPr>
            <w:r w:rsidRPr="000550AF">
              <w:rPr>
                <w:rFonts w:ascii="Century Gothic" w:hAnsi="Century Gothic" w:cs="Tahoma"/>
                <w:sz w:val="16"/>
                <w:szCs w:val="16"/>
              </w:rPr>
              <w:t xml:space="preserve">Anestezjologiczna podpórka ręki wraz z dwoma pasami mocującymi, długa min. 60 cm, na przegubie kulowym, ustawiana przy </w:t>
            </w:r>
            <w:r w:rsidRPr="000550AF">
              <w:rPr>
                <w:rFonts w:ascii="Century Gothic" w:hAnsi="Century Gothic" w:cs="Tahoma"/>
                <w:sz w:val="16"/>
                <w:szCs w:val="16"/>
              </w:rPr>
              <w:lastRenderedPageBreak/>
              <w:t xml:space="preserve">pomocy jednej dźwigni, obrót o 360° i przechył +/- 30° z zaciskami uniwersalnymi do mocowania na szynie bocznej stołu </w:t>
            </w:r>
            <w:r w:rsidR="00B327CA">
              <w:rPr>
                <w:rFonts w:ascii="Century Gothic" w:hAnsi="Century Gothic" w:cs="Tahoma"/>
                <w:color w:val="FF0000"/>
                <w:sz w:val="16"/>
                <w:szCs w:val="16"/>
              </w:rPr>
              <w:t>lub:</w:t>
            </w:r>
          </w:p>
          <w:p w14:paraId="6A5793E6" w14:textId="77777777" w:rsidR="00B327CA" w:rsidRDefault="00B327CA" w:rsidP="00610955">
            <w:pPr>
              <w:spacing w:line="288" w:lineRule="auto"/>
              <w:rPr>
                <w:rFonts w:ascii="Century Gothic" w:hAnsi="Century Gothic" w:cs="Arial"/>
                <w:color w:val="FF0000"/>
                <w:sz w:val="16"/>
                <w:szCs w:val="16"/>
                <w:lang w:val="cs-CZ"/>
              </w:rPr>
            </w:pPr>
            <w:r>
              <w:rPr>
                <w:rFonts w:ascii="Century Gothic" w:hAnsi="Century Gothic" w:cs="Tahoma"/>
                <w:color w:val="FF0000"/>
                <w:sz w:val="16"/>
                <w:szCs w:val="16"/>
              </w:rPr>
              <w:t xml:space="preserve">- </w:t>
            </w:r>
            <w:r w:rsidR="004D140E" w:rsidRPr="004D140E">
              <w:rPr>
                <w:rFonts w:ascii="Century Gothic" w:hAnsi="Century Gothic" w:cs="Arial"/>
                <w:color w:val="FF0000"/>
                <w:sz w:val="16"/>
                <w:szCs w:val="16"/>
                <w:lang w:val="cs-CZ"/>
              </w:rPr>
              <w:t>anestezjologiczna podpora pod rękę wraz z dwoma pasami mocującymi gdzie długość podpory pod rękę wynosi 59cm</w:t>
            </w:r>
            <w:r>
              <w:rPr>
                <w:rFonts w:ascii="Century Gothic" w:hAnsi="Century Gothic" w:cs="Arial"/>
                <w:color w:val="FF0000"/>
                <w:sz w:val="16"/>
                <w:szCs w:val="16"/>
                <w:lang w:val="cs-CZ"/>
              </w:rPr>
              <w:t>,</w:t>
            </w:r>
          </w:p>
          <w:p w14:paraId="35D2E97E" w14:textId="798A0A09" w:rsidR="008F62BB" w:rsidRDefault="00B327CA" w:rsidP="008F62BB">
            <w:pPr>
              <w:spacing w:line="288" w:lineRule="auto"/>
              <w:rPr>
                <w:rFonts w:ascii="Century Gothic" w:hAnsi="Century Gothic" w:cs="Tahoma"/>
                <w:color w:val="FF000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FF0000"/>
                <w:sz w:val="16"/>
                <w:szCs w:val="16"/>
                <w:lang w:val="cs-CZ"/>
              </w:rPr>
              <w:t xml:space="preserve">- </w:t>
            </w:r>
            <w:r w:rsidRPr="00B327CA">
              <w:rPr>
                <w:rFonts w:ascii="Century Gothic" w:hAnsi="Century Gothic" w:cs="Arial"/>
                <w:color w:val="FF0000"/>
                <w:sz w:val="16"/>
                <w:szCs w:val="16"/>
              </w:rPr>
              <w:t xml:space="preserve">anestezjologiczna podpórka ręki </w:t>
            </w:r>
            <w:r>
              <w:rPr>
                <w:rFonts w:ascii="Century Gothic" w:hAnsi="Century Gothic" w:cs="Arial"/>
                <w:color w:val="FF0000"/>
                <w:sz w:val="16"/>
                <w:szCs w:val="16"/>
              </w:rPr>
              <w:t xml:space="preserve">o wymiarach </w:t>
            </w:r>
            <w:r w:rsidRPr="00B327CA">
              <w:rPr>
                <w:rFonts w:ascii="Century Gothic" w:hAnsi="Century Gothic" w:cs="Arial"/>
                <w:color w:val="FF0000"/>
                <w:sz w:val="16"/>
                <w:szCs w:val="16"/>
              </w:rPr>
              <w:t>510 mm x 140 mm</w:t>
            </w:r>
            <w:r w:rsidR="008F62BB">
              <w:rPr>
                <w:rFonts w:ascii="Century Gothic" w:hAnsi="Century Gothic" w:cs="Arial"/>
                <w:color w:val="FF0000"/>
                <w:sz w:val="16"/>
                <w:szCs w:val="16"/>
              </w:rPr>
              <w:t xml:space="preserve">, </w:t>
            </w:r>
            <w:r w:rsidR="008F62BB">
              <w:rPr>
                <w:rFonts w:ascii="Century Gothic" w:hAnsi="Century Gothic" w:cs="Tahoma"/>
                <w:color w:val="FF0000"/>
                <w:sz w:val="16"/>
                <w:szCs w:val="16"/>
              </w:rPr>
              <w:t>lub:</w:t>
            </w:r>
          </w:p>
          <w:p w14:paraId="5E67ADA1" w14:textId="13FD642E" w:rsidR="00781A01" w:rsidRPr="008F62BB" w:rsidRDefault="008F62BB" w:rsidP="00781A01">
            <w:pPr>
              <w:spacing w:line="288" w:lineRule="auto"/>
              <w:rPr>
                <w:rFonts w:ascii="Century Gothic" w:hAnsi="Century Gothic" w:cs="Tahoma"/>
                <w:color w:val="FF0000"/>
                <w:sz w:val="16"/>
                <w:szCs w:val="16"/>
              </w:rPr>
            </w:pPr>
            <w:r>
              <w:rPr>
                <w:rFonts w:ascii="Century Gothic" w:hAnsi="Century Gothic" w:cs="Tahoma"/>
                <w:color w:val="FF0000"/>
                <w:sz w:val="16"/>
                <w:szCs w:val="16"/>
              </w:rPr>
              <w:t xml:space="preserve">- </w:t>
            </w:r>
            <w:r w:rsidRPr="008F62BB">
              <w:rPr>
                <w:rFonts w:ascii="Century Gothic" w:eastAsiaTheme="minorHAnsi" w:hAnsi="Century Gothic" w:cs="Calibri"/>
                <w:color w:val="FF0000"/>
                <w:sz w:val="16"/>
                <w:szCs w:val="16"/>
                <w:lang w:eastAsia="en-US"/>
              </w:rPr>
              <w:t>podpora ręki z regulacją odchylenia w stosunku do osi wzdłużnej i pod kątem wspomaganą sprężyną gazową</w:t>
            </w:r>
            <w:r w:rsidR="00781A01">
              <w:rPr>
                <w:rFonts w:ascii="Century Gothic" w:hAnsi="Century Gothic" w:cs="Tahoma"/>
                <w:color w:val="FF0000"/>
                <w:sz w:val="16"/>
                <w:szCs w:val="16"/>
              </w:rPr>
              <w:t xml:space="preserve">, </w:t>
            </w:r>
            <w:r w:rsidR="00781A01" w:rsidRPr="008F62BB">
              <w:rPr>
                <w:rFonts w:ascii="Century Gothic" w:hAnsi="Century Gothic" w:cs="Tahoma"/>
                <w:color w:val="FF0000"/>
                <w:sz w:val="16"/>
                <w:szCs w:val="16"/>
              </w:rPr>
              <w:t>lub:</w:t>
            </w:r>
          </w:p>
          <w:p w14:paraId="59396E38" w14:textId="2F93ED75" w:rsidR="000126FE" w:rsidRPr="00610955" w:rsidRDefault="00781A01" w:rsidP="00781A01">
            <w:pPr>
              <w:spacing w:line="288" w:lineRule="auto"/>
              <w:rPr>
                <w:rFonts w:ascii="Century Gothic" w:hAnsi="Century Gothic" w:cs="Tahoma"/>
                <w:sz w:val="16"/>
                <w:szCs w:val="16"/>
              </w:rPr>
            </w:pPr>
            <w:r w:rsidRPr="008F62BB">
              <w:rPr>
                <w:rFonts w:ascii="Century Gothic" w:hAnsi="Century Gothic" w:cs="Tahoma"/>
                <w:color w:val="FF0000"/>
                <w:sz w:val="16"/>
                <w:szCs w:val="16"/>
              </w:rPr>
              <w:t xml:space="preserve">- </w:t>
            </w:r>
            <w:r w:rsidRPr="008F62BB">
              <w:rPr>
                <w:rFonts w:ascii="Century Gothic" w:eastAsiaTheme="minorHAnsi" w:hAnsi="Century Gothic" w:cs="Calibri"/>
                <w:color w:val="FF0000"/>
                <w:sz w:val="16"/>
                <w:szCs w:val="16"/>
                <w:lang w:eastAsia="en-US"/>
              </w:rPr>
              <w:t>podpora ręki z regulacją odchylenia w stosunku do osi wzdłużnej stołu ze zinteg</w:t>
            </w:r>
            <w:r>
              <w:rPr>
                <w:rFonts w:ascii="Century Gothic" w:eastAsiaTheme="minorHAnsi" w:hAnsi="Century Gothic" w:cs="Calibri"/>
                <w:color w:val="FF0000"/>
                <w:sz w:val="16"/>
                <w:szCs w:val="16"/>
                <w:lang w:eastAsia="en-US"/>
              </w:rPr>
              <w:t xml:space="preserve">rowanym zaciskiem automatycznym </w:t>
            </w:r>
            <w:r w:rsidRPr="008F62BB">
              <w:rPr>
                <w:rFonts w:ascii="Century Gothic" w:hAnsi="Century Gothic" w:cs="Tahoma"/>
                <w:color w:val="FF0000"/>
                <w:sz w:val="16"/>
                <w:szCs w:val="16"/>
              </w:rPr>
              <w:t xml:space="preserve"> </w:t>
            </w:r>
            <w:r w:rsidR="000126FE" w:rsidRPr="000550AF">
              <w:rPr>
                <w:rFonts w:ascii="Century Gothic" w:hAnsi="Century Gothic" w:cs="Tahoma"/>
                <w:sz w:val="16"/>
                <w:szCs w:val="16"/>
              </w:rPr>
              <w:t xml:space="preserve">- </w:t>
            </w:r>
            <w:r w:rsidR="000126FE" w:rsidRPr="000550AF">
              <w:rPr>
                <w:rFonts w:ascii="Century Gothic" w:hAnsi="Century Gothic" w:cs="Tahoma"/>
                <w:b/>
                <w:sz w:val="16"/>
                <w:szCs w:val="16"/>
              </w:rPr>
              <w:t>2 szt.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B464E56" w14:textId="5C982440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lastRenderedPageBreak/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2337F39D" w14:textId="777777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9949E" w14:textId="2B195D1B" w:rsidR="000126FE" w:rsidRPr="00610955" w:rsidRDefault="000126FE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:rsidRPr="00CE7911" w14:paraId="75D94D52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2496DDA" w14:textId="12BE9E7D" w:rsidR="000126FE" w:rsidRPr="00531B73" w:rsidRDefault="000126FE" w:rsidP="00531B73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C3C28F" w14:textId="77777777" w:rsidR="000126FE" w:rsidRPr="000550AF" w:rsidRDefault="000126FE" w:rsidP="00690D70">
            <w:pPr>
              <w:spacing w:line="288" w:lineRule="auto"/>
              <w:rPr>
                <w:rFonts w:ascii="Century Gothic" w:hAnsi="Century Gothic" w:cs="Tahoma"/>
                <w:b/>
                <w:sz w:val="16"/>
                <w:szCs w:val="16"/>
              </w:rPr>
            </w:pPr>
            <w:r w:rsidRPr="000550AF">
              <w:rPr>
                <w:rFonts w:ascii="Century Gothic" w:hAnsi="Century Gothic" w:cs="Tahoma"/>
                <w:sz w:val="16"/>
                <w:szCs w:val="16"/>
              </w:rPr>
              <w:t xml:space="preserve">Podpora pod rękę, zwykła, z możliwością dowolnego ułożenia ręki względem stołu, z regulacją w 3 płaszczyznach za pomocą przegubów blokowanych jednym pokrętłem, mocowana do szyny bocznej zaciskiem, wyposażona w pasy mocujące rękę wraz z uchwytami, dł. min 400 mm – </w:t>
            </w:r>
            <w:r w:rsidRPr="000550AF">
              <w:rPr>
                <w:rFonts w:ascii="Century Gothic" w:hAnsi="Century Gothic" w:cs="Tahoma"/>
                <w:b/>
                <w:sz w:val="16"/>
                <w:szCs w:val="16"/>
              </w:rPr>
              <w:t>1 szt</w:t>
            </w:r>
          </w:p>
          <w:p w14:paraId="7607FEDC" w14:textId="07158CB5" w:rsidR="000126FE" w:rsidRPr="00610955" w:rsidRDefault="000126FE" w:rsidP="00610955">
            <w:pPr>
              <w:spacing w:line="288" w:lineRule="auto"/>
              <w:rPr>
                <w:rFonts w:ascii="Century Gothic" w:hAnsi="Century Gothic" w:cs="Tahoma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BC946BE" w14:textId="4ED368FD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63ABB493" w14:textId="777777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B452A" w14:textId="16902812" w:rsidR="000126FE" w:rsidRPr="00610955" w:rsidRDefault="000126FE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:rsidRPr="00CE7911" w14:paraId="3C1B5092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C7846AA" w14:textId="77777777" w:rsidR="000126FE" w:rsidRPr="00531B73" w:rsidRDefault="000126FE" w:rsidP="00531B73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3BB59C" w14:textId="35DFBCDC" w:rsidR="000126FE" w:rsidRPr="00610955" w:rsidRDefault="000126FE" w:rsidP="00610955">
            <w:pPr>
              <w:spacing w:line="288" w:lineRule="auto"/>
              <w:rPr>
                <w:rFonts w:ascii="Century Gothic" w:hAnsi="Century Gothic" w:cs="Tahoma"/>
                <w:sz w:val="16"/>
                <w:szCs w:val="16"/>
              </w:rPr>
            </w:pPr>
            <w:r w:rsidRPr="000550AF">
              <w:rPr>
                <w:rFonts w:ascii="Century Gothic" w:hAnsi="Century Gothic" w:cs="Tahoma"/>
                <w:sz w:val="16"/>
                <w:szCs w:val="16"/>
              </w:rPr>
              <w:t xml:space="preserve">Pas do mocowania pacjenta z klamrami do mocowania do szyn bocznych stołu,– </w:t>
            </w:r>
            <w:r w:rsidRPr="000550AF">
              <w:rPr>
                <w:rFonts w:ascii="Century Gothic" w:hAnsi="Century Gothic" w:cs="Tahoma"/>
                <w:b/>
                <w:sz w:val="16"/>
                <w:szCs w:val="16"/>
              </w:rPr>
              <w:t>1 szt.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6B2F0F3" w14:textId="03185860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69D2547F" w14:textId="777777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06B25" w14:textId="0602DEA0" w:rsidR="000126FE" w:rsidRPr="00610955" w:rsidRDefault="000126FE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:rsidRPr="00CE7911" w14:paraId="67F69CCF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EEEBA9D" w14:textId="77777777" w:rsidR="000126FE" w:rsidRPr="00531B73" w:rsidRDefault="000126FE" w:rsidP="00531B73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7A277A" w14:textId="638FB27E" w:rsidR="000126FE" w:rsidRPr="00610955" w:rsidRDefault="000126FE" w:rsidP="00610955">
            <w:pPr>
              <w:spacing w:line="288" w:lineRule="auto"/>
              <w:rPr>
                <w:rFonts w:ascii="Century Gothic" w:hAnsi="Century Gothic" w:cs="Tahoma"/>
                <w:sz w:val="16"/>
                <w:szCs w:val="16"/>
              </w:rPr>
            </w:pPr>
            <w:r w:rsidRPr="000550AF">
              <w:rPr>
                <w:rFonts w:ascii="Century Gothic" w:hAnsi="Century Gothic" w:cs="Tahoma"/>
                <w:sz w:val="16"/>
                <w:szCs w:val="16"/>
              </w:rPr>
              <w:t xml:space="preserve">Wspornik ułożeń/podparć bocznych umożliwiający obrót w min. 2 płaszczyznach oraz regulację podpórek zarówno w pionie jak i w poziomie, zawierający klamrę </w:t>
            </w:r>
            <w:r w:rsidRPr="000550AF">
              <w:rPr>
                <w:rFonts w:ascii="Century Gothic" w:hAnsi="Century Gothic" w:cs="Tahoma"/>
                <w:sz w:val="16"/>
                <w:szCs w:val="16"/>
              </w:rPr>
              <w:lastRenderedPageBreak/>
              <w:t xml:space="preserve">mocującą do szyn bocznych - </w:t>
            </w:r>
            <w:r w:rsidRPr="000550AF">
              <w:rPr>
                <w:rFonts w:ascii="Century Gothic" w:hAnsi="Century Gothic" w:cs="Tahoma"/>
                <w:b/>
                <w:sz w:val="16"/>
                <w:szCs w:val="16"/>
              </w:rPr>
              <w:t>2 szt.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4493257" w14:textId="3D537691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lastRenderedPageBreak/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571CDDDD" w14:textId="777777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85236" w14:textId="67D23DAD" w:rsidR="000126FE" w:rsidRPr="00610955" w:rsidRDefault="000126FE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:rsidRPr="00CE7911" w14:paraId="46DC6780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AEA9E11" w14:textId="77777777" w:rsidR="000126FE" w:rsidRPr="00531B73" w:rsidRDefault="000126FE" w:rsidP="00531B73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BEEF75" w14:textId="78010181" w:rsidR="000126FE" w:rsidRPr="00610955" w:rsidRDefault="000126FE" w:rsidP="00610955">
            <w:pPr>
              <w:spacing w:line="288" w:lineRule="auto"/>
              <w:rPr>
                <w:rFonts w:ascii="Century Gothic" w:hAnsi="Century Gothic" w:cs="Tahoma"/>
                <w:sz w:val="16"/>
                <w:szCs w:val="16"/>
              </w:rPr>
            </w:pPr>
            <w:r w:rsidRPr="000550AF">
              <w:rPr>
                <w:rFonts w:ascii="Century Gothic" w:hAnsi="Century Gothic"/>
                <w:sz w:val="16"/>
                <w:szCs w:val="16"/>
              </w:rPr>
              <w:t xml:space="preserve">Wałek podpierający - </w:t>
            </w:r>
            <w:r w:rsidRPr="000550AF">
              <w:rPr>
                <w:rFonts w:ascii="Century Gothic" w:hAnsi="Century Gothic"/>
                <w:b/>
                <w:sz w:val="16"/>
                <w:szCs w:val="16"/>
              </w:rPr>
              <w:t>1</w:t>
            </w:r>
            <w:r w:rsidRPr="000550AF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szt.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8F529F4" w14:textId="748EEEFA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5057564C" w14:textId="777777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68796" w14:textId="13BFCA97" w:rsidR="000126FE" w:rsidRPr="00610955" w:rsidRDefault="000126FE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:rsidRPr="00CE7911" w14:paraId="4FCC3862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07B6375" w14:textId="77777777" w:rsidR="000126FE" w:rsidRPr="00531B73" w:rsidRDefault="000126FE" w:rsidP="00531B73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A33DB1" w14:textId="0738345F" w:rsidR="000126FE" w:rsidRPr="00610955" w:rsidRDefault="000126FE" w:rsidP="00610955">
            <w:pPr>
              <w:pStyle w:val="NormalnyWeb"/>
              <w:spacing w:before="240" w:line="288" w:lineRule="auto"/>
              <w:rPr>
                <w:rFonts w:ascii="Century Gothic" w:hAnsi="Century Gothic"/>
                <w:sz w:val="16"/>
                <w:szCs w:val="16"/>
              </w:rPr>
            </w:pPr>
            <w:r w:rsidRPr="000550AF">
              <w:rPr>
                <w:rFonts w:ascii="Century Gothic" w:hAnsi="Century Gothic" w:cs="Tahoma"/>
                <w:sz w:val="16"/>
                <w:szCs w:val="16"/>
              </w:rPr>
              <w:t xml:space="preserve">Podpórka pleców / pośladków -  </w:t>
            </w:r>
            <w:r w:rsidRPr="000550AF">
              <w:rPr>
                <w:rFonts w:ascii="Century Gothic" w:hAnsi="Century Gothic" w:cs="Tahoma"/>
                <w:b/>
                <w:sz w:val="16"/>
                <w:szCs w:val="16"/>
              </w:rPr>
              <w:t>2 szt</w:t>
            </w:r>
            <w:r w:rsidRPr="000550AF">
              <w:rPr>
                <w:rFonts w:ascii="Century Gothic" w:hAnsi="Century Gothic" w:cs="Tahoma"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982A65C" w14:textId="6867C92D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04350951" w14:textId="777777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31F81" w14:textId="6C530D33" w:rsidR="000126FE" w:rsidRPr="00610955" w:rsidRDefault="000126FE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:rsidRPr="00CE7911" w14:paraId="3B9352D1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89BDAFF" w14:textId="77777777" w:rsidR="000126FE" w:rsidRPr="00531B73" w:rsidRDefault="000126FE" w:rsidP="00531B73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2D5FD9" w14:textId="0EE08DF3" w:rsidR="000126FE" w:rsidRPr="00610955" w:rsidRDefault="000126FE" w:rsidP="00610955">
            <w:pPr>
              <w:spacing w:line="288" w:lineRule="auto"/>
              <w:rPr>
                <w:rFonts w:ascii="Century Gothic" w:hAnsi="Century Gothic" w:cs="Tahoma"/>
                <w:sz w:val="16"/>
                <w:szCs w:val="16"/>
              </w:rPr>
            </w:pPr>
            <w:r w:rsidRPr="000550AF">
              <w:rPr>
                <w:rFonts w:ascii="Century Gothic" w:hAnsi="Century Gothic"/>
                <w:sz w:val="16"/>
                <w:szCs w:val="16"/>
              </w:rPr>
              <w:t>Podnóżek typu Goepel</w:t>
            </w:r>
            <w:r w:rsidRPr="000550AF">
              <w:rPr>
                <w:rFonts w:ascii="Century Gothic" w:hAnsi="Century Gothic"/>
                <w:sz w:val="16"/>
                <w:szCs w:val="16"/>
                <w:shd w:val="clear" w:color="auto" w:fill="FFFFFF"/>
              </w:rPr>
              <w:t xml:space="preserve"> wraz z klamrami mocującymi</w:t>
            </w:r>
            <w:r w:rsidRPr="000550AF">
              <w:rPr>
                <w:rFonts w:ascii="Century Gothic" w:hAnsi="Century Gothic"/>
                <w:sz w:val="16"/>
                <w:szCs w:val="16"/>
              </w:rPr>
              <w:t xml:space="preserve"> – </w:t>
            </w:r>
            <w:r w:rsidRPr="000550AF">
              <w:rPr>
                <w:rFonts w:ascii="Century Gothic" w:hAnsi="Century Gothic"/>
                <w:b/>
                <w:bCs/>
                <w:sz w:val="16"/>
                <w:szCs w:val="16"/>
              </w:rPr>
              <w:t>1 para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DC2E14B" w14:textId="6E60EB2C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6849F5CD" w14:textId="777777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7A78A" w14:textId="65096D63" w:rsidR="000126FE" w:rsidRPr="00610955" w:rsidRDefault="000126FE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:rsidRPr="00CE7911" w14:paraId="536D5435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DDCF52B" w14:textId="77777777" w:rsidR="000126FE" w:rsidRPr="00531B73" w:rsidRDefault="000126FE" w:rsidP="00531B73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B632E9" w14:textId="325DBB99" w:rsidR="000126FE" w:rsidRPr="00610955" w:rsidRDefault="000126FE" w:rsidP="00610955">
            <w:pPr>
              <w:spacing w:line="288" w:lineRule="auto"/>
              <w:rPr>
                <w:rFonts w:ascii="Century Gothic" w:hAnsi="Century Gothic" w:cs="Tahoma"/>
                <w:sz w:val="16"/>
                <w:szCs w:val="16"/>
              </w:rPr>
            </w:pPr>
            <w:r w:rsidRPr="000550AF">
              <w:rPr>
                <w:rFonts w:ascii="Century Gothic" w:hAnsi="Century Gothic" w:cs="Tahoma"/>
                <w:sz w:val="16"/>
                <w:szCs w:val="16"/>
              </w:rPr>
              <w:t xml:space="preserve">Żelowy krążek pod głowę, średnica około 200 mm – </w:t>
            </w:r>
            <w:r w:rsidRPr="000550AF">
              <w:rPr>
                <w:rFonts w:ascii="Century Gothic" w:hAnsi="Century Gothic" w:cs="Tahoma"/>
                <w:b/>
                <w:sz w:val="16"/>
                <w:szCs w:val="16"/>
              </w:rPr>
              <w:t>1 szt.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8CBE8A4" w14:textId="06CF2721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31A8A6CF" w14:textId="777777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414C3" w14:textId="72BDBCA5" w:rsidR="000126FE" w:rsidRPr="00610955" w:rsidRDefault="000126FE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:rsidRPr="00CE7911" w14:paraId="7AA71A23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4444727" w14:textId="77777777" w:rsidR="000126FE" w:rsidRPr="00531B73" w:rsidRDefault="000126FE" w:rsidP="00531B73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6A6B19" w14:textId="0132DF17" w:rsidR="000126FE" w:rsidRPr="00610955" w:rsidRDefault="000126FE" w:rsidP="00610955">
            <w:pPr>
              <w:spacing w:line="288" w:lineRule="auto"/>
              <w:rPr>
                <w:rFonts w:ascii="Century Gothic" w:hAnsi="Century Gothic" w:cs="Tahoma"/>
                <w:sz w:val="16"/>
                <w:szCs w:val="16"/>
              </w:rPr>
            </w:pPr>
            <w:r w:rsidRPr="000550AF">
              <w:rPr>
                <w:rFonts w:ascii="Century Gothic" w:hAnsi="Century Gothic"/>
                <w:sz w:val="16"/>
                <w:szCs w:val="16"/>
              </w:rPr>
              <w:t xml:space="preserve">Poduszka półkolista „półwałek”, materac z obiciem antystatycznym - </w:t>
            </w:r>
            <w:r w:rsidRPr="000550AF">
              <w:rPr>
                <w:rFonts w:ascii="Century Gothic" w:hAnsi="Century Gothic"/>
                <w:b/>
                <w:bCs/>
                <w:sz w:val="16"/>
                <w:szCs w:val="16"/>
              </w:rPr>
              <w:t>1 szt.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F9B8650" w14:textId="361C450E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5C7C5193" w14:textId="777777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25C2E" w14:textId="7995ABF1" w:rsidR="000126FE" w:rsidRPr="00610955" w:rsidRDefault="000126FE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:rsidRPr="00CE7911" w14:paraId="2F2685C3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7A2B137" w14:textId="77777777" w:rsidR="000126FE" w:rsidRPr="00531B73" w:rsidRDefault="000126FE" w:rsidP="00531B73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75789A" w14:textId="526A7A57" w:rsidR="000126FE" w:rsidRPr="00610955" w:rsidRDefault="000126FE" w:rsidP="00610955">
            <w:pPr>
              <w:spacing w:line="288" w:lineRule="auto"/>
              <w:rPr>
                <w:rFonts w:ascii="Century Gothic" w:hAnsi="Century Gothic" w:cs="Tahoma"/>
                <w:sz w:val="16"/>
                <w:szCs w:val="16"/>
              </w:rPr>
            </w:pPr>
            <w:r w:rsidRPr="000550AF">
              <w:rPr>
                <w:rFonts w:ascii="Century Gothic" w:hAnsi="Century Gothic" w:cs="Tahoma"/>
                <w:sz w:val="16"/>
                <w:szCs w:val="16"/>
              </w:rPr>
              <w:t xml:space="preserve">Materac w kształcie tunelu do podparcia kończyny dolnej w ułożeniach na boku </w:t>
            </w:r>
            <w:r w:rsidRPr="000550AF">
              <w:rPr>
                <w:rFonts w:ascii="Century Gothic" w:hAnsi="Century Gothic" w:cs="Tahoma"/>
                <w:b/>
                <w:sz w:val="16"/>
                <w:szCs w:val="16"/>
              </w:rPr>
              <w:t>– 1 szt.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0A07BE5" w14:textId="248115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17BDD2C4" w14:textId="777777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631F" w14:textId="21467407" w:rsidR="000126FE" w:rsidRPr="00610955" w:rsidRDefault="000126FE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:rsidRPr="00CE7911" w14:paraId="2297BF35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3E65A16" w14:textId="77777777" w:rsidR="000126FE" w:rsidRPr="00531B73" w:rsidRDefault="000126FE" w:rsidP="00531B73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ED54A4" w14:textId="55461923" w:rsidR="000126FE" w:rsidRPr="00610955" w:rsidRDefault="000126FE" w:rsidP="00610955">
            <w:pPr>
              <w:spacing w:line="288" w:lineRule="auto"/>
              <w:rPr>
                <w:rFonts w:ascii="Century Gothic" w:hAnsi="Century Gothic" w:cs="Tahoma"/>
                <w:sz w:val="16"/>
                <w:szCs w:val="16"/>
              </w:rPr>
            </w:pPr>
            <w:r w:rsidRPr="000550AF">
              <w:rPr>
                <w:rFonts w:ascii="Century Gothic" w:hAnsi="Century Gothic" w:cs="Tahoma"/>
                <w:sz w:val="16"/>
                <w:szCs w:val="16"/>
              </w:rPr>
              <w:t xml:space="preserve">Materac klinowy – podwójny, w kształcie trapezu, stabilizująca ramiona i głowę </w:t>
            </w:r>
            <w:r w:rsidR="00284154" w:rsidRPr="00284154">
              <w:rPr>
                <w:rFonts w:ascii="Century Gothic" w:hAnsi="Century Gothic" w:cs="Tahoma"/>
                <w:color w:val="FF0000"/>
                <w:sz w:val="16"/>
                <w:szCs w:val="16"/>
              </w:rPr>
              <w:t xml:space="preserve">lub </w:t>
            </w:r>
            <w:r w:rsidR="00284154" w:rsidRPr="00284154">
              <w:rPr>
                <w:rFonts w:ascii="Century Gothic" w:eastAsiaTheme="minorHAnsi" w:hAnsi="Century Gothic" w:cs="Calibri"/>
                <w:color w:val="FF0000"/>
                <w:sz w:val="16"/>
                <w:szCs w:val="16"/>
                <w:lang w:eastAsia="en-US"/>
              </w:rPr>
              <w:t xml:space="preserve">materac na podstawie kwadratu o wymiarach 190 x 190 mm, z wyprofilowanym zagłębieniem w postaci połączonych trapezów (klinów) stabilizujący głowę </w:t>
            </w:r>
            <w:r w:rsidRPr="000550AF">
              <w:rPr>
                <w:rFonts w:ascii="Century Gothic" w:hAnsi="Century Gothic" w:cs="Tahoma"/>
                <w:sz w:val="16"/>
                <w:szCs w:val="16"/>
              </w:rPr>
              <w:t>– 1 szt.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1D4C3C9" w14:textId="59F802AF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1A67D64E" w14:textId="777777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53179" w14:textId="015121CE" w:rsidR="000126FE" w:rsidRPr="00610955" w:rsidRDefault="000126FE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:rsidRPr="00CE7911" w14:paraId="37676767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28F1C56" w14:textId="77777777" w:rsidR="000126FE" w:rsidRPr="00531B73" w:rsidRDefault="000126FE" w:rsidP="00531B73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3EDF0B" w14:textId="7BFCA083" w:rsidR="000126FE" w:rsidRPr="00610955" w:rsidRDefault="000126FE" w:rsidP="00610955">
            <w:pPr>
              <w:spacing w:line="288" w:lineRule="auto"/>
              <w:rPr>
                <w:rFonts w:ascii="Century Gothic" w:hAnsi="Century Gothic" w:cs="Tahoma"/>
                <w:sz w:val="16"/>
                <w:szCs w:val="16"/>
              </w:rPr>
            </w:pPr>
            <w:r w:rsidRPr="000550AF">
              <w:rPr>
                <w:rFonts w:ascii="Century Gothic" w:hAnsi="Century Gothic" w:cs="Tahoma"/>
                <w:sz w:val="16"/>
                <w:szCs w:val="16"/>
              </w:rPr>
              <w:t>Uchwyt nadgarstka mocowany do szyny stołu przy ułożeniu ręki wzdłuż ciała pacjenta – 1 szt.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1FF6DA2" w14:textId="088F342B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3F1DA203" w14:textId="777777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D35D7" w14:textId="07DAE44C" w:rsidR="000126FE" w:rsidRPr="00610955" w:rsidRDefault="000126FE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:rsidRPr="00CE7911" w14:paraId="3929AC0C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4F69C48" w14:textId="77777777" w:rsidR="000126FE" w:rsidRPr="00531B73" w:rsidRDefault="000126FE" w:rsidP="00531B73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D64308" w14:textId="6A3A1C55" w:rsidR="000126FE" w:rsidRPr="00610955" w:rsidRDefault="000126FE" w:rsidP="00610955">
            <w:pPr>
              <w:spacing w:line="288" w:lineRule="auto"/>
              <w:rPr>
                <w:rFonts w:ascii="Century Gothic" w:hAnsi="Century Gothic" w:cs="Tahoma"/>
                <w:sz w:val="16"/>
                <w:szCs w:val="16"/>
              </w:rPr>
            </w:pPr>
            <w:r w:rsidRPr="000550AF">
              <w:rPr>
                <w:rFonts w:ascii="Century Gothic" w:hAnsi="Century Gothic" w:cs="Tahoma"/>
                <w:sz w:val="16"/>
                <w:szCs w:val="16"/>
              </w:rPr>
              <w:t>Misa urologiczna z odpływem, z sitem TUR ze stali nierdzewnej oraz z uchwytem mocującym – 1 [kpl]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DD671AE" w14:textId="72C755B8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06D41002" w14:textId="777777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6D081" w14:textId="300F170F" w:rsidR="000126FE" w:rsidRPr="00610955" w:rsidRDefault="000126FE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:rsidRPr="00CE7911" w14:paraId="7833C11A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EBA1145" w14:textId="77777777" w:rsidR="000126FE" w:rsidRPr="00531B73" w:rsidRDefault="000126FE" w:rsidP="00531B73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A888E1" w14:textId="77777777" w:rsidR="000126FE" w:rsidRPr="000550AF" w:rsidRDefault="000126FE" w:rsidP="00690D70">
            <w:pPr>
              <w:spacing w:line="288" w:lineRule="auto"/>
              <w:rPr>
                <w:rFonts w:ascii="Century Gothic" w:hAnsi="Century Gothic" w:cs="Tahoma"/>
                <w:sz w:val="16"/>
                <w:szCs w:val="16"/>
              </w:rPr>
            </w:pPr>
            <w:r w:rsidRPr="000550AF">
              <w:rPr>
                <w:rFonts w:ascii="Century Gothic" w:hAnsi="Century Gothic" w:cs="Tahoma"/>
                <w:sz w:val="16"/>
                <w:szCs w:val="16"/>
              </w:rPr>
              <w:t>Adapter urologiczny mocowany do stołu operacyjnego stanowiący przedłużenie sekcji siedziska o min. 400 mm, z wycięciem dla procedur urologicznych, w pełni przezierny dla</w:t>
            </w:r>
          </w:p>
          <w:p w14:paraId="18B2FAE1" w14:textId="77777777" w:rsidR="00144FB5" w:rsidRDefault="000126FE" w:rsidP="00721148">
            <w:pPr>
              <w:spacing w:line="288" w:lineRule="auto"/>
              <w:rPr>
                <w:rFonts w:ascii="Century Gothic" w:hAnsi="Century Gothic" w:cs="Tahoma"/>
                <w:color w:val="FF0000"/>
                <w:sz w:val="16"/>
                <w:szCs w:val="16"/>
              </w:rPr>
            </w:pPr>
            <w:r w:rsidRPr="000550AF">
              <w:rPr>
                <w:rFonts w:ascii="Century Gothic" w:hAnsi="Century Gothic" w:cs="Tahoma"/>
                <w:sz w:val="16"/>
                <w:szCs w:val="16"/>
              </w:rPr>
              <w:t>promieni rtg, z szynami bocznymi – 1 szt</w:t>
            </w:r>
            <w:r w:rsidR="00721148">
              <w:rPr>
                <w:rFonts w:ascii="Century Gothic" w:hAnsi="Century Gothic" w:cs="Tahoma"/>
                <w:sz w:val="16"/>
                <w:szCs w:val="16"/>
              </w:rPr>
              <w:t xml:space="preserve">. </w:t>
            </w:r>
            <w:r w:rsidR="00721148" w:rsidRPr="00721148">
              <w:rPr>
                <w:rFonts w:ascii="Century Gothic" w:hAnsi="Century Gothic" w:cs="Tahoma"/>
                <w:color w:val="FF0000"/>
                <w:sz w:val="16"/>
                <w:szCs w:val="16"/>
              </w:rPr>
              <w:t>lub</w:t>
            </w:r>
            <w:r w:rsidR="00144FB5">
              <w:rPr>
                <w:rFonts w:ascii="Century Gothic" w:hAnsi="Century Gothic" w:cs="Tahoma"/>
                <w:color w:val="FF0000"/>
                <w:sz w:val="16"/>
                <w:szCs w:val="16"/>
              </w:rPr>
              <w:t>:</w:t>
            </w:r>
          </w:p>
          <w:p w14:paraId="0ECFF478" w14:textId="77777777" w:rsidR="000126FE" w:rsidRDefault="00144FB5" w:rsidP="00721148">
            <w:pPr>
              <w:spacing w:line="288" w:lineRule="auto"/>
              <w:rPr>
                <w:rFonts w:ascii="Century Gothic" w:hAnsi="Century Gothic"/>
                <w:color w:val="FF0000"/>
                <w:sz w:val="16"/>
                <w:szCs w:val="16"/>
              </w:rPr>
            </w:pPr>
            <w:r>
              <w:rPr>
                <w:rFonts w:ascii="Century Gothic" w:hAnsi="Century Gothic" w:cs="Tahoma"/>
                <w:color w:val="FF0000"/>
                <w:sz w:val="16"/>
                <w:szCs w:val="16"/>
              </w:rPr>
              <w:t>-</w:t>
            </w:r>
            <w:r w:rsidR="00721148" w:rsidRPr="00721148">
              <w:rPr>
                <w:rFonts w:ascii="Century Gothic" w:hAnsi="Century Gothic" w:cs="Tahoma"/>
                <w:color w:val="FF0000"/>
                <w:sz w:val="16"/>
                <w:szCs w:val="16"/>
              </w:rPr>
              <w:t xml:space="preserve"> </w:t>
            </w:r>
            <w:r w:rsidR="00721148" w:rsidRPr="00721148">
              <w:rPr>
                <w:rFonts w:ascii="Century Gothic" w:hAnsi="Century Gothic"/>
                <w:color w:val="FF0000"/>
                <w:sz w:val="16"/>
                <w:szCs w:val="16"/>
              </w:rPr>
              <w:t>stół, który posiada większy przesuw wzdłużny niż wymagany</w:t>
            </w:r>
            <w:r w:rsidR="00721148">
              <w:rPr>
                <w:rFonts w:ascii="Century Gothic" w:hAnsi="Century Gothic"/>
                <w:color w:val="FF0000"/>
                <w:sz w:val="16"/>
                <w:szCs w:val="16"/>
              </w:rPr>
              <w:t>,</w:t>
            </w:r>
            <w:r w:rsidR="00721148" w:rsidRPr="00721148">
              <w:rPr>
                <w:rFonts w:ascii="Century Gothic" w:hAnsi="Century Gothic"/>
                <w:color w:val="FF0000"/>
                <w:sz w:val="16"/>
                <w:szCs w:val="16"/>
              </w:rPr>
              <w:t xml:space="preserve"> a płyta siedzeniowa jest już zakończona wycięciem urologicznym i dlatego jest zbędny dodatkowy element przedłużający urologiczny</w:t>
            </w:r>
            <w:r w:rsidR="00721148">
              <w:rPr>
                <w:rFonts w:ascii="Century Gothic" w:hAnsi="Century Gothic"/>
                <w:color w:val="FF0000"/>
                <w:sz w:val="16"/>
                <w:szCs w:val="16"/>
              </w:rPr>
              <w:t xml:space="preserve"> (b</w:t>
            </w:r>
            <w:r w:rsidR="00721148" w:rsidRPr="00721148">
              <w:rPr>
                <w:rFonts w:ascii="Century Gothic" w:hAnsi="Century Gothic"/>
                <w:color w:val="FF0000"/>
                <w:sz w:val="16"/>
                <w:szCs w:val="16"/>
              </w:rPr>
              <w:t>udowa i parametry tego stołu zapewniają</w:t>
            </w:r>
            <w:r w:rsidR="00721148">
              <w:rPr>
                <w:rFonts w:ascii="Century Gothic" w:hAnsi="Century Gothic"/>
                <w:color w:val="FF0000"/>
                <w:sz w:val="16"/>
                <w:szCs w:val="16"/>
              </w:rPr>
              <w:t xml:space="preserve">ce </w:t>
            </w:r>
            <w:r w:rsidR="00721148" w:rsidRPr="00721148">
              <w:rPr>
                <w:rFonts w:ascii="Century Gothic" w:hAnsi="Century Gothic"/>
                <w:color w:val="FF0000"/>
                <w:sz w:val="16"/>
                <w:szCs w:val="16"/>
              </w:rPr>
              <w:t>przezierność do operacji w obrębie miednicy i pęcherza moczowego w przypadku zabiegów urologicznych bez konieczności dodatkowych dołączanych elementów</w:t>
            </w:r>
            <w:r>
              <w:rPr>
                <w:rFonts w:ascii="Century Gothic" w:hAnsi="Century Gothic"/>
                <w:color w:val="FF0000"/>
                <w:sz w:val="16"/>
                <w:szCs w:val="16"/>
              </w:rPr>
              <w:t>), lub:</w:t>
            </w:r>
          </w:p>
          <w:p w14:paraId="24C011AA" w14:textId="77777777" w:rsidR="00144FB5" w:rsidRDefault="00144FB5" w:rsidP="00721148">
            <w:pPr>
              <w:spacing w:line="288" w:lineRule="auto"/>
              <w:rPr>
                <w:rFonts w:ascii="Century Gothic" w:hAnsi="Century Gothic" w:cs="Arial"/>
                <w:color w:val="FF0000"/>
                <w:sz w:val="16"/>
                <w:szCs w:val="16"/>
                <w:lang w:val="cs-CZ"/>
              </w:rPr>
            </w:pPr>
            <w:r>
              <w:rPr>
                <w:rFonts w:ascii="Century Gothic" w:hAnsi="Century Gothic"/>
                <w:color w:val="FF0000"/>
                <w:sz w:val="16"/>
                <w:szCs w:val="16"/>
              </w:rPr>
              <w:t xml:space="preserve">- </w:t>
            </w:r>
            <w:r w:rsidRPr="00144FB5">
              <w:rPr>
                <w:rFonts w:ascii="Century Gothic" w:hAnsi="Century Gothic" w:cs="Arial"/>
                <w:color w:val="FF0000"/>
                <w:sz w:val="16"/>
                <w:szCs w:val="16"/>
                <w:lang w:val="cs-CZ"/>
              </w:rPr>
              <w:t>adapter urologiczny mocowany do stołu operacyjnego stanowiący przedłużenie sekcji siedziska o długości 250mm, z wycięciem urologicznym, przezierny w projekcji AP, wyposazony w boczne szyny akcesoryjne</w:t>
            </w:r>
            <w:r w:rsidR="00B327CA">
              <w:rPr>
                <w:rFonts w:ascii="Century Gothic" w:hAnsi="Century Gothic" w:cs="Arial"/>
                <w:color w:val="FF0000"/>
                <w:sz w:val="16"/>
                <w:szCs w:val="16"/>
                <w:lang w:val="cs-CZ"/>
              </w:rPr>
              <w:t>, lub:</w:t>
            </w:r>
          </w:p>
          <w:p w14:paraId="13352D6E" w14:textId="38FB53C5" w:rsidR="00B327CA" w:rsidRPr="00610955" w:rsidRDefault="00B327CA" w:rsidP="00721148">
            <w:pPr>
              <w:spacing w:line="288" w:lineRule="auto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FF0000"/>
                <w:sz w:val="16"/>
                <w:szCs w:val="16"/>
                <w:lang w:val="cs-CZ"/>
              </w:rPr>
              <w:t xml:space="preserve">- </w:t>
            </w:r>
            <w:r w:rsidRPr="00B327CA">
              <w:rPr>
                <w:rFonts w:ascii="Century Gothic" w:hAnsi="Century Gothic" w:cs="Arial"/>
                <w:color w:val="FF0000"/>
                <w:sz w:val="16"/>
                <w:szCs w:val="16"/>
              </w:rPr>
              <w:t>stół operacyjny, w którym adapter urologiczny mocowany do stołu operacyjnego stanowi przedłużenie sekcji siedziska o 300 mm, z wycięciem dla procedur urologicznych,  w pełni przezierny dla promieni rtg, z szynami bocznymi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A1C92A0" w14:textId="1258C74E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3531F0C6" w14:textId="777777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E9E17" w14:textId="7EE021A4" w:rsidR="000126FE" w:rsidRPr="00610955" w:rsidRDefault="000126FE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:rsidRPr="00CE7911" w14:paraId="0CB09571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4840019" w14:textId="77726565" w:rsidR="000126FE" w:rsidRPr="00531B73" w:rsidRDefault="000126FE" w:rsidP="00531B73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04B074" w14:textId="432D810E" w:rsidR="000126FE" w:rsidRPr="00610955" w:rsidRDefault="000126FE" w:rsidP="00610955">
            <w:pPr>
              <w:spacing w:line="288" w:lineRule="auto"/>
              <w:rPr>
                <w:rFonts w:ascii="Century Gothic" w:hAnsi="Century Gothic" w:cs="Tahoma"/>
                <w:sz w:val="16"/>
                <w:szCs w:val="16"/>
              </w:rPr>
            </w:pPr>
            <w:r w:rsidRPr="000550AF">
              <w:rPr>
                <w:rFonts w:ascii="Century Gothic" w:hAnsi="Century Gothic" w:cs="Tahoma"/>
                <w:sz w:val="16"/>
                <w:szCs w:val="16"/>
              </w:rPr>
              <w:t>Uchwyt przewodów anestetycznych – 1 szt.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9F1FEDF" w14:textId="3E2E0103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33CB9BB6" w14:textId="777777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161C5" w14:textId="6D883F64" w:rsidR="000126FE" w:rsidRPr="00610955" w:rsidRDefault="000126FE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:rsidRPr="00CE7911" w14:paraId="5F142ED8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0DB3729" w14:textId="77777777" w:rsidR="000126FE" w:rsidRPr="00531B73" w:rsidRDefault="000126FE" w:rsidP="00531B73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4E01336" w14:textId="2455EB9D" w:rsidR="000126FE" w:rsidRPr="000550AF" w:rsidRDefault="000126FE" w:rsidP="00610955">
            <w:pPr>
              <w:spacing w:line="288" w:lineRule="auto"/>
              <w:rPr>
                <w:rFonts w:ascii="Century Gothic" w:hAnsi="Century Gothic" w:cs="Tahoma"/>
                <w:sz w:val="16"/>
                <w:szCs w:val="16"/>
              </w:rPr>
            </w:pPr>
            <w:r w:rsidRPr="000550AF">
              <w:rPr>
                <w:rFonts w:ascii="Century Gothic" w:hAnsi="Century Gothic" w:cs="Tahoma"/>
                <w:sz w:val="16"/>
                <w:szCs w:val="16"/>
              </w:rPr>
              <w:t>Wieszak na płyny infuzyjne mocowany do szyny bocznej – 1 szt.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34DC713" w14:textId="0F3CA308" w:rsidR="000126FE" w:rsidRPr="000550AF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19DAF02F" w14:textId="777777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CEB1A" w14:textId="244717D7" w:rsidR="000126FE" w:rsidRPr="000550AF" w:rsidRDefault="000126FE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:rsidRPr="00CE7911" w14:paraId="78AD3A18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691DB55" w14:textId="77777777" w:rsidR="000126FE" w:rsidRPr="00531B73" w:rsidRDefault="000126FE" w:rsidP="00531B73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9821E5" w14:textId="68E25A0C" w:rsidR="000126FE" w:rsidRPr="000550AF" w:rsidRDefault="000126FE" w:rsidP="00610955">
            <w:pPr>
              <w:spacing w:line="288" w:lineRule="auto"/>
              <w:rPr>
                <w:rFonts w:ascii="Century Gothic" w:hAnsi="Century Gothic" w:cs="Tahoma"/>
                <w:sz w:val="16"/>
                <w:szCs w:val="16"/>
              </w:rPr>
            </w:pPr>
            <w:r w:rsidRPr="000550AF">
              <w:rPr>
                <w:rFonts w:ascii="Century Gothic" w:hAnsi="Century Gothic" w:cs="Tahoma"/>
                <w:sz w:val="16"/>
                <w:szCs w:val="16"/>
              </w:rPr>
              <w:t xml:space="preserve">Zacisk mocujący wykonany ze stali nierdzewnej, obrotowy do statywów o sr.16-18mm z systemem szybkiego mocowania i zdejmowania </w:t>
            </w:r>
            <w:r w:rsidR="006E56FC" w:rsidRPr="006E56FC">
              <w:rPr>
                <w:rFonts w:ascii="Century Gothic" w:hAnsi="Century Gothic" w:cs="Tahoma"/>
                <w:color w:val="FF0000"/>
                <w:sz w:val="16"/>
                <w:szCs w:val="16"/>
              </w:rPr>
              <w:t xml:space="preserve">lub </w:t>
            </w:r>
            <w:r w:rsidR="006E56FC" w:rsidRPr="006E56FC">
              <w:rPr>
                <w:rFonts w:ascii="Century Gothic" w:eastAsiaTheme="minorHAnsi" w:hAnsi="Century Gothic" w:cs="Calibri"/>
                <w:color w:val="FF0000"/>
                <w:sz w:val="16"/>
                <w:szCs w:val="16"/>
                <w:lang w:eastAsia="en-US"/>
              </w:rPr>
              <w:t>zacisk wykonany ze stopów nierdzewnych tworzywa sztucznego o bardzo wysokiej wytrzymałości na uszkodzenia fizyczne i chemiczne</w:t>
            </w:r>
            <w:r w:rsidR="006E56FC" w:rsidRPr="000550AF">
              <w:rPr>
                <w:rFonts w:ascii="Century Gothic" w:hAnsi="Century Gothic" w:cs="Tahoma"/>
                <w:sz w:val="16"/>
                <w:szCs w:val="16"/>
              </w:rPr>
              <w:t xml:space="preserve"> </w:t>
            </w:r>
            <w:r w:rsidRPr="000550AF">
              <w:rPr>
                <w:rFonts w:ascii="Century Gothic" w:hAnsi="Century Gothic" w:cs="Tahoma"/>
                <w:sz w:val="16"/>
                <w:szCs w:val="16"/>
              </w:rPr>
              <w:t>– 4 szt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B593C1D" w14:textId="50C9EF69" w:rsidR="000126FE" w:rsidRPr="000550AF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6963E9EB" w14:textId="777777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1BDDB" w14:textId="6DF27A4A" w:rsidR="000126FE" w:rsidRPr="000550AF" w:rsidRDefault="000126FE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:rsidRPr="00CE7911" w14:paraId="11C0E08A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F1243E7" w14:textId="77777777" w:rsidR="000126FE" w:rsidRPr="00531B73" w:rsidRDefault="000126FE" w:rsidP="00531B73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C3DA39" w14:textId="2F72D34B" w:rsidR="000126FE" w:rsidRPr="000550AF" w:rsidRDefault="000126FE" w:rsidP="00610955">
            <w:pPr>
              <w:spacing w:line="288" w:lineRule="auto"/>
              <w:rPr>
                <w:rFonts w:ascii="Century Gothic" w:hAnsi="Century Gothic" w:cs="Tahoma"/>
                <w:sz w:val="16"/>
                <w:szCs w:val="16"/>
              </w:rPr>
            </w:pPr>
            <w:r w:rsidRPr="000550AF">
              <w:rPr>
                <w:rFonts w:ascii="Century Gothic" w:hAnsi="Century Gothic" w:cs="Tahoma"/>
                <w:sz w:val="16"/>
                <w:szCs w:val="16"/>
              </w:rPr>
              <w:t xml:space="preserve">Wózek na akcesoria – </w:t>
            </w:r>
            <w:r w:rsidRPr="000550AF">
              <w:rPr>
                <w:rFonts w:ascii="Century Gothic" w:hAnsi="Century Gothic" w:cs="Tahoma"/>
                <w:b/>
                <w:sz w:val="16"/>
                <w:szCs w:val="16"/>
              </w:rPr>
              <w:t>1 szt.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697865D" w14:textId="6320BE7A" w:rsidR="000126FE" w:rsidRPr="000550AF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4E0A6677" w14:textId="777777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9C46B" w14:textId="7A383AF7" w:rsidR="000126FE" w:rsidRPr="000550AF" w:rsidRDefault="000126FE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:rsidRPr="00CE7911" w14:paraId="4F998AF5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9368262" w14:textId="77777777" w:rsidR="000126FE" w:rsidRPr="00531B73" w:rsidRDefault="000126FE" w:rsidP="00531B73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34EE73" w14:textId="438923EC" w:rsidR="000126FE" w:rsidRPr="000550AF" w:rsidRDefault="000126FE" w:rsidP="009C20B5">
            <w:pPr>
              <w:spacing w:line="288" w:lineRule="auto"/>
              <w:rPr>
                <w:rFonts w:ascii="Century Gothic" w:hAnsi="Century Gothic" w:cs="Tahoma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b/>
                <w:sz w:val="16"/>
                <w:szCs w:val="16"/>
              </w:rPr>
              <w:t xml:space="preserve">wyposażenie dla </w:t>
            </w:r>
            <w:r w:rsidRPr="000550AF">
              <w:rPr>
                <w:rFonts w:ascii="Century Gothic" w:hAnsi="Century Gothic" w:cs="Calibri"/>
                <w:b/>
                <w:sz w:val="16"/>
                <w:szCs w:val="16"/>
              </w:rPr>
              <w:t>sto</w:t>
            </w:r>
            <w:r w:rsidRPr="000550AF">
              <w:rPr>
                <w:rFonts w:ascii="Century Gothic" w:eastAsia="Times New Roman" w:hAnsi="Century Gothic" w:cs="Calibri"/>
                <w:b/>
                <w:sz w:val="16"/>
                <w:szCs w:val="16"/>
              </w:rPr>
              <w:t>ł</w:t>
            </w:r>
            <w:r w:rsidRPr="000550AF">
              <w:rPr>
                <w:rFonts w:ascii="Century Gothic" w:hAnsi="Century Gothic" w:cs="Calibri"/>
                <w:b/>
                <w:sz w:val="16"/>
                <w:szCs w:val="16"/>
              </w:rPr>
              <w:t>u</w:t>
            </w:r>
            <w:r w:rsidRPr="000550AF">
              <w:rPr>
                <w:rFonts w:ascii="Century Gothic" w:eastAsia="Times New Roman" w:hAnsi="Century Gothic" w:cs="Calibri"/>
                <w:b/>
                <w:sz w:val="16"/>
                <w:szCs w:val="16"/>
              </w:rPr>
              <w:t xml:space="preserve"> operacyjn</w:t>
            </w:r>
            <w:r w:rsidRPr="000550AF">
              <w:rPr>
                <w:rFonts w:ascii="Century Gothic" w:hAnsi="Century Gothic" w:cs="Calibri"/>
                <w:b/>
                <w:sz w:val="16"/>
                <w:szCs w:val="16"/>
              </w:rPr>
              <w:t>ego</w:t>
            </w:r>
            <w:r w:rsidRPr="000550AF">
              <w:rPr>
                <w:rFonts w:ascii="Century Gothic" w:eastAsia="Times New Roman" w:hAnsi="Century Gothic" w:cs="Calibri"/>
                <w:b/>
                <w:sz w:val="16"/>
                <w:szCs w:val="16"/>
              </w:rPr>
              <w:t xml:space="preserve"> </w:t>
            </w:r>
            <w:r w:rsidRPr="000550AF">
              <w:rPr>
                <w:rFonts w:ascii="Century Gothic" w:hAnsi="Century Gothic" w:cs="Calibri"/>
                <w:b/>
                <w:sz w:val="16"/>
                <w:szCs w:val="16"/>
              </w:rPr>
              <w:t xml:space="preserve">z poz. </w:t>
            </w:r>
            <w:r w:rsidR="009C20B5">
              <w:rPr>
                <w:rFonts w:ascii="Century Gothic" w:hAnsi="Century Gothic" w:cs="Calibri"/>
                <w:b/>
                <w:sz w:val="16"/>
                <w:szCs w:val="16"/>
              </w:rPr>
              <w:t>9</w:t>
            </w:r>
            <w:r w:rsidRPr="000550AF">
              <w:rPr>
                <w:rFonts w:ascii="Century Gothic" w:hAnsi="Century Gothic" w:cs="Calibri"/>
                <w:b/>
                <w:sz w:val="16"/>
                <w:szCs w:val="16"/>
              </w:rPr>
              <w:t xml:space="preserve"> </w:t>
            </w:r>
            <w:r w:rsidRPr="000550AF">
              <w:rPr>
                <w:rFonts w:ascii="Century Gothic" w:eastAsia="Times New Roman" w:hAnsi="Century Gothic" w:cs="Calibri"/>
                <w:b/>
                <w:sz w:val="16"/>
                <w:szCs w:val="16"/>
              </w:rPr>
              <w:t>(z wyposażeniem urologicznym)</w:t>
            </w:r>
            <w:r w:rsidRPr="000550AF">
              <w:rPr>
                <w:rFonts w:ascii="Century Gothic" w:hAnsi="Century Gothic" w:cs="Calibri"/>
                <w:b/>
                <w:sz w:val="16"/>
                <w:szCs w:val="16"/>
              </w:rPr>
              <w:t xml:space="preserve"> – 2 kpl.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8AC8D90" w14:textId="296DC997" w:rsidR="000126FE" w:rsidRPr="000550AF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0EBFBAB6" w14:textId="777777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A9315" w14:textId="73DB6278" w:rsidR="000126FE" w:rsidRPr="000550AF" w:rsidRDefault="000126FE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:rsidRPr="00CE7911" w14:paraId="201F143B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1E06465" w14:textId="77777777" w:rsidR="000126FE" w:rsidRPr="00531B73" w:rsidRDefault="000126FE" w:rsidP="00531B73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782501" w14:textId="6357EDA1" w:rsidR="000126FE" w:rsidRPr="000550AF" w:rsidRDefault="000126FE" w:rsidP="00610955">
            <w:pPr>
              <w:spacing w:line="288" w:lineRule="auto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0550AF">
              <w:rPr>
                <w:rFonts w:ascii="Century Gothic" w:hAnsi="Century Gothic" w:cs="Tahoma"/>
                <w:sz w:val="16"/>
                <w:szCs w:val="16"/>
              </w:rPr>
              <w:t xml:space="preserve">Regulowana ramka ekranu anestezjologicznego z  przedłużeniem po obu stronach z zaciskiem uniwersalnym do mocowania na szynie bocznej stołu - </w:t>
            </w:r>
            <w:r w:rsidRPr="000550AF">
              <w:rPr>
                <w:rFonts w:ascii="Century Gothic" w:hAnsi="Century Gothic" w:cs="Tahoma"/>
                <w:b/>
                <w:sz w:val="16"/>
                <w:szCs w:val="16"/>
              </w:rPr>
              <w:t>1 kpl.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4304537" w14:textId="3F441D4B" w:rsidR="000126FE" w:rsidRPr="000550AF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5ADC277D" w14:textId="777777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3CC3D" w14:textId="33249DFD" w:rsidR="000126FE" w:rsidRPr="000550AF" w:rsidRDefault="000126FE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:rsidRPr="00CE7911" w14:paraId="2F9899EE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9A18613" w14:textId="77777777" w:rsidR="000126FE" w:rsidRPr="00531B73" w:rsidRDefault="000126FE" w:rsidP="00531B73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BB4951" w14:textId="77777777" w:rsidR="00B327CA" w:rsidRDefault="000126FE" w:rsidP="00610955">
            <w:pPr>
              <w:spacing w:line="288" w:lineRule="auto"/>
              <w:rPr>
                <w:rFonts w:ascii="Century Gothic" w:hAnsi="Century Gothic" w:cs="Tahoma"/>
                <w:color w:val="FF0000"/>
                <w:sz w:val="16"/>
                <w:szCs w:val="16"/>
              </w:rPr>
            </w:pPr>
            <w:r w:rsidRPr="000550AF">
              <w:rPr>
                <w:rFonts w:ascii="Century Gothic" w:hAnsi="Century Gothic" w:cs="Tahoma"/>
                <w:sz w:val="16"/>
                <w:szCs w:val="16"/>
              </w:rPr>
              <w:t xml:space="preserve">Anestezjologiczna podpórka ręki wraz z dwoma pasami mocującymi, długa min. 60 cm, na przegubie kulowym, ustawiana przy pomocy jednej dźwigni, obrót o 360° i przechył +/- 30° z zaciskami uniwersalnymi do mocowania na szynie bocznej stołu </w:t>
            </w:r>
            <w:r w:rsidR="00B327CA">
              <w:rPr>
                <w:rFonts w:ascii="Century Gothic" w:hAnsi="Century Gothic" w:cs="Tahoma"/>
                <w:color w:val="FF0000"/>
                <w:sz w:val="16"/>
                <w:szCs w:val="16"/>
              </w:rPr>
              <w:t>lub:</w:t>
            </w:r>
          </w:p>
          <w:p w14:paraId="0BE220B1" w14:textId="77777777" w:rsidR="00B327CA" w:rsidRDefault="00B327CA" w:rsidP="00610955">
            <w:pPr>
              <w:spacing w:line="288" w:lineRule="auto"/>
              <w:rPr>
                <w:rFonts w:ascii="Century Gothic" w:hAnsi="Century Gothic" w:cs="Arial"/>
                <w:color w:val="FF0000"/>
                <w:sz w:val="16"/>
                <w:szCs w:val="16"/>
                <w:lang w:val="cs-CZ"/>
              </w:rPr>
            </w:pPr>
            <w:r>
              <w:rPr>
                <w:rFonts w:ascii="Century Gothic" w:hAnsi="Century Gothic" w:cs="Tahoma"/>
                <w:color w:val="FF0000"/>
                <w:sz w:val="16"/>
                <w:szCs w:val="16"/>
              </w:rPr>
              <w:t xml:space="preserve">- </w:t>
            </w:r>
            <w:r w:rsidR="004D140E" w:rsidRPr="004D140E">
              <w:rPr>
                <w:rFonts w:ascii="Century Gothic" w:hAnsi="Century Gothic" w:cs="Arial"/>
                <w:color w:val="FF0000"/>
                <w:sz w:val="16"/>
                <w:szCs w:val="16"/>
                <w:lang w:val="cs-CZ"/>
              </w:rPr>
              <w:t>anestezjologiczna podpora pod rękę wraz z dwoma pasami mocującymi gdzie długość podpory pod rękę wynosi 59cm</w:t>
            </w:r>
            <w:r>
              <w:rPr>
                <w:rFonts w:ascii="Century Gothic" w:hAnsi="Century Gothic" w:cs="Arial"/>
                <w:color w:val="FF0000"/>
                <w:sz w:val="16"/>
                <w:szCs w:val="16"/>
                <w:lang w:val="cs-CZ"/>
              </w:rPr>
              <w:t>,</w:t>
            </w:r>
          </w:p>
          <w:p w14:paraId="59C2CB92" w14:textId="77777777" w:rsidR="008F62BB" w:rsidRDefault="00B327CA" w:rsidP="008F62BB">
            <w:pPr>
              <w:spacing w:line="288" w:lineRule="auto"/>
              <w:rPr>
                <w:rFonts w:ascii="Century Gothic" w:hAnsi="Century Gothic" w:cs="Tahoma"/>
                <w:color w:val="FF000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FF0000"/>
                <w:sz w:val="16"/>
                <w:szCs w:val="16"/>
                <w:lang w:val="cs-CZ"/>
              </w:rPr>
              <w:t xml:space="preserve">- </w:t>
            </w:r>
            <w:r w:rsidRPr="00B327CA">
              <w:rPr>
                <w:rFonts w:ascii="Century Gothic" w:hAnsi="Century Gothic" w:cs="Arial"/>
                <w:color w:val="FF0000"/>
                <w:sz w:val="16"/>
                <w:szCs w:val="16"/>
              </w:rPr>
              <w:t xml:space="preserve">anestezjologiczna podpórka ręki </w:t>
            </w:r>
            <w:r>
              <w:rPr>
                <w:rFonts w:ascii="Century Gothic" w:hAnsi="Century Gothic" w:cs="Arial"/>
                <w:color w:val="FF0000"/>
                <w:sz w:val="16"/>
                <w:szCs w:val="16"/>
              </w:rPr>
              <w:t xml:space="preserve">o wymiarach </w:t>
            </w:r>
            <w:r w:rsidRPr="00B327CA">
              <w:rPr>
                <w:rFonts w:ascii="Century Gothic" w:hAnsi="Century Gothic" w:cs="Arial"/>
                <w:color w:val="FF0000"/>
                <w:sz w:val="16"/>
                <w:szCs w:val="16"/>
              </w:rPr>
              <w:t>510 mm x 140 mm</w:t>
            </w:r>
            <w:r w:rsidR="008F62BB">
              <w:rPr>
                <w:rFonts w:ascii="Century Gothic" w:hAnsi="Century Gothic" w:cs="Arial"/>
                <w:color w:val="FF0000"/>
                <w:sz w:val="16"/>
                <w:szCs w:val="16"/>
              </w:rPr>
              <w:t xml:space="preserve">, </w:t>
            </w:r>
            <w:r w:rsidR="008F62BB">
              <w:rPr>
                <w:rFonts w:ascii="Century Gothic" w:hAnsi="Century Gothic" w:cs="Tahoma"/>
                <w:color w:val="FF0000"/>
                <w:sz w:val="16"/>
                <w:szCs w:val="16"/>
              </w:rPr>
              <w:t>lub:</w:t>
            </w:r>
          </w:p>
          <w:p w14:paraId="21252AC1" w14:textId="3711B42D" w:rsidR="00781A01" w:rsidRPr="008F62BB" w:rsidRDefault="008F62BB" w:rsidP="00781A01">
            <w:pPr>
              <w:spacing w:line="288" w:lineRule="auto"/>
              <w:rPr>
                <w:rFonts w:ascii="Century Gothic" w:hAnsi="Century Gothic" w:cs="Tahoma"/>
                <w:color w:val="FF0000"/>
                <w:sz w:val="16"/>
                <w:szCs w:val="16"/>
              </w:rPr>
            </w:pPr>
            <w:r>
              <w:rPr>
                <w:rFonts w:ascii="Century Gothic" w:hAnsi="Century Gothic" w:cs="Tahoma"/>
                <w:color w:val="FF0000"/>
                <w:sz w:val="16"/>
                <w:szCs w:val="16"/>
              </w:rPr>
              <w:lastRenderedPageBreak/>
              <w:t xml:space="preserve">- </w:t>
            </w:r>
            <w:r w:rsidRPr="008F62BB">
              <w:rPr>
                <w:rFonts w:ascii="Century Gothic" w:eastAsiaTheme="minorHAnsi" w:hAnsi="Century Gothic" w:cs="Calibri"/>
                <w:color w:val="FF0000"/>
                <w:sz w:val="16"/>
                <w:szCs w:val="16"/>
                <w:lang w:eastAsia="en-US"/>
              </w:rPr>
              <w:t>podpora ręki z regulacją odchylenia w stosunku do osi wzdłużnej i pod kątem wspomaganą sprężyną gazową</w:t>
            </w:r>
            <w:r w:rsidR="00781A01">
              <w:rPr>
                <w:rFonts w:ascii="Century Gothic" w:hAnsi="Century Gothic" w:cs="Tahoma"/>
                <w:color w:val="FF0000"/>
                <w:sz w:val="16"/>
                <w:szCs w:val="16"/>
              </w:rPr>
              <w:t xml:space="preserve">, </w:t>
            </w:r>
            <w:r w:rsidR="00781A01" w:rsidRPr="008F62BB">
              <w:rPr>
                <w:rFonts w:ascii="Century Gothic" w:hAnsi="Century Gothic" w:cs="Tahoma"/>
                <w:color w:val="FF0000"/>
                <w:sz w:val="16"/>
                <w:szCs w:val="16"/>
              </w:rPr>
              <w:t>lub:</w:t>
            </w:r>
          </w:p>
          <w:p w14:paraId="34A1465E" w14:textId="74479236" w:rsidR="000126FE" w:rsidRPr="000550AF" w:rsidRDefault="00781A01" w:rsidP="00781A01">
            <w:pPr>
              <w:spacing w:line="288" w:lineRule="auto"/>
              <w:rPr>
                <w:rFonts w:ascii="Century Gothic" w:hAnsi="Century Gothic" w:cs="Tahoma"/>
                <w:sz w:val="16"/>
                <w:szCs w:val="16"/>
              </w:rPr>
            </w:pPr>
            <w:r w:rsidRPr="008F62BB">
              <w:rPr>
                <w:rFonts w:ascii="Century Gothic" w:hAnsi="Century Gothic" w:cs="Tahoma"/>
                <w:color w:val="FF0000"/>
                <w:sz w:val="16"/>
                <w:szCs w:val="16"/>
              </w:rPr>
              <w:t xml:space="preserve">- </w:t>
            </w:r>
            <w:r w:rsidRPr="008F62BB">
              <w:rPr>
                <w:rFonts w:ascii="Century Gothic" w:eastAsiaTheme="minorHAnsi" w:hAnsi="Century Gothic" w:cs="Calibri"/>
                <w:color w:val="FF0000"/>
                <w:sz w:val="16"/>
                <w:szCs w:val="16"/>
                <w:lang w:eastAsia="en-US"/>
              </w:rPr>
              <w:t xml:space="preserve">podpora ręki z regulacją odchylenia w stosunku do osi wzdłużnej stołu ze zintegrowanym zaciskiem automatycznym </w:t>
            </w:r>
            <w:r w:rsidRPr="008F62BB">
              <w:rPr>
                <w:rFonts w:ascii="Century Gothic" w:hAnsi="Century Gothic" w:cs="Tahoma"/>
                <w:color w:val="FF0000"/>
                <w:sz w:val="16"/>
                <w:szCs w:val="16"/>
              </w:rPr>
              <w:t xml:space="preserve">- </w:t>
            </w:r>
            <w:r w:rsidR="000126FE" w:rsidRPr="000550AF">
              <w:rPr>
                <w:rFonts w:ascii="Century Gothic" w:hAnsi="Century Gothic" w:cs="Tahoma"/>
                <w:sz w:val="16"/>
                <w:szCs w:val="16"/>
              </w:rPr>
              <w:t xml:space="preserve"> </w:t>
            </w:r>
            <w:r w:rsidR="000126FE" w:rsidRPr="000550AF">
              <w:rPr>
                <w:rFonts w:ascii="Century Gothic" w:hAnsi="Century Gothic" w:cs="Tahoma"/>
                <w:b/>
                <w:sz w:val="16"/>
                <w:szCs w:val="16"/>
              </w:rPr>
              <w:t>2 szt.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A155838" w14:textId="5C5DA46E" w:rsidR="000126FE" w:rsidRPr="000550AF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lastRenderedPageBreak/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0FE62E8B" w14:textId="777777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447F1" w14:textId="0F79FA10" w:rsidR="000126FE" w:rsidRPr="000550AF" w:rsidRDefault="000126FE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:rsidRPr="00CE7911" w14:paraId="203132D4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4C94EC8" w14:textId="7D0CE144" w:rsidR="000126FE" w:rsidRPr="00531B73" w:rsidRDefault="000126FE" w:rsidP="00531B73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77BC0B" w14:textId="77777777" w:rsidR="000126FE" w:rsidRPr="000550AF" w:rsidRDefault="000126FE" w:rsidP="00690D70">
            <w:pPr>
              <w:spacing w:line="288" w:lineRule="auto"/>
              <w:rPr>
                <w:rFonts w:ascii="Century Gothic" w:hAnsi="Century Gothic" w:cs="Tahoma"/>
                <w:b/>
                <w:sz w:val="16"/>
                <w:szCs w:val="16"/>
              </w:rPr>
            </w:pPr>
            <w:r w:rsidRPr="000550AF">
              <w:rPr>
                <w:rFonts w:ascii="Century Gothic" w:hAnsi="Century Gothic" w:cs="Tahoma"/>
                <w:sz w:val="16"/>
                <w:szCs w:val="16"/>
              </w:rPr>
              <w:t xml:space="preserve">Podpora pod rękę, zwykła, z możliwością dowolnego ułożenia ręki względem stołu, z regulacją w 3 płaszczyznach za pomocą przegubów blokowanych jednym pokrętłem, mocowana do szyny bocznej zaciskiem, wyposażona w pasy mocujące rękę wraz z uchwytami, dł. min 400 mm – </w:t>
            </w:r>
            <w:r w:rsidRPr="000550AF">
              <w:rPr>
                <w:rFonts w:ascii="Century Gothic" w:hAnsi="Century Gothic" w:cs="Tahoma"/>
                <w:b/>
                <w:sz w:val="16"/>
                <w:szCs w:val="16"/>
              </w:rPr>
              <w:t>1 szt</w:t>
            </w:r>
          </w:p>
          <w:p w14:paraId="19E0328A" w14:textId="77777777" w:rsidR="000126FE" w:rsidRPr="000550AF" w:rsidRDefault="000126FE" w:rsidP="00610955">
            <w:pPr>
              <w:spacing w:line="288" w:lineRule="auto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8FF907B" w14:textId="7E75C157" w:rsidR="000126FE" w:rsidRPr="000550AF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0F5688F1" w14:textId="777777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03941" w14:textId="06873486" w:rsidR="000126FE" w:rsidRPr="000550AF" w:rsidRDefault="000126FE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:rsidRPr="00CE7911" w14:paraId="2D2F6F58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8BAE48A" w14:textId="77777777" w:rsidR="000126FE" w:rsidRPr="00531B73" w:rsidRDefault="000126FE" w:rsidP="00531B73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DE5AA0" w14:textId="0FCF4236" w:rsidR="000126FE" w:rsidRPr="000550AF" w:rsidRDefault="000126FE" w:rsidP="00690D70">
            <w:pPr>
              <w:spacing w:line="288" w:lineRule="auto"/>
              <w:rPr>
                <w:rFonts w:ascii="Century Gothic" w:hAnsi="Century Gothic" w:cs="Tahoma"/>
                <w:sz w:val="16"/>
                <w:szCs w:val="16"/>
              </w:rPr>
            </w:pPr>
            <w:r w:rsidRPr="000550AF">
              <w:rPr>
                <w:rFonts w:ascii="Century Gothic" w:hAnsi="Century Gothic" w:cs="Tahoma"/>
                <w:sz w:val="16"/>
                <w:szCs w:val="16"/>
              </w:rPr>
              <w:t xml:space="preserve">Pas do mocowania pacjenta z klamrami do mocowania do szyn bocznych stołu,– </w:t>
            </w:r>
            <w:r w:rsidRPr="000550AF">
              <w:rPr>
                <w:rFonts w:ascii="Century Gothic" w:hAnsi="Century Gothic" w:cs="Tahoma"/>
                <w:b/>
                <w:sz w:val="16"/>
                <w:szCs w:val="16"/>
              </w:rPr>
              <w:t>1 szt.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1477375" w14:textId="1D2BD0C9" w:rsidR="000126FE" w:rsidRPr="000550AF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4D252658" w14:textId="777777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CEBD1" w14:textId="34F56737" w:rsidR="000126FE" w:rsidRPr="000550AF" w:rsidRDefault="000126FE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:rsidRPr="00CE7911" w14:paraId="547B23A0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1E72061" w14:textId="77777777" w:rsidR="000126FE" w:rsidRPr="00531B73" w:rsidRDefault="000126FE" w:rsidP="00531B73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D200FA" w14:textId="13128D5D" w:rsidR="000126FE" w:rsidRPr="000550AF" w:rsidRDefault="000126FE" w:rsidP="00690D70">
            <w:pPr>
              <w:spacing w:line="288" w:lineRule="auto"/>
              <w:rPr>
                <w:rFonts w:ascii="Century Gothic" w:hAnsi="Century Gothic" w:cs="Tahoma"/>
                <w:sz w:val="16"/>
                <w:szCs w:val="16"/>
              </w:rPr>
            </w:pPr>
            <w:r w:rsidRPr="000550AF">
              <w:rPr>
                <w:rFonts w:ascii="Century Gothic" w:hAnsi="Century Gothic" w:cs="Tahoma"/>
                <w:sz w:val="16"/>
                <w:szCs w:val="16"/>
              </w:rPr>
              <w:t xml:space="preserve">Wspornik ułożeń/podparć bocznych umożliwiający obrót w min. 2 płaszczyznach oraz regulację podpórek zarówno w pionie jak i w poziomie, zawierający klamrę mocującą do szyn bocznych - </w:t>
            </w:r>
            <w:r w:rsidRPr="000550AF">
              <w:rPr>
                <w:rFonts w:ascii="Century Gothic" w:hAnsi="Century Gothic" w:cs="Tahoma"/>
                <w:b/>
                <w:sz w:val="16"/>
                <w:szCs w:val="16"/>
              </w:rPr>
              <w:t>2 szt.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57C6B8F" w14:textId="49C5F343" w:rsidR="000126FE" w:rsidRPr="000550AF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713726C9" w14:textId="777777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7E50D" w14:textId="4A12404F" w:rsidR="000126FE" w:rsidRPr="000550AF" w:rsidRDefault="000126FE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:rsidRPr="00CE7911" w14:paraId="19AC4E99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2FD1F14" w14:textId="77777777" w:rsidR="000126FE" w:rsidRPr="00531B73" w:rsidRDefault="000126FE" w:rsidP="00531B73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9E1DE7" w14:textId="025013C2" w:rsidR="000126FE" w:rsidRPr="000550AF" w:rsidRDefault="000126FE" w:rsidP="00690D70">
            <w:pPr>
              <w:spacing w:line="288" w:lineRule="auto"/>
              <w:rPr>
                <w:rFonts w:ascii="Century Gothic" w:hAnsi="Century Gothic" w:cs="Tahoma"/>
                <w:sz w:val="16"/>
                <w:szCs w:val="16"/>
              </w:rPr>
            </w:pPr>
            <w:r w:rsidRPr="000550AF">
              <w:rPr>
                <w:rFonts w:ascii="Century Gothic" w:hAnsi="Century Gothic"/>
                <w:sz w:val="16"/>
                <w:szCs w:val="16"/>
              </w:rPr>
              <w:t xml:space="preserve">Wałek podpierający - </w:t>
            </w:r>
            <w:r w:rsidRPr="000550AF">
              <w:rPr>
                <w:rFonts w:ascii="Century Gothic" w:hAnsi="Century Gothic"/>
                <w:b/>
                <w:sz w:val="16"/>
                <w:szCs w:val="16"/>
              </w:rPr>
              <w:t>1</w:t>
            </w:r>
            <w:r w:rsidRPr="000550AF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szt.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3EE0660" w14:textId="5512BA97" w:rsidR="000126FE" w:rsidRPr="000550AF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6D777A72" w14:textId="777777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164FF" w14:textId="4A8D06C7" w:rsidR="000126FE" w:rsidRPr="000550AF" w:rsidRDefault="000126FE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:rsidRPr="00CE7911" w14:paraId="06FBA3E7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59ED5B4" w14:textId="77777777" w:rsidR="000126FE" w:rsidRPr="00531B73" w:rsidRDefault="000126FE" w:rsidP="00531B73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793880" w14:textId="7ECB894B" w:rsidR="000126FE" w:rsidRPr="000550AF" w:rsidRDefault="000126FE" w:rsidP="00690D70">
            <w:pPr>
              <w:spacing w:line="288" w:lineRule="auto"/>
              <w:rPr>
                <w:rFonts w:ascii="Century Gothic" w:hAnsi="Century Gothic"/>
                <w:sz w:val="16"/>
                <w:szCs w:val="16"/>
              </w:rPr>
            </w:pPr>
            <w:r w:rsidRPr="000550AF">
              <w:rPr>
                <w:rFonts w:ascii="Century Gothic" w:hAnsi="Century Gothic" w:cs="Tahoma"/>
                <w:sz w:val="16"/>
                <w:szCs w:val="16"/>
              </w:rPr>
              <w:t xml:space="preserve">Podpórka pleców / pośladków -  </w:t>
            </w:r>
            <w:r w:rsidRPr="000550AF">
              <w:rPr>
                <w:rFonts w:ascii="Century Gothic" w:hAnsi="Century Gothic" w:cs="Tahoma"/>
                <w:b/>
                <w:sz w:val="16"/>
                <w:szCs w:val="16"/>
              </w:rPr>
              <w:t>2 szt</w:t>
            </w:r>
            <w:r w:rsidRPr="000550AF">
              <w:rPr>
                <w:rFonts w:ascii="Century Gothic" w:hAnsi="Century Gothic" w:cs="Tahoma"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A7965BC" w14:textId="615EF1CE" w:rsidR="000126FE" w:rsidRPr="000550AF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2E40B1F8" w14:textId="777777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83450" w14:textId="126F483A" w:rsidR="000126FE" w:rsidRPr="000550AF" w:rsidRDefault="000126FE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:rsidRPr="00CE7911" w14:paraId="433792FD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57CBF2D" w14:textId="77777777" w:rsidR="000126FE" w:rsidRPr="00531B73" w:rsidRDefault="000126FE" w:rsidP="00531B73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DBEDF64" w14:textId="460ECA27" w:rsidR="000126FE" w:rsidRPr="000550AF" w:rsidRDefault="000126FE" w:rsidP="00690D70">
            <w:pPr>
              <w:spacing w:line="288" w:lineRule="auto"/>
              <w:rPr>
                <w:rFonts w:ascii="Century Gothic" w:hAnsi="Century Gothic" w:cs="Tahoma"/>
                <w:sz w:val="16"/>
                <w:szCs w:val="16"/>
              </w:rPr>
            </w:pPr>
            <w:r w:rsidRPr="000550AF">
              <w:rPr>
                <w:rFonts w:ascii="Century Gothic" w:hAnsi="Century Gothic"/>
                <w:sz w:val="16"/>
                <w:szCs w:val="16"/>
              </w:rPr>
              <w:t>Podnóżek typu Goepel</w:t>
            </w:r>
            <w:r w:rsidRPr="000550AF">
              <w:rPr>
                <w:rFonts w:ascii="Century Gothic" w:hAnsi="Century Gothic"/>
                <w:sz w:val="16"/>
                <w:szCs w:val="16"/>
                <w:shd w:val="clear" w:color="auto" w:fill="FFFFFF"/>
              </w:rPr>
              <w:t xml:space="preserve"> wraz z klamrami mocującymi</w:t>
            </w:r>
            <w:r w:rsidRPr="000550AF">
              <w:rPr>
                <w:rFonts w:ascii="Century Gothic" w:hAnsi="Century Gothic"/>
                <w:sz w:val="16"/>
                <w:szCs w:val="16"/>
              </w:rPr>
              <w:t xml:space="preserve"> – </w:t>
            </w:r>
            <w:r w:rsidRPr="000550AF">
              <w:rPr>
                <w:rFonts w:ascii="Century Gothic" w:hAnsi="Century Gothic"/>
                <w:b/>
                <w:bCs/>
                <w:sz w:val="16"/>
                <w:szCs w:val="16"/>
              </w:rPr>
              <w:t>1 para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E8CC216" w14:textId="406E16A1" w:rsidR="000126FE" w:rsidRPr="000550AF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58FEC020" w14:textId="777777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D6850" w14:textId="5A66FDDF" w:rsidR="000126FE" w:rsidRPr="000550AF" w:rsidRDefault="000126FE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:rsidRPr="00CE7911" w14:paraId="3FB9B50B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14913E1" w14:textId="77777777" w:rsidR="000126FE" w:rsidRPr="00531B73" w:rsidRDefault="000126FE" w:rsidP="00531B73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8C749B" w14:textId="52634BDA" w:rsidR="000126FE" w:rsidRPr="000550AF" w:rsidRDefault="000126FE" w:rsidP="00690D70">
            <w:pPr>
              <w:spacing w:line="288" w:lineRule="auto"/>
              <w:rPr>
                <w:rFonts w:ascii="Century Gothic" w:hAnsi="Century Gothic"/>
                <w:sz w:val="16"/>
                <w:szCs w:val="16"/>
              </w:rPr>
            </w:pPr>
            <w:r w:rsidRPr="000550AF">
              <w:rPr>
                <w:rFonts w:ascii="Century Gothic" w:hAnsi="Century Gothic" w:cs="Tahoma"/>
                <w:sz w:val="16"/>
                <w:szCs w:val="16"/>
              </w:rPr>
              <w:t xml:space="preserve">Żelowy krążek pod głowę, średnica około 200 mm – </w:t>
            </w:r>
            <w:r w:rsidRPr="000550AF">
              <w:rPr>
                <w:rFonts w:ascii="Century Gothic" w:hAnsi="Century Gothic" w:cs="Tahoma"/>
                <w:b/>
                <w:sz w:val="16"/>
                <w:szCs w:val="16"/>
              </w:rPr>
              <w:t>1 szt.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6623E4B" w14:textId="4661BBDE" w:rsidR="000126FE" w:rsidRPr="000550AF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71FC90DE" w14:textId="777777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E9BC0" w14:textId="2E710D0A" w:rsidR="000126FE" w:rsidRPr="000550AF" w:rsidRDefault="000126FE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:rsidRPr="00CE7911" w14:paraId="62546973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B4A4865" w14:textId="77777777" w:rsidR="000126FE" w:rsidRPr="00531B73" w:rsidRDefault="000126FE" w:rsidP="00531B73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C83802" w14:textId="5B5E3B11" w:rsidR="000126FE" w:rsidRPr="000550AF" w:rsidRDefault="000126FE" w:rsidP="00690D70">
            <w:pPr>
              <w:spacing w:line="288" w:lineRule="auto"/>
              <w:rPr>
                <w:rFonts w:ascii="Century Gothic" w:hAnsi="Century Gothic" w:cs="Tahoma"/>
                <w:sz w:val="16"/>
                <w:szCs w:val="16"/>
              </w:rPr>
            </w:pPr>
            <w:r w:rsidRPr="000550AF">
              <w:rPr>
                <w:rFonts w:ascii="Century Gothic" w:hAnsi="Century Gothic"/>
                <w:sz w:val="16"/>
                <w:szCs w:val="16"/>
              </w:rPr>
              <w:t xml:space="preserve">Poduszka półkolista „półwałek”, materac z obiciem antystatycznym - </w:t>
            </w:r>
            <w:r w:rsidRPr="000550AF">
              <w:rPr>
                <w:rFonts w:ascii="Century Gothic" w:hAnsi="Century Gothic"/>
                <w:b/>
                <w:bCs/>
                <w:sz w:val="16"/>
                <w:szCs w:val="16"/>
              </w:rPr>
              <w:t>1 szt.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B19A574" w14:textId="490CD04B" w:rsidR="000126FE" w:rsidRPr="000550AF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31ED2F61" w14:textId="777777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F66B7" w14:textId="0B9FB447" w:rsidR="000126FE" w:rsidRPr="000550AF" w:rsidRDefault="000126FE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:rsidRPr="00CE7911" w14:paraId="5628E31C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ADE5493" w14:textId="77777777" w:rsidR="000126FE" w:rsidRPr="00531B73" w:rsidRDefault="000126FE" w:rsidP="00531B73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5F8EAD" w14:textId="799D9271" w:rsidR="000126FE" w:rsidRPr="000550AF" w:rsidRDefault="000126FE" w:rsidP="00690D70">
            <w:pPr>
              <w:spacing w:line="288" w:lineRule="auto"/>
              <w:rPr>
                <w:rFonts w:ascii="Century Gothic" w:hAnsi="Century Gothic"/>
                <w:sz w:val="16"/>
                <w:szCs w:val="16"/>
              </w:rPr>
            </w:pPr>
            <w:r w:rsidRPr="000550AF">
              <w:rPr>
                <w:rFonts w:ascii="Century Gothic" w:hAnsi="Century Gothic" w:cs="Tahoma"/>
                <w:sz w:val="16"/>
                <w:szCs w:val="16"/>
              </w:rPr>
              <w:t xml:space="preserve">Materac w kształcie tunelu do podparcia kończyny dolnej w ułożeniach na boku </w:t>
            </w:r>
            <w:r w:rsidRPr="000550AF">
              <w:rPr>
                <w:rFonts w:ascii="Century Gothic" w:hAnsi="Century Gothic" w:cs="Tahoma"/>
                <w:b/>
                <w:sz w:val="16"/>
                <w:szCs w:val="16"/>
              </w:rPr>
              <w:t>– 1 szt.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2F165AD" w14:textId="2D08011F" w:rsidR="000126FE" w:rsidRPr="000550AF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31D68E17" w14:textId="777777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5E618" w14:textId="271FD6B5" w:rsidR="000126FE" w:rsidRPr="000550AF" w:rsidRDefault="000126FE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:rsidRPr="00CE7911" w14:paraId="3CB37C4E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4709BAA" w14:textId="77777777" w:rsidR="000126FE" w:rsidRPr="00531B73" w:rsidRDefault="000126FE" w:rsidP="00531B73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109F12" w14:textId="7D3F3186" w:rsidR="000126FE" w:rsidRPr="000550AF" w:rsidRDefault="000126FE" w:rsidP="00690D70">
            <w:pPr>
              <w:spacing w:line="288" w:lineRule="auto"/>
              <w:rPr>
                <w:rFonts w:ascii="Century Gothic" w:hAnsi="Century Gothic" w:cs="Tahoma"/>
                <w:sz w:val="16"/>
                <w:szCs w:val="16"/>
              </w:rPr>
            </w:pPr>
            <w:r w:rsidRPr="000550AF">
              <w:rPr>
                <w:rFonts w:ascii="Century Gothic" w:hAnsi="Century Gothic" w:cs="Tahoma"/>
                <w:sz w:val="16"/>
                <w:szCs w:val="16"/>
              </w:rPr>
              <w:t xml:space="preserve">Materac klinowy – podwójny, w kształcie trapezu, stabilizująca ramiona i głowę </w:t>
            </w:r>
            <w:r w:rsidR="00284154" w:rsidRPr="00284154">
              <w:rPr>
                <w:rFonts w:ascii="Century Gothic" w:hAnsi="Century Gothic" w:cs="Tahoma"/>
                <w:color w:val="FF0000"/>
                <w:sz w:val="16"/>
                <w:szCs w:val="16"/>
              </w:rPr>
              <w:t xml:space="preserve">lub </w:t>
            </w:r>
            <w:r w:rsidR="00284154" w:rsidRPr="00284154">
              <w:rPr>
                <w:rFonts w:ascii="Century Gothic" w:eastAsiaTheme="minorHAnsi" w:hAnsi="Century Gothic" w:cs="Calibri"/>
                <w:color w:val="FF0000"/>
                <w:sz w:val="16"/>
                <w:szCs w:val="16"/>
                <w:lang w:eastAsia="en-US"/>
              </w:rPr>
              <w:t xml:space="preserve">materac na podstawie kwadratu o wymiarach 190 x 190 mm, z wyprofilowanym zagłębieniem w postaci połączonych trapezów (klinów) stabilizujący głowę </w:t>
            </w:r>
            <w:r w:rsidRPr="000550AF">
              <w:rPr>
                <w:rFonts w:ascii="Century Gothic" w:hAnsi="Century Gothic" w:cs="Tahoma"/>
                <w:sz w:val="16"/>
                <w:szCs w:val="16"/>
              </w:rPr>
              <w:t>– 1 szt.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BB37F55" w14:textId="486A9D14" w:rsidR="000126FE" w:rsidRPr="000550AF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7028BB37" w14:textId="777777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316ED" w14:textId="3D18DEE2" w:rsidR="000126FE" w:rsidRPr="000550AF" w:rsidRDefault="000126FE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:rsidRPr="00CE7911" w14:paraId="2F023535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11A66A6" w14:textId="77777777" w:rsidR="000126FE" w:rsidRPr="00531B73" w:rsidRDefault="000126FE" w:rsidP="00531B73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E0B1AA" w14:textId="02C00355" w:rsidR="000126FE" w:rsidRPr="000550AF" w:rsidRDefault="000126FE" w:rsidP="00690D70">
            <w:pPr>
              <w:spacing w:line="288" w:lineRule="auto"/>
              <w:rPr>
                <w:rFonts w:ascii="Century Gothic" w:hAnsi="Century Gothic" w:cs="Tahoma"/>
                <w:sz w:val="16"/>
                <w:szCs w:val="16"/>
              </w:rPr>
            </w:pPr>
            <w:r w:rsidRPr="000550AF">
              <w:rPr>
                <w:rFonts w:ascii="Century Gothic" w:hAnsi="Century Gothic" w:cs="Tahoma"/>
                <w:sz w:val="16"/>
                <w:szCs w:val="16"/>
              </w:rPr>
              <w:t>Uchwyt nadgarstka mocowany do szyny stołu przy ułożeniu ręki wzdłuż ciała pacjenta – 1 szt.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30CABEA" w14:textId="1B4C7586" w:rsidR="000126FE" w:rsidRPr="000550AF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082BEBBB" w14:textId="777777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F0F7F" w14:textId="5F455E83" w:rsidR="000126FE" w:rsidRPr="000550AF" w:rsidRDefault="000126FE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:rsidRPr="00CE7911" w14:paraId="16446ED5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C433BC6" w14:textId="77777777" w:rsidR="000126FE" w:rsidRPr="00531B73" w:rsidRDefault="000126FE" w:rsidP="00531B73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58F6A5" w14:textId="5A5CA3FD" w:rsidR="000126FE" w:rsidRPr="000550AF" w:rsidRDefault="000126FE" w:rsidP="00690D70">
            <w:pPr>
              <w:spacing w:line="288" w:lineRule="auto"/>
              <w:rPr>
                <w:rFonts w:ascii="Century Gothic" w:hAnsi="Century Gothic" w:cs="Tahoma"/>
                <w:sz w:val="16"/>
                <w:szCs w:val="16"/>
              </w:rPr>
            </w:pPr>
            <w:r w:rsidRPr="000550AF">
              <w:rPr>
                <w:rFonts w:ascii="Century Gothic" w:hAnsi="Century Gothic" w:cs="Tahoma"/>
                <w:sz w:val="16"/>
                <w:szCs w:val="16"/>
              </w:rPr>
              <w:t>Misa urologiczna z odpływem, z sitem TUR ze stali nierdzewnej oraz z uchwytem mocującym – 1 [kpl]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1FAD802" w14:textId="2F0C0D1C" w:rsidR="000126FE" w:rsidRPr="000550AF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7F3D83D0" w14:textId="777777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6C084" w14:textId="7C5FA9BC" w:rsidR="000126FE" w:rsidRPr="000550AF" w:rsidRDefault="000126FE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:rsidRPr="00CE7911" w14:paraId="61E881FE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D24C604" w14:textId="77777777" w:rsidR="000126FE" w:rsidRPr="00531B73" w:rsidRDefault="000126FE" w:rsidP="00531B73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F6C3D7" w14:textId="77777777" w:rsidR="000126FE" w:rsidRDefault="000126FE" w:rsidP="00B327CA">
            <w:pPr>
              <w:spacing w:line="288" w:lineRule="auto"/>
              <w:rPr>
                <w:rFonts w:ascii="Century Gothic" w:hAnsi="Century Gothic" w:cs="Tahoma"/>
                <w:sz w:val="16"/>
                <w:szCs w:val="16"/>
              </w:rPr>
            </w:pPr>
            <w:r w:rsidRPr="000550AF">
              <w:rPr>
                <w:rFonts w:ascii="Century Gothic" w:hAnsi="Century Gothic" w:cs="Tahoma"/>
                <w:sz w:val="16"/>
                <w:szCs w:val="16"/>
              </w:rPr>
              <w:t>Adapter urologiczny mocowany do stołu operacyjnego stanowiący przedłużenie sekcji siedziska o min. 400 mm, z wycięciem dla procedur urologicznych, w pełni przezierny dla</w:t>
            </w:r>
            <w:r w:rsidR="00B327CA">
              <w:rPr>
                <w:rFonts w:ascii="Century Gothic" w:hAnsi="Century Gothic" w:cs="Tahoma"/>
                <w:sz w:val="16"/>
                <w:szCs w:val="16"/>
              </w:rPr>
              <w:t xml:space="preserve"> </w:t>
            </w:r>
            <w:r w:rsidRPr="000550AF">
              <w:rPr>
                <w:rFonts w:ascii="Century Gothic" w:hAnsi="Century Gothic" w:cs="Tahoma"/>
                <w:sz w:val="16"/>
                <w:szCs w:val="16"/>
              </w:rPr>
              <w:t>promieni rtg, z szynami bocznymi – 1 szt</w:t>
            </w:r>
            <w:r w:rsidR="00B327CA">
              <w:rPr>
                <w:rFonts w:ascii="Century Gothic" w:hAnsi="Century Gothic" w:cs="Tahoma"/>
                <w:sz w:val="16"/>
                <w:szCs w:val="16"/>
              </w:rPr>
              <w:t>. lub:</w:t>
            </w:r>
          </w:p>
          <w:p w14:paraId="0A1AD843" w14:textId="77777777" w:rsidR="00B327CA" w:rsidRDefault="00B327CA" w:rsidP="00C33E2A">
            <w:pPr>
              <w:spacing w:line="288" w:lineRule="auto"/>
              <w:rPr>
                <w:rFonts w:ascii="Century Gothic" w:hAnsi="Century Gothic" w:cs="Arial"/>
                <w:color w:val="FF0000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lastRenderedPageBreak/>
              <w:t xml:space="preserve">- </w:t>
            </w:r>
            <w:r w:rsidRPr="00B327CA">
              <w:rPr>
                <w:rFonts w:ascii="Century Gothic" w:hAnsi="Century Gothic" w:cs="Arial"/>
                <w:color w:val="FF0000"/>
                <w:sz w:val="16"/>
                <w:szCs w:val="16"/>
              </w:rPr>
              <w:t>stół operacyjny, w którym adapter urologiczny mocowany do stołu operacyjnego stanowi przedłużenie sekcji siedziska o 300 mm, z wycięciem dla procedur urologicznych,   w pełni przezierny dla promieni rtg, z szynami bocznymi</w:t>
            </w:r>
            <w:r w:rsidR="00C33E2A">
              <w:rPr>
                <w:rFonts w:ascii="Century Gothic" w:hAnsi="Century Gothic" w:cs="Arial"/>
                <w:color w:val="FF0000"/>
                <w:sz w:val="16"/>
                <w:szCs w:val="16"/>
              </w:rPr>
              <w:t>, lub:</w:t>
            </w:r>
          </w:p>
          <w:p w14:paraId="66CD7AEA" w14:textId="0720FF73" w:rsidR="00C33E2A" w:rsidRPr="000550AF" w:rsidRDefault="00C33E2A" w:rsidP="008368E8">
            <w:pPr>
              <w:spacing w:line="288" w:lineRule="auto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FF0000"/>
                <w:sz w:val="16"/>
                <w:szCs w:val="16"/>
              </w:rPr>
              <w:t xml:space="preserve">- </w:t>
            </w:r>
            <w:r w:rsidR="008368E8">
              <w:rPr>
                <w:rFonts w:ascii="Century Gothic" w:eastAsiaTheme="minorHAnsi" w:hAnsi="Century Gothic" w:cs="Calibri"/>
                <w:color w:val="FF0000"/>
                <w:sz w:val="16"/>
                <w:szCs w:val="16"/>
                <w:lang w:eastAsia="en-US"/>
              </w:rPr>
              <w:t xml:space="preserve">stół, który posiada </w:t>
            </w:r>
            <w:r w:rsidRPr="008368E8">
              <w:rPr>
                <w:rFonts w:ascii="Century Gothic" w:eastAsiaTheme="minorHAnsi" w:hAnsi="Century Gothic" w:cs="Calibri"/>
                <w:color w:val="FF0000"/>
                <w:sz w:val="16"/>
                <w:szCs w:val="16"/>
                <w:lang w:eastAsia="en-US"/>
              </w:rPr>
              <w:t>większy przesuw wzdłużny niż wymagany a płyta siedzeniowa jest już zakończona wycięciem urologicznym i dlatego jest zbędny dodatkowy element przedłużający urologiczny</w:t>
            </w:r>
            <w:r w:rsidR="008368E8">
              <w:rPr>
                <w:rFonts w:ascii="Century Gothic" w:eastAsiaTheme="minorHAnsi" w:hAnsi="Century Gothic" w:cs="Calibri"/>
                <w:color w:val="FF0000"/>
                <w:sz w:val="16"/>
                <w:szCs w:val="16"/>
                <w:lang w:eastAsia="en-US"/>
              </w:rPr>
              <w:t xml:space="preserve"> </w:t>
            </w:r>
            <w:r w:rsidR="008368E8" w:rsidRPr="00721148">
              <w:rPr>
                <w:rFonts w:ascii="Century Gothic" w:hAnsi="Century Gothic"/>
                <w:color w:val="FF0000"/>
                <w:sz w:val="16"/>
                <w:szCs w:val="16"/>
              </w:rPr>
              <w:t>urologiczny</w:t>
            </w:r>
            <w:r w:rsidR="008368E8">
              <w:rPr>
                <w:rFonts w:ascii="Century Gothic" w:hAnsi="Century Gothic"/>
                <w:color w:val="FF0000"/>
                <w:sz w:val="16"/>
                <w:szCs w:val="16"/>
              </w:rPr>
              <w:t xml:space="preserve"> (b</w:t>
            </w:r>
            <w:r w:rsidR="008368E8" w:rsidRPr="00721148">
              <w:rPr>
                <w:rFonts w:ascii="Century Gothic" w:hAnsi="Century Gothic"/>
                <w:color w:val="FF0000"/>
                <w:sz w:val="16"/>
                <w:szCs w:val="16"/>
              </w:rPr>
              <w:t>udowa i parametry tego stołu zapewniają</w:t>
            </w:r>
            <w:r w:rsidR="008368E8">
              <w:rPr>
                <w:rFonts w:ascii="Century Gothic" w:hAnsi="Century Gothic"/>
                <w:color w:val="FF0000"/>
                <w:sz w:val="16"/>
                <w:szCs w:val="16"/>
              </w:rPr>
              <w:t xml:space="preserve">ce </w:t>
            </w:r>
            <w:r w:rsidR="008368E8" w:rsidRPr="00721148">
              <w:rPr>
                <w:rFonts w:ascii="Century Gothic" w:hAnsi="Century Gothic"/>
                <w:color w:val="FF0000"/>
                <w:sz w:val="16"/>
                <w:szCs w:val="16"/>
              </w:rPr>
              <w:t>przezierność do operacji w obrębie miednicy i pęcherza moczowego w przypadku zabiegów urologicznych bez konieczności dodatkowych dołączanych elementów</w:t>
            </w:r>
            <w:r w:rsidR="008368E8">
              <w:rPr>
                <w:rFonts w:ascii="Century Gothic" w:hAnsi="Century Gothic"/>
                <w:color w:val="FF0000"/>
                <w:sz w:val="16"/>
                <w:szCs w:val="16"/>
              </w:rPr>
              <w:t>),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3F15FB0" w14:textId="1FE128A1" w:rsidR="000126FE" w:rsidRPr="000550AF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lastRenderedPageBreak/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0DF0C65F" w14:textId="777777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6DF7C" w14:textId="1BE07E5C" w:rsidR="000126FE" w:rsidRPr="000550AF" w:rsidRDefault="000126FE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:rsidRPr="00CE7911" w14:paraId="0BB50EEE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901FA00" w14:textId="42E7319F" w:rsidR="000126FE" w:rsidRPr="00531B73" w:rsidRDefault="000126FE" w:rsidP="00531B73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E0D14D" w14:textId="3C0A73A3" w:rsidR="000126FE" w:rsidRPr="000550AF" w:rsidRDefault="000126FE" w:rsidP="00690D70">
            <w:pPr>
              <w:spacing w:line="288" w:lineRule="auto"/>
              <w:rPr>
                <w:rFonts w:ascii="Century Gothic" w:hAnsi="Century Gothic" w:cs="Tahoma"/>
                <w:sz w:val="16"/>
                <w:szCs w:val="16"/>
              </w:rPr>
            </w:pPr>
            <w:r w:rsidRPr="000550AF">
              <w:rPr>
                <w:rFonts w:ascii="Century Gothic" w:hAnsi="Century Gothic" w:cs="Tahoma"/>
                <w:sz w:val="16"/>
                <w:szCs w:val="16"/>
              </w:rPr>
              <w:t>Uchwyt przewodów anestetycznych – 1 szt.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ACA6830" w14:textId="78031060" w:rsidR="000126FE" w:rsidRPr="000550AF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220BE4E3" w14:textId="777777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89E13" w14:textId="28981CC0" w:rsidR="000126FE" w:rsidRPr="000550AF" w:rsidRDefault="000126FE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:rsidRPr="00CE7911" w14:paraId="0BD3555B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7D2DA14" w14:textId="77777777" w:rsidR="000126FE" w:rsidRPr="00531B73" w:rsidRDefault="000126FE" w:rsidP="00531B73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04FF1D" w14:textId="457E4A44" w:rsidR="000126FE" w:rsidRPr="000550AF" w:rsidRDefault="000126FE" w:rsidP="00690D70">
            <w:pPr>
              <w:spacing w:line="288" w:lineRule="auto"/>
              <w:rPr>
                <w:rFonts w:ascii="Century Gothic" w:hAnsi="Century Gothic" w:cs="Tahoma"/>
                <w:sz w:val="16"/>
                <w:szCs w:val="16"/>
              </w:rPr>
            </w:pPr>
            <w:r w:rsidRPr="000550AF">
              <w:rPr>
                <w:rFonts w:ascii="Century Gothic" w:hAnsi="Century Gothic" w:cs="Tahoma"/>
                <w:sz w:val="16"/>
                <w:szCs w:val="16"/>
              </w:rPr>
              <w:t>Wieszak na płyny infuzyjne mocowany do szyny bocznej – 1 szt.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DBBF12B" w14:textId="18F3F41D" w:rsidR="000126FE" w:rsidRPr="000550AF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2E2005B8" w14:textId="777777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82A81" w14:textId="61E8B51B" w:rsidR="000126FE" w:rsidRPr="000550AF" w:rsidRDefault="000126FE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:rsidRPr="00CE7911" w14:paraId="13A1149C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1A0B30A" w14:textId="77777777" w:rsidR="000126FE" w:rsidRPr="00531B73" w:rsidRDefault="000126FE" w:rsidP="00531B73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01796E" w14:textId="39A27DC7" w:rsidR="000126FE" w:rsidRPr="000550AF" w:rsidRDefault="000126FE" w:rsidP="00690D70">
            <w:pPr>
              <w:spacing w:line="288" w:lineRule="auto"/>
              <w:rPr>
                <w:rFonts w:ascii="Century Gothic" w:hAnsi="Century Gothic" w:cs="Tahoma"/>
                <w:sz w:val="16"/>
                <w:szCs w:val="16"/>
              </w:rPr>
            </w:pPr>
            <w:r w:rsidRPr="000550AF">
              <w:rPr>
                <w:rFonts w:ascii="Century Gothic" w:hAnsi="Century Gothic" w:cs="Tahoma"/>
                <w:sz w:val="16"/>
                <w:szCs w:val="16"/>
              </w:rPr>
              <w:t xml:space="preserve">Zacisk mocujący wykonany ze stali nierdzewnej, obrotowy do statywów o sr.16-18mm z systemem szybkiego mocowania i zdejmowania </w:t>
            </w:r>
            <w:r w:rsidR="006E56FC" w:rsidRPr="006E56FC">
              <w:rPr>
                <w:rFonts w:ascii="Century Gothic" w:hAnsi="Century Gothic" w:cs="Tahoma"/>
                <w:color w:val="FF0000"/>
                <w:sz w:val="16"/>
                <w:szCs w:val="16"/>
              </w:rPr>
              <w:t xml:space="preserve">lub </w:t>
            </w:r>
            <w:r w:rsidR="006E56FC" w:rsidRPr="006E56FC">
              <w:rPr>
                <w:rFonts w:ascii="Century Gothic" w:eastAsiaTheme="minorHAnsi" w:hAnsi="Century Gothic" w:cs="Calibri"/>
                <w:color w:val="FF0000"/>
                <w:sz w:val="16"/>
                <w:szCs w:val="16"/>
                <w:lang w:eastAsia="en-US"/>
              </w:rPr>
              <w:t>zacisk wykonany ze stopów nierdzewnych tworzywa sztucznego o bardzo wysokiej wytrzymałości na uszkodzenia fizyczne i chemiczne</w:t>
            </w:r>
            <w:r w:rsidR="006E56FC" w:rsidRPr="000550AF">
              <w:rPr>
                <w:rFonts w:ascii="Century Gothic" w:hAnsi="Century Gothic" w:cs="Tahoma"/>
                <w:sz w:val="16"/>
                <w:szCs w:val="16"/>
              </w:rPr>
              <w:t xml:space="preserve"> </w:t>
            </w:r>
            <w:r w:rsidRPr="000550AF">
              <w:rPr>
                <w:rFonts w:ascii="Century Gothic" w:hAnsi="Century Gothic" w:cs="Tahoma"/>
                <w:sz w:val="16"/>
                <w:szCs w:val="16"/>
              </w:rPr>
              <w:t>– 4 szt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C9C1F91" w14:textId="16D4F3C7" w:rsidR="000126FE" w:rsidRPr="000550AF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6C73D6C3" w14:textId="777777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2F5EB" w14:textId="0298CD26" w:rsidR="000126FE" w:rsidRPr="000550AF" w:rsidRDefault="000126FE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:rsidRPr="00CE7911" w14:paraId="10AC2559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D640681" w14:textId="77777777" w:rsidR="000126FE" w:rsidRPr="00531B73" w:rsidRDefault="000126FE" w:rsidP="00531B73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5A6B77" w14:textId="37217437" w:rsidR="000126FE" w:rsidRPr="000550AF" w:rsidRDefault="000126FE" w:rsidP="00690D70">
            <w:pPr>
              <w:spacing w:line="288" w:lineRule="auto"/>
              <w:rPr>
                <w:rFonts w:ascii="Century Gothic" w:hAnsi="Century Gothic" w:cs="Tahoma"/>
                <w:sz w:val="16"/>
                <w:szCs w:val="16"/>
              </w:rPr>
            </w:pPr>
            <w:r w:rsidRPr="000550AF">
              <w:rPr>
                <w:rFonts w:ascii="Century Gothic" w:hAnsi="Century Gothic" w:cs="Tahoma"/>
                <w:sz w:val="16"/>
                <w:szCs w:val="16"/>
              </w:rPr>
              <w:t xml:space="preserve">Wózek na akcesoria – </w:t>
            </w:r>
            <w:r w:rsidRPr="000550AF">
              <w:rPr>
                <w:rFonts w:ascii="Century Gothic" w:hAnsi="Century Gothic" w:cs="Tahoma"/>
                <w:b/>
                <w:sz w:val="16"/>
                <w:szCs w:val="16"/>
              </w:rPr>
              <w:t>1 szt.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4D97D96" w14:textId="19743441" w:rsidR="000126FE" w:rsidRPr="000550AF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36B3B6AA" w14:textId="777777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36310" w14:textId="1A056607" w:rsidR="000126FE" w:rsidRPr="000550AF" w:rsidRDefault="000126FE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</w:tbl>
    <w:p w14:paraId="6D61BF7A" w14:textId="77777777" w:rsidR="006C35AF" w:rsidRDefault="006C35AF"/>
    <w:p w14:paraId="59FBAAB2" w14:textId="77777777" w:rsidR="006C35AF" w:rsidRDefault="006C35AF" w:rsidP="006C35AF">
      <w:pPr>
        <w:rPr>
          <w:rFonts w:ascii="Century Gothic" w:hAnsi="Century Gothic"/>
          <w:b/>
        </w:rPr>
      </w:pPr>
      <w:r w:rsidRPr="006C35AF">
        <w:rPr>
          <w:rFonts w:ascii="Century Gothic" w:hAnsi="Century Gothic"/>
          <w:b/>
        </w:rPr>
        <w:t>Parametry techniczne i eksploatacyjne</w:t>
      </w:r>
      <w:r>
        <w:rPr>
          <w:rFonts w:ascii="Century Gothic" w:hAnsi="Century Gothic"/>
          <w:b/>
        </w:rPr>
        <w:t xml:space="preserve"> – typ 2</w:t>
      </w:r>
    </w:p>
    <w:p w14:paraId="26D066C7" w14:textId="2708DDA1" w:rsidR="006C35AF" w:rsidRPr="006C35AF" w:rsidRDefault="006C35AF" w:rsidP="006C35AF">
      <w:pPr>
        <w:rPr>
          <w:rFonts w:ascii="Century Gothic" w:hAnsi="Century Gothic"/>
          <w:b/>
        </w:rPr>
      </w:pPr>
      <w:r w:rsidRPr="006C35AF">
        <w:rPr>
          <w:rFonts w:ascii="Century Gothic" w:hAnsi="Century Gothic"/>
          <w:b/>
          <w:sz w:val="20"/>
          <w:szCs w:val="20"/>
        </w:rPr>
        <w:t>(uwaga - opis obowiązujący dla stołów z pozycji</w:t>
      </w:r>
      <w:r w:rsidRPr="006C35AF">
        <w:rPr>
          <w:rFonts w:ascii="Century Gothic" w:hAnsi="Century Gothic"/>
          <w:b/>
        </w:rPr>
        <w:t xml:space="preserve"> </w:t>
      </w:r>
      <w:r w:rsidR="009C20B5">
        <w:rPr>
          <w:rFonts w:ascii="Century Gothic" w:hAnsi="Century Gothic"/>
          <w:b/>
        </w:rPr>
        <w:t>6</w:t>
      </w:r>
      <w:r w:rsidRPr="006C35AF">
        <w:rPr>
          <w:rFonts w:ascii="Century Gothic" w:hAnsi="Century Gothic"/>
          <w:b/>
        </w:rPr>
        <w:t>)</w:t>
      </w:r>
    </w:p>
    <w:p w14:paraId="24039A4A" w14:textId="77777777" w:rsidR="006C35AF" w:rsidRPr="009640B6" w:rsidRDefault="006C35AF" w:rsidP="006C35AF">
      <w:pPr>
        <w:rPr>
          <w:rFonts w:ascii="Century Gothic" w:hAnsi="Century Gothic"/>
          <w:b/>
        </w:rPr>
      </w:pPr>
    </w:p>
    <w:tbl>
      <w:tblPr>
        <w:tblW w:w="1375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6"/>
        <w:gridCol w:w="3687"/>
        <w:gridCol w:w="1984"/>
        <w:gridCol w:w="4395"/>
        <w:gridCol w:w="3118"/>
      </w:tblGrid>
      <w:tr w:rsidR="00610955" w:rsidRPr="00610955" w14:paraId="2DA893AA" w14:textId="77777777" w:rsidTr="00B958B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2D2FD" w14:textId="77777777" w:rsidR="006C35AF" w:rsidRPr="00610955" w:rsidRDefault="006C35AF" w:rsidP="00B958B7">
            <w:pPr>
              <w:pStyle w:val="Zawartotabeli"/>
              <w:snapToGrid w:val="0"/>
              <w:spacing w:line="360" w:lineRule="auto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610955">
              <w:rPr>
                <w:rFonts w:ascii="Century Gothic" w:hAnsi="Century Gothic" w:cs="Arial"/>
                <w:b/>
                <w:sz w:val="16"/>
                <w:szCs w:val="16"/>
              </w:rPr>
              <w:t>Lp.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50009" w14:textId="77777777" w:rsidR="006C35AF" w:rsidRPr="00610955" w:rsidRDefault="006C35AF" w:rsidP="00B958B7">
            <w:pPr>
              <w:pStyle w:val="Zawartotabeli"/>
              <w:snapToGrid w:val="0"/>
              <w:spacing w:line="360" w:lineRule="auto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610955">
              <w:rPr>
                <w:rFonts w:ascii="Century Gothic" w:hAnsi="Century Gothic" w:cs="Arial"/>
                <w:b/>
                <w:sz w:val="16"/>
                <w:szCs w:val="16"/>
              </w:rPr>
              <w:t>Opis parametru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F4816" w14:textId="77777777" w:rsidR="006C35AF" w:rsidRPr="00610955" w:rsidRDefault="006C35AF" w:rsidP="00B958B7">
            <w:pPr>
              <w:pStyle w:val="Zawartotabeli"/>
              <w:snapToGrid w:val="0"/>
              <w:spacing w:line="360" w:lineRule="auto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610955">
              <w:rPr>
                <w:rFonts w:ascii="Century Gothic" w:hAnsi="Century Gothic" w:cs="Arial"/>
                <w:b/>
                <w:sz w:val="16"/>
                <w:szCs w:val="16"/>
              </w:rPr>
              <w:t>Parametr wymagany/ wartość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7D66A3" w14:textId="77777777" w:rsidR="006C35AF" w:rsidRPr="00610955" w:rsidRDefault="006C35AF" w:rsidP="00B958B7">
            <w:pPr>
              <w:pStyle w:val="Standard"/>
              <w:autoSpaceDE w:val="0"/>
              <w:snapToGrid w:val="0"/>
              <w:spacing w:line="360" w:lineRule="auto"/>
              <w:jc w:val="center"/>
              <w:rPr>
                <w:rFonts w:ascii="Century Gothic" w:hAnsi="Century Gothic" w:cs="Arial"/>
                <w:b/>
                <w:sz w:val="16"/>
                <w:szCs w:val="16"/>
                <w:lang w:val="en-US"/>
              </w:rPr>
            </w:pPr>
            <w:r w:rsidRPr="00610955">
              <w:rPr>
                <w:rFonts w:ascii="Century Gothic" w:hAnsi="Century Gothic" w:cs="Arial"/>
                <w:b/>
                <w:sz w:val="16"/>
                <w:szCs w:val="16"/>
                <w:lang w:val="en-US"/>
              </w:rPr>
              <w:t>Parametr oferowany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72B64" w14:textId="77777777" w:rsidR="006C35AF" w:rsidRPr="00610955" w:rsidRDefault="006C35AF" w:rsidP="00B958B7">
            <w:pPr>
              <w:pStyle w:val="Zawartotabeli"/>
              <w:snapToGrid w:val="0"/>
              <w:spacing w:line="360" w:lineRule="auto"/>
              <w:jc w:val="center"/>
              <w:rPr>
                <w:rFonts w:ascii="Century Gothic" w:hAnsi="Century Gothic" w:cs="Arial"/>
                <w:b/>
                <w:sz w:val="16"/>
                <w:szCs w:val="16"/>
                <w:highlight w:val="yellow"/>
              </w:rPr>
            </w:pPr>
            <w:r w:rsidRPr="00610955">
              <w:rPr>
                <w:rFonts w:ascii="Century Gothic" w:hAnsi="Century Gothic" w:cs="Arial"/>
                <w:b/>
                <w:sz w:val="16"/>
                <w:szCs w:val="16"/>
              </w:rPr>
              <w:t>Zasady oceny (punktacji)</w:t>
            </w:r>
          </w:p>
        </w:tc>
      </w:tr>
      <w:tr w:rsidR="005832F3" w:rsidRPr="00610955" w14:paraId="51CDE862" w14:textId="77777777" w:rsidTr="00B958B7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735AFA8" w14:textId="77777777" w:rsidR="005832F3" w:rsidRPr="00610955" w:rsidRDefault="005832F3" w:rsidP="00B958B7">
            <w:pPr>
              <w:pStyle w:val="Zawartotabeli"/>
              <w:numPr>
                <w:ilvl w:val="0"/>
                <w:numId w:val="3"/>
              </w:numPr>
              <w:snapToGrid w:val="0"/>
              <w:spacing w:before="60" w:after="60" w:line="360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A0A423" w14:textId="77777777" w:rsidR="005832F3" w:rsidRPr="00610955" w:rsidRDefault="005832F3" w:rsidP="00B958B7">
            <w:pPr>
              <w:spacing w:line="360" w:lineRule="auto"/>
              <w:rPr>
                <w:rFonts w:ascii="Century Gothic" w:hAnsi="Century Gothic"/>
                <w:sz w:val="16"/>
                <w:szCs w:val="16"/>
              </w:rPr>
            </w:pPr>
            <w:r w:rsidRPr="00610955">
              <w:rPr>
                <w:rFonts w:ascii="Century Gothic" w:hAnsi="Century Gothic"/>
                <w:sz w:val="16"/>
                <w:szCs w:val="16"/>
              </w:rPr>
              <w:t xml:space="preserve">Mobilny stół operacyjny z napędem elektrohydraulicznym/ elektromechanicznym 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AC59FF8" w14:textId="1E5994A9" w:rsidR="005832F3" w:rsidRPr="00610955" w:rsidRDefault="005832F3" w:rsidP="00B958B7">
            <w:pPr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610955">
              <w:rPr>
                <w:rFonts w:ascii="Century Gothic" w:hAnsi="Century Gothic" w:cs="Arial"/>
                <w:sz w:val="16"/>
                <w:szCs w:val="16"/>
              </w:rPr>
              <w:t>tak</w:t>
            </w:r>
            <w:r w:rsidR="00D70C58" w:rsidRPr="00D70C58">
              <w:rPr>
                <w:rFonts w:ascii="Century Gothic" w:hAnsi="Century Gothic" w:cs="Arial"/>
                <w:color w:val="FF0000"/>
                <w:sz w:val="16"/>
                <w:szCs w:val="16"/>
              </w:rPr>
              <w:t>, podać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7A96AAFB" w14:textId="77777777" w:rsidR="005832F3" w:rsidRPr="00610955" w:rsidRDefault="005832F3" w:rsidP="00B958B7">
            <w:pPr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104A1" w14:textId="77777777" w:rsidR="005832F3" w:rsidRPr="005832F3" w:rsidRDefault="005832F3" w:rsidP="0049233D">
            <w:pPr>
              <w:pStyle w:val="TableContentsuser"/>
              <w:snapToGrid w:val="0"/>
              <w:spacing w:line="360" w:lineRule="auto"/>
              <w:rPr>
                <w:rFonts w:ascii="Century Gothic" w:hAnsi="Century Gothic" w:cs="Arial"/>
                <w:color w:val="FF0000"/>
                <w:sz w:val="16"/>
                <w:szCs w:val="16"/>
              </w:rPr>
            </w:pPr>
            <w:r w:rsidRPr="005832F3">
              <w:rPr>
                <w:rFonts w:ascii="Century Gothic" w:hAnsi="Century Gothic" w:cs="Arial"/>
                <w:color w:val="FF0000"/>
                <w:sz w:val="16"/>
                <w:szCs w:val="16"/>
                <w:lang w:val="pl-PL"/>
              </w:rPr>
              <w:t xml:space="preserve">Stół fabrycznie nowy, kompatybilny z systemem integracji sal operacyjnych  Endoalpha - </w:t>
            </w:r>
            <w:r w:rsidRPr="005832F3">
              <w:rPr>
                <w:rFonts w:ascii="Century Gothic" w:hAnsi="Century Gothic" w:cs="Arial"/>
                <w:color w:val="FF0000"/>
                <w:sz w:val="16"/>
                <w:szCs w:val="16"/>
              </w:rPr>
              <w:t>fabrycznie wbudowany modem do integracji z systemem Endoalpha – 10 pkt.</w:t>
            </w:r>
          </w:p>
          <w:p w14:paraId="012A60BD" w14:textId="2A0B4FAF" w:rsidR="005832F3" w:rsidRPr="00610955" w:rsidRDefault="005832F3" w:rsidP="005832F3">
            <w:pPr>
              <w:pStyle w:val="TableContentsuser"/>
              <w:snapToGrid w:val="0"/>
              <w:spacing w:line="360" w:lineRule="auto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5832F3">
              <w:rPr>
                <w:rFonts w:ascii="Century Gothic" w:hAnsi="Century Gothic" w:cs="Arial"/>
                <w:color w:val="FF0000"/>
                <w:sz w:val="16"/>
                <w:szCs w:val="16"/>
              </w:rPr>
              <w:t>brak w/w funkcjonalności – 0 pkt.</w:t>
            </w:r>
          </w:p>
        </w:tc>
      </w:tr>
      <w:tr w:rsidR="005832F3" w:rsidRPr="00610955" w14:paraId="4AA944C2" w14:textId="77777777" w:rsidTr="00B958B7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358DA82" w14:textId="77777777" w:rsidR="005832F3" w:rsidRPr="00610955" w:rsidRDefault="005832F3" w:rsidP="00B958B7">
            <w:pPr>
              <w:pStyle w:val="Zawartotabeli"/>
              <w:numPr>
                <w:ilvl w:val="0"/>
                <w:numId w:val="3"/>
              </w:numPr>
              <w:snapToGrid w:val="0"/>
              <w:spacing w:before="60" w:after="60" w:line="360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C38989" w14:textId="77777777" w:rsidR="005832F3" w:rsidRPr="00610955" w:rsidRDefault="005832F3" w:rsidP="00B958B7">
            <w:pPr>
              <w:spacing w:line="360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610955">
              <w:rPr>
                <w:rFonts w:ascii="Century Gothic" w:hAnsi="Century Gothic"/>
                <w:sz w:val="16"/>
                <w:szCs w:val="16"/>
              </w:rPr>
              <w:t>Napęd umożliwiający płynne, bez skokowe ruchy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2804495" w14:textId="77777777" w:rsidR="005832F3" w:rsidRPr="00610955" w:rsidRDefault="005832F3" w:rsidP="00B958B7">
            <w:pPr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610955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0DD3CC9E" w14:textId="77777777" w:rsidR="005832F3" w:rsidRPr="00610955" w:rsidRDefault="005832F3" w:rsidP="00B958B7">
            <w:pPr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D7DA1" w14:textId="77777777" w:rsidR="005832F3" w:rsidRPr="00610955" w:rsidRDefault="005832F3" w:rsidP="00B958B7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610955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5832F3" w:rsidRPr="00610955" w14:paraId="7C1634B9" w14:textId="77777777" w:rsidTr="00B958B7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ABF93F3" w14:textId="77777777" w:rsidR="005832F3" w:rsidRPr="00610955" w:rsidRDefault="005832F3" w:rsidP="00B958B7">
            <w:pPr>
              <w:pStyle w:val="Zawartotabeli"/>
              <w:numPr>
                <w:ilvl w:val="0"/>
                <w:numId w:val="3"/>
              </w:numPr>
              <w:snapToGrid w:val="0"/>
              <w:spacing w:before="60" w:after="60" w:line="360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7A9D8E" w14:textId="77777777" w:rsidR="005832F3" w:rsidRDefault="005832F3" w:rsidP="00B958B7">
            <w:pPr>
              <w:spacing w:line="360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610955">
              <w:rPr>
                <w:rFonts w:ascii="Century Gothic" w:hAnsi="Century Gothic"/>
                <w:sz w:val="16"/>
                <w:szCs w:val="16"/>
              </w:rPr>
              <w:t>Podstawa i kolumna stołu z osłonami ze stali nierdzewnej  (dopuszcza się w górnej cz</w:t>
            </w:r>
            <w:r w:rsidRPr="00610955">
              <w:rPr>
                <w:rFonts w:ascii="Noteworthy Light" w:hAnsi="Noteworthy Light" w:cs="Noteworthy Light"/>
                <w:sz w:val="16"/>
                <w:szCs w:val="16"/>
              </w:rPr>
              <w:t>ęś</w:t>
            </w:r>
            <w:r w:rsidRPr="00610955">
              <w:rPr>
                <w:rFonts w:ascii="Century Gothic" w:hAnsi="Century Gothic"/>
                <w:sz w:val="16"/>
                <w:szCs w:val="16"/>
              </w:rPr>
              <w:t>ci kolumny os</w:t>
            </w:r>
            <w:r w:rsidRPr="00610955">
              <w:rPr>
                <w:rFonts w:ascii="Nueva Std" w:hAnsi="Nueva Std" w:cs="Nueva Std"/>
                <w:sz w:val="16"/>
                <w:szCs w:val="16"/>
              </w:rPr>
              <w:t>ł</w:t>
            </w:r>
            <w:r w:rsidRPr="00610955">
              <w:rPr>
                <w:rFonts w:ascii="Century Gothic" w:hAnsi="Century Gothic"/>
                <w:sz w:val="16"/>
                <w:szCs w:val="16"/>
              </w:rPr>
              <w:t>onę harmonijkowa z tworzywa sztucznego)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lub:</w:t>
            </w:r>
          </w:p>
          <w:p w14:paraId="0AB8D81A" w14:textId="77777777" w:rsidR="005832F3" w:rsidRDefault="005832F3" w:rsidP="00B958B7">
            <w:pPr>
              <w:spacing w:line="360" w:lineRule="auto"/>
              <w:jc w:val="both"/>
              <w:rPr>
                <w:rFonts w:ascii="Century Gothic" w:hAnsi="Century Gothic" w:cs="Arial"/>
                <w:color w:val="FF0000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- </w:t>
            </w:r>
            <w:r w:rsidRPr="001B54C8">
              <w:rPr>
                <w:rFonts w:ascii="Century Gothic" w:hAnsi="Century Gothic" w:cs="Arial"/>
                <w:color w:val="FF0000"/>
                <w:sz w:val="16"/>
                <w:szCs w:val="16"/>
              </w:rPr>
              <w:t xml:space="preserve">stół, w którym pokrywa podstawy stołu wykonana jest z odpornego tworzywa sztucznego z górnymi powierzchniami </w:t>
            </w:r>
            <w:r w:rsidRPr="001B54C8">
              <w:rPr>
                <w:rFonts w:ascii="Century Gothic" w:hAnsi="Century Gothic" w:cs="Arial"/>
                <w:color w:val="FF0000"/>
                <w:sz w:val="16"/>
                <w:szCs w:val="16"/>
              </w:rPr>
              <w:lastRenderedPageBreak/>
              <w:t>wyłożonymi blachą ze stali nierdzewnej</w:t>
            </w:r>
            <w:r>
              <w:rPr>
                <w:rFonts w:ascii="Century Gothic" w:hAnsi="Century Gothic" w:cs="Arial"/>
                <w:color w:val="FF0000"/>
                <w:sz w:val="16"/>
                <w:szCs w:val="16"/>
              </w:rPr>
              <w:t>, lub:</w:t>
            </w:r>
          </w:p>
          <w:p w14:paraId="029BCA71" w14:textId="4D4D561E" w:rsidR="005832F3" w:rsidRPr="00610955" w:rsidRDefault="005832F3" w:rsidP="00B958B7">
            <w:pPr>
              <w:spacing w:line="360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FF0000"/>
                <w:sz w:val="16"/>
                <w:szCs w:val="16"/>
              </w:rPr>
              <w:t xml:space="preserve">- </w:t>
            </w:r>
            <w:r w:rsidRPr="00CF701E">
              <w:rPr>
                <w:rFonts w:ascii="Century Gothic" w:eastAsiaTheme="minorHAnsi" w:hAnsi="Century Gothic" w:cs="Calibri"/>
                <w:color w:val="FF0000"/>
                <w:sz w:val="16"/>
                <w:szCs w:val="16"/>
                <w:lang w:eastAsia="en-US"/>
              </w:rPr>
              <w:t>stół z częściowym fartuchem gumowym jak dla stołów typ 1</w:t>
            </w:r>
            <w:r>
              <w:rPr>
                <w:rFonts w:ascii="Century Gothic" w:eastAsiaTheme="minorHAnsi" w:hAnsi="Century Gothic" w:cs="Calibri"/>
                <w:color w:val="FF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DB1F983" w14:textId="77777777" w:rsidR="005832F3" w:rsidRPr="00610955" w:rsidRDefault="005832F3" w:rsidP="00B958B7">
            <w:pPr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610955">
              <w:rPr>
                <w:rFonts w:ascii="Century Gothic" w:hAnsi="Century Gothic" w:cs="Arial"/>
                <w:sz w:val="16"/>
                <w:szCs w:val="16"/>
              </w:rPr>
              <w:lastRenderedPageBreak/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1FBDF3BB" w14:textId="77777777" w:rsidR="005832F3" w:rsidRPr="00610955" w:rsidRDefault="005832F3" w:rsidP="00B958B7">
            <w:pPr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C0EF2" w14:textId="77777777" w:rsidR="005832F3" w:rsidRPr="00610955" w:rsidRDefault="005832F3" w:rsidP="00B958B7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610955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5832F3" w:rsidRPr="00610955" w14:paraId="4D508F6A" w14:textId="77777777" w:rsidTr="00B958B7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AF1A31A" w14:textId="7047132B" w:rsidR="005832F3" w:rsidRPr="00610955" w:rsidRDefault="005832F3" w:rsidP="00B958B7">
            <w:pPr>
              <w:pStyle w:val="Zawartotabeli"/>
              <w:numPr>
                <w:ilvl w:val="0"/>
                <w:numId w:val="3"/>
              </w:numPr>
              <w:snapToGrid w:val="0"/>
              <w:spacing w:before="60" w:after="60" w:line="360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0B0D11" w14:textId="219DDFBC" w:rsidR="005832F3" w:rsidRPr="00610955" w:rsidRDefault="005832F3" w:rsidP="00B958B7">
            <w:pPr>
              <w:spacing w:line="360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610955">
              <w:rPr>
                <w:rFonts w:ascii="Century Gothic" w:hAnsi="Century Gothic"/>
                <w:sz w:val="16"/>
                <w:szCs w:val="16"/>
              </w:rPr>
              <w:t xml:space="preserve">Osłona podstawy stołu z wycięciami (co najmniej z dwóch stron) umożliwiającymi wsunięcie stóp operatora lub podstawa w kształcie litery U z możliwością włożenia stóp operatora pod obrys podstawy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lub </w:t>
            </w:r>
            <w:r w:rsidRPr="003753E3">
              <w:rPr>
                <w:rFonts w:ascii="Century Gothic" w:eastAsiaTheme="minorHAnsi" w:hAnsi="Century Gothic" w:cs="Calibri"/>
                <w:color w:val="FF0000"/>
                <w:sz w:val="16"/>
                <w:szCs w:val="16"/>
                <w:lang w:eastAsia="en-US"/>
              </w:rPr>
              <w:t>stół z podstawą w kształcie litery Y z wycięciami jak w opisie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A00F8F3" w14:textId="77777777" w:rsidR="005832F3" w:rsidRPr="00610955" w:rsidRDefault="005832F3" w:rsidP="00B958B7">
            <w:pPr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610955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125B6FD3" w14:textId="77777777" w:rsidR="005832F3" w:rsidRPr="00610955" w:rsidRDefault="005832F3" w:rsidP="00B958B7">
            <w:pPr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DBAB5" w14:textId="77777777" w:rsidR="005832F3" w:rsidRPr="00610955" w:rsidRDefault="005832F3" w:rsidP="00B958B7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610955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5832F3" w:rsidRPr="00610955" w14:paraId="24C1DBE7" w14:textId="77777777" w:rsidTr="00B958B7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69AB14C" w14:textId="77777777" w:rsidR="005832F3" w:rsidRPr="00610955" w:rsidRDefault="005832F3" w:rsidP="00B958B7">
            <w:pPr>
              <w:pStyle w:val="Zawartotabeli"/>
              <w:numPr>
                <w:ilvl w:val="0"/>
                <w:numId w:val="3"/>
              </w:numPr>
              <w:snapToGrid w:val="0"/>
              <w:spacing w:before="60" w:after="60" w:line="360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9077A5" w14:textId="77777777" w:rsidR="005832F3" w:rsidRPr="00610955" w:rsidRDefault="005832F3" w:rsidP="00B958B7">
            <w:pPr>
              <w:spacing w:line="360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610955">
              <w:rPr>
                <w:rFonts w:ascii="Century Gothic" w:hAnsi="Century Gothic"/>
                <w:sz w:val="16"/>
                <w:szCs w:val="16"/>
              </w:rPr>
              <w:t>Stół na  stabilnych kołach transportowych zapewniających stabilne przemieszczanie. Koła w  podstawie. Koła o średnicy min. 100 [mm]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C4AAFEA" w14:textId="4CBEA24D" w:rsidR="005832F3" w:rsidRPr="004C663C" w:rsidRDefault="005832F3" w:rsidP="00B958B7">
            <w:pPr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4C663C">
              <w:rPr>
                <w:rFonts w:ascii="Century Gothic" w:hAnsi="Century Gothic" w:cs="Arial"/>
                <w:sz w:val="16"/>
                <w:szCs w:val="16"/>
              </w:rPr>
              <w:t>Tak, podać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784B559B" w14:textId="77777777" w:rsidR="005832F3" w:rsidRPr="00610955" w:rsidRDefault="005832F3" w:rsidP="00B958B7">
            <w:pPr>
              <w:pStyle w:val="Standard"/>
              <w:autoSpaceDE w:val="0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024F3" w14:textId="77777777" w:rsidR="005832F3" w:rsidRPr="00610955" w:rsidRDefault="005832F3" w:rsidP="00B958B7">
            <w:pPr>
              <w:pStyle w:val="TableContentsuser"/>
              <w:snapToGrid w:val="0"/>
              <w:spacing w:line="360" w:lineRule="auto"/>
              <w:jc w:val="both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610955">
              <w:rPr>
                <w:rFonts w:ascii="Century Gothic" w:hAnsi="Century Gothic" w:cs="Arial"/>
                <w:sz w:val="16"/>
                <w:szCs w:val="16"/>
                <w:lang w:val="pl-PL"/>
              </w:rPr>
              <w:t>koła podwójne – 3 pkt.</w:t>
            </w:r>
          </w:p>
          <w:p w14:paraId="5536720A" w14:textId="77777777" w:rsidR="005832F3" w:rsidRPr="00610955" w:rsidRDefault="005832F3" w:rsidP="00B958B7">
            <w:pPr>
              <w:pStyle w:val="TableContentsuser"/>
              <w:snapToGrid w:val="0"/>
              <w:spacing w:line="360" w:lineRule="auto"/>
              <w:jc w:val="both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610955">
              <w:rPr>
                <w:rFonts w:ascii="Century Gothic" w:hAnsi="Century Gothic" w:cs="Arial"/>
                <w:sz w:val="16"/>
                <w:szCs w:val="16"/>
                <w:lang w:val="pl-PL"/>
              </w:rPr>
              <w:t>kola pojedyncze -1 pkt.</w:t>
            </w:r>
          </w:p>
        </w:tc>
      </w:tr>
      <w:tr w:rsidR="005832F3" w:rsidRPr="00610955" w14:paraId="5C9DC256" w14:textId="77777777" w:rsidTr="00B958B7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C1DE078" w14:textId="77777777" w:rsidR="005832F3" w:rsidRPr="00610955" w:rsidRDefault="005832F3" w:rsidP="00B958B7">
            <w:pPr>
              <w:pStyle w:val="Zawartotabeli"/>
              <w:numPr>
                <w:ilvl w:val="0"/>
                <w:numId w:val="3"/>
              </w:numPr>
              <w:snapToGrid w:val="0"/>
              <w:spacing w:before="60" w:after="60" w:line="360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39343B" w14:textId="2F444845" w:rsidR="005832F3" w:rsidRPr="00610955" w:rsidRDefault="005832F3" w:rsidP="00B958B7">
            <w:pPr>
              <w:spacing w:line="360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610955">
              <w:rPr>
                <w:rFonts w:ascii="Century Gothic" w:hAnsi="Century Gothic"/>
                <w:sz w:val="16"/>
                <w:szCs w:val="16"/>
              </w:rPr>
              <w:t>Blokowanie stołu poprzez cztery wysuwane elektrohydraulicznie/ elektromechanicznie  stopy zapewniające stabilne zabezpieczenie lub podstawa na czas zabiegu opuszczona poprzez schowanie kół  i stabilnie posadowiona na podłożu. Blokowanie stołu na pod</w:t>
            </w:r>
            <w:r>
              <w:rPr>
                <w:rFonts w:ascii="Century Gothic" w:hAnsi="Century Gothic"/>
                <w:sz w:val="16"/>
                <w:szCs w:val="16"/>
              </w:rPr>
              <w:t xml:space="preserve">łożu za pomocą przycisku pilota </w:t>
            </w:r>
            <w:r w:rsidRPr="000C06E8">
              <w:rPr>
                <w:rFonts w:ascii="Century Gothic" w:hAnsi="Century Gothic"/>
                <w:color w:val="FF0000"/>
                <w:sz w:val="16"/>
                <w:szCs w:val="16"/>
              </w:rPr>
              <w:t xml:space="preserve">lub </w:t>
            </w:r>
            <w:r w:rsidRPr="000C06E8">
              <w:rPr>
                <w:rFonts w:ascii="Century Gothic" w:hAnsi="Century Gothic" w:cs="Arial"/>
                <w:color w:val="FF0000"/>
                <w:sz w:val="16"/>
                <w:szCs w:val="16"/>
              </w:rPr>
              <w:t xml:space="preserve">stół blokowany na kołach  za pomocą centralnego hamulca znajdującego się po </w:t>
            </w:r>
            <w:r w:rsidRPr="000C06E8">
              <w:rPr>
                <w:rFonts w:ascii="Century Gothic" w:hAnsi="Century Gothic" w:cs="Arial"/>
                <w:color w:val="FF0000"/>
                <w:sz w:val="16"/>
                <w:szCs w:val="16"/>
              </w:rPr>
              <w:lastRenderedPageBreak/>
              <w:t>obu stronach osi długiej stołu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A95B710" w14:textId="4EC33C99" w:rsidR="005832F3" w:rsidRPr="004C663C" w:rsidRDefault="005832F3" w:rsidP="00B958B7">
            <w:pPr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4C663C">
              <w:rPr>
                <w:rFonts w:ascii="Century Gothic" w:hAnsi="Century Gothic" w:cs="Arial"/>
                <w:sz w:val="16"/>
                <w:szCs w:val="16"/>
              </w:rPr>
              <w:lastRenderedPageBreak/>
              <w:t>Tak, podać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0C9CD5C7" w14:textId="77777777" w:rsidR="005832F3" w:rsidRPr="00610955" w:rsidRDefault="005832F3" w:rsidP="00B958B7">
            <w:pPr>
              <w:pStyle w:val="Standard"/>
              <w:autoSpaceDE w:val="0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1FB85" w14:textId="77777777" w:rsidR="005832F3" w:rsidRPr="00610955" w:rsidRDefault="005832F3" w:rsidP="00B958B7">
            <w:pPr>
              <w:pStyle w:val="TableContentsuser"/>
              <w:snapToGrid w:val="0"/>
              <w:spacing w:line="360" w:lineRule="auto"/>
              <w:jc w:val="both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610955">
              <w:rPr>
                <w:rFonts w:ascii="Century Gothic" w:hAnsi="Century Gothic" w:cs="Arial"/>
                <w:sz w:val="16"/>
                <w:szCs w:val="16"/>
                <w:lang w:val="pl-PL"/>
              </w:rPr>
              <w:t>funkcja pozwalająca na auto poziomowanie stołu – 3 pkt.</w:t>
            </w:r>
          </w:p>
          <w:p w14:paraId="67DB216A" w14:textId="77777777" w:rsidR="005832F3" w:rsidRPr="00610955" w:rsidRDefault="005832F3" w:rsidP="00B958B7">
            <w:pPr>
              <w:pStyle w:val="TableContentsuser"/>
              <w:snapToGrid w:val="0"/>
              <w:spacing w:line="360" w:lineRule="auto"/>
              <w:jc w:val="both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610955">
              <w:rPr>
                <w:rFonts w:ascii="Century Gothic" w:hAnsi="Century Gothic" w:cs="Arial"/>
                <w:sz w:val="16"/>
                <w:szCs w:val="16"/>
                <w:lang w:val="pl-PL"/>
              </w:rPr>
              <w:t>brak w/w funkcji – 0 pkt.</w:t>
            </w:r>
          </w:p>
        </w:tc>
      </w:tr>
      <w:tr w:rsidR="005832F3" w:rsidRPr="00610955" w14:paraId="46C9849F" w14:textId="77777777" w:rsidTr="00B958B7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B354D7D" w14:textId="77777777" w:rsidR="005832F3" w:rsidRPr="00610955" w:rsidRDefault="005832F3" w:rsidP="00B958B7">
            <w:pPr>
              <w:pStyle w:val="Zawartotabeli"/>
              <w:numPr>
                <w:ilvl w:val="0"/>
                <w:numId w:val="3"/>
              </w:numPr>
              <w:snapToGrid w:val="0"/>
              <w:spacing w:before="60" w:after="60" w:line="360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EA6BA2" w14:textId="77777777" w:rsidR="005832F3" w:rsidRPr="00610955" w:rsidRDefault="005832F3" w:rsidP="00B958B7">
            <w:pPr>
              <w:spacing w:line="360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610955">
              <w:rPr>
                <w:rFonts w:ascii="Century Gothic" w:hAnsi="Century Gothic"/>
                <w:sz w:val="16"/>
                <w:szCs w:val="16"/>
              </w:rPr>
              <w:t>Zasilanie sieciowe oraz akumulatorowe. Akumulatory 24V oraz ładowarka wbudowane w stół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A2FFAAB" w14:textId="77777777" w:rsidR="005832F3" w:rsidRPr="00610955" w:rsidRDefault="005832F3" w:rsidP="00B958B7">
            <w:pPr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610955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7DB063A2" w14:textId="77777777" w:rsidR="005832F3" w:rsidRPr="00610955" w:rsidRDefault="005832F3" w:rsidP="00B958B7">
            <w:pPr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B452B" w14:textId="77777777" w:rsidR="005832F3" w:rsidRPr="00610955" w:rsidRDefault="005832F3" w:rsidP="00B958B7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610955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5832F3" w:rsidRPr="00610955" w14:paraId="3DC38577" w14:textId="77777777" w:rsidTr="00B958B7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BF1A74C" w14:textId="77777777" w:rsidR="005832F3" w:rsidRPr="00610955" w:rsidRDefault="005832F3" w:rsidP="00B958B7">
            <w:pPr>
              <w:pStyle w:val="Zawartotabeli"/>
              <w:numPr>
                <w:ilvl w:val="0"/>
                <w:numId w:val="3"/>
              </w:numPr>
              <w:snapToGrid w:val="0"/>
              <w:spacing w:before="60" w:after="60" w:line="360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A9E6CE" w14:textId="77777777" w:rsidR="005832F3" w:rsidRDefault="005832F3" w:rsidP="00B958B7">
            <w:pPr>
              <w:spacing w:line="360" w:lineRule="auto"/>
              <w:jc w:val="both"/>
              <w:rPr>
                <w:rFonts w:ascii="Century Gothic" w:hAnsi="Century Gothic"/>
                <w:color w:val="FF0000"/>
                <w:sz w:val="16"/>
                <w:szCs w:val="16"/>
              </w:rPr>
            </w:pPr>
            <w:r w:rsidRPr="00610955">
              <w:rPr>
                <w:rFonts w:ascii="Century Gothic" w:hAnsi="Century Gothic"/>
                <w:sz w:val="16"/>
                <w:szCs w:val="16"/>
              </w:rPr>
              <w:t>Sterowanie za pomocą pilota przewodowego lub bezprzewodowego, oraz z panelu sterowania awaryjnego umieszczonego w podstawie stołu lub na kolumnie - na boku równoległym do osi wzdłużnej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0C06E8">
              <w:rPr>
                <w:rFonts w:ascii="Century Gothic" w:hAnsi="Century Gothic"/>
                <w:color w:val="FF0000"/>
                <w:sz w:val="16"/>
                <w:szCs w:val="16"/>
              </w:rPr>
              <w:t>lub</w:t>
            </w:r>
            <w:r>
              <w:rPr>
                <w:rFonts w:ascii="Century Gothic" w:hAnsi="Century Gothic"/>
                <w:color w:val="FF0000"/>
                <w:sz w:val="16"/>
                <w:szCs w:val="16"/>
              </w:rPr>
              <w:t>:</w:t>
            </w:r>
          </w:p>
          <w:p w14:paraId="712A9931" w14:textId="77777777" w:rsidR="005832F3" w:rsidRDefault="005832F3" w:rsidP="00B327CA">
            <w:pPr>
              <w:spacing w:line="360" w:lineRule="auto"/>
              <w:jc w:val="both"/>
              <w:rPr>
                <w:rFonts w:ascii="Century Gothic" w:hAnsi="Century Gothic" w:cs="Arial"/>
                <w:color w:val="FF0000"/>
                <w:sz w:val="16"/>
                <w:szCs w:val="16"/>
              </w:rPr>
            </w:pPr>
            <w:r>
              <w:rPr>
                <w:rFonts w:ascii="Century Gothic" w:hAnsi="Century Gothic"/>
                <w:color w:val="FF0000"/>
                <w:sz w:val="16"/>
                <w:szCs w:val="16"/>
              </w:rPr>
              <w:t>-</w:t>
            </w:r>
            <w:r w:rsidRPr="000C06E8">
              <w:rPr>
                <w:rFonts w:ascii="Century Gothic" w:hAnsi="Century Gothic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color w:val="FF0000"/>
                <w:sz w:val="16"/>
                <w:szCs w:val="16"/>
              </w:rPr>
              <w:t xml:space="preserve">stół wyposażony w </w:t>
            </w:r>
            <w:r w:rsidRPr="000C06E8">
              <w:rPr>
                <w:rFonts w:ascii="Century Gothic" w:hAnsi="Century Gothic" w:cs="Arial"/>
                <w:color w:val="FF0000"/>
                <w:sz w:val="16"/>
                <w:szCs w:val="16"/>
              </w:rPr>
              <w:t>dodatkowy panel sterujący mocowany na kolumnie od strony głowy (na boku prostopadłym do osi stołu ), ale odejmowalny i bez awaryjnego pilota znajdującego się na kolumnie stołu</w:t>
            </w:r>
            <w:r>
              <w:rPr>
                <w:rFonts w:ascii="Century Gothic" w:hAnsi="Century Gothic" w:cs="Arial"/>
                <w:color w:val="FF0000"/>
                <w:sz w:val="16"/>
                <w:szCs w:val="16"/>
              </w:rPr>
              <w:t>, lub:</w:t>
            </w:r>
          </w:p>
          <w:p w14:paraId="40ABD8CA" w14:textId="38F2C04B" w:rsidR="005832F3" w:rsidRPr="00610955" w:rsidRDefault="005832F3" w:rsidP="00B327CA">
            <w:pPr>
              <w:spacing w:line="360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FF0000"/>
                <w:sz w:val="16"/>
                <w:szCs w:val="16"/>
              </w:rPr>
              <w:t xml:space="preserve">- </w:t>
            </w:r>
            <w:r w:rsidRPr="00B327CA">
              <w:rPr>
                <w:rFonts w:ascii="Century Gothic" w:hAnsi="Century Gothic" w:cs="Arial"/>
                <w:color w:val="FF0000"/>
                <w:sz w:val="16"/>
                <w:szCs w:val="16"/>
              </w:rPr>
              <w:t>stół operacyjny z panelem awaryjnym umieszczonym w osi krótkiej na kolumnie (od strony głowy pacjenta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BA8907B" w14:textId="77777777" w:rsidR="005832F3" w:rsidRPr="00610955" w:rsidRDefault="005832F3" w:rsidP="00B958B7">
            <w:pPr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610955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2CBB8305" w14:textId="77777777" w:rsidR="005832F3" w:rsidRPr="00610955" w:rsidRDefault="005832F3" w:rsidP="00B958B7">
            <w:pPr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E2378" w14:textId="77777777" w:rsidR="005832F3" w:rsidRPr="00610955" w:rsidRDefault="005832F3" w:rsidP="00B958B7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610955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5832F3" w:rsidRPr="00610955" w14:paraId="492720CC" w14:textId="77777777" w:rsidTr="00B958B7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0E3FC07" w14:textId="0A43DD7F" w:rsidR="005832F3" w:rsidRPr="00610955" w:rsidRDefault="005832F3" w:rsidP="00B958B7">
            <w:pPr>
              <w:pStyle w:val="Zawartotabeli"/>
              <w:numPr>
                <w:ilvl w:val="0"/>
                <w:numId w:val="3"/>
              </w:numPr>
              <w:snapToGrid w:val="0"/>
              <w:spacing w:before="60" w:after="60" w:line="360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484B33" w14:textId="77777777" w:rsidR="005832F3" w:rsidRPr="00610955" w:rsidRDefault="005832F3" w:rsidP="00B958B7">
            <w:pPr>
              <w:spacing w:line="360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610955">
              <w:rPr>
                <w:rFonts w:ascii="Century Gothic" w:hAnsi="Century Gothic"/>
                <w:sz w:val="16"/>
                <w:szCs w:val="16"/>
              </w:rPr>
              <w:t xml:space="preserve">Pilot podświetlany/ lub z funkcją automatycznej blokady – wyłączenia pilota 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1798EEA" w14:textId="77777777" w:rsidR="005832F3" w:rsidRPr="00610955" w:rsidRDefault="005832F3" w:rsidP="00B958B7">
            <w:pPr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610955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7F6C6100" w14:textId="77777777" w:rsidR="005832F3" w:rsidRPr="00610955" w:rsidRDefault="005832F3" w:rsidP="00B958B7">
            <w:pPr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22D77" w14:textId="77777777" w:rsidR="005832F3" w:rsidRPr="00610955" w:rsidRDefault="005832F3" w:rsidP="00B958B7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610955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5832F3" w:rsidRPr="00610955" w14:paraId="01B727A0" w14:textId="77777777" w:rsidTr="00B958B7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D22019B" w14:textId="77777777" w:rsidR="005832F3" w:rsidRPr="00610955" w:rsidRDefault="005832F3" w:rsidP="00B958B7">
            <w:pPr>
              <w:pStyle w:val="Zawartotabeli"/>
              <w:numPr>
                <w:ilvl w:val="0"/>
                <w:numId w:val="3"/>
              </w:numPr>
              <w:snapToGrid w:val="0"/>
              <w:spacing w:before="60" w:after="60" w:line="360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CAE0F8" w14:textId="77777777" w:rsidR="005832F3" w:rsidRDefault="005832F3" w:rsidP="000C06E8">
            <w:pPr>
              <w:spacing w:line="360" w:lineRule="auto"/>
              <w:jc w:val="both"/>
              <w:rPr>
                <w:rFonts w:ascii="Century Gothic" w:hAnsi="Century Gothic"/>
                <w:color w:val="FF0000"/>
                <w:sz w:val="16"/>
                <w:szCs w:val="16"/>
              </w:rPr>
            </w:pPr>
            <w:r w:rsidRPr="00610955">
              <w:rPr>
                <w:rFonts w:ascii="Century Gothic" w:hAnsi="Century Gothic"/>
                <w:sz w:val="16"/>
                <w:szCs w:val="16"/>
              </w:rPr>
              <w:t>Blat stołu przezierny dla promieni RTG z wbudowanymi prowadnicami kaset min. 14 ‘’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0C06E8">
              <w:rPr>
                <w:rFonts w:ascii="Century Gothic" w:hAnsi="Century Gothic"/>
                <w:color w:val="FF0000"/>
                <w:sz w:val="16"/>
                <w:szCs w:val="16"/>
              </w:rPr>
              <w:t>(rozwiązanie 1) lub</w:t>
            </w:r>
            <w:r>
              <w:rPr>
                <w:rFonts w:ascii="Century Gothic" w:hAnsi="Century Gothic"/>
                <w:color w:val="FF0000"/>
                <w:sz w:val="16"/>
                <w:szCs w:val="16"/>
              </w:rPr>
              <w:t>:</w:t>
            </w:r>
          </w:p>
          <w:p w14:paraId="1FA65832" w14:textId="77777777" w:rsidR="005832F3" w:rsidRDefault="005832F3" w:rsidP="000C06E8">
            <w:pPr>
              <w:spacing w:line="360" w:lineRule="auto"/>
              <w:jc w:val="both"/>
              <w:rPr>
                <w:rFonts w:ascii="Century Gothic" w:hAnsi="Century Gothic" w:cs="Arial"/>
                <w:color w:val="FF0000"/>
                <w:sz w:val="16"/>
                <w:szCs w:val="16"/>
              </w:rPr>
            </w:pPr>
            <w:r>
              <w:rPr>
                <w:rFonts w:ascii="Century Gothic" w:hAnsi="Century Gothic"/>
                <w:color w:val="FF0000"/>
                <w:sz w:val="16"/>
                <w:szCs w:val="16"/>
              </w:rPr>
              <w:t>-</w:t>
            </w:r>
            <w:r w:rsidRPr="000C06E8">
              <w:rPr>
                <w:rFonts w:ascii="Century Gothic" w:hAnsi="Century Gothic"/>
                <w:color w:val="FF0000"/>
                <w:sz w:val="16"/>
                <w:szCs w:val="16"/>
              </w:rPr>
              <w:t xml:space="preserve"> </w:t>
            </w:r>
            <w:r w:rsidRPr="000C06E8">
              <w:rPr>
                <w:rFonts w:ascii="Century Gothic" w:hAnsi="Century Gothic" w:cs="Arial"/>
                <w:color w:val="FF0000"/>
                <w:sz w:val="16"/>
                <w:szCs w:val="16"/>
              </w:rPr>
              <w:t xml:space="preserve">stół z blatem przeziernym dla promieni RTG </w:t>
            </w:r>
            <w:r w:rsidRPr="000C06E8">
              <w:rPr>
                <w:rFonts w:ascii="Century Gothic" w:hAnsi="Century Gothic" w:cs="Arial"/>
                <w:color w:val="FF0000"/>
                <w:sz w:val="16"/>
                <w:szCs w:val="16"/>
              </w:rPr>
              <w:lastRenderedPageBreak/>
              <w:t>bez wbudowanych prowadnic na kasety RTG (rozwiązanie 2)</w:t>
            </w:r>
            <w:r>
              <w:rPr>
                <w:rFonts w:ascii="Century Gothic" w:hAnsi="Century Gothic" w:cs="Arial"/>
                <w:color w:val="FF0000"/>
                <w:sz w:val="16"/>
                <w:szCs w:val="16"/>
              </w:rPr>
              <w:t>, lub:</w:t>
            </w:r>
          </w:p>
          <w:p w14:paraId="1CA48CCC" w14:textId="2F19C710" w:rsidR="005832F3" w:rsidRPr="00610955" w:rsidRDefault="005832F3" w:rsidP="00616C27">
            <w:pPr>
              <w:spacing w:line="360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- </w:t>
            </w:r>
            <w:r w:rsidRPr="00616C27">
              <w:rPr>
                <w:rFonts w:ascii="Century Gothic" w:hAnsi="Century Gothic" w:cs="Arial"/>
                <w:color w:val="FF0000"/>
                <w:sz w:val="16"/>
                <w:szCs w:val="16"/>
              </w:rPr>
              <w:t xml:space="preserve">stół operacyjny z przystawką </w:t>
            </w:r>
            <w:r>
              <w:rPr>
                <w:rFonts w:ascii="Century Gothic" w:hAnsi="Century Gothic" w:cs="Arial"/>
                <w:color w:val="FF0000"/>
                <w:sz w:val="16"/>
                <w:szCs w:val="16"/>
              </w:rPr>
              <w:t xml:space="preserve"> </w:t>
            </w:r>
            <w:r w:rsidRPr="00616C27">
              <w:rPr>
                <w:rFonts w:ascii="Century Gothic" w:hAnsi="Century Gothic" w:cs="Arial"/>
                <w:color w:val="FF0000"/>
                <w:sz w:val="16"/>
                <w:szCs w:val="16"/>
              </w:rPr>
              <w:t>na kasety RTG, którą można zamontować w dowolnym miejscu przytwierdzając zaciskiem do szyny bocznej stołu</w:t>
            </w:r>
            <w:r>
              <w:rPr>
                <w:rFonts w:ascii="Century Gothic" w:hAnsi="Century Gothic" w:cs="Arial"/>
                <w:color w:val="FF0000"/>
                <w:sz w:val="16"/>
                <w:szCs w:val="16"/>
              </w:rPr>
              <w:t xml:space="preserve"> (rozwiązanie 3)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FBA40C1" w14:textId="75135498" w:rsidR="005832F3" w:rsidRPr="00610955" w:rsidRDefault="004020EC" w:rsidP="00B958B7">
            <w:pPr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610955">
              <w:rPr>
                <w:rFonts w:ascii="Century Gothic" w:hAnsi="Century Gothic" w:cs="Arial"/>
                <w:sz w:val="16"/>
                <w:szCs w:val="16"/>
              </w:rPr>
              <w:lastRenderedPageBreak/>
              <w:t>tak</w:t>
            </w:r>
            <w:r w:rsidRPr="00D70C58">
              <w:rPr>
                <w:rFonts w:ascii="Century Gothic" w:hAnsi="Century Gothic" w:cs="Arial"/>
                <w:color w:val="FF0000"/>
                <w:sz w:val="16"/>
                <w:szCs w:val="16"/>
              </w:rPr>
              <w:t>, podać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5753135D" w14:textId="77777777" w:rsidR="005832F3" w:rsidRPr="00610955" w:rsidRDefault="005832F3" w:rsidP="00B958B7">
            <w:pPr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9F7EB" w14:textId="77777777" w:rsidR="005832F3" w:rsidRDefault="005832F3" w:rsidP="00B958B7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610955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  <w:p w14:paraId="5318C0F8" w14:textId="77777777" w:rsidR="005832F3" w:rsidRDefault="005832F3" w:rsidP="00B958B7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</w:p>
          <w:p w14:paraId="41416F4E" w14:textId="0AF6839D" w:rsidR="005832F3" w:rsidRPr="000C06E8" w:rsidRDefault="005832F3" w:rsidP="000C06E8">
            <w:pPr>
              <w:pStyle w:val="TableContentsuser"/>
              <w:snapToGrid w:val="0"/>
              <w:spacing w:line="360" w:lineRule="auto"/>
              <w:jc w:val="both"/>
              <w:rPr>
                <w:rFonts w:ascii="Century Gothic" w:hAnsi="Century Gothic" w:cs="Arial"/>
                <w:color w:val="FF0000"/>
                <w:sz w:val="16"/>
                <w:szCs w:val="16"/>
                <w:lang w:val="pl-PL"/>
              </w:rPr>
            </w:pPr>
            <w:r w:rsidRPr="000C06E8">
              <w:rPr>
                <w:rFonts w:ascii="Century Gothic" w:hAnsi="Century Gothic" w:cs="Arial"/>
                <w:color w:val="FF0000"/>
                <w:sz w:val="16"/>
                <w:szCs w:val="16"/>
                <w:lang w:val="pl-PL"/>
              </w:rPr>
              <w:t xml:space="preserve">rozwiązanie 1 </w:t>
            </w:r>
            <w:r>
              <w:rPr>
                <w:rFonts w:ascii="Century Gothic" w:hAnsi="Century Gothic" w:cs="Arial"/>
                <w:color w:val="FF0000"/>
                <w:sz w:val="16"/>
                <w:szCs w:val="16"/>
                <w:lang w:val="pl-PL"/>
              </w:rPr>
              <w:t xml:space="preserve">oraz 3 </w:t>
            </w:r>
            <w:r w:rsidRPr="000C06E8">
              <w:rPr>
                <w:rFonts w:ascii="Century Gothic" w:hAnsi="Century Gothic" w:cs="Arial"/>
                <w:color w:val="FF0000"/>
                <w:sz w:val="16"/>
                <w:szCs w:val="16"/>
                <w:lang w:val="pl-PL"/>
              </w:rPr>
              <w:t>– 1 pkt.</w:t>
            </w:r>
          </w:p>
          <w:p w14:paraId="291ABC51" w14:textId="6799EBC1" w:rsidR="005832F3" w:rsidRPr="00610955" w:rsidRDefault="005832F3" w:rsidP="000C06E8">
            <w:pPr>
              <w:pStyle w:val="TableContentsuser"/>
              <w:snapToGrid w:val="0"/>
              <w:spacing w:line="360" w:lineRule="auto"/>
              <w:jc w:val="both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C06E8">
              <w:rPr>
                <w:rFonts w:ascii="Century Gothic" w:hAnsi="Century Gothic" w:cs="Arial"/>
                <w:color w:val="FF0000"/>
                <w:sz w:val="16"/>
                <w:szCs w:val="16"/>
                <w:lang w:val="pl-PL"/>
              </w:rPr>
              <w:t>rozwiązanie 2 – 0 pkt.</w:t>
            </w:r>
          </w:p>
        </w:tc>
      </w:tr>
      <w:tr w:rsidR="005832F3" w:rsidRPr="00610955" w14:paraId="44E7EAA9" w14:textId="77777777" w:rsidTr="00B958B7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A77E171" w14:textId="4B9246F0" w:rsidR="005832F3" w:rsidRPr="00610955" w:rsidRDefault="005832F3" w:rsidP="00B958B7">
            <w:pPr>
              <w:pStyle w:val="Zawartotabeli"/>
              <w:numPr>
                <w:ilvl w:val="0"/>
                <w:numId w:val="3"/>
              </w:numPr>
              <w:snapToGrid w:val="0"/>
              <w:spacing w:before="60" w:after="60" w:line="360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108E5D" w14:textId="77777777" w:rsidR="005832F3" w:rsidRPr="00610955" w:rsidRDefault="005832F3" w:rsidP="00B958B7">
            <w:pPr>
              <w:snapToGrid w:val="0"/>
              <w:spacing w:line="360" w:lineRule="auto"/>
              <w:rPr>
                <w:rFonts w:ascii="Century Gothic" w:eastAsia="Arial" w:hAnsi="Century Gothic"/>
                <w:spacing w:val="-5"/>
                <w:sz w:val="16"/>
                <w:szCs w:val="16"/>
              </w:rPr>
            </w:pPr>
            <w:r w:rsidRPr="00610955">
              <w:rPr>
                <w:rFonts w:ascii="Century Gothic" w:eastAsia="Arial" w:hAnsi="Century Gothic"/>
                <w:spacing w:val="-5"/>
                <w:sz w:val="16"/>
                <w:szCs w:val="16"/>
              </w:rPr>
              <w:t>Blat segmentowy:</w:t>
            </w:r>
          </w:p>
          <w:p w14:paraId="5A3235E3" w14:textId="77777777" w:rsidR="005832F3" w:rsidRPr="00610955" w:rsidRDefault="005832F3" w:rsidP="00B958B7">
            <w:pPr>
              <w:snapToGrid w:val="0"/>
              <w:spacing w:line="360" w:lineRule="auto"/>
              <w:rPr>
                <w:rFonts w:ascii="Century Gothic" w:eastAsia="Arial" w:hAnsi="Century Gothic"/>
                <w:spacing w:val="-5"/>
                <w:sz w:val="16"/>
                <w:szCs w:val="16"/>
              </w:rPr>
            </w:pPr>
            <w:r w:rsidRPr="00610955">
              <w:rPr>
                <w:rFonts w:ascii="Century Gothic" w:eastAsia="Arial" w:hAnsi="Century Gothic"/>
                <w:spacing w:val="-5"/>
                <w:sz w:val="16"/>
                <w:szCs w:val="16"/>
              </w:rPr>
              <w:t xml:space="preserve">- segment głowy z możliwością pochyłu w dwóch płaszczyznach </w:t>
            </w:r>
          </w:p>
          <w:p w14:paraId="534A36D5" w14:textId="77777777" w:rsidR="005832F3" w:rsidRPr="00610955" w:rsidRDefault="005832F3" w:rsidP="00B958B7">
            <w:pPr>
              <w:snapToGrid w:val="0"/>
              <w:spacing w:line="360" w:lineRule="auto"/>
              <w:rPr>
                <w:rFonts w:ascii="Century Gothic" w:eastAsia="Arial" w:hAnsi="Century Gothic"/>
                <w:spacing w:val="-5"/>
                <w:sz w:val="16"/>
                <w:szCs w:val="16"/>
              </w:rPr>
            </w:pPr>
            <w:r w:rsidRPr="00610955">
              <w:rPr>
                <w:rFonts w:ascii="Century Gothic" w:eastAsia="Arial" w:hAnsi="Century Gothic"/>
                <w:spacing w:val="-5"/>
                <w:sz w:val="16"/>
                <w:szCs w:val="16"/>
              </w:rPr>
              <w:t>- segment pleców</w:t>
            </w:r>
          </w:p>
          <w:p w14:paraId="61265C66" w14:textId="77777777" w:rsidR="005832F3" w:rsidRPr="00610955" w:rsidRDefault="005832F3" w:rsidP="00B958B7">
            <w:pPr>
              <w:snapToGrid w:val="0"/>
              <w:spacing w:line="360" w:lineRule="auto"/>
              <w:rPr>
                <w:rFonts w:ascii="Century Gothic" w:eastAsia="Arial" w:hAnsi="Century Gothic"/>
                <w:spacing w:val="-5"/>
                <w:sz w:val="16"/>
                <w:szCs w:val="16"/>
              </w:rPr>
            </w:pPr>
            <w:r w:rsidRPr="00610955">
              <w:rPr>
                <w:rFonts w:ascii="Century Gothic" w:eastAsia="Arial" w:hAnsi="Century Gothic"/>
                <w:spacing w:val="-5"/>
                <w:sz w:val="16"/>
                <w:szCs w:val="16"/>
              </w:rPr>
              <w:t xml:space="preserve">-segment pleców górny </w:t>
            </w:r>
          </w:p>
          <w:p w14:paraId="17B398C9" w14:textId="77777777" w:rsidR="005832F3" w:rsidRPr="00610955" w:rsidRDefault="005832F3" w:rsidP="00B958B7">
            <w:pPr>
              <w:snapToGrid w:val="0"/>
              <w:spacing w:line="360" w:lineRule="auto"/>
              <w:rPr>
                <w:rFonts w:ascii="Century Gothic" w:eastAsia="Arial" w:hAnsi="Century Gothic"/>
                <w:spacing w:val="-5"/>
                <w:sz w:val="16"/>
                <w:szCs w:val="16"/>
              </w:rPr>
            </w:pPr>
            <w:r w:rsidRPr="00610955">
              <w:rPr>
                <w:rFonts w:ascii="Century Gothic" w:eastAsia="Arial" w:hAnsi="Century Gothic"/>
                <w:spacing w:val="-5"/>
                <w:sz w:val="16"/>
                <w:szCs w:val="16"/>
              </w:rPr>
              <w:t xml:space="preserve">- segment siedziska  z  wycięciem urologicznym </w:t>
            </w:r>
          </w:p>
          <w:p w14:paraId="5FF927CA" w14:textId="77777777" w:rsidR="005832F3" w:rsidRPr="00610955" w:rsidRDefault="005832F3" w:rsidP="00B958B7">
            <w:pPr>
              <w:snapToGrid w:val="0"/>
              <w:spacing w:line="360" w:lineRule="auto"/>
              <w:rPr>
                <w:rFonts w:ascii="Century Gothic" w:eastAsia="Arial" w:hAnsi="Century Gothic"/>
                <w:spacing w:val="-5"/>
                <w:sz w:val="16"/>
                <w:szCs w:val="16"/>
              </w:rPr>
            </w:pPr>
            <w:r w:rsidRPr="00610955">
              <w:rPr>
                <w:rFonts w:ascii="Century Gothic" w:eastAsia="Arial" w:hAnsi="Century Gothic"/>
                <w:spacing w:val="-5"/>
                <w:sz w:val="16"/>
                <w:szCs w:val="16"/>
              </w:rPr>
              <w:t>- segment nóg złożony z dwóch części, oddzielnych podnóżków odłączanych niezależnie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478693D" w14:textId="77777777" w:rsidR="005832F3" w:rsidRPr="00610955" w:rsidRDefault="005832F3" w:rsidP="00B958B7">
            <w:pPr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610955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4A6A48D6" w14:textId="77777777" w:rsidR="005832F3" w:rsidRPr="00610955" w:rsidRDefault="005832F3" w:rsidP="00B958B7">
            <w:pPr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9275C" w14:textId="77777777" w:rsidR="005832F3" w:rsidRPr="00610955" w:rsidRDefault="005832F3" w:rsidP="00B958B7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610955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5832F3" w:rsidRPr="00610955" w14:paraId="02941755" w14:textId="77777777" w:rsidTr="00B958B7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0222100" w14:textId="77777777" w:rsidR="005832F3" w:rsidRPr="00610955" w:rsidRDefault="005832F3" w:rsidP="00B958B7">
            <w:pPr>
              <w:pStyle w:val="Zawartotabeli"/>
              <w:numPr>
                <w:ilvl w:val="0"/>
                <w:numId w:val="3"/>
              </w:numPr>
              <w:snapToGrid w:val="0"/>
              <w:spacing w:before="60" w:after="60" w:line="360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58BB0B" w14:textId="2C916F8E" w:rsidR="005832F3" w:rsidRPr="00610955" w:rsidRDefault="005832F3" w:rsidP="00690D70">
            <w:pPr>
              <w:spacing w:line="360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610955">
              <w:rPr>
                <w:rFonts w:ascii="Century Gothic" w:hAnsi="Century Gothic"/>
                <w:sz w:val="16"/>
                <w:szCs w:val="16"/>
              </w:rPr>
              <w:t>Możliwość ułożenia odwrotnego – zamiany segmentu nóg   z segmentem pleców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F0C57C2" w14:textId="77777777" w:rsidR="005832F3" w:rsidRPr="00610955" w:rsidRDefault="005832F3" w:rsidP="00B958B7">
            <w:pPr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610955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278F8140" w14:textId="77777777" w:rsidR="005832F3" w:rsidRPr="00610955" w:rsidRDefault="005832F3" w:rsidP="00B958B7">
            <w:pPr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E2A93" w14:textId="77777777" w:rsidR="005832F3" w:rsidRPr="00610955" w:rsidRDefault="005832F3" w:rsidP="00B958B7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610955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5832F3" w:rsidRPr="00610955" w14:paraId="560C5A14" w14:textId="77777777" w:rsidTr="00B958B7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64FC7C3" w14:textId="77777777" w:rsidR="005832F3" w:rsidRPr="00610955" w:rsidRDefault="005832F3" w:rsidP="00B958B7">
            <w:pPr>
              <w:pStyle w:val="Zawartotabeli"/>
              <w:numPr>
                <w:ilvl w:val="0"/>
                <w:numId w:val="3"/>
              </w:numPr>
              <w:snapToGrid w:val="0"/>
              <w:spacing w:before="60" w:after="60" w:line="360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AF39F1" w14:textId="737385CF" w:rsidR="005832F3" w:rsidRPr="00610955" w:rsidRDefault="005832F3" w:rsidP="004C663C">
            <w:pPr>
              <w:spacing w:line="360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610955">
              <w:rPr>
                <w:rFonts w:ascii="Century Gothic" w:hAnsi="Century Gothic"/>
                <w:sz w:val="16"/>
                <w:szCs w:val="16"/>
              </w:rPr>
              <w:t>M</w:t>
            </w:r>
            <w:r>
              <w:rPr>
                <w:rFonts w:ascii="Century Gothic" w:hAnsi="Century Gothic"/>
                <w:sz w:val="16"/>
                <w:szCs w:val="16"/>
              </w:rPr>
              <w:t>aksymalne obciążenie stołu min.</w:t>
            </w:r>
            <w:r w:rsidRPr="00610955">
              <w:rPr>
                <w:rFonts w:ascii="Century Gothic" w:hAnsi="Century Gothic"/>
                <w:sz w:val="16"/>
                <w:szCs w:val="16"/>
              </w:rPr>
              <w:t xml:space="preserve"> 270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610955">
              <w:rPr>
                <w:rFonts w:ascii="Century Gothic" w:hAnsi="Century Gothic"/>
                <w:sz w:val="16"/>
                <w:szCs w:val="16"/>
              </w:rPr>
              <w:t xml:space="preserve"> kg w ułożeniu normalnym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64EA292" w14:textId="232A083D" w:rsidR="005832F3" w:rsidRPr="00610955" w:rsidRDefault="005832F3" w:rsidP="00B958B7">
            <w:pPr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4C663C">
              <w:rPr>
                <w:rFonts w:ascii="Century Gothic" w:hAnsi="Century Gothic" w:cs="Arial"/>
                <w:sz w:val="16"/>
                <w:szCs w:val="16"/>
              </w:rPr>
              <w:t>Tak, podać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11BF5EEF" w14:textId="77777777" w:rsidR="005832F3" w:rsidRPr="00610955" w:rsidRDefault="005832F3" w:rsidP="00B958B7">
            <w:pPr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9AA86" w14:textId="77777777" w:rsidR="005832F3" w:rsidRPr="00610955" w:rsidRDefault="005832F3" w:rsidP="00B958B7">
            <w:pPr>
              <w:pStyle w:val="TableContentsuser"/>
              <w:snapToGrid w:val="0"/>
              <w:spacing w:line="360" w:lineRule="auto"/>
              <w:jc w:val="both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610955">
              <w:rPr>
                <w:rFonts w:ascii="Century Gothic" w:hAnsi="Century Gothic" w:cs="Arial"/>
                <w:sz w:val="16"/>
                <w:szCs w:val="16"/>
                <w:lang w:val="pl-PL"/>
              </w:rPr>
              <w:t>300 i więcej – 3 pkt.,</w:t>
            </w:r>
          </w:p>
          <w:p w14:paraId="08FFBD43" w14:textId="77777777" w:rsidR="005832F3" w:rsidRPr="00610955" w:rsidRDefault="005832F3" w:rsidP="00B958B7">
            <w:pPr>
              <w:pStyle w:val="TableContentsuser"/>
              <w:snapToGrid w:val="0"/>
              <w:spacing w:line="360" w:lineRule="auto"/>
              <w:jc w:val="both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610955">
              <w:rPr>
                <w:rFonts w:ascii="Century Gothic" w:hAnsi="Century Gothic" w:cs="Arial"/>
                <w:sz w:val="16"/>
                <w:szCs w:val="16"/>
                <w:lang w:val="pl-PL"/>
              </w:rPr>
              <w:t>mniejsze wartości – 1 pkt.</w:t>
            </w:r>
          </w:p>
        </w:tc>
      </w:tr>
      <w:tr w:rsidR="005832F3" w:rsidRPr="00610955" w14:paraId="61604865" w14:textId="77777777" w:rsidTr="00B958B7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2E88796" w14:textId="77777777" w:rsidR="005832F3" w:rsidRPr="00610955" w:rsidRDefault="005832F3" w:rsidP="00B958B7">
            <w:pPr>
              <w:pStyle w:val="Zawartotabeli"/>
              <w:numPr>
                <w:ilvl w:val="0"/>
                <w:numId w:val="3"/>
              </w:numPr>
              <w:snapToGrid w:val="0"/>
              <w:spacing w:before="60" w:after="60" w:line="360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A64290" w14:textId="21F71FDF" w:rsidR="005832F3" w:rsidRPr="00610955" w:rsidRDefault="005832F3" w:rsidP="00273936">
            <w:pPr>
              <w:spacing w:line="360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610955">
              <w:rPr>
                <w:rFonts w:ascii="Century Gothic" w:hAnsi="Century Gothic"/>
                <w:sz w:val="16"/>
                <w:szCs w:val="16"/>
              </w:rPr>
              <w:t>Szyny do mocowania akcesoriów wykonane ze stali nierdzewnej, umi</w:t>
            </w:r>
            <w:r>
              <w:rPr>
                <w:rFonts w:ascii="Century Gothic" w:hAnsi="Century Gothic"/>
                <w:sz w:val="16"/>
                <w:szCs w:val="16"/>
              </w:rPr>
              <w:t>eszczone na całej długości blatu</w:t>
            </w:r>
            <w:r w:rsidRPr="00610955">
              <w:rPr>
                <w:rFonts w:ascii="Century Gothic" w:hAnsi="Century Gothic"/>
                <w:sz w:val="16"/>
                <w:szCs w:val="16"/>
              </w:rPr>
              <w:t xml:space="preserve"> z obu stron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273936">
              <w:rPr>
                <w:rFonts w:ascii="Century Gothic" w:hAnsi="Century Gothic"/>
                <w:color w:val="FF0000"/>
                <w:sz w:val="16"/>
                <w:szCs w:val="16"/>
              </w:rPr>
              <w:t xml:space="preserve">(dopuszcza się rozwiązanie </w:t>
            </w:r>
            <w:r w:rsidRPr="00273936">
              <w:rPr>
                <w:rFonts w:ascii="Century Gothic" w:hAnsi="Century Gothic" w:cs="Arial"/>
                <w:color w:val="FF0000"/>
                <w:sz w:val="16"/>
                <w:szCs w:val="16"/>
              </w:rPr>
              <w:t xml:space="preserve">z podgłówkiem nie </w:t>
            </w:r>
            <w:r w:rsidRPr="00273936">
              <w:rPr>
                <w:rFonts w:ascii="Century Gothic" w:hAnsi="Century Gothic" w:cs="Arial"/>
                <w:color w:val="FF0000"/>
                <w:sz w:val="16"/>
                <w:szCs w:val="16"/>
              </w:rPr>
              <w:lastRenderedPageBreak/>
              <w:t>posiadającym szyn bocznych</w:t>
            </w:r>
            <w:r>
              <w:rPr>
                <w:rFonts w:ascii="Century Gothic" w:hAnsi="Century Gothic" w:cs="Arial"/>
                <w:color w:val="FF0000"/>
                <w:sz w:val="16"/>
                <w:szCs w:val="16"/>
              </w:rPr>
              <w:t>).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E544337" w14:textId="77777777" w:rsidR="005832F3" w:rsidRPr="00610955" w:rsidRDefault="005832F3" w:rsidP="00B958B7">
            <w:pPr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610955">
              <w:rPr>
                <w:rFonts w:ascii="Century Gothic" w:hAnsi="Century Gothic" w:cs="Arial"/>
                <w:sz w:val="16"/>
                <w:szCs w:val="16"/>
              </w:rPr>
              <w:lastRenderedPageBreak/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51A35199" w14:textId="77777777" w:rsidR="005832F3" w:rsidRPr="00610955" w:rsidRDefault="005832F3" w:rsidP="00B958B7">
            <w:pPr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E3267" w14:textId="77777777" w:rsidR="005832F3" w:rsidRPr="00610955" w:rsidRDefault="005832F3" w:rsidP="00B958B7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610955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5832F3" w:rsidRPr="00610955" w14:paraId="78F148CB" w14:textId="77777777" w:rsidTr="00B958B7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5C646A0" w14:textId="77777777" w:rsidR="005832F3" w:rsidRPr="00610955" w:rsidRDefault="005832F3" w:rsidP="00B958B7">
            <w:pPr>
              <w:pStyle w:val="Zawartotabeli"/>
              <w:numPr>
                <w:ilvl w:val="0"/>
                <w:numId w:val="3"/>
              </w:numPr>
              <w:snapToGrid w:val="0"/>
              <w:spacing w:before="60" w:after="60" w:line="360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9037B2" w14:textId="77777777" w:rsidR="005832F3" w:rsidRPr="00610955" w:rsidRDefault="005832F3" w:rsidP="00B958B7">
            <w:pPr>
              <w:spacing w:line="360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610955">
              <w:rPr>
                <w:rFonts w:ascii="Century Gothic" w:hAnsi="Century Gothic"/>
                <w:sz w:val="16"/>
                <w:szCs w:val="16"/>
              </w:rPr>
              <w:t>Szyny z zapadkami grawitacyjnymi niepozwalające samoczynnemu zsunięciu uchwytów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1B5A41F" w14:textId="77777777" w:rsidR="005832F3" w:rsidRPr="00610955" w:rsidRDefault="005832F3" w:rsidP="00B958B7">
            <w:pPr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610955">
              <w:rPr>
                <w:rFonts w:ascii="Century Gothic" w:hAnsi="Century Gothic" w:cs="Arial"/>
                <w:sz w:val="16"/>
                <w:szCs w:val="16"/>
              </w:rPr>
              <w:t>podać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406607C9" w14:textId="77777777" w:rsidR="005832F3" w:rsidRPr="00610955" w:rsidRDefault="005832F3" w:rsidP="00B958B7">
            <w:pPr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591A6" w14:textId="77777777" w:rsidR="005832F3" w:rsidRPr="00610955" w:rsidRDefault="005832F3" w:rsidP="00B958B7">
            <w:pPr>
              <w:pStyle w:val="TableContentsuser"/>
              <w:snapToGrid w:val="0"/>
              <w:spacing w:line="360" w:lineRule="auto"/>
              <w:jc w:val="both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610955">
              <w:rPr>
                <w:rFonts w:ascii="Century Gothic" w:hAnsi="Century Gothic" w:cs="Arial"/>
                <w:sz w:val="16"/>
                <w:szCs w:val="16"/>
                <w:lang w:val="pl-PL"/>
              </w:rPr>
              <w:t>tak – 3 pkt., nie – 0 pkt.</w:t>
            </w:r>
          </w:p>
        </w:tc>
      </w:tr>
      <w:tr w:rsidR="005832F3" w:rsidRPr="00610955" w14:paraId="003A03AD" w14:textId="77777777" w:rsidTr="00B958B7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B829C7D" w14:textId="77777777" w:rsidR="005832F3" w:rsidRPr="00610955" w:rsidRDefault="005832F3" w:rsidP="00B958B7">
            <w:pPr>
              <w:pStyle w:val="Zawartotabeli"/>
              <w:numPr>
                <w:ilvl w:val="0"/>
                <w:numId w:val="3"/>
              </w:numPr>
              <w:snapToGrid w:val="0"/>
              <w:spacing w:before="60" w:after="60" w:line="360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BA5448" w14:textId="6B824113" w:rsidR="005832F3" w:rsidRPr="00610955" w:rsidRDefault="005832F3" w:rsidP="00273936">
            <w:pPr>
              <w:spacing w:line="360" w:lineRule="auto"/>
              <w:jc w:val="both"/>
              <w:rPr>
                <w:rFonts w:ascii="Century Gothic" w:hAnsi="Century Gothic"/>
                <w:strike/>
                <w:sz w:val="16"/>
                <w:szCs w:val="16"/>
              </w:rPr>
            </w:pPr>
            <w:r w:rsidRPr="00610955">
              <w:rPr>
                <w:rFonts w:ascii="Century Gothic" w:hAnsi="Century Gothic"/>
                <w:sz w:val="16"/>
                <w:szCs w:val="16"/>
              </w:rPr>
              <w:t xml:space="preserve">Obszar przezierności RTG stołu od strony nóg, z sekcją pleców górnych - min 110 [cm], licząc od końca blatu do </w:t>
            </w:r>
            <w:r w:rsidRPr="00273936">
              <w:rPr>
                <w:rFonts w:ascii="Century Gothic" w:hAnsi="Century Gothic"/>
                <w:sz w:val="16"/>
                <w:szCs w:val="16"/>
              </w:rPr>
              <w:t xml:space="preserve">ściany kolumny </w:t>
            </w:r>
            <w:r w:rsidRPr="00273936">
              <w:rPr>
                <w:rFonts w:ascii="Century Gothic" w:hAnsi="Century Gothic"/>
                <w:color w:val="FF0000"/>
                <w:sz w:val="16"/>
                <w:szCs w:val="16"/>
              </w:rPr>
              <w:t xml:space="preserve">lub stół </w:t>
            </w:r>
            <w:r w:rsidRPr="00273936">
              <w:rPr>
                <w:rFonts w:ascii="Century Gothic" w:hAnsi="Century Gothic" w:cs="Arial"/>
                <w:color w:val="FF0000"/>
                <w:sz w:val="16"/>
                <w:szCs w:val="16"/>
              </w:rPr>
              <w:t>operacyjny w którym obszar przezierny dla RTG od strony nóg z sekcją przedłużającą wynosi 1095</w:t>
            </w:r>
            <w:r>
              <w:rPr>
                <w:rFonts w:ascii="Century Gothic" w:hAnsi="Century Gothic" w:cs="Arial"/>
                <w:color w:val="FF0000"/>
                <w:sz w:val="16"/>
                <w:szCs w:val="16"/>
              </w:rPr>
              <w:t xml:space="preserve"> [</w:t>
            </w:r>
            <w:r w:rsidRPr="00273936">
              <w:rPr>
                <w:rFonts w:ascii="Century Gothic" w:hAnsi="Century Gothic" w:cs="Arial"/>
                <w:color w:val="FF0000"/>
                <w:sz w:val="16"/>
                <w:szCs w:val="16"/>
              </w:rPr>
              <w:t>mm</w:t>
            </w:r>
            <w:r>
              <w:rPr>
                <w:rFonts w:ascii="Century Gothic" w:hAnsi="Century Gothic" w:cs="Arial"/>
                <w:color w:val="FF0000"/>
                <w:sz w:val="16"/>
                <w:szCs w:val="16"/>
              </w:rPr>
              <w:t>],</w:t>
            </w:r>
            <w:r w:rsidRPr="00273936">
              <w:rPr>
                <w:rFonts w:ascii="Century Gothic" w:hAnsi="Century Gothic" w:cs="Arial"/>
                <w:color w:val="FF0000"/>
                <w:sz w:val="16"/>
                <w:szCs w:val="16"/>
              </w:rPr>
              <w:t xml:space="preserve"> licząc od końca blatu do ściany kolumny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3402512" w14:textId="77777777" w:rsidR="005832F3" w:rsidRPr="00610955" w:rsidRDefault="005832F3" w:rsidP="00B958B7">
            <w:pPr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610955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5EDB185A" w14:textId="77777777" w:rsidR="005832F3" w:rsidRPr="00610955" w:rsidRDefault="005832F3" w:rsidP="00B958B7">
            <w:pPr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155B" w14:textId="77777777" w:rsidR="005832F3" w:rsidRPr="00610955" w:rsidRDefault="005832F3" w:rsidP="00B958B7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610955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5832F3" w:rsidRPr="00610955" w14:paraId="65B9519B" w14:textId="77777777" w:rsidTr="00B958B7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CABBF7D" w14:textId="77777777" w:rsidR="005832F3" w:rsidRPr="00610955" w:rsidRDefault="005832F3" w:rsidP="00B958B7">
            <w:pPr>
              <w:pStyle w:val="Zawartotabeli"/>
              <w:numPr>
                <w:ilvl w:val="0"/>
                <w:numId w:val="3"/>
              </w:numPr>
              <w:snapToGrid w:val="0"/>
              <w:spacing w:before="60" w:after="60" w:line="360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DE0EBA" w14:textId="77777777" w:rsidR="005832F3" w:rsidRPr="00610955" w:rsidRDefault="005832F3" w:rsidP="00B958B7">
            <w:pPr>
              <w:spacing w:line="360" w:lineRule="auto"/>
              <w:rPr>
                <w:rFonts w:ascii="Century Gothic" w:hAnsi="Century Gothic"/>
                <w:sz w:val="16"/>
                <w:szCs w:val="16"/>
              </w:rPr>
            </w:pPr>
            <w:r w:rsidRPr="00610955">
              <w:rPr>
                <w:rFonts w:ascii="Century Gothic" w:hAnsi="Century Gothic"/>
                <w:sz w:val="16"/>
                <w:szCs w:val="16"/>
              </w:rPr>
              <w:t>Wymiary blatu stołu (bez szyn):</w:t>
            </w:r>
          </w:p>
          <w:p w14:paraId="28E7E883" w14:textId="0D38D38A" w:rsidR="005832F3" w:rsidRPr="00616C27" w:rsidRDefault="005832F3" w:rsidP="00B958B7">
            <w:pPr>
              <w:spacing w:line="360" w:lineRule="auto"/>
              <w:rPr>
                <w:rFonts w:ascii="Century Gothic" w:hAnsi="Century Gothic"/>
                <w:color w:val="FF0000"/>
                <w:sz w:val="16"/>
                <w:szCs w:val="16"/>
              </w:rPr>
            </w:pPr>
            <w:r w:rsidRPr="00610955">
              <w:rPr>
                <w:rFonts w:ascii="Century Gothic" w:hAnsi="Century Gothic"/>
                <w:sz w:val="16"/>
                <w:szCs w:val="16"/>
              </w:rPr>
              <w:t>- długość 2200 mm +/- 50 mm</w:t>
            </w:r>
            <w:r>
              <w:rPr>
                <w:rFonts w:ascii="Century Gothic" w:hAnsi="Century Gothic"/>
                <w:sz w:val="16"/>
                <w:szCs w:val="16"/>
              </w:rPr>
              <w:t xml:space="preserve">, lub </w:t>
            </w:r>
            <w:r w:rsidRPr="00616C27">
              <w:rPr>
                <w:rFonts w:ascii="Century Gothic" w:hAnsi="Century Gothic" w:cs="Arial"/>
                <w:color w:val="FF0000"/>
                <w:sz w:val="16"/>
                <w:szCs w:val="16"/>
              </w:rPr>
              <w:t>stół operacyjny o długości blatu                              (bez szyn) 2142 mm</w:t>
            </w:r>
            <w:r>
              <w:rPr>
                <w:rFonts w:ascii="Century Gothic" w:hAnsi="Century Gothic" w:cs="Arial"/>
                <w:color w:val="FF0000"/>
                <w:sz w:val="16"/>
                <w:szCs w:val="16"/>
              </w:rPr>
              <w:t>,</w:t>
            </w:r>
          </w:p>
          <w:p w14:paraId="5DE0187C" w14:textId="77777777" w:rsidR="005832F3" w:rsidRDefault="005832F3" w:rsidP="00B958B7">
            <w:pPr>
              <w:spacing w:line="360" w:lineRule="auto"/>
              <w:rPr>
                <w:rFonts w:ascii="Century Gothic" w:hAnsi="Century Gothic"/>
                <w:sz w:val="16"/>
                <w:szCs w:val="16"/>
              </w:rPr>
            </w:pPr>
            <w:r w:rsidRPr="00610955">
              <w:rPr>
                <w:rFonts w:ascii="Century Gothic" w:hAnsi="Century Gothic"/>
                <w:sz w:val="16"/>
                <w:szCs w:val="16"/>
              </w:rPr>
              <w:t>- szerokość  nie mniejsza niż 500 mm i nie większa 550 mm</w:t>
            </w:r>
            <w:r>
              <w:rPr>
                <w:rFonts w:ascii="Century Gothic" w:hAnsi="Century Gothic"/>
                <w:sz w:val="16"/>
                <w:szCs w:val="16"/>
              </w:rPr>
              <w:t>,</w:t>
            </w:r>
          </w:p>
          <w:p w14:paraId="63CFB5A4" w14:textId="5CD2C259" w:rsidR="005832F3" w:rsidRPr="00273936" w:rsidRDefault="005832F3" w:rsidP="00273936">
            <w:pPr>
              <w:spacing w:line="360" w:lineRule="auto"/>
              <w:rPr>
                <w:rFonts w:ascii="Century Gothic" w:hAnsi="Century Gothic"/>
                <w:sz w:val="16"/>
                <w:szCs w:val="16"/>
              </w:rPr>
            </w:pPr>
            <w:r w:rsidRPr="00273936">
              <w:rPr>
                <w:rFonts w:ascii="Century Gothic" w:hAnsi="Century Gothic"/>
                <w:color w:val="FF0000"/>
                <w:sz w:val="16"/>
                <w:szCs w:val="16"/>
              </w:rPr>
              <w:t xml:space="preserve">lub </w:t>
            </w:r>
            <w:r w:rsidRPr="00273936">
              <w:rPr>
                <w:rFonts w:ascii="Century Gothic" w:hAnsi="Century Gothic" w:cs="Arial"/>
                <w:color w:val="FF0000"/>
                <w:sz w:val="16"/>
                <w:szCs w:val="16"/>
              </w:rPr>
              <w:t>stół operacyjny w którym p</w:t>
            </w:r>
            <w:r>
              <w:rPr>
                <w:rFonts w:ascii="Century Gothic" w:hAnsi="Century Gothic" w:cs="Arial"/>
                <w:color w:val="FF0000"/>
                <w:sz w:val="16"/>
                <w:szCs w:val="16"/>
              </w:rPr>
              <w:t>rzy standardowej konfiguracji b</w:t>
            </w:r>
            <w:r w:rsidRPr="00273936">
              <w:rPr>
                <w:rFonts w:ascii="Century Gothic" w:hAnsi="Century Gothic" w:cs="Arial"/>
                <w:color w:val="FF0000"/>
                <w:sz w:val="16"/>
                <w:szCs w:val="16"/>
              </w:rPr>
              <w:t>l</w:t>
            </w:r>
            <w:r>
              <w:rPr>
                <w:rFonts w:ascii="Century Gothic" w:hAnsi="Century Gothic" w:cs="Arial"/>
                <w:color w:val="FF0000"/>
                <w:sz w:val="16"/>
                <w:szCs w:val="16"/>
              </w:rPr>
              <w:t>a</w:t>
            </w:r>
            <w:r w:rsidRPr="00273936">
              <w:rPr>
                <w:rFonts w:ascii="Century Gothic" w:hAnsi="Century Gothic" w:cs="Arial"/>
                <w:color w:val="FF0000"/>
                <w:sz w:val="16"/>
                <w:szCs w:val="16"/>
              </w:rPr>
              <w:t>tu opisanej w punkcie 11 długoś</w:t>
            </w:r>
            <w:r>
              <w:rPr>
                <w:rFonts w:ascii="Century Gothic" w:hAnsi="Century Gothic" w:cs="Arial"/>
                <w:color w:val="FF0000"/>
                <w:sz w:val="16"/>
                <w:szCs w:val="16"/>
              </w:rPr>
              <w:t>ć</w:t>
            </w:r>
            <w:r w:rsidRPr="00273936">
              <w:rPr>
                <w:rFonts w:ascii="Century Gothic" w:hAnsi="Century Gothic" w:cs="Arial"/>
                <w:color w:val="FF0000"/>
                <w:sz w:val="16"/>
                <w:szCs w:val="16"/>
              </w:rPr>
              <w:t xml:space="preserve"> blatu wynosi 2040mm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2783C6E" w14:textId="77777777" w:rsidR="005832F3" w:rsidRPr="00610955" w:rsidRDefault="005832F3" w:rsidP="00B958B7">
            <w:pPr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610955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49B3185C" w14:textId="77777777" w:rsidR="005832F3" w:rsidRPr="00610955" w:rsidRDefault="005832F3" w:rsidP="00B958B7">
            <w:pPr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5770" w14:textId="77777777" w:rsidR="005832F3" w:rsidRPr="00610955" w:rsidRDefault="005832F3" w:rsidP="00B958B7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610955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5832F3" w:rsidRPr="00610955" w14:paraId="66752661" w14:textId="77777777" w:rsidTr="00B958B7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17C9322" w14:textId="791823D0" w:rsidR="005832F3" w:rsidRPr="00610955" w:rsidRDefault="005832F3" w:rsidP="00B958B7">
            <w:pPr>
              <w:pStyle w:val="Zawartotabeli"/>
              <w:numPr>
                <w:ilvl w:val="0"/>
                <w:numId w:val="3"/>
              </w:numPr>
              <w:snapToGrid w:val="0"/>
              <w:spacing w:before="60" w:after="60" w:line="360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25416F" w14:textId="77777777" w:rsidR="005832F3" w:rsidRPr="00610955" w:rsidRDefault="005832F3" w:rsidP="00C3689D">
            <w:pPr>
              <w:snapToGrid w:val="0"/>
              <w:spacing w:line="360" w:lineRule="auto"/>
              <w:rPr>
                <w:rFonts w:ascii="Century Gothic" w:eastAsia="Arial" w:hAnsi="Century Gothic"/>
                <w:spacing w:val="-6"/>
                <w:sz w:val="16"/>
                <w:szCs w:val="16"/>
              </w:rPr>
            </w:pPr>
            <w:r w:rsidRPr="00610955">
              <w:rPr>
                <w:rFonts w:ascii="Century Gothic" w:eastAsia="Arial" w:hAnsi="Century Gothic"/>
                <w:spacing w:val="-6"/>
                <w:sz w:val="16"/>
                <w:szCs w:val="16"/>
              </w:rPr>
              <w:t xml:space="preserve">Zakresy regulacji: </w:t>
            </w:r>
          </w:p>
          <w:p w14:paraId="774C4777" w14:textId="08ED7594" w:rsidR="005832F3" w:rsidRPr="00273936" w:rsidRDefault="005832F3" w:rsidP="00C3689D">
            <w:pPr>
              <w:snapToGrid w:val="0"/>
              <w:spacing w:line="360" w:lineRule="auto"/>
              <w:rPr>
                <w:rFonts w:ascii="Century Gothic" w:eastAsia="Arial" w:hAnsi="Century Gothic"/>
                <w:strike/>
                <w:spacing w:val="-6"/>
                <w:sz w:val="16"/>
                <w:szCs w:val="16"/>
              </w:rPr>
            </w:pPr>
            <w:r w:rsidRPr="00610955">
              <w:rPr>
                <w:rFonts w:ascii="Century Gothic" w:eastAsia="Arial" w:hAnsi="Century Gothic"/>
                <w:spacing w:val="-6"/>
                <w:sz w:val="16"/>
                <w:szCs w:val="16"/>
              </w:rPr>
              <w:t xml:space="preserve">- segment głowy min. </w:t>
            </w:r>
            <w:r w:rsidRPr="00273936">
              <w:rPr>
                <w:rFonts w:ascii="Century Gothic" w:eastAsia="Arial" w:hAnsi="Century Gothic"/>
                <w:strike/>
                <w:spacing w:val="-6"/>
                <w:sz w:val="16"/>
                <w:szCs w:val="16"/>
              </w:rPr>
              <w:t>+50°/-60°</w:t>
            </w:r>
            <w:r>
              <w:rPr>
                <w:rFonts w:ascii="Century Gothic" w:eastAsia="Arial" w:hAnsi="Century Gothic"/>
                <w:strike/>
                <w:spacing w:val="-6"/>
                <w:sz w:val="16"/>
                <w:szCs w:val="16"/>
              </w:rPr>
              <w:t xml:space="preserve">,  </w:t>
            </w:r>
            <w:r w:rsidRPr="00273936">
              <w:rPr>
                <w:rFonts w:ascii="Century Gothic" w:eastAsia="Arial" w:hAnsi="Century Gothic"/>
                <w:color w:val="FF0000"/>
                <w:spacing w:val="-6"/>
                <w:sz w:val="16"/>
                <w:szCs w:val="16"/>
              </w:rPr>
              <w:t>+30°/-45°</w:t>
            </w:r>
          </w:p>
          <w:p w14:paraId="445EA215" w14:textId="70D69EC4" w:rsidR="005832F3" w:rsidRPr="005819B9" w:rsidRDefault="005832F3" w:rsidP="00C3689D">
            <w:pPr>
              <w:snapToGrid w:val="0"/>
              <w:spacing w:line="360" w:lineRule="auto"/>
              <w:rPr>
                <w:rFonts w:ascii="Century Gothic" w:eastAsia="Arial" w:hAnsi="Century Gothic"/>
                <w:spacing w:val="-6"/>
                <w:sz w:val="16"/>
                <w:szCs w:val="16"/>
                <w:lang w:val="en-US"/>
              </w:rPr>
            </w:pPr>
            <w:r w:rsidRPr="005819B9">
              <w:rPr>
                <w:rFonts w:ascii="Century Gothic" w:eastAsia="Arial" w:hAnsi="Century Gothic"/>
                <w:spacing w:val="-6"/>
                <w:sz w:val="16"/>
                <w:szCs w:val="16"/>
                <w:lang w:val="en-US"/>
              </w:rPr>
              <w:t xml:space="preserve">- segment pleców min. </w:t>
            </w:r>
            <w:r w:rsidRPr="005819B9">
              <w:rPr>
                <w:rFonts w:ascii="Century Gothic" w:eastAsia="Arial" w:hAnsi="Century Gothic"/>
                <w:strike/>
                <w:spacing w:val="-6"/>
                <w:sz w:val="16"/>
                <w:szCs w:val="16"/>
                <w:lang w:val="en-US"/>
              </w:rPr>
              <w:t>+80°/-30°</w:t>
            </w:r>
            <w:r w:rsidRPr="005819B9">
              <w:rPr>
                <w:rFonts w:ascii="Century Gothic" w:eastAsia="Arial" w:hAnsi="Century Gothic"/>
                <w:spacing w:val="-6"/>
                <w:sz w:val="16"/>
                <w:szCs w:val="16"/>
                <w:lang w:val="en-US"/>
              </w:rPr>
              <w:t xml:space="preserve">   </w:t>
            </w:r>
            <w:r w:rsidRPr="005819B9">
              <w:rPr>
                <w:rFonts w:ascii="Century Gothic" w:eastAsia="Arial" w:hAnsi="Century Gothic"/>
                <w:color w:val="FF0000"/>
                <w:spacing w:val="-6"/>
                <w:sz w:val="16"/>
                <w:szCs w:val="16"/>
                <w:lang w:val="en-US"/>
              </w:rPr>
              <w:t xml:space="preserve">+70°/-30°    </w:t>
            </w:r>
          </w:p>
          <w:p w14:paraId="0FCDEF63" w14:textId="562FE084" w:rsidR="005832F3" w:rsidRDefault="005832F3" w:rsidP="00C3689D">
            <w:pPr>
              <w:snapToGrid w:val="0"/>
              <w:spacing w:line="360" w:lineRule="auto"/>
              <w:rPr>
                <w:rFonts w:ascii="Century Gothic" w:eastAsia="Arial" w:hAnsi="Century Gothic"/>
                <w:spacing w:val="-6"/>
                <w:sz w:val="16"/>
                <w:szCs w:val="16"/>
                <w:lang w:val="en-US"/>
              </w:rPr>
            </w:pPr>
            <w:r w:rsidRPr="00610955">
              <w:rPr>
                <w:rFonts w:ascii="Century Gothic" w:eastAsia="Arial" w:hAnsi="Century Gothic"/>
                <w:spacing w:val="-6"/>
                <w:sz w:val="16"/>
                <w:szCs w:val="16"/>
                <w:lang w:val="en-US"/>
              </w:rPr>
              <w:lastRenderedPageBreak/>
              <w:t xml:space="preserve">- Trendelenburg min. </w:t>
            </w:r>
            <w:r w:rsidRPr="005819B9">
              <w:rPr>
                <w:rFonts w:ascii="Century Gothic" w:eastAsia="Arial" w:hAnsi="Century Gothic"/>
                <w:strike/>
                <w:spacing w:val="-6"/>
                <w:sz w:val="16"/>
                <w:szCs w:val="16"/>
                <w:lang w:val="en-US"/>
              </w:rPr>
              <w:t>30°</w:t>
            </w:r>
            <w:r w:rsidRPr="00610955">
              <w:rPr>
                <w:rFonts w:ascii="Century Gothic" w:eastAsia="Arial" w:hAnsi="Century Gothic"/>
                <w:spacing w:val="-6"/>
                <w:sz w:val="16"/>
                <w:szCs w:val="16"/>
                <w:lang w:val="en-US"/>
              </w:rPr>
              <w:t xml:space="preserve">, </w:t>
            </w:r>
            <w:r w:rsidRPr="005819B9">
              <w:rPr>
                <w:rFonts w:ascii="Century Gothic" w:eastAsia="Arial" w:hAnsi="Century Gothic"/>
                <w:color w:val="FF0000"/>
                <w:spacing w:val="-6"/>
                <w:sz w:val="16"/>
                <w:szCs w:val="16"/>
                <w:lang w:val="en-US"/>
              </w:rPr>
              <w:t>25°</w:t>
            </w:r>
          </w:p>
          <w:p w14:paraId="7D7CD139" w14:textId="4DAF2BB0" w:rsidR="005832F3" w:rsidRPr="00610955" w:rsidRDefault="005832F3" w:rsidP="00C3689D">
            <w:pPr>
              <w:snapToGrid w:val="0"/>
              <w:spacing w:line="360" w:lineRule="auto"/>
              <w:rPr>
                <w:rFonts w:ascii="Century Gothic" w:eastAsia="Arial" w:hAnsi="Century Gothic"/>
                <w:spacing w:val="-6"/>
                <w:sz w:val="16"/>
                <w:szCs w:val="16"/>
                <w:lang w:val="en-US"/>
              </w:rPr>
            </w:pPr>
            <w:r>
              <w:rPr>
                <w:rFonts w:ascii="Century Gothic" w:eastAsia="Arial" w:hAnsi="Century Gothic"/>
                <w:spacing w:val="-6"/>
                <w:sz w:val="16"/>
                <w:szCs w:val="16"/>
                <w:lang w:val="en-US"/>
              </w:rPr>
              <w:t xml:space="preserve">- </w:t>
            </w:r>
            <w:r w:rsidRPr="00610955">
              <w:rPr>
                <w:rFonts w:ascii="Century Gothic" w:eastAsia="Arial" w:hAnsi="Century Gothic"/>
                <w:spacing w:val="-6"/>
                <w:sz w:val="16"/>
                <w:szCs w:val="16"/>
                <w:lang w:val="en-US"/>
              </w:rPr>
              <w:t>anty-Trendelenburg min. 30°</w:t>
            </w:r>
          </w:p>
          <w:p w14:paraId="3873707E" w14:textId="77777777" w:rsidR="005832F3" w:rsidRPr="00610955" w:rsidRDefault="005832F3" w:rsidP="00C3689D">
            <w:pPr>
              <w:snapToGrid w:val="0"/>
              <w:spacing w:line="360" w:lineRule="auto"/>
              <w:rPr>
                <w:rFonts w:ascii="Century Gothic" w:eastAsia="Arial" w:hAnsi="Century Gothic"/>
                <w:spacing w:val="-6"/>
                <w:sz w:val="16"/>
                <w:szCs w:val="16"/>
              </w:rPr>
            </w:pPr>
            <w:r w:rsidRPr="00610955">
              <w:rPr>
                <w:rFonts w:ascii="Century Gothic" w:eastAsia="Arial" w:hAnsi="Century Gothic"/>
                <w:spacing w:val="-6"/>
                <w:sz w:val="16"/>
                <w:szCs w:val="16"/>
              </w:rPr>
              <w:t>- Flex (segment pleców/segment siedziska) min. -20°/-20°</w:t>
            </w:r>
          </w:p>
          <w:p w14:paraId="3FAF641F" w14:textId="77777777" w:rsidR="005832F3" w:rsidRPr="00610955" w:rsidRDefault="005832F3" w:rsidP="00C3689D">
            <w:pPr>
              <w:snapToGrid w:val="0"/>
              <w:spacing w:line="360" w:lineRule="auto"/>
              <w:rPr>
                <w:rFonts w:ascii="Century Gothic" w:eastAsia="Arial" w:hAnsi="Century Gothic"/>
                <w:spacing w:val="-6"/>
                <w:sz w:val="16"/>
                <w:szCs w:val="16"/>
              </w:rPr>
            </w:pPr>
            <w:r w:rsidRPr="00610955">
              <w:rPr>
                <w:rFonts w:ascii="Century Gothic" w:eastAsia="Arial" w:hAnsi="Century Gothic"/>
                <w:spacing w:val="-6"/>
                <w:sz w:val="16"/>
                <w:szCs w:val="16"/>
              </w:rPr>
              <w:t>- Reflex (segment pleców/segment siedziska) min. 30°/30°</w:t>
            </w:r>
          </w:p>
          <w:p w14:paraId="46A0C4A4" w14:textId="77777777" w:rsidR="005832F3" w:rsidRPr="00610955" w:rsidRDefault="005832F3" w:rsidP="00C3689D">
            <w:pPr>
              <w:snapToGrid w:val="0"/>
              <w:spacing w:line="360" w:lineRule="auto"/>
              <w:rPr>
                <w:rFonts w:ascii="Century Gothic" w:eastAsia="Arial" w:hAnsi="Century Gothic"/>
                <w:spacing w:val="-6"/>
                <w:sz w:val="16"/>
                <w:szCs w:val="16"/>
              </w:rPr>
            </w:pPr>
            <w:r w:rsidRPr="00610955">
              <w:rPr>
                <w:rFonts w:ascii="Century Gothic" w:eastAsia="Arial" w:hAnsi="Century Gothic"/>
                <w:spacing w:val="-6"/>
                <w:sz w:val="16"/>
                <w:szCs w:val="16"/>
              </w:rPr>
              <w:t>- przechył boczny min.20° na każdą stronę</w:t>
            </w:r>
          </w:p>
          <w:p w14:paraId="20A49714" w14:textId="77777777" w:rsidR="005832F3" w:rsidRPr="00610955" w:rsidRDefault="005832F3" w:rsidP="00C3689D">
            <w:pPr>
              <w:snapToGrid w:val="0"/>
              <w:spacing w:line="360" w:lineRule="auto"/>
              <w:rPr>
                <w:rFonts w:ascii="Century Gothic" w:eastAsia="Arial" w:hAnsi="Century Gothic"/>
                <w:spacing w:val="-6"/>
                <w:sz w:val="16"/>
                <w:szCs w:val="16"/>
              </w:rPr>
            </w:pPr>
            <w:r w:rsidRPr="00610955">
              <w:rPr>
                <w:rFonts w:ascii="Century Gothic" w:eastAsia="Arial" w:hAnsi="Century Gothic"/>
                <w:spacing w:val="-6"/>
                <w:sz w:val="16"/>
                <w:szCs w:val="16"/>
              </w:rPr>
              <w:t xml:space="preserve">- segmenty nóg  min. +80°/-90°  </w:t>
            </w:r>
          </w:p>
          <w:p w14:paraId="6544A963" w14:textId="08A5AC24" w:rsidR="005832F3" w:rsidRPr="005819B9" w:rsidRDefault="005832F3" w:rsidP="00C3689D">
            <w:pPr>
              <w:snapToGrid w:val="0"/>
              <w:spacing w:line="360" w:lineRule="auto"/>
              <w:rPr>
                <w:rFonts w:ascii="Century Gothic" w:eastAsia="Arial" w:hAnsi="Century Gothic"/>
                <w:color w:val="FF0000"/>
                <w:spacing w:val="-6"/>
                <w:sz w:val="16"/>
                <w:szCs w:val="16"/>
              </w:rPr>
            </w:pPr>
            <w:r w:rsidRPr="00610955">
              <w:rPr>
                <w:rFonts w:ascii="Century Gothic" w:eastAsia="Arial" w:hAnsi="Century Gothic"/>
                <w:spacing w:val="-6"/>
                <w:sz w:val="16"/>
                <w:szCs w:val="16"/>
              </w:rPr>
              <w:t>- wysokość (bez materacy) dół  660 mm +/-50 mm, góra min. 10</w:t>
            </w:r>
            <w:r>
              <w:rPr>
                <w:rFonts w:ascii="Century Gothic" w:eastAsia="Arial" w:hAnsi="Century Gothic"/>
                <w:spacing w:val="-6"/>
                <w:sz w:val="16"/>
                <w:szCs w:val="16"/>
              </w:rPr>
              <w:t xml:space="preserve">30 mm </w:t>
            </w:r>
            <w:r>
              <w:rPr>
                <w:rFonts w:ascii="Century Gothic" w:eastAsia="Arial" w:hAnsi="Century Gothic"/>
                <w:color w:val="FF0000"/>
                <w:spacing w:val="-6"/>
                <w:sz w:val="16"/>
                <w:szCs w:val="16"/>
              </w:rPr>
              <w:t>(</w:t>
            </w:r>
            <w:r w:rsidRPr="005819B9">
              <w:rPr>
                <w:rFonts w:ascii="Century Gothic" w:eastAsia="Arial" w:hAnsi="Century Gothic"/>
                <w:color w:val="FF0000"/>
                <w:spacing w:val="-6"/>
                <w:sz w:val="16"/>
                <w:szCs w:val="16"/>
              </w:rPr>
              <w:t xml:space="preserve">lub regulacja </w:t>
            </w:r>
            <w:r w:rsidRPr="005819B9">
              <w:rPr>
                <w:rFonts w:ascii="Century Gothic" w:hAnsi="Century Gothic" w:cs="Arial"/>
                <w:color w:val="FF0000"/>
                <w:sz w:val="16"/>
                <w:szCs w:val="16"/>
              </w:rPr>
              <w:t>wysokości w zakresie 600mm do 1050mm</w:t>
            </w:r>
            <w:r>
              <w:rPr>
                <w:rFonts w:ascii="Century Gothic" w:hAnsi="Century Gothic" w:cs="Arial"/>
                <w:color w:val="FF0000"/>
                <w:sz w:val="16"/>
                <w:szCs w:val="16"/>
              </w:rPr>
              <w:t>),</w:t>
            </w:r>
          </w:p>
          <w:p w14:paraId="5137A187" w14:textId="050B1BFA" w:rsidR="005832F3" w:rsidRDefault="005832F3" w:rsidP="00C3689D">
            <w:pPr>
              <w:snapToGrid w:val="0"/>
              <w:spacing w:line="360" w:lineRule="auto"/>
              <w:rPr>
                <w:rFonts w:ascii="Century Gothic" w:eastAsia="Arial" w:hAnsi="Century Gothic"/>
                <w:spacing w:val="-6"/>
                <w:sz w:val="16"/>
                <w:szCs w:val="16"/>
              </w:rPr>
            </w:pPr>
            <w:r>
              <w:rPr>
                <w:rFonts w:ascii="Century Gothic" w:eastAsia="Arial" w:hAnsi="Century Gothic"/>
                <w:spacing w:val="-6"/>
                <w:sz w:val="16"/>
                <w:szCs w:val="16"/>
              </w:rPr>
              <w:t>- przesuw wzdłużny min. 300  mm.</w:t>
            </w:r>
          </w:p>
          <w:p w14:paraId="163D0510" w14:textId="77777777" w:rsidR="005832F3" w:rsidRDefault="005832F3" w:rsidP="00C3689D">
            <w:pPr>
              <w:snapToGrid w:val="0"/>
              <w:spacing w:line="360" w:lineRule="auto"/>
              <w:rPr>
                <w:rFonts w:ascii="Century Gothic" w:eastAsia="Arial" w:hAnsi="Century Gothic"/>
                <w:spacing w:val="-6"/>
                <w:sz w:val="16"/>
                <w:szCs w:val="16"/>
              </w:rPr>
            </w:pPr>
          </w:p>
          <w:p w14:paraId="6CA45661" w14:textId="77777777" w:rsidR="005832F3" w:rsidRDefault="005832F3" w:rsidP="00C3689D">
            <w:pPr>
              <w:snapToGrid w:val="0"/>
              <w:spacing w:line="360" w:lineRule="auto"/>
              <w:rPr>
                <w:rFonts w:ascii="Century Gothic" w:eastAsia="Arial" w:hAnsi="Century Gothic"/>
                <w:spacing w:val="-6"/>
                <w:sz w:val="16"/>
                <w:szCs w:val="16"/>
              </w:rPr>
            </w:pPr>
          </w:p>
          <w:p w14:paraId="563F2B0E" w14:textId="77777777" w:rsidR="005832F3" w:rsidRPr="00C3689D" w:rsidRDefault="005832F3" w:rsidP="00C3689D">
            <w:pPr>
              <w:spacing w:line="360" w:lineRule="auto"/>
              <w:jc w:val="both"/>
              <w:rPr>
                <w:rFonts w:ascii="Century Gothic" w:hAnsi="Century Gothic" w:cs="Arial"/>
                <w:color w:val="FF0000"/>
                <w:sz w:val="16"/>
                <w:szCs w:val="16"/>
              </w:rPr>
            </w:pPr>
            <w:r w:rsidRPr="00C3689D">
              <w:rPr>
                <w:rFonts w:ascii="Century Gothic" w:eastAsia="Arial" w:hAnsi="Century Gothic"/>
                <w:color w:val="FF0000"/>
                <w:spacing w:val="-6"/>
                <w:sz w:val="16"/>
                <w:szCs w:val="16"/>
              </w:rPr>
              <w:t xml:space="preserve">lub </w:t>
            </w:r>
            <w:r w:rsidRPr="00C3689D">
              <w:rPr>
                <w:rFonts w:ascii="Century Gothic" w:hAnsi="Century Gothic" w:cs="Arial"/>
                <w:color w:val="FF0000"/>
                <w:sz w:val="16"/>
                <w:szCs w:val="16"/>
              </w:rPr>
              <w:t>stół posiadający następujące zakresy regulacji:</w:t>
            </w:r>
          </w:p>
          <w:p w14:paraId="50639C57" w14:textId="77777777" w:rsidR="005832F3" w:rsidRPr="00C3689D" w:rsidRDefault="005832F3" w:rsidP="00C3689D">
            <w:pPr>
              <w:snapToGrid w:val="0"/>
              <w:spacing w:line="360" w:lineRule="auto"/>
              <w:jc w:val="both"/>
              <w:rPr>
                <w:rFonts w:ascii="Century Gothic" w:eastAsia="Arial" w:hAnsi="Century Gothic" w:cs="Arial"/>
                <w:color w:val="FF0000"/>
                <w:spacing w:val="-6"/>
                <w:sz w:val="16"/>
                <w:szCs w:val="16"/>
              </w:rPr>
            </w:pPr>
            <w:r w:rsidRPr="00C3689D">
              <w:rPr>
                <w:rFonts w:ascii="Century Gothic" w:eastAsia="Arial" w:hAnsi="Century Gothic" w:cs="Arial"/>
                <w:color w:val="FF0000"/>
                <w:spacing w:val="-6"/>
                <w:sz w:val="16"/>
                <w:szCs w:val="16"/>
              </w:rPr>
              <w:t>- segment głowy +25°/-45°</w:t>
            </w:r>
          </w:p>
          <w:p w14:paraId="187190CC" w14:textId="77777777" w:rsidR="005832F3" w:rsidRPr="00C3689D" w:rsidRDefault="005832F3" w:rsidP="00C3689D">
            <w:pPr>
              <w:snapToGrid w:val="0"/>
              <w:spacing w:line="360" w:lineRule="auto"/>
              <w:jc w:val="both"/>
              <w:rPr>
                <w:rFonts w:ascii="Century Gothic" w:eastAsia="Arial" w:hAnsi="Century Gothic" w:cs="Arial"/>
                <w:color w:val="FF0000"/>
                <w:spacing w:val="-6"/>
                <w:sz w:val="16"/>
                <w:szCs w:val="16"/>
              </w:rPr>
            </w:pPr>
            <w:r w:rsidRPr="00C3689D">
              <w:rPr>
                <w:rFonts w:ascii="Century Gothic" w:eastAsia="Arial" w:hAnsi="Century Gothic" w:cs="Arial"/>
                <w:color w:val="FF0000"/>
                <w:spacing w:val="-6"/>
                <w:sz w:val="16"/>
                <w:szCs w:val="16"/>
              </w:rPr>
              <w:t xml:space="preserve">- segment pleców +70°/-40°; z pł. do chir barku  - 20°/+ 90°    </w:t>
            </w:r>
          </w:p>
          <w:p w14:paraId="57CC97C2" w14:textId="77777777" w:rsidR="005832F3" w:rsidRPr="00C3689D" w:rsidRDefault="005832F3" w:rsidP="00C3689D">
            <w:pPr>
              <w:snapToGrid w:val="0"/>
              <w:spacing w:line="360" w:lineRule="auto"/>
              <w:jc w:val="both"/>
              <w:rPr>
                <w:rFonts w:ascii="Century Gothic" w:eastAsia="Arial" w:hAnsi="Century Gothic" w:cs="Arial"/>
                <w:color w:val="FF0000"/>
                <w:spacing w:val="-6"/>
                <w:sz w:val="16"/>
                <w:szCs w:val="16"/>
              </w:rPr>
            </w:pPr>
            <w:r w:rsidRPr="00C3689D">
              <w:rPr>
                <w:rFonts w:ascii="Century Gothic" w:eastAsia="Arial" w:hAnsi="Century Gothic" w:cs="Arial"/>
                <w:color w:val="FF0000"/>
                <w:spacing w:val="-6"/>
                <w:sz w:val="16"/>
                <w:szCs w:val="16"/>
              </w:rPr>
              <w:t>- Trendelenburg 30°, anty-Trendelenburg 30°</w:t>
            </w:r>
          </w:p>
          <w:p w14:paraId="5EE6C969" w14:textId="77777777" w:rsidR="005832F3" w:rsidRPr="00C3689D" w:rsidRDefault="005832F3" w:rsidP="00C3689D">
            <w:pPr>
              <w:snapToGrid w:val="0"/>
              <w:spacing w:line="360" w:lineRule="auto"/>
              <w:jc w:val="both"/>
              <w:rPr>
                <w:rFonts w:ascii="Century Gothic" w:eastAsia="Arial" w:hAnsi="Century Gothic" w:cs="Arial"/>
                <w:color w:val="FF0000"/>
                <w:spacing w:val="-6"/>
                <w:sz w:val="16"/>
                <w:szCs w:val="16"/>
              </w:rPr>
            </w:pPr>
            <w:r w:rsidRPr="00C3689D">
              <w:rPr>
                <w:rFonts w:ascii="Century Gothic" w:eastAsia="Arial" w:hAnsi="Century Gothic" w:cs="Arial"/>
                <w:color w:val="FF0000"/>
                <w:spacing w:val="-6"/>
                <w:sz w:val="16"/>
                <w:szCs w:val="16"/>
              </w:rPr>
              <w:t>- Flex (segment pleców/segment siedziska) -20°/-20°</w:t>
            </w:r>
          </w:p>
          <w:p w14:paraId="56C9BC7A" w14:textId="77777777" w:rsidR="005832F3" w:rsidRPr="00C3689D" w:rsidRDefault="005832F3" w:rsidP="00C3689D">
            <w:pPr>
              <w:snapToGrid w:val="0"/>
              <w:spacing w:line="360" w:lineRule="auto"/>
              <w:jc w:val="both"/>
              <w:rPr>
                <w:rFonts w:ascii="Century Gothic" w:eastAsia="Arial" w:hAnsi="Century Gothic" w:cs="Arial"/>
                <w:color w:val="FF0000"/>
                <w:spacing w:val="-6"/>
                <w:sz w:val="16"/>
                <w:szCs w:val="16"/>
              </w:rPr>
            </w:pPr>
            <w:r w:rsidRPr="00C3689D">
              <w:rPr>
                <w:rFonts w:ascii="Century Gothic" w:eastAsia="Arial" w:hAnsi="Century Gothic" w:cs="Arial"/>
                <w:color w:val="FF0000"/>
                <w:spacing w:val="-6"/>
                <w:sz w:val="16"/>
                <w:szCs w:val="16"/>
              </w:rPr>
              <w:t>- Reflex (segment pleców/segment siedziska) 30°/40°</w:t>
            </w:r>
          </w:p>
          <w:p w14:paraId="14506D6A" w14:textId="77777777" w:rsidR="005832F3" w:rsidRPr="00C3689D" w:rsidRDefault="005832F3" w:rsidP="00C3689D">
            <w:pPr>
              <w:snapToGrid w:val="0"/>
              <w:spacing w:line="360" w:lineRule="auto"/>
              <w:jc w:val="both"/>
              <w:rPr>
                <w:rFonts w:ascii="Century Gothic" w:eastAsia="Arial" w:hAnsi="Century Gothic" w:cs="Arial"/>
                <w:color w:val="FF0000"/>
                <w:spacing w:val="-6"/>
                <w:sz w:val="16"/>
                <w:szCs w:val="16"/>
              </w:rPr>
            </w:pPr>
            <w:r w:rsidRPr="00C3689D">
              <w:rPr>
                <w:rFonts w:ascii="Century Gothic" w:eastAsia="Arial" w:hAnsi="Century Gothic" w:cs="Arial"/>
                <w:color w:val="FF0000"/>
                <w:spacing w:val="-6"/>
                <w:sz w:val="16"/>
                <w:szCs w:val="16"/>
              </w:rPr>
              <w:lastRenderedPageBreak/>
              <w:t>- przechył boczny 20° na każdą stronę</w:t>
            </w:r>
          </w:p>
          <w:p w14:paraId="6C822DDB" w14:textId="77777777" w:rsidR="005832F3" w:rsidRPr="00C3689D" w:rsidRDefault="005832F3" w:rsidP="00C3689D">
            <w:pPr>
              <w:snapToGrid w:val="0"/>
              <w:spacing w:line="360" w:lineRule="auto"/>
              <w:jc w:val="both"/>
              <w:rPr>
                <w:rFonts w:ascii="Century Gothic" w:eastAsia="Arial" w:hAnsi="Century Gothic" w:cs="Arial"/>
                <w:color w:val="FF0000"/>
                <w:spacing w:val="-6"/>
                <w:sz w:val="16"/>
                <w:szCs w:val="16"/>
              </w:rPr>
            </w:pPr>
            <w:r w:rsidRPr="00C3689D">
              <w:rPr>
                <w:rFonts w:ascii="Century Gothic" w:eastAsia="Arial" w:hAnsi="Century Gothic" w:cs="Arial"/>
                <w:color w:val="FF0000"/>
                <w:spacing w:val="-6"/>
                <w:sz w:val="16"/>
                <w:szCs w:val="16"/>
              </w:rPr>
              <w:t>- segmenty nóg  min. +70°/-90°</w:t>
            </w:r>
          </w:p>
          <w:p w14:paraId="59262D28" w14:textId="77777777" w:rsidR="005832F3" w:rsidRPr="00C3689D" w:rsidRDefault="005832F3" w:rsidP="00C3689D">
            <w:pPr>
              <w:snapToGrid w:val="0"/>
              <w:spacing w:line="360" w:lineRule="auto"/>
              <w:jc w:val="both"/>
              <w:rPr>
                <w:rFonts w:ascii="Century Gothic" w:eastAsia="Arial" w:hAnsi="Century Gothic" w:cs="Arial"/>
                <w:color w:val="FF0000"/>
                <w:spacing w:val="-6"/>
                <w:sz w:val="16"/>
                <w:szCs w:val="16"/>
              </w:rPr>
            </w:pPr>
            <w:r w:rsidRPr="00C3689D">
              <w:rPr>
                <w:rFonts w:ascii="Century Gothic" w:eastAsia="Arial" w:hAnsi="Century Gothic" w:cs="Arial"/>
                <w:color w:val="FF0000"/>
                <w:spacing w:val="-6"/>
                <w:sz w:val="16"/>
                <w:szCs w:val="16"/>
              </w:rPr>
              <w:t>- wysokość (bez materacy) dół  680 mm, góra 1118 mm,</w:t>
            </w:r>
          </w:p>
          <w:p w14:paraId="382C7846" w14:textId="77777777" w:rsidR="005832F3" w:rsidRDefault="005832F3" w:rsidP="00C3689D">
            <w:pPr>
              <w:spacing w:line="360" w:lineRule="auto"/>
              <w:jc w:val="both"/>
              <w:rPr>
                <w:rFonts w:ascii="Century Gothic" w:eastAsia="Arial" w:hAnsi="Century Gothic" w:cs="Arial"/>
                <w:color w:val="FF0000"/>
                <w:spacing w:val="-6"/>
                <w:sz w:val="16"/>
                <w:szCs w:val="16"/>
              </w:rPr>
            </w:pPr>
            <w:r>
              <w:rPr>
                <w:rFonts w:ascii="Century Gothic" w:eastAsia="Arial" w:hAnsi="Century Gothic" w:cs="Arial"/>
                <w:color w:val="FF0000"/>
                <w:spacing w:val="-6"/>
                <w:sz w:val="16"/>
                <w:szCs w:val="16"/>
              </w:rPr>
              <w:t>- przesuw wzdłużny  300  mm,</w:t>
            </w:r>
          </w:p>
          <w:p w14:paraId="60DB7D4A" w14:textId="77777777" w:rsidR="005832F3" w:rsidRDefault="005832F3" w:rsidP="00C3689D">
            <w:pPr>
              <w:spacing w:line="360" w:lineRule="auto"/>
              <w:jc w:val="both"/>
              <w:rPr>
                <w:rFonts w:ascii="Century Gothic" w:eastAsia="Arial" w:hAnsi="Century Gothic" w:cs="Arial"/>
                <w:color w:val="FF0000"/>
                <w:spacing w:val="-6"/>
                <w:sz w:val="16"/>
                <w:szCs w:val="16"/>
              </w:rPr>
            </w:pPr>
          </w:p>
          <w:p w14:paraId="59F486D8" w14:textId="77777777" w:rsidR="005832F3" w:rsidRDefault="005832F3" w:rsidP="00616C27">
            <w:pPr>
              <w:spacing w:line="360" w:lineRule="auto"/>
              <w:jc w:val="both"/>
              <w:rPr>
                <w:rFonts w:ascii="Century Gothic" w:hAnsi="Century Gothic" w:cs="Arial"/>
                <w:color w:val="FF0000"/>
                <w:sz w:val="16"/>
                <w:szCs w:val="16"/>
              </w:rPr>
            </w:pPr>
            <w:r w:rsidRPr="00616C27">
              <w:rPr>
                <w:rFonts w:ascii="Century Gothic" w:eastAsia="Arial" w:hAnsi="Century Gothic" w:cs="Arial"/>
                <w:color w:val="FF0000"/>
                <w:spacing w:val="-6"/>
                <w:sz w:val="16"/>
                <w:szCs w:val="16"/>
              </w:rPr>
              <w:t xml:space="preserve">lub: </w:t>
            </w:r>
            <w:r w:rsidRPr="00616C27">
              <w:rPr>
                <w:rFonts w:ascii="Century Gothic" w:hAnsi="Century Gothic" w:cs="Arial"/>
                <w:color w:val="FF0000"/>
                <w:sz w:val="16"/>
                <w:szCs w:val="16"/>
              </w:rPr>
              <w:t>stół operacyjny, w którym zakres regulacji: segmentu  głowy jest w zakresie: +53°/-53°, Flex (segment pleców/segment siedziska)  -15°/-35°</w:t>
            </w:r>
          </w:p>
          <w:p w14:paraId="14E5E5B6" w14:textId="77777777" w:rsidR="005832F3" w:rsidRDefault="005832F3" w:rsidP="00616C27">
            <w:pPr>
              <w:spacing w:line="360" w:lineRule="auto"/>
              <w:jc w:val="both"/>
              <w:rPr>
                <w:rFonts w:ascii="Century Gothic" w:hAnsi="Century Gothic" w:cs="Arial"/>
                <w:color w:val="FF0000"/>
                <w:sz w:val="16"/>
                <w:szCs w:val="16"/>
              </w:rPr>
            </w:pPr>
          </w:p>
          <w:p w14:paraId="162333FA" w14:textId="17D86E8A" w:rsidR="005832F3" w:rsidRPr="003753E3" w:rsidRDefault="005832F3" w:rsidP="003753E3">
            <w:pPr>
              <w:spacing w:line="360" w:lineRule="auto"/>
              <w:jc w:val="both"/>
              <w:rPr>
                <w:rFonts w:ascii="Century Gothic" w:eastAsia="Arial" w:hAnsi="Century Gothic"/>
                <w:spacing w:val="-6"/>
                <w:sz w:val="16"/>
                <w:szCs w:val="16"/>
              </w:rPr>
            </w:pPr>
            <w:r w:rsidRPr="003753E3">
              <w:rPr>
                <w:rFonts w:ascii="Century Gothic" w:hAnsi="Century Gothic" w:cs="Arial"/>
                <w:color w:val="FF0000"/>
                <w:sz w:val="16"/>
                <w:szCs w:val="16"/>
              </w:rPr>
              <w:t xml:space="preserve">lub stół </w:t>
            </w:r>
            <w:r w:rsidRPr="003753E3">
              <w:rPr>
                <w:rFonts w:ascii="Century Gothic" w:eastAsiaTheme="minorHAnsi" w:hAnsi="Century Gothic" w:cs="Calibri"/>
                <w:color w:val="FF0000"/>
                <w:sz w:val="16"/>
                <w:szCs w:val="16"/>
                <w:lang w:eastAsia="en-US"/>
              </w:rPr>
              <w:t>operacyjny z regulacją segmentu nożnego w zakresie +70 do – 105 stopni, Flex 225 stopni</w:t>
            </w:r>
            <w:r>
              <w:rPr>
                <w:rFonts w:ascii="Century Gothic" w:eastAsiaTheme="minorHAnsi" w:hAnsi="Century Gothic" w:cs="Calibri"/>
                <w:color w:val="FF0000"/>
                <w:sz w:val="16"/>
                <w:szCs w:val="16"/>
                <w:lang w:eastAsia="en-US"/>
              </w:rPr>
              <w:t>,</w:t>
            </w:r>
            <w:r w:rsidRPr="003753E3">
              <w:rPr>
                <w:rFonts w:ascii="Century Gothic" w:eastAsiaTheme="minorHAnsi" w:hAnsi="Century Gothic" w:cs="Calibri"/>
                <w:color w:val="FF0000"/>
                <w:sz w:val="16"/>
                <w:szCs w:val="16"/>
                <w:lang w:eastAsia="en-US"/>
              </w:rPr>
              <w:t xml:space="preserve"> Reflex 100 stopni (kąt mierzony pomiędzy sekcją pleców a siedziskiem)</w:t>
            </w:r>
            <w:r>
              <w:rPr>
                <w:rFonts w:ascii="Century Gothic" w:eastAsiaTheme="minorHAnsi" w:hAnsi="Century Gothic" w:cs="Calibri"/>
                <w:color w:val="FF0000"/>
                <w:sz w:val="16"/>
                <w:szCs w:val="16"/>
                <w:lang w:eastAsia="en-US"/>
              </w:rPr>
              <w:t xml:space="preserve"> </w:t>
            </w:r>
            <w:r w:rsidRPr="003753E3">
              <w:rPr>
                <w:rFonts w:ascii="Century Gothic" w:eastAsiaTheme="minorHAnsi" w:hAnsi="Century Gothic" w:cs="Calibri"/>
                <w:color w:val="FF0000"/>
                <w:sz w:val="16"/>
                <w:szCs w:val="16"/>
                <w:lang w:eastAsia="en-US"/>
              </w:rPr>
              <w:t>oraz z regulacją podgłówka w zakresie +45 – 45 stopni</w:t>
            </w:r>
            <w:r>
              <w:rPr>
                <w:rFonts w:ascii="Century Gothic" w:eastAsiaTheme="minorHAnsi" w:hAnsi="Century Gothic" w:cs="Calibri"/>
                <w:color w:val="FF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F8DBEB5" w14:textId="77777777" w:rsidR="005832F3" w:rsidRPr="00610955" w:rsidRDefault="005832F3" w:rsidP="00B958B7">
            <w:pPr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610955">
              <w:rPr>
                <w:rFonts w:ascii="Century Gothic" w:hAnsi="Century Gothic" w:cs="Arial"/>
                <w:sz w:val="16"/>
                <w:szCs w:val="16"/>
              </w:rPr>
              <w:lastRenderedPageBreak/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5BDA0B21" w14:textId="77777777" w:rsidR="005832F3" w:rsidRPr="00610955" w:rsidRDefault="005832F3" w:rsidP="00B958B7">
            <w:pPr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9E7F9" w14:textId="77777777" w:rsidR="005832F3" w:rsidRPr="00610955" w:rsidRDefault="005832F3" w:rsidP="00B958B7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610955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5832F3" w:rsidRPr="00610955" w14:paraId="0D86FFE3" w14:textId="77777777" w:rsidTr="00B958B7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74E38CC" w14:textId="1D0EEE5F" w:rsidR="005832F3" w:rsidRPr="00610955" w:rsidRDefault="005832F3" w:rsidP="00B958B7">
            <w:pPr>
              <w:pStyle w:val="Zawartotabeli"/>
              <w:numPr>
                <w:ilvl w:val="0"/>
                <w:numId w:val="3"/>
              </w:numPr>
              <w:snapToGrid w:val="0"/>
              <w:spacing w:before="60" w:after="60" w:line="360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E5B09E" w14:textId="77777777" w:rsidR="005832F3" w:rsidRPr="00610955" w:rsidRDefault="005832F3" w:rsidP="00B958B7">
            <w:pPr>
              <w:snapToGrid w:val="0"/>
              <w:spacing w:line="360" w:lineRule="auto"/>
              <w:rPr>
                <w:rFonts w:ascii="Century Gothic" w:eastAsia="Arial" w:hAnsi="Century Gothic"/>
                <w:spacing w:val="-6"/>
                <w:sz w:val="16"/>
                <w:szCs w:val="16"/>
              </w:rPr>
            </w:pPr>
            <w:r w:rsidRPr="00610955">
              <w:rPr>
                <w:rFonts w:ascii="Century Gothic" w:eastAsia="Arial" w:hAnsi="Century Gothic"/>
                <w:spacing w:val="-6"/>
                <w:sz w:val="16"/>
                <w:szCs w:val="16"/>
              </w:rPr>
              <w:t>niezależne manualne sterowanie segmentem nożnym każdego podnóżka osobno wspomagane sprężyną gazową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CB57450" w14:textId="77777777" w:rsidR="005832F3" w:rsidRPr="00610955" w:rsidRDefault="005832F3" w:rsidP="00B958B7">
            <w:pPr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610955">
              <w:rPr>
                <w:rFonts w:ascii="Century Gothic" w:hAnsi="Century Gothic" w:cs="Arial"/>
                <w:sz w:val="16"/>
                <w:szCs w:val="16"/>
              </w:rPr>
              <w:t>podać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383C15E0" w14:textId="77777777" w:rsidR="005832F3" w:rsidRPr="00610955" w:rsidRDefault="005832F3" w:rsidP="00B958B7">
            <w:pPr>
              <w:pStyle w:val="Standard"/>
              <w:autoSpaceDE w:val="0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01308" w14:textId="77777777" w:rsidR="005832F3" w:rsidRPr="00610955" w:rsidRDefault="005832F3" w:rsidP="00B958B7">
            <w:pPr>
              <w:pStyle w:val="TableContentsuser"/>
              <w:snapToGrid w:val="0"/>
              <w:spacing w:line="360" w:lineRule="auto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610955">
              <w:rPr>
                <w:rFonts w:ascii="Century Gothic" w:hAnsi="Century Gothic" w:cs="Arial"/>
                <w:sz w:val="16"/>
                <w:szCs w:val="16"/>
                <w:lang w:val="pl-PL"/>
              </w:rPr>
              <w:t>tak – 2 pkt., nie 0 pkt.</w:t>
            </w:r>
          </w:p>
        </w:tc>
      </w:tr>
      <w:tr w:rsidR="005832F3" w:rsidRPr="00610955" w14:paraId="14154BDF" w14:textId="77777777" w:rsidTr="00B958B7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F136330" w14:textId="77777777" w:rsidR="005832F3" w:rsidRPr="00610955" w:rsidRDefault="005832F3" w:rsidP="00B958B7">
            <w:pPr>
              <w:pStyle w:val="Zawartotabeli"/>
              <w:numPr>
                <w:ilvl w:val="0"/>
                <w:numId w:val="3"/>
              </w:numPr>
              <w:snapToGrid w:val="0"/>
              <w:spacing w:before="60" w:after="60" w:line="360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D0D2FE" w14:textId="2E9CA085" w:rsidR="005832F3" w:rsidRPr="00610955" w:rsidRDefault="005832F3" w:rsidP="00616C27">
            <w:pPr>
              <w:snapToGrid w:val="0"/>
              <w:spacing w:line="360" w:lineRule="auto"/>
              <w:rPr>
                <w:rFonts w:ascii="Century Gothic" w:eastAsia="Arial" w:hAnsi="Century Gothic"/>
                <w:spacing w:val="-6"/>
                <w:sz w:val="16"/>
                <w:szCs w:val="16"/>
              </w:rPr>
            </w:pPr>
            <w:r w:rsidRPr="00610955">
              <w:rPr>
                <w:rFonts w:ascii="Century Gothic" w:eastAsia="Arial" w:hAnsi="Century Gothic"/>
                <w:spacing w:val="-6"/>
                <w:sz w:val="16"/>
                <w:szCs w:val="16"/>
              </w:rPr>
              <w:t xml:space="preserve">Materace zdejmowane, o grubości min </w:t>
            </w:r>
            <w:r w:rsidRPr="00D26A25">
              <w:rPr>
                <w:rFonts w:ascii="Century Gothic" w:eastAsia="Arial" w:hAnsi="Century Gothic"/>
                <w:strike/>
                <w:spacing w:val="-6"/>
                <w:sz w:val="16"/>
                <w:szCs w:val="16"/>
              </w:rPr>
              <w:t>80</w:t>
            </w:r>
            <w:r w:rsidRPr="00610955">
              <w:rPr>
                <w:rFonts w:ascii="Century Gothic" w:eastAsia="Arial" w:hAnsi="Century Gothic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entury Gothic" w:eastAsia="Arial" w:hAnsi="Century Gothic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entury Gothic" w:eastAsia="Arial" w:hAnsi="Century Gothic"/>
                <w:color w:val="FF0000"/>
                <w:spacing w:val="-6"/>
                <w:sz w:val="16"/>
                <w:szCs w:val="16"/>
              </w:rPr>
              <w:t xml:space="preserve">60 </w:t>
            </w:r>
            <w:r w:rsidRPr="00610955">
              <w:rPr>
                <w:rFonts w:ascii="Century Gothic" w:eastAsia="Arial" w:hAnsi="Century Gothic"/>
                <w:spacing w:val="-6"/>
                <w:sz w:val="16"/>
                <w:szCs w:val="16"/>
              </w:rPr>
              <w:t>[mm] przeciwodleżynowe, wodoodporne, antystatyczne, łatwe do dezynfekcji ogólnodostępnymi środkami</w:t>
            </w:r>
            <w:r>
              <w:rPr>
                <w:rFonts w:ascii="Century Gothic" w:eastAsia="Arial" w:hAnsi="Century Gothic"/>
                <w:spacing w:val="-6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73B6111" w14:textId="77777777" w:rsidR="005832F3" w:rsidRPr="00610955" w:rsidRDefault="005832F3" w:rsidP="00B958B7">
            <w:pPr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610955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6C07C0AF" w14:textId="77777777" w:rsidR="005832F3" w:rsidRPr="00610955" w:rsidRDefault="005832F3" w:rsidP="00B958B7">
            <w:pPr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7EEEB" w14:textId="77777777" w:rsidR="005832F3" w:rsidRPr="00610955" w:rsidRDefault="005832F3" w:rsidP="00B958B7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610955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5832F3" w:rsidRPr="00610955" w14:paraId="60F29062" w14:textId="77777777" w:rsidTr="00B958B7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00C5AB8" w14:textId="77777777" w:rsidR="005832F3" w:rsidRPr="00610955" w:rsidRDefault="005832F3" w:rsidP="00B958B7">
            <w:pPr>
              <w:pStyle w:val="Zawartotabeli"/>
              <w:numPr>
                <w:ilvl w:val="0"/>
                <w:numId w:val="3"/>
              </w:numPr>
              <w:snapToGrid w:val="0"/>
              <w:spacing w:before="60" w:after="60" w:line="360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01065E" w14:textId="3EBD65C6" w:rsidR="005832F3" w:rsidRPr="00610955" w:rsidRDefault="005832F3" w:rsidP="00B958B7">
            <w:pPr>
              <w:snapToGrid w:val="0"/>
              <w:spacing w:line="360" w:lineRule="auto"/>
              <w:rPr>
                <w:rFonts w:ascii="Century Gothic" w:eastAsia="Arial" w:hAnsi="Century Gothic"/>
                <w:spacing w:val="-6"/>
                <w:sz w:val="16"/>
                <w:szCs w:val="16"/>
              </w:rPr>
            </w:pPr>
            <w:r w:rsidRPr="00610955">
              <w:rPr>
                <w:rFonts w:ascii="Century Gothic" w:eastAsia="Arial" w:hAnsi="Century Gothic"/>
                <w:spacing w:val="-6"/>
                <w:sz w:val="16"/>
                <w:szCs w:val="16"/>
              </w:rPr>
              <w:t>Materace montowane na rzepy</w:t>
            </w:r>
            <w:r>
              <w:rPr>
                <w:rFonts w:ascii="Century Gothic" w:eastAsia="Arial" w:hAnsi="Century Gothic"/>
                <w:spacing w:val="-6"/>
                <w:sz w:val="16"/>
                <w:szCs w:val="16"/>
              </w:rPr>
              <w:t xml:space="preserve"> </w:t>
            </w:r>
            <w:r w:rsidRPr="00D26A25">
              <w:rPr>
                <w:rFonts w:ascii="Century Gothic" w:eastAsia="Arial" w:hAnsi="Century Gothic"/>
                <w:color w:val="FF0000"/>
                <w:spacing w:val="-6"/>
                <w:sz w:val="16"/>
                <w:szCs w:val="16"/>
              </w:rPr>
              <w:t>lub paski żelowe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35E2B36" w14:textId="77777777" w:rsidR="005832F3" w:rsidRPr="00610955" w:rsidRDefault="005832F3" w:rsidP="00B958B7">
            <w:pPr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610955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5EAC9DB8" w14:textId="77777777" w:rsidR="005832F3" w:rsidRPr="00610955" w:rsidRDefault="005832F3" w:rsidP="00B958B7">
            <w:pPr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E631B" w14:textId="77777777" w:rsidR="005832F3" w:rsidRDefault="005832F3" w:rsidP="00B958B7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610955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  <w:p w14:paraId="685CDAC6" w14:textId="77777777" w:rsidR="005832F3" w:rsidRDefault="005832F3" w:rsidP="00B958B7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</w:p>
          <w:p w14:paraId="4D41C136" w14:textId="77777777" w:rsidR="005832F3" w:rsidRPr="00D26A25" w:rsidRDefault="005832F3" w:rsidP="00D26A25">
            <w:pPr>
              <w:pStyle w:val="TableContentsuser"/>
              <w:snapToGrid w:val="0"/>
              <w:spacing w:line="360" w:lineRule="auto"/>
              <w:jc w:val="both"/>
              <w:rPr>
                <w:rFonts w:ascii="Century Gothic" w:hAnsi="Century Gothic" w:cs="Arial"/>
                <w:color w:val="FF0000"/>
                <w:sz w:val="16"/>
                <w:szCs w:val="16"/>
                <w:lang w:val="pl-PL"/>
              </w:rPr>
            </w:pPr>
            <w:r w:rsidRPr="00D26A25">
              <w:rPr>
                <w:rFonts w:ascii="Century Gothic" w:hAnsi="Century Gothic" w:cs="Arial"/>
                <w:color w:val="FF0000"/>
                <w:sz w:val="16"/>
                <w:szCs w:val="16"/>
                <w:lang w:val="pl-PL"/>
              </w:rPr>
              <w:t>Mocowanie paskiem żelowym – 3 pkt.</w:t>
            </w:r>
          </w:p>
          <w:p w14:paraId="1F2B734A" w14:textId="6E9E01F1" w:rsidR="005832F3" w:rsidRPr="00610955" w:rsidRDefault="005832F3" w:rsidP="00D26A25">
            <w:pPr>
              <w:pStyle w:val="TableContentsuser"/>
              <w:snapToGrid w:val="0"/>
              <w:spacing w:line="360" w:lineRule="auto"/>
              <w:jc w:val="both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D26A25">
              <w:rPr>
                <w:rFonts w:ascii="Century Gothic" w:hAnsi="Century Gothic" w:cs="Arial"/>
                <w:color w:val="FF0000"/>
                <w:sz w:val="16"/>
                <w:szCs w:val="16"/>
                <w:lang w:val="pl-PL"/>
              </w:rPr>
              <w:t>Mocowanie na rzep – 1 pkt.</w:t>
            </w:r>
          </w:p>
        </w:tc>
      </w:tr>
      <w:tr w:rsidR="005832F3" w:rsidRPr="00610955" w14:paraId="6EE3A89A" w14:textId="77777777" w:rsidTr="00B958B7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499E9C6" w14:textId="77777777" w:rsidR="005832F3" w:rsidRPr="00610955" w:rsidRDefault="005832F3" w:rsidP="00B958B7">
            <w:pPr>
              <w:pStyle w:val="Zawartotabeli"/>
              <w:numPr>
                <w:ilvl w:val="0"/>
                <w:numId w:val="3"/>
              </w:numPr>
              <w:snapToGrid w:val="0"/>
              <w:spacing w:before="60" w:after="60" w:line="360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AA3988" w14:textId="77777777" w:rsidR="005832F3" w:rsidRPr="00531B73" w:rsidRDefault="005832F3" w:rsidP="00B958B7">
            <w:pPr>
              <w:snapToGrid w:val="0"/>
              <w:spacing w:line="360" w:lineRule="auto"/>
              <w:rPr>
                <w:rFonts w:ascii="Century Gothic" w:eastAsia="Arial" w:hAnsi="Century Gothic"/>
                <w:spacing w:val="-5"/>
                <w:sz w:val="16"/>
                <w:szCs w:val="16"/>
              </w:rPr>
            </w:pPr>
            <w:r w:rsidRPr="00531B73">
              <w:rPr>
                <w:rFonts w:ascii="Century Gothic" w:eastAsia="Arial" w:hAnsi="Century Gothic"/>
                <w:spacing w:val="-5"/>
                <w:sz w:val="16"/>
                <w:szCs w:val="16"/>
              </w:rPr>
              <w:t>Funkcje obsługiwane z pilota przewodowego:</w:t>
            </w:r>
          </w:p>
          <w:p w14:paraId="306DDFC3" w14:textId="32DA0072" w:rsidR="005832F3" w:rsidRPr="00531B73" w:rsidRDefault="005832F3" w:rsidP="00B958B7">
            <w:pPr>
              <w:snapToGrid w:val="0"/>
              <w:spacing w:line="360" w:lineRule="auto"/>
              <w:rPr>
                <w:rFonts w:ascii="Century Gothic" w:eastAsia="Arial" w:hAnsi="Century Gothic"/>
                <w:spacing w:val="-5"/>
                <w:sz w:val="16"/>
                <w:szCs w:val="16"/>
              </w:rPr>
            </w:pPr>
            <w:r w:rsidRPr="00531B73">
              <w:rPr>
                <w:rFonts w:ascii="Century Gothic" w:eastAsia="Arial" w:hAnsi="Century Gothic"/>
                <w:spacing w:val="-5"/>
                <w:sz w:val="16"/>
                <w:szCs w:val="16"/>
              </w:rPr>
              <w:t>- włączanie/wyłączanie</w:t>
            </w:r>
            <w:r>
              <w:rPr>
                <w:rFonts w:ascii="Century Gothic" w:eastAsia="Arial" w:hAnsi="Century Gothic"/>
                <w:spacing w:val="-5"/>
                <w:sz w:val="16"/>
                <w:szCs w:val="16"/>
              </w:rPr>
              <w:t xml:space="preserve"> </w:t>
            </w:r>
            <w:r w:rsidRPr="00AE1934">
              <w:rPr>
                <w:rFonts w:ascii="Century Gothic" w:eastAsia="Arial" w:hAnsi="Century Gothic"/>
                <w:color w:val="FF0000"/>
                <w:spacing w:val="-5"/>
                <w:sz w:val="16"/>
                <w:szCs w:val="16"/>
              </w:rPr>
              <w:t xml:space="preserve">(lub </w:t>
            </w:r>
            <w:r w:rsidRPr="00AE1934">
              <w:rPr>
                <w:rFonts w:ascii="Century Gothic" w:hAnsi="Century Gothic" w:cs="Arial"/>
                <w:color w:val="FF0000"/>
                <w:sz w:val="16"/>
                <w:szCs w:val="16"/>
              </w:rPr>
              <w:t>stół operacyjny którego elektronika pozostaje w gotowości cały czas zatem na pilocie czy na samym stole nie ma przycisku włącz wyłącz),</w:t>
            </w:r>
          </w:p>
          <w:p w14:paraId="022E0F04" w14:textId="77777777" w:rsidR="005832F3" w:rsidRPr="00531B73" w:rsidRDefault="005832F3" w:rsidP="00B958B7">
            <w:pPr>
              <w:snapToGrid w:val="0"/>
              <w:spacing w:line="360" w:lineRule="auto"/>
              <w:rPr>
                <w:rFonts w:ascii="Century Gothic" w:eastAsia="Arial" w:hAnsi="Century Gothic"/>
                <w:spacing w:val="-5"/>
                <w:sz w:val="16"/>
                <w:szCs w:val="16"/>
              </w:rPr>
            </w:pPr>
            <w:r w:rsidRPr="00531B73">
              <w:rPr>
                <w:rFonts w:ascii="Century Gothic" w:eastAsia="Arial" w:hAnsi="Century Gothic"/>
                <w:spacing w:val="-5"/>
                <w:sz w:val="16"/>
                <w:szCs w:val="16"/>
              </w:rPr>
              <w:t>- regulacja wysokości</w:t>
            </w:r>
          </w:p>
          <w:p w14:paraId="3C02B165" w14:textId="77777777" w:rsidR="005832F3" w:rsidRPr="00531B73" w:rsidRDefault="005832F3" w:rsidP="00B958B7">
            <w:pPr>
              <w:snapToGrid w:val="0"/>
              <w:spacing w:line="360" w:lineRule="auto"/>
              <w:rPr>
                <w:rFonts w:ascii="Century Gothic" w:eastAsia="Arial" w:hAnsi="Century Gothic"/>
                <w:spacing w:val="-5"/>
                <w:sz w:val="16"/>
                <w:szCs w:val="16"/>
              </w:rPr>
            </w:pPr>
            <w:r w:rsidRPr="00531B73">
              <w:rPr>
                <w:rFonts w:ascii="Century Gothic" w:eastAsia="Arial" w:hAnsi="Century Gothic"/>
                <w:spacing w:val="-5"/>
                <w:sz w:val="16"/>
                <w:szCs w:val="16"/>
              </w:rPr>
              <w:t>- regulacja segmentu pleców</w:t>
            </w:r>
          </w:p>
          <w:p w14:paraId="4E5C3839" w14:textId="77777777" w:rsidR="005832F3" w:rsidRPr="00531B73" w:rsidRDefault="005832F3" w:rsidP="00B958B7">
            <w:pPr>
              <w:snapToGrid w:val="0"/>
              <w:spacing w:line="360" w:lineRule="auto"/>
              <w:rPr>
                <w:rFonts w:ascii="Century Gothic" w:eastAsia="Arial" w:hAnsi="Century Gothic"/>
                <w:spacing w:val="-5"/>
                <w:sz w:val="16"/>
                <w:szCs w:val="16"/>
              </w:rPr>
            </w:pPr>
            <w:r w:rsidRPr="00531B73">
              <w:rPr>
                <w:rFonts w:ascii="Century Gothic" w:eastAsia="Arial" w:hAnsi="Century Gothic"/>
                <w:spacing w:val="-5"/>
                <w:sz w:val="16"/>
                <w:szCs w:val="16"/>
              </w:rPr>
              <w:t>- Trendelenburg za pomocą jednego przycisku</w:t>
            </w:r>
          </w:p>
          <w:p w14:paraId="42E5CCF5" w14:textId="77777777" w:rsidR="005832F3" w:rsidRPr="00531B73" w:rsidRDefault="005832F3" w:rsidP="00B958B7">
            <w:pPr>
              <w:snapToGrid w:val="0"/>
              <w:spacing w:line="360" w:lineRule="auto"/>
              <w:rPr>
                <w:rFonts w:ascii="Century Gothic" w:eastAsia="Arial" w:hAnsi="Century Gothic"/>
                <w:spacing w:val="-5"/>
                <w:sz w:val="16"/>
                <w:szCs w:val="16"/>
              </w:rPr>
            </w:pPr>
            <w:r w:rsidRPr="00531B73">
              <w:rPr>
                <w:rFonts w:ascii="Century Gothic" w:eastAsia="Arial" w:hAnsi="Century Gothic"/>
                <w:spacing w:val="-5"/>
                <w:sz w:val="16"/>
                <w:szCs w:val="16"/>
              </w:rPr>
              <w:t>- anty-Trendelenburg za pomocą jednego przycisku</w:t>
            </w:r>
          </w:p>
          <w:p w14:paraId="04F49C36" w14:textId="426447EA" w:rsidR="005832F3" w:rsidRPr="00D26A25" w:rsidRDefault="005832F3" w:rsidP="00B958B7">
            <w:pPr>
              <w:snapToGrid w:val="0"/>
              <w:spacing w:line="360" w:lineRule="auto"/>
              <w:rPr>
                <w:rFonts w:ascii="Century Gothic" w:eastAsia="Arial" w:hAnsi="Century Gothic"/>
                <w:color w:val="FF0000"/>
                <w:spacing w:val="-5"/>
                <w:sz w:val="16"/>
                <w:szCs w:val="16"/>
              </w:rPr>
            </w:pPr>
            <w:r w:rsidRPr="00531B73">
              <w:rPr>
                <w:rFonts w:ascii="Century Gothic" w:eastAsia="Arial" w:hAnsi="Century Gothic"/>
                <w:spacing w:val="-5"/>
                <w:sz w:val="16"/>
                <w:szCs w:val="16"/>
              </w:rPr>
              <w:t>- Flex za pomocą jednego przycisku</w:t>
            </w:r>
            <w:r>
              <w:rPr>
                <w:rFonts w:ascii="Century Gothic" w:eastAsia="Arial" w:hAnsi="Century Gothic"/>
                <w:spacing w:val="-5"/>
                <w:sz w:val="16"/>
                <w:szCs w:val="16"/>
              </w:rPr>
              <w:t xml:space="preserve"> </w:t>
            </w:r>
            <w:r w:rsidRPr="00D26A25">
              <w:rPr>
                <w:rFonts w:ascii="Century Gothic" w:eastAsia="Arial" w:hAnsi="Century Gothic"/>
                <w:color w:val="FF0000"/>
                <w:spacing w:val="-5"/>
                <w:sz w:val="16"/>
                <w:szCs w:val="16"/>
              </w:rPr>
              <w:t xml:space="preserve">lub </w:t>
            </w:r>
            <w:r w:rsidRPr="00D26A25">
              <w:rPr>
                <w:rFonts w:ascii="Century Gothic" w:hAnsi="Century Gothic" w:cs="Arial"/>
                <w:color w:val="FF0000"/>
                <w:sz w:val="16"/>
                <w:szCs w:val="16"/>
              </w:rPr>
              <w:t>aktywacja funkcji za pomocą 1 przycisku po wybraniu tej funkcji</w:t>
            </w:r>
          </w:p>
          <w:p w14:paraId="7485EAB9" w14:textId="508AA4A1" w:rsidR="005832F3" w:rsidRPr="00D26A25" w:rsidRDefault="005832F3" w:rsidP="00D26A25">
            <w:pPr>
              <w:snapToGrid w:val="0"/>
              <w:spacing w:line="360" w:lineRule="auto"/>
              <w:rPr>
                <w:rFonts w:ascii="Century Gothic" w:eastAsia="Arial" w:hAnsi="Century Gothic"/>
                <w:color w:val="FF0000"/>
                <w:spacing w:val="-5"/>
                <w:sz w:val="16"/>
                <w:szCs w:val="16"/>
              </w:rPr>
            </w:pPr>
            <w:r w:rsidRPr="00531B73">
              <w:rPr>
                <w:rFonts w:ascii="Century Gothic" w:eastAsia="Arial" w:hAnsi="Century Gothic"/>
                <w:spacing w:val="-5"/>
                <w:sz w:val="16"/>
                <w:szCs w:val="16"/>
              </w:rPr>
              <w:t>- Refleks za pomocą jednego przycisku</w:t>
            </w:r>
            <w:r>
              <w:rPr>
                <w:rFonts w:ascii="Century Gothic" w:eastAsia="Arial" w:hAnsi="Century Gothic"/>
                <w:spacing w:val="-5"/>
                <w:sz w:val="16"/>
                <w:szCs w:val="16"/>
              </w:rPr>
              <w:t xml:space="preserve"> </w:t>
            </w:r>
            <w:r w:rsidRPr="00D26A25">
              <w:rPr>
                <w:rFonts w:ascii="Century Gothic" w:eastAsia="Arial" w:hAnsi="Century Gothic"/>
                <w:color w:val="FF0000"/>
                <w:spacing w:val="-5"/>
                <w:sz w:val="16"/>
                <w:szCs w:val="16"/>
              </w:rPr>
              <w:t xml:space="preserve">lub </w:t>
            </w:r>
            <w:r w:rsidRPr="00D26A25">
              <w:rPr>
                <w:rFonts w:ascii="Century Gothic" w:hAnsi="Century Gothic" w:cs="Arial"/>
                <w:color w:val="FF0000"/>
                <w:sz w:val="16"/>
                <w:szCs w:val="16"/>
              </w:rPr>
              <w:t>aktywacja funkcji za pomocą 1 przycisku po wybraniu tej funkcji</w:t>
            </w:r>
            <w:r>
              <w:rPr>
                <w:rFonts w:ascii="Century Gothic" w:hAnsi="Century Gothic" w:cs="Arial"/>
                <w:color w:val="FF0000"/>
                <w:sz w:val="16"/>
                <w:szCs w:val="16"/>
              </w:rPr>
              <w:t>,</w:t>
            </w:r>
          </w:p>
          <w:p w14:paraId="69A3E6BD" w14:textId="77777777" w:rsidR="005832F3" w:rsidRPr="00531B73" w:rsidRDefault="005832F3" w:rsidP="00B958B7">
            <w:pPr>
              <w:snapToGrid w:val="0"/>
              <w:spacing w:line="360" w:lineRule="auto"/>
              <w:rPr>
                <w:rFonts w:ascii="Century Gothic" w:eastAsia="Arial" w:hAnsi="Century Gothic"/>
                <w:spacing w:val="-5"/>
                <w:sz w:val="16"/>
                <w:szCs w:val="16"/>
              </w:rPr>
            </w:pPr>
            <w:r w:rsidRPr="00531B73">
              <w:rPr>
                <w:rFonts w:ascii="Century Gothic" w:eastAsia="Arial" w:hAnsi="Century Gothic"/>
                <w:spacing w:val="-5"/>
                <w:sz w:val="16"/>
                <w:szCs w:val="16"/>
              </w:rPr>
              <w:t>- regulacja przechyłu bocznego</w:t>
            </w:r>
          </w:p>
          <w:p w14:paraId="4FD7CECE" w14:textId="02599391" w:rsidR="005832F3" w:rsidRPr="00AB4780" w:rsidRDefault="005832F3" w:rsidP="00B958B7">
            <w:pPr>
              <w:snapToGrid w:val="0"/>
              <w:spacing w:line="360" w:lineRule="auto"/>
              <w:rPr>
                <w:rFonts w:ascii="Century Gothic" w:eastAsia="Arial" w:hAnsi="Century Gothic"/>
                <w:color w:val="FF0000"/>
                <w:spacing w:val="-5"/>
                <w:sz w:val="16"/>
                <w:szCs w:val="16"/>
              </w:rPr>
            </w:pPr>
            <w:r w:rsidRPr="00531B73">
              <w:rPr>
                <w:rFonts w:ascii="Century Gothic" w:eastAsia="Arial" w:hAnsi="Century Gothic"/>
                <w:spacing w:val="-5"/>
                <w:sz w:val="16"/>
                <w:szCs w:val="16"/>
              </w:rPr>
              <w:t xml:space="preserve">- regulacja segmentu </w:t>
            </w:r>
            <w:r w:rsidRPr="00AB4780">
              <w:rPr>
                <w:rFonts w:ascii="Century Gothic" w:eastAsia="Arial" w:hAnsi="Century Gothic"/>
                <w:color w:val="FF0000"/>
                <w:spacing w:val="-5"/>
                <w:sz w:val="16"/>
                <w:szCs w:val="16"/>
              </w:rPr>
              <w:t xml:space="preserve">nóg lub </w:t>
            </w:r>
            <w:r w:rsidRPr="00AB4780">
              <w:rPr>
                <w:rFonts w:ascii="Century Gothic" w:hAnsi="Century Gothic" w:cs="Arial"/>
                <w:color w:val="FF0000"/>
                <w:sz w:val="16"/>
                <w:szCs w:val="16"/>
              </w:rPr>
              <w:t xml:space="preserve">dzielona sekcja nóg regulowana ręcznie ze wspomaganiem sprężyna gazową bez regulacji </w:t>
            </w:r>
            <w:r w:rsidRPr="00AB4780">
              <w:rPr>
                <w:rFonts w:ascii="Century Gothic" w:hAnsi="Century Gothic" w:cs="Arial"/>
                <w:color w:val="FF0000"/>
                <w:sz w:val="16"/>
                <w:szCs w:val="16"/>
              </w:rPr>
              <w:lastRenderedPageBreak/>
              <w:t>elektrohydraulicznej</w:t>
            </w:r>
            <w:r>
              <w:rPr>
                <w:rFonts w:ascii="Century Gothic" w:hAnsi="Century Gothic" w:cs="Arial"/>
                <w:color w:val="FF0000"/>
                <w:sz w:val="16"/>
                <w:szCs w:val="16"/>
              </w:rPr>
              <w:t>,</w:t>
            </w:r>
          </w:p>
          <w:p w14:paraId="25258F20" w14:textId="77777777" w:rsidR="005832F3" w:rsidRPr="00531B73" w:rsidRDefault="005832F3" w:rsidP="00B958B7">
            <w:pPr>
              <w:snapToGrid w:val="0"/>
              <w:spacing w:line="360" w:lineRule="auto"/>
              <w:rPr>
                <w:rFonts w:ascii="Century Gothic" w:eastAsia="Arial" w:hAnsi="Century Gothic"/>
                <w:spacing w:val="-5"/>
                <w:sz w:val="16"/>
                <w:szCs w:val="16"/>
              </w:rPr>
            </w:pPr>
            <w:r w:rsidRPr="00531B73">
              <w:rPr>
                <w:rFonts w:ascii="Century Gothic" w:eastAsia="Arial" w:hAnsi="Century Gothic"/>
                <w:spacing w:val="-5"/>
                <w:sz w:val="16"/>
                <w:szCs w:val="16"/>
              </w:rPr>
              <w:t>- przesuw wzdłużny</w:t>
            </w:r>
          </w:p>
          <w:p w14:paraId="2CF093BF" w14:textId="77777777" w:rsidR="005832F3" w:rsidRPr="00531B73" w:rsidRDefault="005832F3" w:rsidP="00B958B7">
            <w:pPr>
              <w:snapToGrid w:val="0"/>
              <w:spacing w:line="360" w:lineRule="auto"/>
              <w:rPr>
                <w:rFonts w:ascii="Century Gothic" w:eastAsia="Arial" w:hAnsi="Century Gothic"/>
                <w:spacing w:val="-5"/>
                <w:sz w:val="16"/>
                <w:szCs w:val="16"/>
              </w:rPr>
            </w:pPr>
            <w:r w:rsidRPr="00531B73">
              <w:rPr>
                <w:rFonts w:ascii="Century Gothic" w:eastAsia="Arial" w:hAnsi="Century Gothic"/>
                <w:spacing w:val="-5"/>
                <w:sz w:val="16"/>
                <w:szCs w:val="16"/>
              </w:rPr>
              <w:t>- ustawienie pozycji „0” za pomocą jednego przycisku –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460C70D" w14:textId="77777777" w:rsidR="005832F3" w:rsidRPr="00531B73" w:rsidRDefault="005832F3" w:rsidP="00B958B7">
            <w:pPr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531B73">
              <w:rPr>
                <w:rFonts w:ascii="Century Gothic" w:hAnsi="Century Gothic" w:cs="Arial"/>
                <w:sz w:val="16"/>
                <w:szCs w:val="16"/>
              </w:rPr>
              <w:lastRenderedPageBreak/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2FC10E32" w14:textId="77777777" w:rsidR="005832F3" w:rsidRPr="00531B73" w:rsidRDefault="005832F3" w:rsidP="00B958B7">
            <w:pPr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A7127" w14:textId="77777777" w:rsidR="005832F3" w:rsidRPr="00610955" w:rsidRDefault="005832F3" w:rsidP="00B958B7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610955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5832F3" w:rsidRPr="00610955" w14:paraId="24B0B8A1" w14:textId="77777777" w:rsidTr="00B958B7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EC80811" w14:textId="77777777" w:rsidR="005832F3" w:rsidRPr="00610955" w:rsidRDefault="005832F3" w:rsidP="00B958B7">
            <w:pPr>
              <w:pStyle w:val="Zawartotabeli"/>
              <w:numPr>
                <w:ilvl w:val="0"/>
                <w:numId w:val="3"/>
              </w:numPr>
              <w:snapToGrid w:val="0"/>
              <w:spacing w:before="60" w:after="60" w:line="360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EA5236" w14:textId="77777777" w:rsidR="005832F3" w:rsidRPr="00531B73" w:rsidRDefault="005832F3" w:rsidP="00B958B7">
            <w:pPr>
              <w:snapToGrid w:val="0"/>
              <w:spacing w:line="360" w:lineRule="auto"/>
              <w:rPr>
                <w:rFonts w:ascii="Century Gothic" w:eastAsia="Arial" w:hAnsi="Century Gothic"/>
                <w:spacing w:val="-5"/>
                <w:sz w:val="16"/>
                <w:szCs w:val="16"/>
              </w:rPr>
            </w:pPr>
            <w:r w:rsidRPr="00531B73">
              <w:rPr>
                <w:rFonts w:ascii="Century Gothic" w:eastAsia="Arial" w:hAnsi="Century Gothic"/>
                <w:spacing w:val="-5"/>
                <w:sz w:val="16"/>
                <w:szCs w:val="16"/>
              </w:rPr>
              <w:t>Wszystkie elementy blatu  poziomowane jednocześnie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A60B9E3" w14:textId="77777777" w:rsidR="005832F3" w:rsidRPr="00531B73" w:rsidRDefault="005832F3" w:rsidP="00B958B7">
            <w:pPr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531B73">
              <w:rPr>
                <w:rFonts w:ascii="Century Gothic" w:hAnsi="Century Gothic" w:cs="Arial"/>
                <w:sz w:val="16"/>
                <w:szCs w:val="16"/>
              </w:rPr>
              <w:t>podać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0BC7EBE5" w14:textId="77777777" w:rsidR="005832F3" w:rsidRPr="00531B73" w:rsidRDefault="005832F3" w:rsidP="00B958B7">
            <w:pPr>
              <w:pStyle w:val="Standard"/>
              <w:autoSpaceDE w:val="0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16D09" w14:textId="77777777" w:rsidR="005832F3" w:rsidRPr="00610955" w:rsidRDefault="005832F3" w:rsidP="00B958B7">
            <w:pPr>
              <w:pStyle w:val="TableContentsuser"/>
              <w:snapToGrid w:val="0"/>
              <w:spacing w:line="360" w:lineRule="auto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610955">
              <w:rPr>
                <w:rFonts w:ascii="Century Gothic" w:hAnsi="Century Gothic" w:cs="Arial"/>
                <w:sz w:val="16"/>
                <w:szCs w:val="16"/>
                <w:lang w:val="pl-PL"/>
              </w:rPr>
              <w:t>tak – 3 pkt., nie – 0 pkt.</w:t>
            </w:r>
          </w:p>
        </w:tc>
      </w:tr>
      <w:tr w:rsidR="005832F3" w:rsidRPr="00610955" w14:paraId="421E5B09" w14:textId="77777777" w:rsidTr="00B958B7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AA7C178" w14:textId="77777777" w:rsidR="005832F3" w:rsidRPr="00610955" w:rsidRDefault="005832F3" w:rsidP="00B958B7">
            <w:pPr>
              <w:pStyle w:val="Zawartotabeli"/>
              <w:numPr>
                <w:ilvl w:val="0"/>
                <w:numId w:val="3"/>
              </w:numPr>
              <w:snapToGrid w:val="0"/>
              <w:spacing w:before="60" w:after="60" w:line="360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B5EF4A" w14:textId="77777777" w:rsidR="005832F3" w:rsidRPr="00531B73" w:rsidRDefault="005832F3" w:rsidP="00B958B7">
            <w:pPr>
              <w:snapToGrid w:val="0"/>
              <w:spacing w:line="360" w:lineRule="auto"/>
              <w:rPr>
                <w:rFonts w:ascii="Century Gothic" w:eastAsia="Arial" w:hAnsi="Century Gothic"/>
                <w:spacing w:val="-5"/>
                <w:sz w:val="16"/>
                <w:szCs w:val="16"/>
              </w:rPr>
            </w:pPr>
            <w:r w:rsidRPr="00531B73">
              <w:rPr>
                <w:rFonts w:ascii="Century Gothic" w:eastAsia="Arial" w:hAnsi="Century Gothic"/>
                <w:spacing w:val="-5"/>
                <w:sz w:val="16"/>
                <w:szCs w:val="16"/>
              </w:rPr>
              <w:t xml:space="preserve">Poszczególne elementy blatu łączone na wpust (Piny ) z automatyczną blokadą i systemem kodowania w celu uniknięcia nieprawidłowego połączenia 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EA9A36D" w14:textId="77777777" w:rsidR="005832F3" w:rsidRPr="00531B73" w:rsidRDefault="005832F3" w:rsidP="00B958B7">
            <w:pPr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531B73">
              <w:rPr>
                <w:rFonts w:ascii="Century Gothic" w:hAnsi="Century Gothic" w:cs="Arial"/>
                <w:sz w:val="16"/>
                <w:szCs w:val="16"/>
              </w:rPr>
              <w:t>podać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2CEF799F" w14:textId="77777777" w:rsidR="005832F3" w:rsidRPr="00531B73" w:rsidRDefault="005832F3" w:rsidP="00B958B7">
            <w:pPr>
              <w:pStyle w:val="Standard"/>
              <w:autoSpaceDE w:val="0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992B6" w14:textId="77777777" w:rsidR="005832F3" w:rsidRPr="00610955" w:rsidRDefault="005832F3" w:rsidP="00B958B7">
            <w:pPr>
              <w:pStyle w:val="TableContentsuser"/>
              <w:snapToGrid w:val="0"/>
              <w:spacing w:line="360" w:lineRule="auto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610955">
              <w:rPr>
                <w:rFonts w:ascii="Century Gothic" w:hAnsi="Century Gothic" w:cs="Arial"/>
                <w:sz w:val="16"/>
                <w:szCs w:val="16"/>
                <w:lang w:val="pl-PL"/>
              </w:rPr>
              <w:t>tak – 3 pkt., nie – 0 pkt.</w:t>
            </w:r>
          </w:p>
        </w:tc>
      </w:tr>
      <w:tr w:rsidR="005832F3" w:rsidRPr="00610955" w14:paraId="11AC98D3" w14:textId="77777777" w:rsidTr="00B958B7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197391F" w14:textId="77777777" w:rsidR="005832F3" w:rsidRPr="00610955" w:rsidRDefault="005832F3" w:rsidP="00B958B7">
            <w:pPr>
              <w:pStyle w:val="Zawartotabeli"/>
              <w:numPr>
                <w:ilvl w:val="0"/>
                <w:numId w:val="3"/>
              </w:numPr>
              <w:snapToGrid w:val="0"/>
              <w:spacing w:before="60" w:after="60" w:line="360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770D5D" w14:textId="77777777" w:rsidR="005832F3" w:rsidRPr="00531B73" w:rsidRDefault="005832F3" w:rsidP="00B958B7">
            <w:pPr>
              <w:snapToGrid w:val="0"/>
              <w:spacing w:line="360" w:lineRule="auto"/>
              <w:rPr>
                <w:rFonts w:ascii="Century Gothic" w:hAnsi="Century Gothic"/>
                <w:sz w:val="16"/>
                <w:szCs w:val="16"/>
              </w:rPr>
            </w:pPr>
            <w:r w:rsidRPr="00531B73">
              <w:rPr>
                <w:rFonts w:ascii="Century Gothic" w:hAnsi="Century Gothic"/>
                <w:sz w:val="16"/>
                <w:szCs w:val="16"/>
              </w:rPr>
              <w:t>Sygnalizacja dostępna na pilocie/ panelu awaryjnym:</w:t>
            </w:r>
          </w:p>
          <w:p w14:paraId="0F487DFB" w14:textId="77777777" w:rsidR="005832F3" w:rsidRPr="00531B73" w:rsidRDefault="005832F3" w:rsidP="00B958B7">
            <w:pPr>
              <w:snapToGrid w:val="0"/>
              <w:spacing w:line="360" w:lineRule="auto"/>
              <w:rPr>
                <w:rFonts w:ascii="Century Gothic" w:eastAsia="Arial" w:hAnsi="Century Gothic"/>
                <w:spacing w:val="-5"/>
                <w:sz w:val="16"/>
                <w:szCs w:val="16"/>
              </w:rPr>
            </w:pPr>
            <w:r w:rsidRPr="00531B73">
              <w:rPr>
                <w:rFonts w:ascii="Century Gothic" w:hAnsi="Century Gothic"/>
                <w:sz w:val="16"/>
                <w:szCs w:val="16"/>
              </w:rPr>
              <w:t>- w</w:t>
            </w:r>
            <w:r w:rsidRPr="00531B73">
              <w:rPr>
                <w:rFonts w:ascii="Century Gothic" w:eastAsia="Arial" w:hAnsi="Century Gothic"/>
                <w:spacing w:val="-5"/>
                <w:sz w:val="16"/>
                <w:szCs w:val="16"/>
              </w:rPr>
              <w:t>skaźnik naładowania akumulatorów,</w:t>
            </w:r>
          </w:p>
          <w:p w14:paraId="6B15CDD0" w14:textId="77777777" w:rsidR="005832F3" w:rsidRPr="00531B73" w:rsidRDefault="005832F3" w:rsidP="00B958B7">
            <w:pPr>
              <w:snapToGrid w:val="0"/>
              <w:spacing w:line="360" w:lineRule="auto"/>
              <w:rPr>
                <w:rFonts w:ascii="Century Gothic" w:eastAsia="Arial" w:hAnsi="Century Gothic"/>
                <w:spacing w:val="-5"/>
                <w:sz w:val="16"/>
                <w:szCs w:val="16"/>
              </w:rPr>
            </w:pPr>
            <w:r w:rsidRPr="00531B73">
              <w:rPr>
                <w:rFonts w:ascii="Century Gothic" w:eastAsia="Arial" w:hAnsi="Century Gothic"/>
                <w:spacing w:val="-5"/>
                <w:sz w:val="16"/>
                <w:szCs w:val="16"/>
              </w:rPr>
              <w:t xml:space="preserve">- </w:t>
            </w:r>
            <w:r w:rsidRPr="00531B73">
              <w:rPr>
                <w:rFonts w:ascii="Century Gothic" w:hAnsi="Century Gothic"/>
                <w:sz w:val="16"/>
                <w:szCs w:val="16"/>
              </w:rPr>
              <w:t>wskaźnik zasilania sieciowego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E859747" w14:textId="77777777" w:rsidR="005832F3" w:rsidRPr="00531B73" w:rsidRDefault="005832F3" w:rsidP="00B958B7">
            <w:pPr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531B73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26095C3B" w14:textId="77777777" w:rsidR="005832F3" w:rsidRPr="00531B73" w:rsidRDefault="005832F3" w:rsidP="00B958B7">
            <w:pPr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40A51" w14:textId="77777777" w:rsidR="005832F3" w:rsidRPr="00610955" w:rsidRDefault="005832F3" w:rsidP="00B958B7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610955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5832F3" w:rsidRPr="00610955" w14:paraId="3C71489A" w14:textId="77777777" w:rsidTr="00B958B7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56F9080" w14:textId="77777777" w:rsidR="005832F3" w:rsidRPr="00610955" w:rsidRDefault="005832F3" w:rsidP="00B958B7">
            <w:pPr>
              <w:pStyle w:val="Zawartotabeli"/>
              <w:numPr>
                <w:ilvl w:val="0"/>
                <w:numId w:val="3"/>
              </w:numPr>
              <w:snapToGrid w:val="0"/>
              <w:spacing w:before="60" w:after="60" w:line="360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073AAB" w14:textId="77777777" w:rsidR="005832F3" w:rsidRPr="00531B73" w:rsidRDefault="005832F3" w:rsidP="00B958B7">
            <w:pPr>
              <w:snapToGrid w:val="0"/>
              <w:spacing w:line="360" w:lineRule="auto"/>
              <w:rPr>
                <w:rFonts w:ascii="Century Gothic" w:eastAsia="Arial" w:hAnsi="Century Gothic"/>
                <w:spacing w:val="-5"/>
                <w:sz w:val="16"/>
                <w:szCs w:val="16"/>
              </w:rPr>
            </w:pPr>
            <w:r w:rsidRPr="00531B73">
              <w:rPr>
                <w:rFonts w:ascii="Century Gothic" w:hAnsi="Century Gothic"/>
                <w:sz w:val="16"/>
                <w:szCs w:val="16"/>
              </w:rPr>
              <w:t>Sygnalizator możliwości wystąpienia kolizji elementów stołu.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462867D" w14:textId="77777777" w:rsidR="005832F3" w:rsidRPr="00531B73" w:rsidRDefault="005832F3" w:rsidP="00B958B7">
            <w:pPr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531B73">
              <w:rPr>
                <w:rFonts w:ascii="Century Gothic" w:hAnsi="Century Gothic" w:cs="Arial"/>
                <w:sz w:val="16"/>
                <w:szCs w:val="16"/>
              </w:rPr>
              <w:t>podać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32CE577B" w14:textId="77777777" w:rsidR="005832F3" w:rsidRPr="00531B73" w:rsidRDefault="005832F3" w:rsidP="00B958B7">
            <w:pPr>
              <w:pStyle w:val="Standard"/>
              <w:autoSpaceDE w:val="0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EDD01" w14:textId="77777777" w:rsidR="005832F3" w:rsidRPr="00610955" w:rsidRDefault="005832F3" w:rsidP="00B958B7">
            <w:pPr>
              <w:pStyle w:val="TableContentsuser"/>
              <w:snapToGrid w:val="0"/>
              <w:spacing w:line="360" w:lineRule="auto"/>
              <w:jc w:val="both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610955">
              <w:rPr>
                <w:rFonts w:ascii="Century Gothic" w:hAnsi="Century Gothic" w:cs="Arial"/>
                <w:sz w:val="16"/>
                <w:szCs w:val="16"/>
                <w:lang w:val="pl-PL"/>
              </w:rPr>
              <w:t>tak – 2 pkt., nie – 0 pkt.</w:t>
            </w:r>
          </w:p>
        </w:tc>
      </w:tr>
      <w:tr w:rsidR="005832F3" w:rsidRPr="00610955" w14:paraId="3DBB6D3D" w14:textId="77777777" w:rsidTr="00B958B7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0FB2298" w14:textId="77777777" w:rsidR="005832F3" w:rsidRPr="00610955" w:rsidRDefault="005832F3" w:rsidP="00B958B7">
            <w:pPr>
              <w:pStyle w:val="Zawartotabeli"/>
              <w:numPr>
                <w:ilvl w:val="0"/>
                <w:numId w:val="3"/>
              </w:numPr>
              <w:snapToGrid w:val="0"/>
              <w:spacing w:before="60" w:after="60" w:line="360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6B1B94" w14:textId="77777777" w:rsidR="005832F3" w:rsidRPr="00531B73" w:rsidRDefault="005832F3" w:rsidP="00B958B7">
            <w:pPr>
              <w:spacing w:line="360" w:lineRule="auto"/>
              <w:rPr>
                <w:rFonts w:ascii="Century Gothic" w:hAnsi="Century Gothic"/>
                <w:strike/>
                <w:sz w:val="16"/>
                <w:szCs w:val="16"/>
              </w:rPr>
            </w:pPr>
            <w:r w:rsidRPr="00531B73">
              <w:rPr>
                <w:rFonts w:ascii="Century Gothic" w:hAnsi="Century Gothic"/>
                <w:sz w:val="16"/>
                <w:szCs w:val="16"/>
              </w:rPr>
              <w:t>Stół z awaryjnym mechanicznym systemem odblokowania stołu od podłoża w postaci dźwigni zlokalizowanej w podstawie stołu.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10DC7FF" w14:textId="77777777" w:rsidR="005832F3" w:rsidRPr="00531B73" w:rsidRDefault="005832F3" w:rsidP="00B958B7">
            <w:pPr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531B73">
              <w:rPr>
                <w:rFonts w:ascii="Century Gothic" w:hAnsi="Century Gothic" w:cs="Arial"/>
                <w:sz w:val="16"/>
                <w:szCs w:val="16"/>
              </w:rPr>
              <w:t>podać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78BE4332" w14:textId="77777777" w:rsidR="005832F3" w:rsidRPr="00531B73" w:rsidRDefault="005832F3" w:rsidP="00B958B7">
            <w:pPr>
              <w:pStyle w:val="Standard"/>
              <w:autoSpaceDE w:val="0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4D2E5" w14:textId="77777777" w:rsidR="005832F3" w:rsidRPr="00610955" w:rsidRDefault="005832F3" w:rsidP="00B958B7">
            <w:pPr>
              <w:pStyle w:val="TableContentsuser"/>
              <w:snapToGrid w:val="0"/>
              <w:spacing w:line="360" w:lineRule="auto"/>
              <w:jc w:val="both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610955">
              <w:rPr>
                <w:rFonts w:ascii="Century Gothic" w:hAnsi="Century Gothic" w:cs="Arial"/>
                <w:sz w:val="16"/>
                <w:szCs w:val="16"/>
                <w:lang w:val="pl-PL"/>
              </w:rPr>
              <w:t>tak – 3 pkt., nie – 0 pkt.</w:t>
            </w:r>
          </w:p>
        </w:tc>
      </w:tr>
      <w:tr w:rsidR="005832F3" w:rsidRPr="00610955" w14:paraId="2EF4C5D6" w14:textId="77777777" w:rsidTr="00B958B7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A5A9307" w14:textId="77777777" w:rsidR="005832F3" w:rsidRPr="00610955" w:rsidRDefault="005832F3" w:rsidP="00B958B7">
            <w:pPr>
              <w:pStyle w:val="Zawartotabeli"/>
              <w:numPr>
                <w:ilvl w:val="0"/>
                <w:numId w:val="3"/>
              </w:numPr>
              <w:snapToGrid w:val="0"/>
              <w:spacing w:before="60" w:after="60" w:line="360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B21F73" w14:textId="77777777" w:rsidR="005832F3" w:rsidRDefault="005832F3" w:rsidP="00B958B7">
            <w:pPr>
              <w:spacing w:line="360" w:lineRule="auto"/>
              <w:rPr>
                <w:rFonts w:ascii="Century Gothic" w:hAnsi="Century Gothic"/>
                <w:color w:val="FF0000"/>
                <w:sz w:val="16"/>
                <w:szCs w:val="16"/>
              </w:rPr>
            </w:pPr>
            <w:r w:rsidRPr="00531B73">
              <w:rPr>
                <w:rFonts w:ascii="Century Gothic" w:hAnsi="Century Gothic"/>
                <w:sz w:val="16"/>
                <w:szCs w:val="16"/>
              </w:rPr>
              <w:t>Wskaźnik serwisowy (piktogram ) informujący o wystąpieniu usterki i informujący  dźwiękowo i wizualnie</w:t>
            </w:r>
            <w:r w:rsidRPr="00531B73">
              <w:rPr>
                <w:rFonts w:ascii="Century Gothic" w:hAnsi="Century Gothic"/>
                <w:strike/>
                <w:sz w:val="16"/>
                <w:szCs w:val="16"/>
              </w:rPr>
              <w:t xml:space="preserve"> </w:t>
            </w:r>
            <w:r w:rsidRPr="00AE1934">
              <w:rPr>
                <w:rFonts w:ascii="Century Gothic" w:hAnsi="Century Gothic"/>
                <w:color w:val="FF0000"/>
                <w:sz w:val="16"/>
                <w:szCs w:val="16"/>
              </w:rPr>
              <w:t>lub</w:t>
            </w:r>
            <w:r>
              <w:rPr>
                <w:rFonts w:ascii="Century Gothic" w:hAnsi="Century Gothic"/>
                <w:color w:val="FF0000"/>
                <w:sz w:val="16"/>
                <w:szCs w:val="16"/>
              </w:rPr>
              <w:t>:</w:t>
            </w:r>
          </w:p>
          <w:p w14:paraId="6D5938A9" w14:textId="77777777" w:rsidR="005832F3" w:rsidRDefault="005832F3" w:rsidP="00B958B7">
            <w:pPr>
              <w:spacing w:line="360" w:lineRule="auto"/>
              <w:rPr>
                <w:rFonts w:ascii="Century Gothic" w:hAnsi="Century Gothic" w:cs="Arial"/>
                <w:color w:val="FF0000"/>
                <w:sz w:val="16"/>
                <w:szCs w:val="16"/>
              </w:rPr>
            </w:pPr>
            <w:r>
              <w:rPr>
                <w:rFonts w:ascii="Century Gothic" w:hAnsi="Century Gothic"/>
                <w:color w:val="FF0000"/>
                <w:sz w:val="16"/>
                <w:szCs w:val="16"/>
              </w:rPr>
              <w:lastRenderedPageBreak/>
              <w:t>-</w:t>
            </w:r>
            <w:r w:rsidRPr="00AE1934">
              <w:rPr>
                <w:rFonts w:ascii="Century Gothic" w:hAnsi="Century Gothic"/>
                <w:color w:val="FF0000"/>
                <w:sz w:val="16"/>
                <w:szCs w:val="16"/>
              </w:rPr>
              <w:t xml:space="preserve"> </w:t>
            </w:r>
            <w:r w:rsidRPr="00AE1934">
              <w:rPr>
                <w:rFonts w:ascii="Century Gothic" w:hAnsi="Century Gothic" w:cs="Arial"/>
                <w:color w:val="FF0000"/>
                <w:sz w:val="16"/>
                <w:szCs w:val="16"/>
              </w:rPr>
              <w:t>stół operacyjny informujący o możliwości wystąpienia usterki dźwiękowo oraz wizualnie na wyświetlaczu pilota</w:t>
            </w:r>
            <w:r>
              <w:rPr>
                <w:rFonts w:ascii="Century Gothic" w:hAnsi="Century Gothic" w:cs="Arial"/>
                <w:color w:val="FF0000"/>
                <w:sz w:val="16"/>
                <w:szCs w:val="16"/>
              </w:rPr>
              <w:t>, lub:</w:t>
            </w:r>
          </w:p>
          <w:p w14:paraId="5FC75386" w14:textId="326D69C4" w:rsidR="005832F3" w:rsidRPr="00531B73" w:rsidRDefault="005832F3" w:rsidP="00B958B7">
            <w:pPr>
              <w:spacing w:line="360" w:lineRule="auto"/>
              <w:rPr>
                <w:rFonts w:ascii="Century Gothic" w:hAnsi="Century Gothic"/>
                <w:strike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FF0000"/>
                <w:sz w:val="16"/>
                <w:szCs w:val="16"/>
              </w:rPr>
              <w:t xml:space="preserve">- </w:t>
            </w:r>
            <w:r w:rsidRPr="00616C27">
              <w:rPr>
                <w:rFonts w:ascii="Century Gothic" w:hAnsi="Century Gothic" w:cs="Arial"/>
                <w:color w:val="FF0000"/>
                <w:sz w:val="16"/>
                <w:szCs w:val="16"/>
              </w:rPr>
              <w:t>stół operacyjny, w którym wystąpienie usterki jest sygnalizowane dźwiękowo bez piktogramu informującego na panelu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CDC2FAA" w14:textId="77777777" w:rsidR="005832F3" w:rsidRPr="00531B73" w:rsidRDefault="005832F3" w:rsidP="00B958B7">
            <w:pPr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531B73">
              <w:rPr>
                <w:rFonts w:ascii="Century Gothic" w:hAnsi="Century Gothic" w:cs="Arial"/>
                <w:sz w:val="16"/>
                <w:szCs w:val="16"/>
              </w:rPr>
              <w:lastRenderedPageBreak/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261D93DB" w14:textId="77777777" w:rsidR="005832F3" w:rsidRPr="00531B73" w:rsidRDefault="005832F3" w:rsidP="00B958B7">
            <w:pPr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DFF37" w14:textId="77777777" w:rsidR="005832F3" w:rsidRPr="00610955" w:rsidRDefault="005832F3" w:rsidP="00B958B7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610955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5832F3" w:rsidRPr="00610955" w14:paraId="2D883D76" w14:textId="77777777" w:rsidTr="00B958B7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F5668F2" w14:textId="12DF8F94" w:rsidR="005832F3" w:rsidRPr="00610955" w:rsidRDefault="005832F3" w:rsidP="00B958B7">
            <w:pPr>
              <w:pStyle w:val="Zawartotabeli"/>
              <w:numPr>
                <w:ilvl w:val="0"/>
                <w:numId w:val="3"/>
              </w:numPr>
              <w:snapToGrid w:val="0"/>
              <w:spacing w:before="60" w:after="60" w:line="360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0513AF" w14:textId="6B50A574" w:rsidR="005832F3" w:rsidRPr="00531B73" w:rsidRDefault="005832F3" w:rsidP="00B958B7">
            <w:pPr>
              <w:snapToGrid w:val="0"/>
              <w:spacing w:line="360" w:lineRule="auto"/>
              <w:jc w:val="both"/>
              <w:rPr>
                <w:rFonts w:ascii="Century Gothic" w:eastAsia="Arial" w:hAnsi="Century Gothic"/>
                <w:spacing w:val="-7"/>
                <w:sz w:val="16"/>
                <w:szCs w:val="16"/>
              </w:rPr>
            </w:pPr>
            <w:r w:rsidRPr="00531B73">
              <w:rPr>
                <w:rFonts w:ascii="Century Gothic" w:eastAsia="Arial" w:hAnsi="Century Gothic"/>
                <w:spacing w:val="-7"/>
                <w:sz w:val="16"/>
                <w:szCs w:val="16"/>
              </w:rPr>
              <w:t>Panel sterowania awaryjnego umożliwiający załączenie/wyłączenie stołu oraz sterowanie wszystkimi ruchami uruchamianymi elektrohydraulicznie / lub panel sterowania awaryjnego umieszczony na kolumnie umożliwiający sterowanie elektromechaniczne ruchów stołu oraz  przycisk emergency pozwalający na pracę stołu w trybie awaryjnym</w:t>
            </w:r>
            <w:r>
              <w:rPr>
                <w:rFonts w:ascii="Century Gothic" w:eastAsia="Arial" w:hAnsi="Century Gothic"/>
                <w:spacing w:val="-7"/>
                <w:sz w:val="16"/>
                <w:szCs w:val="16"/>
              </w:rPr>
              <w:t xml:space="preserve"> </w:t>
            </w:r>
            <w:r w:rsidRPr="00ED56DB">
              <w:rPr>
                <w:rFonts w:ascii="Century Gothic" w:eastAsia="Arial" w:hAnsi="Century Gothic"/>
                <w:color w:val="FF0000"/>
                <w:spacing w:val="-7"/>
                <w:sz w:val="16"/>
                <w:szCs w:val="16"/>
              </w:rPr>
              <w:t xml:space="preserve">(rozwiązania A) </w:t>
            </w:r>
            <w:r>
              <w:rPr>
                <w:rFonts w:ascii="Century Gothic" w:eastAsia="Arial" w:hAnsi="Century Gothic"/>
                <w:color w:val="FF0000"/>
                <w:spacing w:val="-7"/>
                <w:sz w:val="16"/>
                <w:szCs w:val="16"/>
              </w:rPr>
              <w:t xml:space="preserve">lub </w:t>
            </w:r>
            <w:r w:rsidRPr="00ED56DB">
              <w:rPr>
                <w:rFonts w:ascii="Century Gothic" w:hAnsi="Century Gothic" w:cs="Arial"/>
                <w:color w:val="FF0000"/>
                <w:sz w:val="16"/>
                <w:szCs w:val="16"/>
              </w:rPr>
              <w:t>stół operacyjny w ktorym istnieje możliwość obsługi wszystkich podstawowych ruchów stołu poprzez panel awaryjnego sterowania lecz bez zerowania blatu</w:t>
            </w:r>
            <w:r w:rsidRPr="00ED56DB">
              <w:rPr>
                <w:rFonts w:ascii="Century Gothic" w:eastAsia="Arial" w:hAnsi="Century Gothic"/>
                <w:color w:val="FF0000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entury Gothic" w:eastAsia="Arial" w:hAnsi="Century Gothic"/>
                <w:color w:val="FF0000"/>
                <w:spacing w:val="-7"/>
                <w:sz w:val="16"/>
                <w:szCs w:val="16"/>
              </w:rPr>
              <w:t>(rozwiązanie B)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AD0FF83" w14:textId="23758461" w:rsidR="005832F3" w:rsidRPr="00531B73" w:rsidRDefault="004020EC" w:rsidP="00B958B7">
            <w:pPr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610955">
              <w:rPr>
                <w:rFonts w:ascii="Century Gothic" w:hAnsi="Century Gothic" w:cs="Arial"/>
                <w:sz w:val="16"/>
                <w:szCs w:val="16"/>
              </w:rPr>
              <w:t>tak</w:t>
            </w:r>
            <w:r w:rsidRPr="00D70C58">
              <w:rPr>
                <w:rFonts w:ascii="Century Gothic" w:hAnsi="Century Gothic" w:cs="Arial"/>
                <w:color w:val="FF0000"/>
                <w:sz w:val="16"/>
                <w:szCs w:val="16"/>
              </w:rPr>
              <w:t>, podać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2EE6FD63" w14:textId="77777777" w:rsidR="005832F3" w:rsidRPr="00531B73" w:rsidRDefault="005832F3" w:rsidP="00B958B7">
            <w:pPr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8524C" w14:textId="77777777" w:rsidR="005832F3" w:rsidRDefault="005832F3" w:rsidP="00B958B7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610955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  <w:p w14:paraId="5EA9EA86" w14:textId="77777777" w:rsidR="005832F3" w:rsidRDefault="005832F3" w:rsidP="00B958B7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</w:p>
          <w:p w14:paraId="37970A5F" w14:textId="77777777" w:rsidR="005832F3" w:rsidRDefault="005832F3" w:rsidP="00B958B7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</w:p>
          <w:p w14:paraId="3875A35F" w14:textId="77777777" w:rsidR="005832F3" w:rsidRDefault="005832F3" w:rsidP="00B958B7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</w:p>
          <w:p w14:paraId="14094A95" w14:textId="77777777" w:rsidR="005832F3" w:rsidRPr="00ED56DB" w:rsidRDefault="005832F3" w:rsidP="00ED56DB">
            <w:pPr>
              <w:pStyle w:val="TableContentsuser"/>
              <w:snapToGrid w:val="0"/>
              <w:spacing w:line="360" w:lineRule="auto"/>
              <w:jc w:val="both"/>
              <w:rPr>
                <w:rFonts w:ascii="Century Gothic" w:hAnsi="Century Gothic" w:cs="Arial"/>
                <w:color w:val="FF0000"/>
                <w:sz w:val="16"/>
                <w:szCs w:val="16"/>
                <w:lang w:val="pl-PL"/>
              </w:rPr>
            </w:pPr>
            <w:r w:rsidRPr="00ED56DB">
              <w:rPr>
                <w:rFonts w:ascii="Century Gothic" w:hAnsi="Century Gothic" w:cs="Arial"/>
                <w:color w:val="FF0000"/>
                <w:sz w:val="16"/>
                <w:szCs w:val="16"/>
                <w:lang w:val="pl-PL"/>
              </w:rPr>
              <w:t>dodatkowa punktacja:</w:t>
            </w:r>
          </w:p>
          <w:p w14:paraId="352DDDBC" w14:textId="77777777" w:rsidR="005832F3" w:rsidRPr="00ED56DB" w:rsidRDefault="005832F3" w:rsidP="00ED56DB">
            <w:pPr>
              <w:pStyle w:val="TableContentsuser"/>
              <w:snapToGrid w:val="0"/>
              <w:spacing w:line="360" w:lineRule="auto"/>
              <w:jc w:val="both"/>
              <w:rPr>
                <w:rFonts w:ascii="Century Gothic" w:hAnsi="Century Gothic" w:cs="Arial"/>
                <w:color w:val="FF0000"/>
                <w:sz w:val="16"/>
                <w:szCs w:val="16"/>
                <w:lang w:val="pl-PL"/>
              </w:rPr>
            </w:pPr>
            <w:r w:rsidRPr="00ED56DB">
              <w:rPr>
                <w:rFonts w:ascii="Century Gothic" w:hAnsi="Century Gothic" w:cs="Arial"/>
                <w:color w:val="FF0000"/>
                <w:sz w:val="16"/>
                <w:szCs w:val="16"/>
                <w:lang w:val="pl-PL"/>
              </w:rPr>
              <w:t>- rozwiązania A – 1 pkt.</w:t>
            </w:r>
          </w:p>
          <w:p w14:paraId="6E938CAA" w14:textId="7F6D7BD8" w:rsidR="005832F3" w:rsidRPr="00610955" w:rsidRDefault="005832F3" w:rsidP="00ED56DB">
            <w:pPr>
              <w:pStyle w:val="TableContentsuser"/>
              <w:snapToGrid w:val="0"/>
              <w:spacing w:line="360" w:lineRule="auto"/>
              <w:jc w:val="both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ED56DB">
              <w:rPr>
                <w:rFonts w:ascii="Century Gothic" w:hAnsi="Century Gothic" w:cs="Arial"/>
                <w:color w:val="FF0000"/>
                <w:sz w:val="16"/>
                <w:szCs w:val="16"/>
                <w:lang w:val="pl-PL"/>
              </w:rPr>
              <w:t>- rozwiązanie B – 0 pkt.</w:t>
            </w:r>
          </w:p>
        </w:tc>
      </w:tr>
      <w:tr w:rsidR="005832F3" w:rsidRPr="00610955" w14:paraId="5D47DAD6" w14:textId="77777777" w:rsidTr="00B958B7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EAA9A54" w14:textId="3BA03A15" w:rsidR="005832F3" w:rsidRPr="00610955" w:rsidRDefault="005832F3" w:rsidP="00B958B7">
            <w:pPr>
              <w:pStyle w:val="Zawartotabeli"/>
              <w:numPr>
                <w:ilvl w:val="0"/>
                <w:numId w:val="3"/>
              </w:numPr>
              <w:snapToGrid w:val="0"/>
              <w:spacing w:before="60" w:after="60" w:line="360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208B9A" w14:textId="77777777" w:rsidR="005832F3" w:rsidRDefault="005832F3" w:rsidP="00B958B7">
            <w:pPr>
              <w:snapToGrid w:val="0"/>
              <w:spacing w:line="360" w:lineRule="auto"/>
              <w:jc w:val="both"/>
              <w:rPr>
                <w:rFonts w:ascii="Century Gothic" w:eastAsia="Arial" w:hAnsi="Century Gothic"/>
                <w:spacing w:val="-6"/>
                <w:sz w:val="16"/>
                <w:szCs w:val="16"/>
              </w:rPr>
            </w:pPr>
            <w:r w:rsidRPr="00531B73">
              <w:rPr>
                <w:rFonts w:ascii="Century Gothic" w:eastAsia="Arial" w:hAnsi="Century Gothic"/>
                <w:spacing w:val="-6"/>
                <w:sz w:val="16"/>
                <w:szCs w:val="16"/>
              </w:rPr>
              <w:t xml:space="preserve">Stół wyposażony w system autodiagnostyki z wyświetlaczem kodów błędów.  Stół wykonuje automatyczną diagnozę usterek, w przypadku ich wykrycia wyświetla kod usterki na wskaźniku w podstawie stołu, kod usterki z opisem ogólnie </w:t>
            </w:r>
            <w:r w:rsidRPr="00531B73">
              <w:rPr>
                <w:rFonts w:ascii="Century Gothic" w:eastAsia="Arial" w:hAnsi="Century Gothic"/>
                <w:spacing w:val="-6"/>
                <w:sz w:val="16"/>
                <w:szCs w:val="16"/>
              </w:rPr>
              <w:lastRenderedPageBreak/>
              <w:t xml:space="preserve">dostępny w instrukcji obsługi. ub stół ze wskaźnikiem usterki i  diagnostyką poprzez interfejs serwisowy po podłączeniu specjalnego oprogramowania z laptopa </w:t>
            </w:r>
            <w:r>
              <w:rPr>
                <w:rFonts w:ascii="Century Gothic" w:eastAsia="Arial" w:hAnsi="Century Gothic"/>
                <w:spacing w:val="-6"/>
                <w:sz w:val="16"/>
                <w:szCs w:val="16"/>
              </w:rPr>
              <w:t xml:space="preserve">lub: </w:t>
            </w:r>
          </w:p>
          <w:p w14:paraId="51EF66C6" w14:textId="4BA62047" w:rsidR="005832F3" w:rsidRPr="00531B73" w:rsidRDefault="005832F3" w:rsidP="00B958B7">
            <w:pPr>
              <w:snapToGrid w:val="0"/>
              <w:spacing w:line="360" w:lineRule="auto"/>
              <w:jc w:val="both"/>
              <w:rPr>
                <w:rFonts w:ascii="Century Gothic" w:eastAsia="Arial" w:hAnsi="Century Gothic"/>
                <w:spacing w:val="-6"/>
                <w:sz w:val="16"/>
                <w:szCs w:val="16"/>
              </w:rPr>
            </w:pPr>
            <w:r>
              <w:rPr>
                <w:rFonts w:ascii="Century Gothic" w:eastAsia="Arial" w:hAnsi="Century Gothic"/>
                <w:spacing w:val="-6"/>
                <w:sz w:val="16"/>
                <w:szCs w:val="16"/>
              </w:rPr>
              <w:t xml:space="preserve">- </w:t>
            </w:r>
            <w:r w:rsidRPr="00D341BD">
              <w:rPr>
                <w:rFonts w:ascii="Century Gothic" w:hAnsi="Century Gothic" w:cs="Arial"/>
                <w:color w:val="FF0000"/>
                <w:sz w:val="16"/>
                <w:szCs w:val="16"/>
              </w:rPr>
              <w:t xml:space="preserve">stół  wyposażony w </w:t>
            </w:r>
            <w:r w:rsidRPr="00D341BD">
              <w:rPr>
                <w:rFonts w:ascii="Century Gothic" w:eastAsia="Arial" w:hAnsi="Century Gothic" w:cs="Arial"/>
                <w:color w:val="FF0000"/>
                <w:spacing w:val="-6"/>
                <w:sz w:val="16"/>
                <w:szCs w:val="16"/>
              </w:rPr>
              <w:t xml:space="preserve">system autodiagnostyki z </w:t>
            </w:r>
            <w:r w:rsidRPr="00D341BD">
              <w:rPr>
                <w:rFonts w:ascii="Century Gothic" w:hAnsi="Century Gothic" w:cs="Arial"/>
                <w:color w:val="FF0000"/>
                <w:sz w:val="16"/>
                <w:szCs w:val="16"/>
              </w:rPr>
              <w:t>wyświetlaniem kodów błędu na pilocie oraz panelu sterowania awaryjnego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846A719" w14:textId="77777777" w:rsidR="005832F3" w:rsidRPr="00531B73" w:rsidRDefault="005832F3" w:rsidP="00B958B7">
            <w:pPr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531B73">
              <w:rPr>
                <w:rFonts w:ascii="Century Gothic" w:hAnsi="Century Gothic" w:cs="Arial"/>
                <w:sz w:val="16"/>
                <w:szCs w:val="16"/>
              </w:rPr>
              <w:lastRenderedPageBreak/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79855CDE" w14:textId="77777777" w:rsidR="005832F3" w:rsidRPr="00531B73" w:rsidRDefault="005832F3" w:rsidP="00B958B7">
            <w:pPr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8BB58" w14:textId="77777777" w:rsidR="005832F3" w:rsidRPr="00610955" w:rsidRDefault="005832F3" w:rsidP="00B958B7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610955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5832F3" w:rsidRPr="00610955" w14:paraId="29215DAF" w14:textId="77777777" w:rsidTr="00B958B7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8A3229A" w14:textId="77777777" w:rsidR="005832F3" w:rsidRPr="00610955" w:rsidRDefault="005832F3" w:rsidP="00B958B7">
            <w:pPr>
              <w:pStyle w:val="Zawartotabeli"/>
              <w:numPr>
                <w:ilvl w:val="0"/>
                <w:numId w:val="3"/>
              </w:numPr>
              <w:snapToGrid w:val="0"/>
              <w:spacing w:before="60" w:after="60" w:line="360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734624" w14:textId="77777777" w:rsidR="005832F3" w:rsidRPr="00531B73" w:rsidRDefault="005832F3" w:rsidP="00B958B7">
            <w:pPr>
              <w:snapToGrid w:val="0"/>
              <w:spacing w:line="360" w:lineRule="auto"/>
              <w:jc w:val="both"/>
              <w:rPr>
                <w:rFonts w:ascii="Century Gothic" w:eastAsia="Arial" w:hAnsi="Century Gothic"/>
                <w:spacing w:val="-6"/>
                <w:sz w:val="16"/>
                <w:szCs w:val="16"/>
              </w:rPr>
            </w:pPr>
            <w:r w:rsidRPr="00531B73">
              <w:rPr>
                <w:rFonts w:ascii="Century Gothic" w:hAnsi="Century Gothic"/>
                <w:sz w:val="16"/>
                <w:szCs w:val="16"/>
              </w:rPr>
              <w:t>Podstawa stołu wyposażona w wyłącznik zasilania stołu zlokalizowany w podstawie stołu od strony głowy (przy konfiguracji normalnej.)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2567E8A" w14:textId="77777777" w:rsidR="005832F3" w:rsidRPr="00531B73" w:rsidRDefault="005832F3" w:rsidP="00B958B7">
            <w:pPr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531B73">
              <w:rPr>
                <w:rFonts w:ascii="Century Gothic" w:hAnsi="Century Gothic" w:cs="Arial"/>
                <w:sz w:val="16"/>
                <w:szCs w:val="16"/>
              </w:rPr>
              <w:t>podać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4B413518" w14:textId="77777777" w:rsidR="005832F3" w:rsidRPr="00531B73" w:rsidRDefault="005832F3" w:rsidP="00B958B7">
            <w:pPr>
              <w:pStyle w:val="Standard"/>
              <w:autoSpaceDE w:val="0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EC612" w14:textId="77777777" w:rsidR="005832F3" w:rsidRPr="00610955" w:rsidRDefault="005832F3" w:rsidP="00B958B7">
            <w:pPr>
              <w:pStyle w:val="TableContentsuser"/>
              <w:snapToGrid w:val="0"/>
              <w:spacing w:line="360" w:lineRule="auto"/>
              <w:jc w:val="both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610955">
              <w:rPr>
                <w:rFonts w:ascii="Century Gothic" w:hAnsi="Century Gothic" w:cs="Arial"/>
                <w:sz w:val="16"/>
                <w:szCs w:val="16"/>
                <w:lang w:val="pl-PL"/>
              </w:rPr>
              <w:t>tak – 2 pkt., nie – 0 pkt.</w:t>
            </w:r>
          </w:p>
        </w:tc>
      </w:tr>
      <w:tr w:rsidR="005832F3" w:rsidRPr="00610955" w14:paraId="21807B2B" w14:textId="77777777" w:rsidTr="00B958B7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013BE72" w14:textId="77777777" w:rsidR="005832F3" w:rsidRPr="00610955" w:rsidRDefault="005832F3" w:rsidP="00B958B7">
            <w:pPr>
              <w:pStyle w:val="Zawartotabeli"/>
              <w:numPr>
                <w:ilvl w:val="0"/>
                <w:numId w:val="3"/>
              </w:numPr>
              <w:snapToGrid w:val="0"/>
              <w:spacing w:before="60" w:after="60" w:line="360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7DD3EA" w14:textId="111DE1A7" w:rsidR="005832F3" w:rsidRPr="00531B73" w:rsidRDefault="005832F3" w:rsidP="009C20B5">
            <w:pPr>
              <w:spacing w:line="360" w:lineRule="auto"/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531B73">
              <w:rPr>
                <w:rFonts w:ascii="Century Gothic" w:hAnsi="Century Gothic"/>
                <w:b/>
                <w:sz w:val="16"/>
                <w:szCs w:val="16"/>
              </w:rPr>
              <w:t>wyposażeni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e do stołu operacyjnego z poz. 6</w:t>
            </w:r>
            <w:r w:rsidRPr="00531B73">
              <w:rPr>
                <w:rFonts w:ascii="Century Gothic" w:hAnsi="Century Gothic"/>
                <w:b/>
                <w:sz w:val="16"/>
                <w:szCs w:val="16"/>
              </w:rPr>
              <w:t xml:space="preserve"> (z wyposażeniem ortopedycznym) – 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2</w:t>
            </w:r>
            <w:r w:rsidRPr="00531B73">
              <w:rPr>
                <w:rFonts w:ascii="Century Gothic" w:hAnsi="Century Gothic"/>
                <w:b/>
                <w:sz w:val="16"/>
                <w:szCs w:val="16"/>
              </w:rPr>
              <w:t xml:space="preserve"> kpl.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63769D6" w14:textId="77777777" w:rsidR="005832F3" w:rsidRPr="00531B73" w:rsidRDefault="005832F3" w:rsidP="00610955">
            <w:pPr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531B73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56E41638" w14:textId="77777777" w:rsidR="005832F3" w:rsidRPr="00531B73" w:rsidRDefault="005832F3" w:rsidP="00610955">
            <w:pPr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5440E" w14:textId="77777777" w:rsidR="005832F3" w:rsidRPr="00610955" w:rsidRDefault="005832F3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610955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5832F3" w:rsidRPr="00610955" w14:paraId="46CE8B30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901EF4B" w14:textId="77777777" w:rsidR="005832F3" w:rsidRPr="00610955" w:rsidRDefault="005832F3" w:rsidP="00B958B7">
            <w:pPr>
              <w:pStyle w:val="Zawartotabeli"/>
              <w:numPr>
                <w:ilvl w:val="0"/>
                <w:numId w:val="3"/>
              </w:numPr>
              <w:snapToGrid w:val="0"/>
              <w:spacing w:before="60" w:after="60" w:line="360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4605CF" w14:textId="77777777" w:rsidR="005832F3" w:rsidRPr="00531B73" w:rsidRDefault="005832F3" w:rsidP="00610955">
            <w:pPr>
              <w:spacing w:line="288" w:lineRule="auto"/>
              <w:rPr>
                <w:rFonts w:ascii="Century Gothic" w:hAnsi="Century Gothic" w:cs="Tahoma"/>
                <w:b/>
                <w:sz w:val="16"/>
                <w:szCs w:val="16"/>
              </w:rPr>
            </w:pPr>
            <w:r w:rsidRPr="00531B73">
              <w:rPr>
                <w:rFonts w:ascii="Century Gothic" w:hAnsi="Century Gothic" w:cs="Tahoma"/>
                <w:sz w:val="16"/>
                <w:szCs w:val="16"/>
              </w:rPr>
              <w:t xml:space="preserve">Regulowana ramka ekranu anestezjologicznego z  przedłużeniem po obu stronach z zaciskiem uniwersalnym do mocowania na szynie bocznej stołu - </w:t>
            </w:r>
            <w:r w:rsidRPr="00531B73">
              <w:rPr>
                <w:rFonts w:ascii="Century Gothic" w:hAnsi="Century Gothic" w:cs="Tahoma"/>
                <w:b/>
                <w:sz w:val="16"/>
                <w:szCs w:val="16"/>
              </w:rPr>
              <w:t>1 kpl.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B59AFD1" w14:textId="77777777" w:rsidR="005832F3" w:rsidRPr="00531B73" w:rsidRDefault="005832F3" w:rsidP="00B958B7">
            <w:pPr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531B73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2ABAA1B2" w14:textId="77777777" w:rsidR="005832F3" w:rsidRPr="00531B73" w:rsidRDefault="005832F3" w:rsidP="00B958B7">
            <w:pPr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9E90D" w14:textId="77777777" w:rsidR="005832F3" w:rsidRPr="00610955" w:rsidRDefault="005832F3" w:rsidP="00B958B7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610955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5832F3" w:rsidRPr="00610955" w14:paraId="03162457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CBE86C0" w14:textId="77777777" w:rsidR="005832F3" w:rsidRPr="00610955" w:rsidRDefault="005832F3" w:rsidP="00B958B7">
            <w:pPr>
              <w:pStyle w:val="Zawartotabeli"/>
              <w:numPr>
                <w:ilvl w:val="0"/>
                <w:numId w:val="3"/>
              </w:numPr>
              <w:snapToGrid w:val="0"/>
              <w:spacing w:before="60" w:after="60" w:line="360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1D1D9C" w14:textId="77777777" w:rsidR="005832F3" w:rsidRDefault="005832F3" w:rsidP="00610955">
            <w:pPr>
              <w:spacing w:line="288" w:lineRule="auto"/>
              <w:rPr>
                <w:rFonts w:ascii="Century Gothic" w:hAnsi="Century Gothic" w:cs="Tahoma"/>
                <w:sz w:val="16"/>
                <w:szCs w:val="16"/>
              </w:rPr>
            </w:pPr>
            <w:r w:rsidRPr="00531B73">
              <w:rPr>
                <w:rFonts w:ascii="Century Gothic" w:hAnsi="Century Gothic" w:cs="Tahoma"/>
                <w:sz w:val="16"/>
                <w:szCs w:val="16"/>
              </w:rPr>
              <w:t xml:space="preserve">Anestezjologiczna podpórka ręki wraz z dwoma pasami mocującymi, długa min. 60 cm, na przegubie kulowym, ustawiana przy pomocy jednej dźwigni, obrót o 360° i przechył +/- 30° z zaciskami uniwersalnymi do mocowania na szynie bocznej stołu </w:t>
            </w:r>
            <w:r>
              <w:rPr>
                <w:rFonts w:ascii="Century Gothic" w:hAnsi="Century Gothic" w:cs="Tahoma"/>
                <w:sz w:val="16"/>
                <w:szCs w:val="16"/>
              </w:rPr>
              <w:t>lub :</w:t>
            </w:r>
          </w:p>
          <w:p w14:paraId="6C6D0B98" w14:textId="77777777" w:rsidR="005832F3" w:rsidRDefault="005832F3" w:rsidP="00610955">
            <w:pPr>
              <w:spacing w:line="288" w:lineRule="auto"/>
              <w:rPr>
                <w:rFonts w:ascii="Century Gothic" w:hAnsi="Century Gothic" w:cs="Tahoma"/>
                <w:color w:val="FF0000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 xml:space="preserve">- </w:t>
            </w:r>
            <w:r w:rsidRPr="00ED56DB">
              <w:rPr>
                <w:rFonts w:ascii="Century Gothic" w:hAnsi="Century Gothic" w:cs="Arial"/>
                <w:color w:val="FF0000"/>
                <w:sz w:val="16"/>
                <w:szCs w:val="16"/>
              </w:rPr>
              <w:t xml:space="preserve">stół operacyjny wyposazony w anestezjologiczną podporę pod rękę wraz z </w:t>
            </w:r>
            <w:r w:rsidRPr="00ED56DB">
              <w:rPr>
                <w:rFonts w:ascii="Century Gothic" w:hAnsi="Century Gothic" w:cs="Arial"/>
                <w:color w:val="FF0000"/>
                <w:sz w:val="16"/>
                <w:szCs w:val="16"/>
              </w:rPr>
              <w:lastRenderedPageBreak/>
              <w:t>dwoma pasami mocującymi gdzie długość podpory pod rękę wynosi 59cm</w:t>
            </w:r>
            <w:r w:rsidRPr="00ED56DB">
              <w:rPr>
                <w:rFonts w:ascii="Century Gothic" w:hAnsi="Century Gothic" w:cs="Tahoma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Tahoma"/>
                <w:color w:val="FF0000"/>
                <w:sz w:val="16"/>
                <w:szCs w:val="16"/>
              </w:rPr>
              <w:t>lub:</w:t>
            </w:r>
          </w:p>
          <w:p w14:paraId="22421350" w14:textId="4DF62BF1" w:rsidR="005832F3" w:rsidRDefault="005832F3" w:rsidP="00610955">
            <w:pPr>
              <w:spacing w:line="288" w:lineRule="auto"/>
              <w:rPr>
                <w:rFonts w:ascii="Century Gothic" w:hAnsi="Century Gothic" w:cs="Tahoma"/>
                <w:color w:val="FF0000"/>
                <w:sz w:val="16"/>
                <w:szCs w:val="16"/>
              </w:rPr>
            </w:pPr>
            <w:r>
              <w:rPr>
                <w:rFonts w:ascii="Century Gothic" w:hAnsi="Century Gothic" w:cs="Tahoma"/>
                <w:color w:val="FF0000"/>
                <w:sz w:val="16"/>
                <w:szCs w:val="16"/>
              </w:rPr>
              <w:t xml:space="preserve">- </w:t>
            </w:r>
            <w:r w:rsidRPr="00616C27">
              <w:rPr>
                <w:rFonts w:ascii="Century Gothic" w:hAnsi="Century Gothic" w:cs="Arial"/>
                <w:color w:val="FF0000"/>
                <w:sz w:val="16"/>
                <w:szCs w:val="16"/>
              </w:rPr>
              <w:t>stół operacyjny, w którym anestezjologiczna podpórka ręki ma wymiary 510 mm x 140 mm</w:t>
            </w:r>
            <w:r>
              <w:rPr>
                <w:rFonts w:ascii="Century Gothic" w:hAnsi="Century Gothic" w:cs="Arial"/>
                <w:color w:val="FF0000"/>
                <w:sz w:val="16"/>
                <w:szCs w:val="16"/>
              </w:rPr>
              <w:t xml:space="preserve">, </w:t>
            </w:r>
            <w:r>
              <w:rPr>
                <w:rFonts w:ascii="Century Gothic" w:hAnsi="Century Gothic" w:cs="Tahoma"/>
                <w:color w:val="FF0000"/>
                <w:sz w:val="16"/>
                <w:szCs w:val="16"/>
              </w:rPr>
              <w:t>lub:</w:t>
            </w:r>
          </w:p>
          <w:p w14:paraId="34447D8B" w14:textId="14085A03" w:rsidR="005832F3" w:rsidRPr="00531B73" w:rsidRDefault="005832F3" w:rsidP="003753E3">
            <w:pPr>
              <w:spacing w:line="288" w:lineRule="auto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color w:val="FF0000"/>
                <w:sz w:val="16"/>
                <w:szCs w:val="16"/>
              </w:rPr>
              <w:t xml:space="preserve">- </w:t>
            </w:r>
            <w:r w:rsidRPr="003753E3">
              <w:rPr>
                <w:rFonts w:ascii="Century Gothic" w:eastAsiaTheme="minorHAnsi" w:hAnsi="Century Gothic" w:cs="Calibri"/>
                <w:color w:val="FF0000"/>
                <w:sz w:val="16"/>
                <w:szCs w:val="16"/>
                <w:lang w:eastAsia="en-US"/>
              </w:rPr>
              <w:t>podpora ręki z regulacją odchylenia w stosunku do osi wzdłużnej i pod kątem wspomaganą sprężyną gazową</w:t>
            </w:r>
            <w:r w:rsidRPr="003753E3">
              <w:rPr>
                <w:rFonts w:ascii="Century Gothic" w:hAnsi="Century Gothic" w:cs="Tahoma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Tahoma"/>
                <w:color w:val="FF0000"/>
                <w:sz w:val="16"/>
                <w:szCs w:val="16"/>
              </w:rPr>
              <w:t xml:space="preserve">lub </w:t>
            </w:r>
            <w:r w:rsidRPr="003753E3">
              <w:rPr>
                <w:rFonts w:ascii="Century Gothic" w:eastAsiaTheme="minorHAnsi" w:hAnsi="Century Gothic" w:cs="Calibri"/>
                <w:color w:val="FF0000"/>
                <w:sz w:val="16"/>
                <w:szCs w:val="16"/>
                <w:lang w:eastAsia="en-US"/>
              </w:rPr>
              <w:t xml:space="preserve">z regulacją odchylenia w stosunku do osi wzdłużnej stołu ze zintegrowanym zaciskiem automatycznym </w:t>
            </w:r>
            <w:r w:rsidRPr="003753E3">
              <w:rPr>
                <w:rFonts w:ascii="Century Gothic" w:hAnsi="Century Gothic" w:cs="Tahoma"/>
                <w:color w:val="FF0000"/>
                <w:sz w:val="16"/>
                <w:szCs w:val="16"/>
              </w:rPr>
              <w:t xml:space="preserve">- </w:t>
            </w:r>
            <w:r w:rsidRPr="00531B73">
              <w:rPr>
                <w:rFonts w:ascii="Century Gothic" w:hAnsi="Century Gothic" w:cs="Tahoma"/>
                <w:b/>
                <w:sz w:val="16"/>
                <w:szCs w:val="16"/>
              </w:rPr>
              <w:t>2 szt.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29118D5" w14:textId="77777777" w:rsidR="005832F3" w:rsidRPr="00531B73" w:rsidRDefault="005832F3" w:rsidP="00B958B7">
            <w:pPr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531B73">
              <w:rPr>
                <w:rFonts w:ascii="Century Gothic" w:hAnsi="Century Gothic" w:cs="Arial"/>
                <w:sz w:val="16"/>
                <w:szCs w:val="16"/>
              </w:rPr>
              <w:lastRenderedPageBreak/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53728D54" w14:textId="77777777" w:rsidR="005832F3" w:rsidRPr="00531B73" w:rsidRDefault="005832F3" w:rsidP="00B958B7">
            <w:pPr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4A335" w14:textId="77777777" w:rsidR="005832F3" w:rsidRPr="00610955" w:rsidRDefault="005832F3" w:rsidP="00B958B7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610955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5832F3" w:rsidRPr="00610955" w14:paraId="69310084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37CC94B" w14:textId="5BEBA925" w:rsidR="005832F3" w:rsidRPr="00610955" w:rsidRDefault="005832F3" w:rsidP="00B958B7">
            <w:pPr>
              <w:pStyle w:val="Zawartotabeli"/>
              <w:numPr>
                <w:ilvl w:val="0"/>
                <w:numId w:val="3"/>
              </w:numPr>
              <w:snapToGrid w:val="0"/>
              <w:spacing w:before="60" w:after="60" w:line="360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42F1C0" w14:textId="77777777" w:rsidR="005832F3" w:rsidRPr="00531B73" w:rsidRDefault="005832F3" w:rsidP="00610955">
            <w:pPr>
              <w:spacing w:line="288" w:lineRule="auto"/>
              <w:rPr>
                <w:rFonts w:ascii="Century Gothic" w:hAnsi="Century Gothic" w:cs="Tahoma"/>
                <w:b/>
                <w:sz w:val="16"/>
                <w:szCs w:val="16"/>
              </w:rPr>
            </w:pPr>
            <w:r w:rsidRPr="00531B73">
              <w:rPr>
                <w:rFonts w:ascii="Century Gothic" w:hAnsi="Century Gothic" w:cs="Tahoma"/>
                <w:sz w:val="16"/>
                <w:szCs w:val="16"/>
              </w:rPr>
              <w:t xml:space="preserve">Podpora pod rękę, zwykła, z możliwością dowolnego ułożenia ręki względem stołu, z regulacją w 3 płaszczyznach za pomocą przegubów blokowanych jednym pokrętłem, mocowana do szyny bocznej zaciskiem, wyposażona w pasy mocujące rękę wraz z uchwytami, dł. min 400 mm – </w:t>
            </w:r>
            <w:r w:rsidRPr="00531B73">
              <w:rPr>
                <w:rFonts w:ascii="Century Gothic" w:hAnsi="Century Gothic" w:cs="Tahoma"/>
                <w:b/>
                <w:sz w:val="16"/>
                <w:szCs w:val="16"/>
              </w:rPr>
              <w:t>1 szt</w:t>
            </w:r>
          </w:p>
          <w:p w14:paraId="544149BA" w14:textId="77777777" w:rsidR="005832F3" w:rsidRPr="00531B73" w:rsidRDefault="005832F3" w:rsidP="00610955">
            <w:pPr>
              <w:spacing w:line="288" w:lineRule="auto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7B64035" w14:textId="77777777" w:rsidR="005832F3" w:rsidRPr="00531B73" w:rsidRDefault="005832F3" w:rsidP="00B958B7">
            <w:pPr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531B73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55CA10B6" w14:textId="77777777" w:rsidR="005832F3" w:rsidRPr="00531B73" w:rsidRDefault="005832F3" w:rsidP="00B958B7">
            <w:pPr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FFFB1" w14:textId="77777777" w:rsidR="005832F3" w:rsidRPr="00610955" w:rsidRDefault="005832F3" w:rsidP="00B958B7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610955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5832F3" w:rsidRPr="00610955" w14:paraId="4207685C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7EDB247" w14:textId="77777777" w:rsidR="005832F3" w:rsidRPr="00610955" w:rsidRDefault="005832F3" w:rsidP="00B958B7">
            <w:pPr>
              <w:pStyle w:val="Zawartotabeli"/>
              <w:numPr>
                <w:ilvl w:val="0"/>
                <w:numId w:val="3"/>
              </w:numPr>
              <w:snapToGrid w:val="0"/>
              <w:spacing w:before="60" w:after="60" w:line="360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DD1DF8" w14:textId="77777777" w:rsidR="005832F3" w:rsidRPr="00531B73" w:rsidRDefault="005832F3" w:rsidP="00610955">
            <w:pPr>
              <w:spacing w:line="288" w:lineRule="auto"/>
              <w:rPr>
                <w:rFonts w:ascii="Century Gothic" w:hAnsi="Century Gothic" w:cs="Tahoma"/>
                <w:sz w:val="16"/>
                <w:szCs w:val="16"/>
              </w:rPr>
            </w:pPr>
            <w:r w:rsidRPr="00531B73">
              <w:rPr>
                <w:rFonts w:ascii="Century Gothic" w:hAnsi="Century Gothic" w:cs="Tahoma"/>
                <w:sz w:val="16"/>
                <w:szCs w:val="16"/>
              </w:rPr>
              <w:t xml:space="preserve">Pas do mocowania pacjenta z klamrami do mocowania do szyn bocznych stołu,– </w:t>
            </w:r>
            <w:r w:rsidRPr="00531B73">
              <w:rPr>
                <w:rFonts w:ascii="Century Gothic" w:hAnsi="Century Gothic" w:cs="Tahoma"/>
                <w:b/>
                <w:sz w:val="16"/>
                <w:szCs w:val="16"/>
              </w:rPr>
              <w:t>1 szt.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1D37436" w14:textId="77777777" w:rsidR="005832F3" w:rsidRPr="00531B73" w:rsidRDefault="005832F3" w:rsidP="00B958B7">
            <w:pPr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531B73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281DE92D" w14:textId="77777777" w:rsidR="005832F3" w:rsidRPr="00531B73" w:rsidRDefault="005832F3" w:rsidP="00B958B7">
            <w:pPr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7279D" w14:textId="77777777" w:rsidR="005832F3" w:rsidRPr="00610955" w:rsidRDefault="005832F3" w:rsidP="00B958B7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610955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5832F3" w:rsidRPr="00610955" w14:paraId="0729E7E9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13B5F59" w14:textId="77777777" w:rsidR="005832F3" w:rsidRPr="00610955" w:rsidRDefault="005832F3" w:rsidP="00B958B7">
            <w:pPr>
              <w:pStyle w:val="Zawartotabeli"/>
              <w:numPr>
                <w:ilvl w:val="0"/>
                <w:numId w:val="3"/>
              </w:numPr>
              <w:snapToGrid w:val="0"/>
              <w:spacing w:before="60" w:after="60" w:line="360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C5AF93" w14:textId="77777777" w:rsidR="005832F3" w:rsidRPr="00531B73" w:rsidRDefault="005832F3" w:rsidP="00610955">
            <w:pPr>
              <w:spacing w:line="288" w:lineRule="auto"/>
              <w:rPr>
                <w:rFonts w:ascii="Century Gothic" w:hAnsi="Century Gothic" w:cs="Tahoma"/>
                <w:sz w:val="16"/>
                <w:szCs w:val="16"/>
              </w:rPr>
            </w:pPr>
            <w:r w:rsidRPr="00531B73">
              <w:rPr>
                <w:rFonts w:ascii="Century Gothic" w:hAnsi="Century Gothic" w:cs="Tahoma"/>
                <w:sz w:val="16"/>
                <w:szCs w:val="16"/>
              </w:rPr>
              <w:t xml:space="preserve">Pas do mocowania pacjenta bariatryczny, dł. min. 2 000 mm,  z klamrami do mocowania do szyn bocznych stołu,– </w:t>
            </w:r>
            <w:r w:rsidRPr="00531B73">
              <w:rPr>
                <w:rFonts w:ascii="Century Gothic" w:hAnsi="Century Gothic" w:cs="Tahoma"/>
                <w:b/>
                <w:sz w:val="16"/>
                <w:szCs w:val="16"/>
              </w:rPr>
              <w:t>1 szt.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3ED76DD" w14:textId="77777777" w:rsidR="005832F3" w:rsidRPr="00531B73" w:rsidRDefault="005832F3" w:rsidP="00B958B7">
            <w:pPr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531B73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37F5DBAB" w14:textId="77777777" w:rsidR="005832F3" w:rsidRPr="00531B73" w:rsidRDefault="005832F3" w:rsidP="00B958B7">
            <w:pPr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911B9" w14:textId="77777777" w:rsidR="005832F3" w:rsidRPr="00610955" w:rsidRDefault="005832F3" w:rsidP="00B958B7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610955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5832F3" w:rsidRPr="00610955" w14:paraId="34F35181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DB2994D" w14:textId="77777777" w:rsidR="005832F3" w:rsidRPr="00610955" w:rsidRDefault="005832F3" w:rsidP="00B958B7">
            <w:pPr>
              <w:pStyle w:val="Zawartotabeli"/>
              <w:numPr>
                <w:ilvl w:val="0"/>
                <w:numId w:val="3"/>
              </w:numPr>
              <w:snapToGrid w:val="0"/>
              <w:spacing w:before="60" w:after="60" w:line="360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B01FFF" w14:textId="77777777" w:rsidR="005832F3" w:rsidRPr="00531B73" w:rsidRDefault="005832F3" w:rsidP="00610955">
            <w:pPr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  <w:r w:rsidRPr="00531B73">
              <w:rPr>
                <w:rFonts w:ascii="Century Gothic" w:hAnsi="Century Gothic" w:cstheme="minorHAnsi"/>
                <w:sz w:val="16"/>
                <w:szCs w:val="16"/>
              </w:rPr>
              <w:t>Wyciąg ortopedyczny, kompletny, składający się min. z:</w:t>
            </w:r>
          </w:p>
          <w:p w14:paraId="3AC871BF" w14:textId="77777777" w:rsidR="005832F3" w:rsidRPr="00531B73" w:rsidRDefault="005832F3" w:rsidP="00610955">
            <w:pPr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  <w:r w:rsidRPr="00531B73">
              <w:rPr>
                <w:rFonts w:ascii="Century Gothic" w:hAnsi="Century Gothic" w:cstheme="minorHAnsi"/>
                <w:sz w:val="16"/>
                <w:szCs w:val="16"/>
              </w:rPr>
              <w:t>- 2 wsporników belek wydłużających,</w:t>
            </w:r>
          </w:p>
          <w:p w14:paraId="36C08CD2" w14:textId="77777777" w:rsidR="005832F3" w:rsidRPr="00531B73" w:rsidRDefault="005832F3" w:rsidP="00610955">
            <w:pPr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  <w:r w:rsidRPr="00531B73">
              <w:rPr>
                <w:rFonts w:ascii="Century Gothic" w:hAnsi="Century Gothic" w:cstheme="minorHAnsi"/>
                <w:sz w:val="16"/>
                <w:szCs w:val="16"/>
              </w:rPr>
              <w:t>- 2 płyt pod stopy,</w:t>
            </w:r>
          </w:p>
          <w:p w14:paraId="13E7255D" w14:textId="77777777" w:rsidR="005832F3" w:rsidRPr="00531B73" w:rsidRDefault="005832F3" w:rsidP="00610955">
            <w:pPr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  <w:r w:rsidRPr="00531B73">
              <w:rPr>
                <w:rFonts w:ascii="Century Gothic" w:hAnsi="Century Gothic" w:cstheme="minorHAnsi"/>
                <w:sz w:val="16"/>
                <w:szCs w:val="16"/>
              </w:rPr>
              <w:t>- 2 butów trakcyjnych,</w:t>
            </w:r>
          </w:p>
          <w:p w14:paraId="259128CB" w14:textId="77777777" w:rsidR="005832F3" w:rsidRPr="00531B73" w:rsidRDefault="005832F3" w:rsidP="00610955">
            <w:pPr>
              <w:spacing w:line="288" w:lineRule="auto"/>
              <w:rPr>
                <w:rFonts w:ascii="Century Gothic" w:hAnsi="Century Gothic" w:cs="Tahoma"/>
                <w:sz w:val="16"/>
                <w:szCs w:val="16"/>
              </w:rPr>
            </w:pPr>
            <w:r w:rsidRPr="00531B73">
              <w:rPr>
                <w:rFonts w:ascii="Century Gothic" w:hAnsi="Century Gothic" w:cstheme="minorHAnsi"/>
                <w:sz w:val="16"/>
                <w:szCs w:val="16"/>
              </w:rPr>
              <w:lastRenderedPageBreak/>
              <w:t>- 1 kołka zaporowego dla pozycji grzbietowej.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CD6BC93" w14:textId="77777777" w:rsidR="005832F3" w:rsidRPr="00531B73" w:rsidRDefault="005832F3" w:rsidP="00B958B7">
            <w:pPr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531B73">
              <w:rPr>
                <w:rFonts w:ascii="Century Gothic" w:hAnsi="Century Gothic" w:cs="Arial"/>
                <w:sz w:val="16"/>
                <w:szCs w:val="16"/>
              </w:rPr>
              <w:lastRenderedPageBreak/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650D4285" w14:textId="77777777" w:rsidR="005832F3" w:rsidRPr="00531B73" w:rsidRDefault="005832F3" w:rsidP="00B958B7">
            <w:pPr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DD077" w14:textId="77777777" w:rsidR="005832F3" w:rsidRPr="00610955" w:rsidRDefault="005832F3" w:rsidP="00B958B7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610955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5832F3" w:rsidRPr="00610955" w14:paraId="6069C733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58A8765" w14:textId="77777777" w:rsidR="005832F3" w:rsidRPr="00610955" w:rsidRDefault="005832F3" w:rsidP="00B958B7">
            <w:pPr>
              <w:pStyle w:val="Zawartotabeli"/>
              <w:numPr>
                <w:ilvl w:val="0"/>
                <w:numId w:val="3"/>
              </w:numPr>
              <w:snapToGrid w:val="0"/>
              <w:spacing w:before="60" w:after="60" w:line="360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791D1C" w14:textId="044F5ABE" w:rsidR="005832F3" w:rsidRPr="00531B73" w:rsidRDefault="005832F3" w:rsidP="00ED56DB">
            <w:pPr>
              <w:spacing w:before="100" w:beforeAutospacing="1" w:after="100" w:afterAutospacing="1" w:line="288" w:lineRule="auto"/>
              <w:rPr>
                <w:rFonts w:ascii="Century Gothic" w:hAnsi="Century Gothic" w:cs="Tahoma"/>
                <w:sz w:val="16"/>
                <w:szCs w:val="16"/>
              </w:rPr>
            </w:pPr>
            <w:r w:rsidRPr="00531B73">
              <w:rPr>
                <w:rFonts w:ascii="Century Gothic" w:hAnsi="Century Gothic" w:cs="Tahoma"/>
                <w:sz w:val="16"/>
                <w:szCs w:val="16"/>
              </w:rPr>
              <w:t>Gniazdo mocowania wyciągu ortopedycznego umieszczone na kolumnie stołu, zabezpieczo</w:t>
            </w:r>
            <w:r>
              <w:rPr>
                <w:rFonts w:ascii="Century Gothic" w:hAnsi="Century Gothic" w:cs="Tahoma"/>
                <w:sz w:val="16"/>
                <w:szCs w:val="16"/>
              </w:rPr>
              <w:t xml:space="preserve">ne pokrętłem lub szybko-złączką </w:t>
            </w:r>
            <w:r w:rsidRPr="00ED56DB">
              <w:rPr>
                <w:rFonts w:ascii="Century Gothic" w:hAnsi="Century Gothic" w:cs="Tahoma"/>
                <w:color w:val="FF0000"/>
                <w:sz w:val="16"/>
                <w:szCs w:val="16"/>
              </w:rPr>
              <w:t xml:space="preserve">lub </w:t>
            </w:r>
            <w:r w:rsidRPr="00ED56DB">
              <w:rPr>
                <w:rFonts w:ascii="Century Gothic" w:hAnsi="Century Gothic" w:cs="Arial"/>
                <w:color w:val="FF0000"/>
                <w:sz w:val="16"/>
                <w:szCs w:val="16"/>
              </w:rPr>
              <w:t>stół operacyjny z przystawką ortopedyczna mocowaną do stołu za pomoca dwóch agregatów mocowanych w blacie stołu gdzie belki wyciągowe instalowane są pod blatem przystawki do specjalnie przygotowanych gniazd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75E98E8" w14:textId="77777777" w:rsidR="005832F3" w:rsidRPr="00531B73" w:rsidRDefault="005832F3" w:rsidP="00B958B7">
            <w:pPr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531B73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331CDF0A" w14:textId="77777777" w:rsidR="005832F3" w:rsidRPr="00531B73" w:rsidRDefault="005832F3" w:rsidP="00B958B7">
            <w:pPr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5458A" w14:textId="77777777" w:rsidR="005832F3" w:rsidRPr="00610955" w:rsidRDefault="005832F3" w:rsidP="00B958B7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610955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5832F3" w:rsidRPr="00610955" w14:paraId="6CCD67DC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50BEA55" w14:textId="77777777" w:rsidR="005832F3" w:rsidRPr="00610955" w:rsidRDefault="005832F3" w:rsidP="00B958B7">
            <w:pPr>
              <w:pStyle w:val="Zawartotabeli"/>
              <w:numPr>
                <w:ilvl w:val="0"/>
                <w:numId w:val="3"/>
              </w:numPr>
              <w:snapToGrid w:val="0"/>
              <w:spacing w:before="60" w:after="60" w:line="360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29B3EB" w14:textId="70683035" w:rsidR="005832F3" w:rsidRPr="00531B73" w:rsidRDefault="005832F3" w:rsidP="00610955">
            <w:pPr>
              <w:spacing w:before="100" w:beforeAutospacing="1" w:after="100" w:afterAutospacing="1" w:line="288" w:lineRule="auto"/>
              <w:rPr>
                <w:rFonts w:ascii="Century Gothic" w:hAnsi="Century Gothic" w:cs="Tahoma"/>
                <w:sz w:val="16"/>
                <w:szCs w:val="16"/>
              </w:rPr>
            </w:pPr>
            <w:r w:rsidRPr="00531B73">
              <w:rPr>
                <w:rFonts w:ascii="Century Gothic" w:hAnsi="Century Gothic" w:cs="Tahoma"/>
                <w:sz w:val="16"/>
                <w:szCs w:val="16"/>
              </w:rPr>
              <w:t>Belka mocująca wyciąg ortopedyczny łącząca gniazdo wraz z elementem bazowy(agregatem)</w:t>
            </w:r>
            <w:r>
              <w:rPr>
                <w:rFonts w:ascii="Century Gothic" w:hAnsi="Century Gothic" w:cs="Tahoma"/>
                <w:sz w:val="16"/>
                <w:szCs w:val="16"/>
              </w:rPr>
              <w:t xml:space="preserve"> </w:t>
            </w:r>
            <w:r w:rsidRPr="00ED56DB">
              <w:rPr>
                <w:rFonts w:ascii="Century Gothic" w:hAnsi="Century Gothic" w:cs="Tahoma"/>
                <w:color w:val="FF0000"/>
                <w:sz w:val="16"/>
                <w:szCs w:val="16"/>
              </w:rPr>
              <w:t xml:space="preserve">lub </w:t>
            </w:r>
            <w:r w:rsidRPr="00ED56DB">
              <w:rPr>
                <w:rFonts w:ascii="Century Gothic" w:hAnsi="Century Gothic" w:cs="Arial"/>
                <w:color w:val="FF0000"/>
                <w:sz w:val="16"/>
                <w:szCs w:val="16"/>
              </w:rPr>
              <w:t>stół operacyjny z przystawką ortopedyczna mocowaną do stołu za pomoca dwóch agregatów mocowanych w blacie stołu gdzie belki wyciągowe instalowane są pod blatem przystawki do specjalnie przygotowanych gniazd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BE80D91" w14:textId="77777777" w:rsidR="005832F3" w:rsidRPr="00531B73" w:rsidRDefault="005832F3" w:rsidP="00610955">
            <w:pPr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531B73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405D73A7" w14:textId="77777777" w:rsidR="005832F3" w:rsidRPr="00531B73" w:rsidRDefault="005832F3" w:rsidP="00610955">
            <w:pPr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AB0CC" w14:textId="77777777" w:rsidR="005832F3" w:rsidRPr="00610955" w:rsidRDefault="005832F3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610955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5832F3" w:rsidRPr="00610955" w14:paraId="0859A2E8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F165664" w14:textId="77777777" w:rsidR="005832F3" w:rsidRPr="00610955" w:rsidRDefault="005832F3" w:rsidP="00B958B7">
            <w:pPr>
              <w:pStyle w:val="Zawartotabeli"/>
              <w:numPr>
                <w:ilvl w:val="0"/>
                <w:numId w:val="3"/>
              </w:numPr>
              <w:snapToGrid w:val="0"/>
              <w:spacing w:before="60" w:after="60" w:line="360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FCEA5C" w14:textId="77777777" w:rsidR="005832F3" w:rsidRPr="00531B73" w:rsidRDefault="005832F3" w:rsidP="00610955">
            <w:pPr>
              <w:spacing w:before="100" w:beforeAutospacing="1" w:after="100" w:afterAutospacing="1" w:line="288" w:lineRule="auto"/>
              <w:rPr>
                <w:rFonts w:ascii="Century Gothic" w:hAnsi="Century Gothic" w:cs="Tahoma"/>
                <w:sz w:val="16"/>
                <w:szCs w:val="16"/>
              </w:rPr>
            </w:pPr>
            <w:r w:rsidRPr="00531B73">
              <w:rPr>
                <w:rFonts w:ascii="Century Gothic" w:hAnsi="Century Gothic" w:cs="Tahoma"/>
                <w:sz w:val="16"/>
                <w:szCs w:val="16"/>
              </w:rPr>
              <w:t>Element bazowy (agregat) wyciągu z możliwością mocowania kołka zaporowego, z materacem do pozycjonowania miednicy.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FB78F76" w14:textId="77777777" w:rsidR="005832F3" w:rsidRPr="00531B73" w:rsidRDefault="005832F3" w:rsidP="00610955">
            <w:pPr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531B73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600752A5" w14:textId="77777777" w:rsidR="005832F3" w:rsidRPr="00531B73" w:rsidRDefault="005832F3" w:rsidP="00610955">
            <w:pPr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A674D" w14:textId="77777777" w:rsidR="005832F3" w:rsidRPr="00610955" w:rsidRDefault="005832F3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610955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5832F3" w:rsidRPr="00610955" w14:paraId="6C7DB03F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1CB5F04" w14:textId="77777777" w:rsidR="005832F3" w:rsidRPr="00610955" w:rsidRDefault="005832F3" w:rsidP="00B958B7">
            <w:pPr>
              <w:pStyle w:val="Zawartotabeli"/>
              <w:numPr>
                <w:ilvl w:val="0"/>
                <w:numId w:val="3"/>
              </w:numPr>
              <w:snapToGrid w:val="0"/>
              <w:spacing w:before="60" w:after="60" w:line="360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091A43" w14:textId="0A6D1AE0" w:rsidR="005832F3" w:rsidRPr="00531B73" w:rsidRDefault="005832F3" w:rsidP="00610955">
            <w:pPr>
              <w:spacing w:before="100" w:beforeAutospacing="1" w:after="100" w:afterAutospacing="1" w:line="288" w:lineRule="auto"/>
              <w:rPr>
                <w:rFonts w:ascii="Century Gothic" w:hAnsi="Century Gothic" w:cs="Tahoma"/>
                <w:sz w:val="16"/>
                <w:szCs w:val="16"/>
              </w:rPr>
            </w:pPr>
            <w:r w:rsidRPr="00531B73">
              <w:rPr>
                <w:rFonts w:ascii="Century Gothic" w:hAnsi="Century Gothic" w:cs="Tahoma"/>
                <w:sz w:val="16"/>
                <w:szCs w:val="16"/>
              </w:rPr>
              <w:t>Ramiona przystawki bezpiecznie mocowane za pomocą szybko-złączek lub pokręteł pod blatem siedziska stołu; ramiona montowane w gniazdach bazy połączonej z blatem stołu; montaż bez użycia dodatkowych narzędzi</w:t>
            </w:r>
            <w:r>
              <w:rPr>
                <w:rFonts w:ascii="Century Gothic" w:hAnsi="Century Gothic" w:cs="Tahoma"/>
                <w:sz w:val="16"/>
                <w:szCs w:val="16"/>
              </w:rPr>
              <w:t xml:space="preserve"> </w:t>
            </w:r>
            <w:r w:rsidRPr="00ED56DB">
              <w:rPr>
                <w:rFonts w:ascii="Century Gothic" w:hAnsi="Century Gothic" w:cs="Tahoma"/>
                <w:color w:val="FF0000"/>
                <w:sz w:val="16"/>
                <w:szCs w:val="16"/>
              </w:rPr>
              <w:t xml:space="preserve">lub </w:t>
            </w:r>
            <w:r w:rsidRPr="00ED56DB">
              <w:rPr>
                <w:rFonts w:ascii="Century Gothic" w:hAnsi="Century Gothic" w:cs="Arial"/>
                <w:color w:val="FF0000"/>
                <w:sz w:val="16"/>
                <w:szCs w:val="16"/>
              </w:rPr>
              <w:t xml:space="preserve">stół operacyjny z przystawką ortopedyczna mocowaną do stołu za pomoca dwóch </w:t>
            </w:r>
            <w:r w:rsidRPr="00ED56DB">
              <w:rPr>
                <w:rFonts w:ascii="Century Gothic" w:hAnsi="Century Gothic" w:cs="Arial"/>
                <w:color w:val="FF0000"/>
                <w:sz w:val="16"/>
                <w:szCs w:val="16"/>
              </w:rPr>
              <w:lastRenderedPageBreak/>
              <w:t>agregatów mocowanych w blacie stołu gdzie belki wyciągowe instalowane są pod blatem przystawki do specjalnie przygotowanych gniazd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2412EEA" w14:textId="77777777" w:rsidR="005832F3" w:rsidRPr="00531B73" w:rsidRDefault="005832F3" w:rsidP="00610955">
            <w:pPr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531B73">
              <w:rPr>
                <w:rFonts w:ascii="Century Gothic" w:hAnsi="Century Gothic" w:cs="Arial"/>
                <w:sz w:val="16"/>
                <w:szCs w:val="16"/>
              </w:rPr>
              <w:lastRenderedPageBreak/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29B1B827" w14:textId="77777777" w:rsidR="005832F3" w:rsidRPr="00531B73" w:rsidRDefault="005832F3" w:rsidP="00610955">
            <w:pPr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26E49" w14:textId="77777777" w:rsidR="005832F3" w:rsidRPr="00610955" w:rsidRDefault="005832F3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610955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5832F3" w:rsidRPr="00610955" w14:paraId="58650764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CDF56E6" w14:textId="77777777" w:rsidR="005832F3" w:rsidRPr="00610955" w:rsidRDefault="005832F3" w:rsidP="00B958B7">
            <w:pPr>
              <w:pStyle w:val="Zawartotabeli"/>
              <w:numPr>
                <w:ilvl w:val="0"/>
                <w:numId w:val="3"/>
              </w:numPr>
              <w:snapToGrid w:val="0"/>
              <w:spacing w:before="60" w:after="60" w:line="360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1592B2" w14:textId="77777777" w:rsidR="005832F3" w:rsidRPr="00531B73" w:rsidRDefault="005832F3" w:rsidP="00610955">
            <w:pPr>
              <w:pStyle w:val="Standard"/>
              <w:spacing w:before="100" w:beforeAutospacing="1" w:after="100" w:afterAutospacing="1" w:line="288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531B73">
              <w:rPr>
                <w:rFonts w:ascii="Century Gothic" w:hAnsi="Century Gothic" w:cs="Arial"/>
                <w:sz w:val="16"/>
                <w:szCs w:val="16"/>
              </w:rPr>
              <w:t>Sterowanie ramionami za pomocą dedykowanych uchwytów/pokręteł zwalniających poszczególne przeguby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9A961AC" w14:textId="77777777" w:rsidR="005832F3" w:rsidRPr="00531B73" w:rsidRDefault="005832F3" w:rsidP="00610955">
            <w:pPr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531B73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0214E75E" w14:textId="77777777" w:rsidR="005832F3" w:rsidRPr="00531B73" w:rsidRDefault="005832F3" w:rsidP="00610955">
            <w:pPr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CB97E" w14:textId="77777777" w:rsidR="005832F3" w:rsidRPr="00610955" w:rsidRDefault="005832F3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610955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5832F3" w:rsidRPr="00610955" w14:paraId="6A0582CF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6D97865" w14:textId="77777777" w:rsidR="005832F3" w:rsidRPr="00610955" w:rsidRDefault="005832F3" w:rsidP="00B958B7">
            <w:pPr>
              <w:pStyle w:val="Zawartotabeli"/>
              <w:numPr>
                <w:ilvl w:val="0"/>
                <w:numId w:val="3"/>
              </w:numPr>
              <w:snapToGrid w:val="0"/>
              <w:spacing w:before="60" w:after="60" w:line="360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EC9834" w14:textId="77777777" w:rsidR="005832F3" w:rsidRPr="00531B73" w:rsidRDefault="005832F3" w:rsidP="00610955">
            <w:pPr>
              <w:pStyle w:val="TableContents"/>
              <w:spacing w:before="100" w:beforeAutospacing="1" w:after="100" w:afterAutospacing="1" w:line="288" w:lineRule="auto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531B73">
              <w:rPr>
                <w:rFonts w:ascii="Century Gothic" w:hAnsi="Century Gothic" w:cs="Arial"/>
                <w:sz w:val="16"/>
                <w:szCs w:val="16"/>
                <w:lang w:val="pl-PL"/>
              </w:rPr>
              <w:t xml:space="preserve">Ramiona przystawki zapewniające możliwość ruchu w płaszczyźnie poziomej odwiedzenia i przywiedzenia </w:t>
            </w:r>
            <w:r w:rsidRPr="00EA15EF">
              <w:rPr>
                <w:rFonts w:ascii="Century Gothic" w:hAnsi="Century Gothic" w:cs="Arial"/>
                <w:strike/>
                <w:sz w:val="16"/>
                <w:szCs w:val="16"/>
                <w:lang w:val="pl-PL"/>
              </w:rPr>
              <w:t>– ze wspomaganiem (np. sprężynami gazowymi)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297D0BE" w14:textId="1967E336" w:rsidR="005832F3" w:rsidRPr="00531B73" w:rsidRDefault="004020EC" w:rsidP="00610955">
            <w:pPr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610955">
              <w:rPr>
                <w:rFonts w:ascii="Century Gothic" w:hAnsi="Century Gothic" w:cs="Arial"/>
                <w:sz w:val="16"/>
                <w:szCs w:val="16"/>
              </w:rPr>
              <w:t>tak</w:t>
            </w:r>
            <w:r w:rsidRPr="00D70C58">
              <w:rPr>
                <w:rFonts w:ascii="Century Gothic" w:hAnsi="Century Gothic" w:cs="Arial"/>
                <w:color w:val="FF0000"/>
                <w:sz w:val="16"/>
                <w:szCs w:val="16"/>
              </w:rPr>
              <w:t>, podać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552FD84C" w14:textId="77777777" w:rsidR="005832F3" w:rsidRPr="00531B73" w:rsidRDefault="005832F3" w:rsidP="00610955">
            <w:pPr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11C91" w14:textId="77777777" w:rsidR="005832F3" w:rsidRDefault="005832F3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610955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  <w:p w14:paraId="5D31F005" w14:textId="77777777" w:rsidR="005832F3" w:rsidRDefault="005832F3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</w:p>
          <w:p w14:paraId="6952E3C6" w14:textId="77777777" w:rsidR="005832F3" w:rsidRPr="00EA15EF" w:rsidRDefault="005832F3" w:rsidP="00EA15EF">
            <w:pPr>
              <w:pStyle w:val="TableContentsuser"/>
              <w:snapToGrid w:val="0"/>
              <w:spacing w:line="360" w:lineRule="auto"/>
              <w:rPr>
                <w:rFonts w:ascii="Century Gothic" w:hAnsi="Century Gothic" w:cs="Arial"/>
                <w:color w:val="FF0000"/>
                <w:sz w:val="16"/>
                <w:szCs w:val="16"/>
                <w:lang w:val="pl-PL"/>
              </w:rPr>
            </w:pPr>
            <w:r w:rsidRPr="00EA15EF">
              <w:rPr>
                <w:rFonts w:ascii="Century Gothic" w:hAnsi="Century Gothic" w:cs="Arial"/>
                <w:color w:val="FF0000"/>
                <w:sz w:val="16"/>
                <w:szCs w:val="16"/>
                <w:lang w:val="pl-PL"/>
              </w:rPr>
              <w:t>- ze wspomaganiem (np. sprężynami gazowymi) – 3 pkt.,</w:t>
            </w:r>
          </w:p>
          <w:p w14:paraId="2789BC32" w14:textId="69E78C3D" w:rsidR="005832F3" w:rsidRPr="00610955" w:rsidRDefault="005832F3" w:rsidP="00EA15EF">
            <w:pPr>
              <w:pStyle w:val="TableContentsuser"/>
              <w:snapToGrid w:val="0"/>
              <w:spacing w:line="360" w:lineRule="auto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EA15EF">
              <w:rPr>
                <w:rFonts w:ascii="Century Gothic" w:hAnsi="Century Gothic" w:cs="Arial"/>
                <w:color w:val="FF0000"/>
                <w:sz w:val="16"/>
                <w:szCs w:val="16"/>
                <w:lang w:val="pl-PL"/>
              </w:rPr>
              <w:t>bez w/w funkcji – 0 pkt.</w:t>
            </w:r>
          </w:p>
        </w:tc>
      </w:tr>
      <w:tr w:rsidR="005832F3" w:rsidRPr="00610955" w14:paraId="7AD9AADD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0782553" w14:textId="0DE74712" w:rsidR="005832F3" w:rsidRPr="00610955" w:rsidRDefault="005832F3" w:rsidP="00B958B7">
            <w:pPr>
              <w:pStyle w:val="Zawartotabeli"/>
              <w:numPr>
                <w:ilvl w:val="0"/>
                <w:numId w:val="3"/>
              </w:numPr>
              <w:snapToGrid w:val="0"/>
              <w:spacing w:before="60" w:after="60" w:line="360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3CD118" w14:textId="77777777" w:rsidR="005832F3" w:rsidRPr="00531B73" w:rsidRDefault="005832F3" w:rsidP="00610955">
            <w:pPr>
              <w:pStyle w:val="TableContents"/>
              <w:spacing w:before="100" w:beforeAutospacing="1" w:after="100" w:afterAutospacing="1" w:line="288" w:lineRule="auto"/>
              <w:rPr>
                <w:rFonts w:ascii="Century Gothic" w:hAnsi="Century Gothic" w:cs="Tahoma"/>
                <w:b/>
                <w:sz w:val="16"/>
                <w:szCs w:val="16"/>
                <w:lang w:val="pl-PL"/>
              </w:rPr>
            </w:pPr>
            <w:r w:rsidRPr="00531B73">
              <w:rPr>
                <w:rFonts w:ascii="Century Gothic" w:hAnsi="Century Gothic" w:cs="Arial"/>
                <w:sz w:val="16"/>
                <w:szCs w:val="16"/>
                <w:lang w:val="pl-PL"/>
              </w:rPr>
              <w:t xml:space="preserve">Możliwość retrakcji ramienia wyciągu ortopedycznego oraz dodatkowo za pomocą precyzyjnego </w:t>
            </w:r>
            <w:r w:rsidRPr="00531B73">
              <w:rPr>
                <w:rFonts w:ascii="Century Gothic" w:hAnsi="Century Gothic" w:cs="Tahoma"/>
                <w:sz w:val="16"/>
                <w:szCs w:val="16"/>
                <w:lang w:val="pl-PL"/>
              </w:rPr>
              <w:t xml:space="preserve">przesuwnego urządzenia wyciągowego mocowanego na belkach wydłużających z przegubem kulowym umożliwiającym odchylanie, obrót  i rotację </w:t>
            </w:r>
            <w:r w:rsidRPr="00531B73">
              <w:rPr>
                <w:rFonts w:ascii="Century Gothic" w:hAnsi="Century Gothic" w:cs="Tahoma"/>
                <w:b/>
                <w:sz w:val="16"/>
                <w:szCs w:val="16"/>
                <w:lang w:val="pl-PL"/>
              </w:rPr>
              <w:t>– 2 szt.</w:t>
            </w:r>
          </w:p>
          <w:p w14:paraId="3AC46842" w14:textId="77777777" w:rsidR="005832F3" w:rsidRDefault="005832F3" w:rsidP="00610955">
            <w:pPr>
              <w:pStyle w:val="TableContents"/>
              <w:spacing w:before="100" w:beforeAutospacing="1" w:after="100" w:afterAutospacing="1" w:line="288" w:lineRule="auto"/>
              <w:rPr>
                <w:rFonts w:ascii="Century Gothic" w:hAnsi="Century Gothic" w:cs="Tahoma"/>
                <w:b/>
                <w:sz w:val="16"/>
                <w:szCs w:val="16"/>
                <w:lang w:val="pl-PL"/>
              </w:rPr>
            </w:pPr>
            <w:r w:rsidRPr="00531B73">
              <w:rPr>
                <w:rFonts w:ascii="Century Gothic" w:hAnsi="Century Gothic" w:cs="Arial"/>
                <w:sz w:val="16"/>
                <w:szCs w:val="16"/>
                <w:lang w:val="pl-PL"/>
              </w:rPr>
              <w:t xml:space="preserve">Możliwość swobodnego przesuwania urządzenia wyciągowego z blokadą położenia w wybranej pozycji oraz dodatkowa precyzyjna regulacja trakcji. </w:t>
            </w:r>
            <w:r w:rsidRPr="00531B73">
              <w:rPr>
                <w:rFonts w:ascii="Century Gothic" w:hAnsi="Century Gothic" w:cs="Tahoma"/>
                <w:sz w:val="16"/>
                <w:szCs w:val="16"/>
                <w:lang w:val="pl-PL"/>
              </w:rPr>
              <w:t xml:space="preserve">Urządzenie wyciągowe z przegubem kulowym umożliwiającym odchylanie, obrót  i rotację </w:t>
            </w:r>
            <w:r w:rsidRPr="00531B73">
              <w:rPr>
                <w:rFonts w:ascii="Century Gothic" w:hAnsi="Century Gothic" w:cs="Tahoma"/>
                <w:b/>
                <w:sz w:val="16"/>
                <w:szCs w:val="16"/>
                <w:lang w:val="pl-PL"/>
              </w:rPr>
              <w:t>– 2 szt.</w:t>
            </w:r>
          </w:p>
          <w:p w14:paraId="764A9228" w14:textId="0C61184C" w:rsidR="005832F3" w:rsidRPr="007F24F2" w:rsidRDefault="005832F3" w:rsidP="00610955">
            <w:pPr>
              <w:pStyle w:val="TableContents"/>
              <w:spacing w:before="100" w:beforeAutospacing="1" w:after="100" w:afterAutospacing="1" w:line="288" w:lineRule="auto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7F24F2">
              <w:rPr>
                <w:rFonts w:ascii="Century Gothic" w:hAnsi="Century Gothic" w:cs="Tahoma"/>
                <w:color w:val="FF0000"/>
                <w:sz w:val="16"/>
                <w:szCs w:val="16"/>
                <w:lang w:val="pl-PL"/>
              </w:rPr>
              <w:lastRenderedPageBreak/>
              <w:t xml:space="preserve">lub </w:t>
            </w:r>
            <w:r w:rsidRPr="007F24F2">
              <w:rPr>
                <w:rFonts w:ascii="Century Gothic" w:hAnsi="Century Gothic" w:cs="Arial"/>
                <w:color w:val="FF0000"/>
                <w:sz w:val="16"/>
                <w:szCs w:val="16"/>
              </w:rPr>
              <w:t>stół operacyjny z przystawka ortopedyczna w której mozliwa jest retrakcja ramion oraz precyzyjne pozycjonowanie urzadzenia wyciągowego dzięki jego instalacji na końcu beli teleskopowej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5D5F854" w14:textId="77777777" w:rsidR="005832F3" w:rsidRPr="00531B73" w:rsidRDefault="005832F3" w:rsidP="00610955">
            <w:pPr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531B73">
              <w:rPr>
                <w:rFonts w:ascii="Century Gothic" w:hAnsi="Century Gothic" w:cs="Arial"/>
                <w:sz w:val="16"/>
                <w:szCs w:val="16"/>
              </w:rPr>
              <w:lastRenderedPageBreak/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1CA4624B" w14:textId="77777777" w:rsidR="005832F3" w:rsidRPr="00531B73" w:rsidRDefault="005832F3" w:rsidP="00610955">
            <w:pPr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B9E6D" w14:textId="77777777" w:rsidR="005832F3" w:rsidRPr="00610955" w:rsidRDefault="005832F3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610955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5832F3" w:rsidRPr="00610955" w14:paraId="58DC4C5B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B7CD660" w14:textId="77777777" w:rsidR="005832F3" w:rsidRPr="00610955" w:rsidRDefault="005832F3" w:rsidP="00B958B7">
            <w:pPr>
              <w:pStyle w:val="Zawartotabeli"/>
              <w:numPr>
                <w:ilvl w:val="0"/>
                <w:numId w:val="3"/>
              </w:numPr>
              <w:snapToGrid w:val="0"/>
              <w:spacing w:before="60" w:after="60" w:line="360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38DE8A" w14:textId="77777777" w:rsidR="005832F3" w:rsidRPr="00531B73" w:rsidRDefault="005832F3" w:rsidP="00610955">
            <w:pPr>
              <w:spacing w:before="100" w:beforeAutospacing="1" w:after="100" w:afterAutospacing="1" w:line="288" w:lineRule="auto"/>
              <w:rPr>
                <w:rFonts w:ascii="Century Gothic" w:hAnsi="Century Gothic" w:cs="Tahoma"/>
                <w:sz w:val="16"/>
                <w:szCs w:val="16"/>
              </w:rPr>
            </w:pPr>
            <w:r w:rsidRPr="00531B73">
              <w:rPr>
                <w:rFonts w:ascii="Century Gothic" w:hAnsi="Century Gothic" w:cs="Tahoma"/>
                <w:sz w:val="16"/>
                <w:szCs w:val="16"/>
              </w:rPr>
              <w:t>Możliwość montażu na segmencie trakcyjnym/ urządzeniu wyciągowym akcesoriów typu: but trakcyjny, płyta pod stopę, uchwyt do drutów Kirschnera, itp.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3BE40C7" w14:textId="77777777" w:rsidR="005832F3" w:rsidRPr="00531B73" w:rsidRDefault="005832F3" w:rsidP="00610955">
            <w:pPr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531B73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44C7FAAB" w14:textId="77777777" w:rsidR="005832F3" w:rsidRPr="00531B73" w:rsidRDefault="005832F3" w:rsidP="00610955">
            <w:pPr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84CEF" w14:textId="77777777" w:rsidR="005832F3" w:rsidRPr="00610955" w:rsidRDefault="005832F3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610955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5832F3" w:rsidRPr="00610955" w14:paraId="0EAD92E3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66A2F9B" w14:textId="77777777" w:rsidR="005832F3" w:rsidRPr="00610955" w:rsidRDefault="005832F3" w:rsidP="00B958B7">
            <w:pPr>
              <w:pStyle w:val="Zawartotabeli"/>
              <w:numPr>
                <w:ilvl w:val="0"/>
                <w:numId w:val="3"/>
              </w:numPr>
              <w:snapToGrid w:val="0"/>
              <w:spacing w:before="60" w:after="60" w:line="360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B0FA0B" w14:textId="4464024C" w:rsidR="005832F3" w:rsidRPr="00531B73" w:rsidRDefault="005832F3" w:rsidP="00721148">
            <w:pPr>
              <w:spacing w:before="100" w:beforeAutospacing="1" w:after="100" w:afterAutospacing="1" w:line="288" w:lineRule="auto"/>
              <w:rPr>
                <w:rFonts w:ascii="Century Gothic" w:hAnsi="Century Gothic" w:cs="Tahoma"/>
                <w:sz w:val="16"/>
                <w:szCs w:val="16"/>
              </w:rPr>
            </w:pPr>
            <w:r w:rsidRPr="00531B73">
              <w:rPr>
                <w:rFonts w:ascii="Century Gothic" w:hAnsi="Century Gothic" w:cs="Tahoma"/>
                <w:sz w:val="16"/>
                <w:szCs w:val="16"/>
              </w:rPr>
              <w:t xml:space="preserve">Uchwyt z możliwością rotacji do drutów Kirschnera – </w:t>
            </w:r>
            <w:r w:rsidRPr="00531B73">
              <w:rPr>
                <w:rFonts w:ascii="Century Gothic" w:hAnsi="Century Gothic" w:cs="Tahoma"/>
                <w:b/>
                <w:sz w:val="16"/>
                <w:szCs w:val="16"/>
              </w:rPr>
              <w:t>1 szt</w:t>
            </w:r>
            <w:r w:rsidRPr="00531B73">
              <w:rPr>
                <w:rFonts w:ascii="Century Gothic" w:hAnsi="Century Gothic" w:cs="Tahoma"/>
                <w:sz w:val="16"/>
                <w:szCs w:val="16"/>
              </w:rPr>
              <w:t>.</w:t>
            </w:r>
            <w:r>
              <w:rPr>
                <w:rFonts w:ascii="Century Gothic" w:hAnsi="Century Gothic" w:cs="Tahoma"/>
                <w:sz w:val="16"/>
                <w:szCs w:val="16"/>
              </w:rPr>
              <w:t xml:space="preserve"> lub </w:t>
            </w:r>
            <w:r w:rsidRPr="00721148">
              <w:rPr>
                <w:rFonts w:ascii="Century Gothic" w:hAnsi="Century Gothic"/>
                <w:color w:val="FF0000"/>
                <w:sz w:val="16"/>
                <w:szCs w:val="16"/>
              </w:rPr>
              <w:t>stół, w którego wyposażeniu ortopedycznym uchwyt do drutów Kirschnera rotowany jest za pomocą mechanizmu wyciągowego specjalnym pierścieniem rotacyjnym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A753C54" w14:textId="77777777" w:rsidR="005832F3" w:rsidRPr="00531B73" w:rsidRDefault="005832F3" w:rsidP="00610955">
            <w:pPr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531B73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5E985588" w14:textId="77777777" w:rsidR="005832F3" w:rsidRPr="00531B73" w:rsidRDefault="005832F3" w:rsidP="00610955">
            <w:pPr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62C48" w14:textId="77777777" w:rsidR="005832F3" w:rsidRPr="00610955" w:rsidRDefault="005832F3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610955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5832F3" w:rsidRPr="00610955" w14:paraId="5D127D1E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3E8C1F1" w14:textId="77777777" w:rsidR="005832F3" w:rsidRPr="00610955" w:rsidRDefault="005832F3" w:rsidP="00B958B7">
            <w:pPr>
              <w:pStyle w:val="Zawartotabeli"/>
              <w:numPr>
                <w:ilvl w:val="0"/>
                <w:numId w:val="3"/>
              </w:numPr>
              <w:snapToGrid w:val="0"/>
              <w:spacing w:before="60" w:after="60" w:line="360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650C3A" w14:textId="77777777" w:rsidR="005832F3" w:rsidRPr="00531B73" w:rsidRDefault="005832F3" w:rsidP="00610955">
            <w:pPr>
              <w:spacing w:before="100" w:beforeAutospacing="1" w:after="100" w:afterAutospacing="1" w:line="288" w:lineRule="auto"/>
              <w:rPr>
                <w:rFonts w:ascii="Century Gothic" w:hAnsi="Century Gothic" w:cs="Tahoma"/>
                <w:sz w:val="16"/>
                <w:szCs w:val="16"/>
              </w:rPr>
            </w:pPr>
            <w:r w:rsidRPr="00531B73">
              <w:rPr>
                <w:rFonts w:ascii="Century Gothic" w:hAnsi="Century Gothic" w:cs="Tahoma"/>
                <w:sz w:val="16"/>
                <w:szCs w:val="16"/>
              </w:rPr>
              <w:t xml:space="preserve">Podpórki do gipsowania i podparcia miednicy – </w:t>
            </w:r>
            <w:r w:rsidRPr="00531B73">
              <w:rPr>
                <w:rFonts w:ascii="Century Gothic" w:hAnsi="Century Gothic" w:cs="Tahoma"/>
                <w:b/>
                <w:sz w:val="16"/>
                <w:szCs w:val="16"/>
              </w:rPr>
              <w:t>1 kpl.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692C018" w14:textId="77777777" w:rsidR="005832F3" w:rsidRPr="00531B73" w:rsidRDefault="005832F3" w:rsidP="00610955">
            <w:pPr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531B73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56E04D4E" w14:textId="77777777" w:rsidR="005832F3" w:rsidRPr="00531B73" w:rsidRDefault="005832F3" w:rsidP="00610955">
            <w:pPr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29B73" w14:textId="77777777" w:rsidR="005832F3" w:rsidRPr="00610955" w:rsidRDefault="005832F3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610955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5832F3" w:rsidRPr="00610955" w14:paraId="2C7DE015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956C8EF" w14:textId="77777777" w:rsidR="005832F3" w:rsidRPr="00610955" w:rsidRDefault="005832F3" w:rsidP="00B958B7">
            <w:pPr>
              <w:pStyle w:val="Zawartotabeli"/>
              <w:numPr>
                <w:ilvl w:val="0"/>
                <w:numId w:val="3"/>
              </w:numPr>
              <w:snapToGrid w:val="0"/>
              <w:spacing w:before="60" w:after="60" w:line="360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6734EC" w14:textId="77777777" w:rsidR="005832F3" w:rsidRPr="00531B73" w:rsidRDefault="005832F3" w:rsidP="00610955">
            <w:pPr>
              <w:pStyle w:val="Zawartotabeli"/>
              <w:snapToGrid w:val="0"/>
              <w:spacing w:before="100" w:beforeAutospacing="1" w:after="100" w:afterAutospacing="1" w:line="288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531B73">
              <w:rPr>
                <w:rFonts w:ascii="Century Gothic" w:hAnsi="Century Gothic" w:cs="Arial"/>
                <w:sz w:val="16"/>
                <w:szCs w:val="16"/>
              </w:rPr>
              <w:t>Niska waga kompletnego wyciągu – do 50 [kg]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F65E8C5" w14:textId="77777777" w:rsidR="005832F3" w:rsidRPr="00531B73" w:rsidRDefault="005832F3" w:rsidP="00610955">
            <w:pPr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531B73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339FBFC2" w14:textId="77777777" w:rsidR="005832F3" w:rsidRPr="00531B73" w:rsidRDefault="005832F3" w:rsidP="00610955">
            <w:pPr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C53F7" w14:textId="77777777" w:rsidR="005832F3" w:rsidRPr="00610955" w:rsidRDefault="005832F3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610955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5832F3" w:rsidRPr="00610955" w14:paraId="01D6EF6F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40A45B1" w14:textId="77777777" w:rsidR="005832F3" w:rsidRPr="00610955" w:rsidRDefault="005832F3" w:rsidP="00B958B7">
            <w:pPr>
              <w:pStyle w:val="Zawartotabeli"/>
              <w:numPr>
                <w:ilvl w:val="0"/>
                <w:numId w:val="3"/>
              </w:numPr>
              <w:snapToGrid w:val="0"/>
              <w:spacing w:before="60" w:after="60" w:line="360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207CC1" w14:textId="77777777" w:rsidR="005832F3" w:rsidRPr="00531B73" w:rsidRDefault="005832F3" w:rsidP="00610955">
            <w:pPr>
              <w:spacing w:before="100" w:beforeAutospacing="1" w:after="100" w:afterAutospacing="1" w:line="288" w:lineRule="auto"/>
              <w:rPr>
                <w:rFonts w:ascii="Century Gothic" w:hAnsi="Century Gothic" w:cs="Tahoma"/>
                <w:sz w:val="16"/>
                <w:szCs w:val="16"/>
              </w:rPr>
            </w:pPr>
            <w:r w:rsidRPr="00531B73">
              <w:rPr>
                <w:rFonts w:ascii="Century Gothic" w:hAnsi="Century Gothic" w:cs="Tahoma"/>
                <w:sz w:val="16"/>
                <w:szCs w:val="16"/>
              </w:rPr>
              <w:t xml:space="preserve">Lekki podnóżek montowany w gniazdach podnóżka standardowego lub do bazy wyciągu – </w:t>
            </w:r>
            <w:r w:rsidRPr="00531B73">
              <w:rPr>
                <w:rFonts w:ascii="Century Gothic" w:hAnsi="Century Gothic" w:cs="Tahoma"/>
                <w:b/>
                <w:sz w:val="16"/>
                <w:szCs w:val="16"/>
              </w:rPr>
              <w:t>2 [szt.]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E5ECFDA" w14:textId="77777777" w:rsidR="005832F3" w:rsidRPr="00531B73" w:rsidRDefault="005832F3" w:rsidP="00610955">
            <w:pPr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531B73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1658D2F0" w14:textId="77777777" w:rsidR="005832F3" w:rsidRPr="00531B73" w:rsidRDefault="005832F3" w:rsidP="00610955">
            <w:pPr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0F4A9" w14:textId="77777777" w:rsidR="005832F3" w:rsidRPr="00610955" w:rsidRDefault="005832F3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610955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5832F3" w:rsidRPr="00610955" w14:paraId="1E28E39A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DAC285A" w14:textId="77777777" w:rsidR="005832F3" w:rsidRPr="00610955" w:rsidRDefault="005832F3" w:rsidP="00B958B7">
            <w:pPr>
              <w:pStyle w:val="Zawartotabeli"/>
              <w:numPr>
                <w:ilvl w:val="0"/>
                <w:numId w:val="3"/>
              </w:numPr>
              <w:snapToGrid w:val="0"/>
              <w:spacing w:before="60" w:after="60" w:line="360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94D2EC" w14:textId="77777777" w:rsidR="005832F3" w:rsidRPr="00531B73" w:rsidRDefault="005832F3" w:rsidP="00610955">
            <w:pPr>
              <w:spacing w:before="100" w:beforeAutospacing="1" w:after="100" w:afterAutospacing="1" w:line="288" w:lineRule="auto"/>
              <w:rPr>
                <w:rFonts w:ascii="Century Gothic" w:hAnsi="Century Gothic" w:cs="Tahoma"/>
                <w:sz w:val="16"/>
                <w:szCs w:val="16"/>
              </w:rPr>
            </w:pPr>
            <w:r w:rsidRPr="00531B73">
              <w:rPr>
                <w:rFonts w:ascii="Century Gothic" w:hAnsi="Century Gothic" w:cs="Tahoma"/>
                <w:sz w:val="16"/>
                <w:szCs w:val="16"/>
              </w:rPr>
              <w:t xml:space="preserve">Przystawka do gwoździowania piszczeli z regulacją kąta ustawienia uda względem stołu i regulacją wysokości podparcia kolana – </w:t>
            </w:r>
            <w:r w:rsidRPr="00531B73">
              <w:rPr>
                <w:rFonts w:ascii="Century Gothic" w:hAnsi="Century Gothic" w:cs="Tahoma"/>
                <w:b/>
                <w:sz w:val="16"/>
                <w:szCs w:val="16"/>
              </w:rPr>
              <w:t>1 [szt.]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86C8A7E" w14:textId="77777777" w:rsidR="005832F3" w:rsidRPr="00531B73" w:rsidRDefault="005832F3" w:rsidP="00610955">
            <w:pPr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531B73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6709C6AF" w14:textId="77777777" w:rsidR="005832F3" w:rsidRPr="00531B73" w:rsidRDefault="005832F3" w:rsidP="00610955">
            <w:pPr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80947" w14:textId="77777777" w:rsidR="005832F3" w:rsidRPr="00610955" w:rsidRDefault="005832F3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610955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5832F3" w:rsidRPr="00610955" w14:paraId="462C30EF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1B059B2" w14:textId="77777777" w:rsidR="005832F3" w:rsidRPr="00610955" w:rsidRDefault="005832F3" w:rsidP="00B958B7">
            <w:pPr>
              <w:pStyle w:val="Zawartotabeli"/>
              <w:numPr>
                <w:ilvl w:val="0"/>
                <w:numId w:val="3"/>
              </w:numPr>
              <w:snapToGrid w:val="0"/>
              <w:spacing w:before="60" w:after="60" w:line="360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6DD7D6" w14:textId="77777777" w:rsidR="005832F3" w:rsidRPr="00531B73" w:rsidRDefault="005832F3" w:rsidP="00610955">
            <w:pPr>
              <w:spacing w:before="100" w:beforeAutospacing="1" w:after="100" w:afterAutospacing="1" w:line="288" w:lineRule="auto"/>
              <w:rPr>
                <w:rFonts w:ascii="Century Gothic" w:hAnsi="Century Gothic" w:cs="Tahoma"/>
                <w:sz w:val="16"/>
                <w:szCs w:val="16"/>
              </w:rPr>
            </w:pPr>
            <w:r w:rsidRPr="00531B73">
              <w:rPr>
                <w:rFonts w:ascii="Century Gothic" w:hAnsi="Century Gothic" w:cs="Tahoma"/>
                <w:sz w:val="16"/>
                <w:szCs w:val="16"/>
              </w:rPr>
              <w:t xml:space="preserve">Przedłużenie szyn bocznych do stosowania wraz wyciągiem ortopedycznym  - </w:t>
            </w:r>
            <w:r w:rsidRPr="00531B73">
              <w:rPr>
                <w:rFonts w:ascii="Century Gothic" w:hAnsi="Century Gothic" w:cs="Tahoma"/>
                <w:b/>
                <w:sz w:val="16"/>
                <w:szCs w:val="16"/>
              </w:rPr>
              <w:t>1 para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1FDDBDF" w14:textId="77777777" w:rsidR="005832F3" w:rsidRPr="00531B73" w:rsidRDefault="005832F3" w:rsidP="00610955">
            <w:pPr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531B73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62E8DD84" w14:textId="77777777" w:rsidR="005832F3" w:rsidRPr="00531B73" w:rsidRDefault="005832F3" w:rsidP="00610955">
            <w:pPr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6F330" w14:textId="77777777" w:rsidR="005832F3" w:rsidRPr="00610955" w:rsidRDefault="005832F3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610955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5832F3" w:rsidRPr="00610955" w14:paraId="68D1BC72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85E1904" w14:textId="77777777" w:rsidR="005832F3" w:rsidRPr="00610955" w:rsidRDefault="005832F3" w:rsidP="00B958B7">
            <w:pPr>
              <w:pStyle w:val="Zawartotabeli"/>
              <w:numPr>
                <w:ilvl w:val="0"/>
                <w:numId w:val="3"/>
              </w:numPr>
              <w:snapToGrid w:val="0"/>
              <w:spacing w:before="60" w:after="60" w:line="360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F28046" w14:textId="77777777" w:rsidR="005832F3" w:rsidRPr="00531B73" w:rsidRDefault="005832F3" w:rsidP="00610955">
            <w:pPr>
              <w:spacing w:before="100" w:beforeAutospacing="1" w:after="100" w:afterAutospacing="1" w:line="288" w:lineRule="auto"/>
              <w:rPr>
                <w:rFonts w:ascii="Century Gothic" w:hAnsi="Century Gothic" w:cs="Tahoma"/>
                <w:sz w:val="16"/>
                <w:szCs w:val="16"/>
              </w:rPr>
            </w:pPr>
            <w:r w:rsidRPr="00531B73">
              <w:rPr>
                <w:rFonts w:ascii="Century Gothic" w:hAnsi="Century Gothic" w:cs="Tahoma"/>
                <w:sz w:val="16"/>
                <w:szCs w:val="16"/>
              </w:rPr>
              <w:t xml:space="preserve">Wózek na zmontowaną przystawkę ortopedyczną – </w:t>
            </w:r>
            <w:r w:rsidRPr="00531B73">
              <w:rPr>
                <w:rFonts w:ascii="Century Gothic" w:hAnsi="Century Gothic" w:cs="Tahoma"/>
                <w:b/>
                <w:sz w:val="16"/>
                <w:szCs w:val="16"/>
              </w:rPr>
              <w:t>1 szt</w:t>
            </w:r>
            <w:r w:rsidRPr="00531B73">
              <w:rPr>
                <w:rFonts w:ascii="Century Gothic" w:hAnsi="Century Gothic" w:cs="Tahoma"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E2FE4C2" w14:textId="77777777" w:rsidR="005832F3" w:rsidRPr="00531B73" w:rsidRDefault="005832F3" w:rsidP="00610955">
            <w:pPr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531B73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4E67AC76" w14:textId="77777777" w:rsidR="005832F3" w:rsidRPr="00531B73" w:rsidRDefault="005832F3" w:rsidP="00610955">
            <w:pPr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F75E" w14:textId="77777777" w:rsidR="005832F3" w:rsidRPr="00610955" w:rsidRDefault="005832F3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610955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5832F3" w:rsidRPr="00610955" w14:paraId="3A8E2EF1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1373F73" w14:textId="77777777" w:rsidR="005832F3" w:rsidRPr="00610955" w:rsidRDefault="005832F3" w:rsidP="00B958B7">
            <w:pPr>
              <w:pStyle w:val="Zawartotabeli"/>
              <w:numPr>
                <w:ilvl w:val="0"/>
                <w:numId w:val="3"/>
              </w:numPr>
              <w:snapToGrid w:val="0"/>
              <w:spacing w:before="60" w:after="60" w:line="360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89F70B" w14:textId="77777777" w:rsidR="005832F3" w:rsidRPr="00531B73" w:rsidRDefault="005832F3" w:rsidP="00610955">
            <w:pPr>
              <w:spacing w:before="100" w:beforeAutospacing="1" w:after="100" w:afterAutospacing="1" w:line="288" w:lineRule="auto"/>
              <w:rPr>
                <w:rFonts w:ascii="Century Gothic" w:hAnsi="Century Gothic" w:cs="Tahoma"/>
                <w:sz w:val="16"/>
                <w:szCs w:val="16"/>
              </w:rPr>
            </w:pPr>
            <w:r w:rsidRPr="00531B73">
              <w:rPr>
                <w:rFonts w:ascii="Century Gothic" w:hAnsi="Century Gothic" w:cs="Tahoma"/>
                <w:sz w:val="16"/>
                <w:szCs w:val="16"/>
              </w:rPr>
              <w:t xml:space="preserve">Gruba poduszka na wałek zaporowy do operacji artoskopii biodra – </w:t>
            </w:r>
            <w:r w:rsidRPr="00531B73">
              <w:rPr>
                <w:rFonts w:ascii="Century Gothic" w:hAnsi="Century Gothic" w:cs="Tahoma"/>
                <w:b/>
                <w:sz w:val="16"/>
                <w:szCs w:val="16"/>
              </w:rPr>
              <w:t>1 szt.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AD739C8" w14:textId="77777777" w:rsidR="005832F3" w:rsidRPr="00531B73" w:rsidRDefault="005832F3" w:rsidP="00610955">
            <w:pPr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531B73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2DD0B73A" w14:textId="77777777" w:rsidR="005832F3" w:rsidRPr="00531B73" w:rsidRDefault="005832F3" w:rsidP="00610955">
            <w:pPr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1F26E" w14:textId="77777777" w:rsidR="005832F3" w:rsidRPr="00610955" w:rsidRDefault="005832F3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610955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5832F3" w:rsidRPr="00610955" w14:paraId="4BD1F096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BABAA3D" w14:textId="77777777" w:rsidR="005832F3" w:rsidRPr="00610955" w:rsidRDefault="005832F3" w:rsidP="00B958B7">
            <w:pPr>
              <w:pStyle w:val="Zawartotabeli"/>
              <w:numPr>
                <w:ilvl w:val="0"/>
                <w:numId w:val="3"/>
              </w:numPr>
              <w:snapToGrid w:val="0"/>
              <w:spacing w:before="60" w:after="60" w:line="360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AEEC70" w14:textId="77777777" w:rsidR="005832F3" w:rsidRPr="00531B73" w:rsidRDefault="005832F3" w:rsidP="00610955">
            <w:pPr>
              <w:spacing w:before="100" w:beforeAutospacing="1" w:after="100" w:afterAutospacing="1" w:line="288" w:lineRule="auto"/>
              <w:rPr>
                <w:rFonts w:ascii="Century Gothic" w:hAnsi="Century Gothic" w:cs="Tahoma"/>
                <w:sz w:val="16"/>
                <w:szCs w:val="16"/>
              </w:rPr>
            </w:pPr>
            <w:r w:rsidRPr="00531B73">
              <w:rPr>
                <w:rFonts w:ascii="Century Gothic" w:hAnsi="Century Gothic" w:cs="Tahoma"/>
                <w:sz w:val="16"/>
                <w:szCs w:val="16"/>
              </w:rPr>
              <w:t xml:space="preserve">Kołek zaporowy do pozycji bocznej – </w:t>
            </w:r>
            <w:r w:rsidRPr="00531B73">
              <w:rPr>
                <w:rFonts w:ascii="Century Gothic" w:hAnsi="Century Gothic" w:cs="Tahoma"/>
                <w:b/>
                <w:sz w:val="16"/>
                <w:szCs w:val="16"/>
              </w:rPr>
              <w:t>1 szt.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8B124FB" w14:textId="77777777" w:rsidR="005832F3" w:rsidRPr="00531B73" w:rsidRDefault="005832F3" w:rsidP="00610955">
            <w:pPr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531B73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6EE49609" w14:textId="77777777" w:rsidR="005832F3" w:rsidRPr="00531B73" w:rsidRDefault="005832F3" w:rsidP="00610955">
            <w:pPr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CC3D7" w14:textId="77777777" w:rsidR="005832F3" w:rsidRPr="00610955" w:rsidRDefault="005832F3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610955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5832F3" w:rsidRPr="00610955" w14:paraId="0898D782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0079065" w14:textId="77777777" w:rsidR="005832F3" w:rsidRPr="00610955" w:rsidRDefault="005832F3" w:rsidP="00B958B7">
            <w:pPr>
              <w:pStyle w:val="Zawartotabeli"/>
              <w:numPr>
                <w:ilvl w:val="0"/>
                <w:numId w:val="3"/>
              </w:numPr>
              <w:snapToGrid w:val="0"/>
              <w:spacing w:before="60" w:after="60" w:line="360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3B4DBB" w14:textId="77777777" w:rsidR="005832F3" w:rsidRPr="00531B73" w:rsidRDefault="005832F3" w:rsidP="00610955">
            <w:pPr>
              <w:spacing w:before="100" w:beforeAutospacing="1" w:after="100" w:afterAutospacing="1" w:line="288" w:lineRule="auto"/>
              <w:rPr>
                <w:rFonts w:ascii="Century Gothic" w:hAnsi="Century Gothic" w:cs="Tahoma"/>
                <w:sz w:val="16"/>
                <w:szCs w:val="16"/>
              </w:rPr>
            </w:pPr>
            <w:r w:rsidRPr="00531B73">
              <w:rPr>
                <w:rFonts w:ascii="Century Gothic" w:hAnsi="Century Gothic" w:cs="Tahoma"/>
                <w:sz w:val="16"/>
                <w:szCs w:val="16"/>
              </w:rPr>
              <w:t xml:space="preserve">Wyciąg Weinbergera do chirurgii ręki wraz z wałkiem zaporowym – </w:t>
            </w:r>
            <w:r w:rsidRPr="00531B73">
              <w:rPr>
                <w:rFonts w:ascii="Century Gothic" w:hAnsi="Century Gothic" w:cs="Tahoma"/>
                <w:b/>
                <w:sz w:val="16"/>
                <w:szCs w:val="16"/>
              </w:rPr>
              <w:t>1 [szt.]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721CD01" w14:textId="77777777" w:rsidR="005832F3" w:rsidRPr="00531B73" w:rsidRDefault="005832F3" w:rsidP="00610955">
            <w:pPr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531B73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66C2A9E7" w14:textId="77777777" w:rsidR="005832F3" w:rsidRPr="00531B73" w:rsidRDefault="005832F3" w:rsidP="00610955">
            <w:pPr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CFD93" w14:textId="77777777" w:rsidR="005832F3" w:rsidRPr="00610955" w:rsidRDefault="005832F3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610955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5832F3" w:rsidRPr="00610955" w14:paraId="3AA003A4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A90474D" w14:textId="77777777" w:rsidR="005832F3" w:rsidRPr="00610955" w:rsidRDefault="005832F3" w:rsidP="00B958B7">
            <w:pPr>
              <w:pStyle w:val="Zawartotabeli"/>
              <w:numPr>
                <w:ilvl w:val="0"/>
                <w:numId w:val="3"/>
              </w:numPr>
              <w:snapToGrid w:val="0"/>
              <w:spacing w:before="60" w:after="60" w:line="360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0C5434" w14:textId="4AB7C316" w:rsidR="005832F3" w:rsidRPr="00531B73" w:rsidRDefault="005832F3" w:rsidP="003753E3">
            <w:pPr>
              <w:spacing w:before="100" w:beforeAutospacing="1" w:after="100" w:afterAutospacing="1" w:line="288" w:lineRule="auto"/>
              <w:rPr>
                <w:rFonts w:ascii="Century Gothic" w:hAnsi="Century Gothic" w:cs="Tahoma"/>
                <w:sz w:val="16"/>
                <w:szCs w:val="16"/>
              </w:rPr>
            </w:pPr>
            <w:r w:rsidRPr="00531B73">
              <w:rPr>
                <w:rFonts w:ascii="Century Gothic" w:hAnsi="Century Gothic" w:cs="Tahoma"/>
                <w:sz w:val="16"/>
                <w:szCs w:val="16"/>
              </w:rPr>
              <w:t xml:space="preserve">Przystawka do artroskopii kolana  z regulacją śrubową rozstawu uchwytu kolana </w:t>
            </w:r>
            <w:r w:rsidRPr="003753E3">
              <w:rPr>
                <w:rFonts w:ascii="Century Gothic" w:hAnsi="Century Gothic" w:cs="Tahoma"/>
                <w:color w:val="FF0000"/>
                <w:sz w:val="16"/>
                <w:szCs w:val="16"/>
              </w:rPr>
              <w:t xml:space="preserve">lub </w:t>
            </w:r>
            <w:r w:rsidRPr="003753E3">
              <w:rPr>
                <w:rFonts w:ascii="Century Gothic" w:eastAsiaTheme="minorHAnsi" w:hAnsi="Century Gothic" w:cs="Calibri"/>
                <w:color w:val="FF0000"/>
                <w:sz w:val="16"/>
                <w:szCs w:val="16"/>
                <w:lang w:eastAsia="en-US"/>
              </w:rPr>
              <w:t xml:space="preserve">uchwyt do artroskopii kolana </w:t>
            </w:r>
            <w:r>
              <w:rPr>
                <w:rFonts w:ascii="Century Gothic" w:eastAsiaTheme="minorHAnsi" w:hAnsi="Century Gothic" w:cs="Calibri"/>
                <w:color w:val="FF0000"/>
                <w:sz w:val="16"/>
                <w:szCs w:val="16"/>
                <w:lang w:eastAsia="en-US"/>
              </w:rPr>
              <w:t>z</w:t>
            </w:r>
            <w:r w:rsidRPr="003753E3">
              <w:rPr>
                <w:rFonts w:ascii="Century Gothic" w:eastAsiaTheme="minorHAnsi" w:hAnsi="Century Gothic" w:cs="Calibri"/>
                <w:color w:val="FF0000"/>
                <w:sz w:val="16"/>
                <w:szCs w:val="16"/>
                <w:lang w:eastAsia="en-US"/>
              </w:rPr>
              <w:t xml:space="preserve"> regulacją za pomocą paska zębatego z zatrzaskiem automatycznym</w:t>
            </w:r>
            <w:r w:rsidRPr="003753E3">
              <w:rPr>
                <w:rFonts w:ascii="Century Gothic" w:eastAsiaTheme="minorHAnsi" w:hAnsi="Century Gothic" w:cs="Calibri"/>
                <w:color w:val="FF0000"/>
                <w:sz w:val="20"/>
                <w:lang w:eastAsia="en-US"/>
              </w:rPr>
              <w:t xml:space="preserve"> </w:t>
            </w:r>
            <w:r w:rsidRPr="00531B73">
              <w:rPr>
                <w:rFonts w:ascii="Century Gothic" w:hAnsi="Century Gothic" w:cs="Tahoma"/>
                <w:sz w:val="16"/>
                <w:szCs w:val="16"/>
              </w:rPr>
              <w:t xml:space="preserve">– </w:t>
            </w:r>
            <w:r w:rsidRPr="00531B73">
              <w:rPr>
                <w:rFonts w:ascii="Century Gothic" w:hAnsi="Century Gothic" w:cs="Tahoma"/>
                <w:b/>
                <w:sz w:val="16"/>
                <w:szCs w:val="16"/>
              </w:rPr>
              <w:t>1 szt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00712B3" w14:textId="77777777" w:rsidR="005832F3" w:rsidRPr="00531B73" w:rsidRDefault="005832F3" w:rsidP="00610955">
            <w:pPr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531B73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6A6545A0" w14:textId="77777777" w:rsidR="005832F3" w:rsidRPr="00531B73" w:rsidRDefault="005832F3" w:rsidP="00610955">
            <w:pPr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CFAD8" w14:textId="77777777" w:rsidR="005832F3" w:rsidRPr="00610955" w:rsidRDefault="005832F3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610955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5832F3" w:rsidRPr="00610955" w14:paraId="72A86C49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7B875E2" w14:textId="77777777" w:rsidR="005832F3" w:rsidRPr="00610955" w:rsidRDefault="005832F3" w:rsidP="00B958B7">
            <w:pPr>
              <w:pStyle w:val="Zawartotabeli"/>
              <w:numPr>
                <w:ilvl w:val="0"/>
                <w:numId w:val="3"/>
              </w:numPr>
              <w:snapToGrid w:val="0"/>
              <w:spacing w:before="60" w:after="60" w:line="360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8F27A1" w14:textId="77777777" w:rsidR="005832F3" w:rsidRPr="00531B73" w:rsidRDefault="005832F3" w:rsidP="00610955">
            <w:pPr>
              <w:spacing w:before="100" w:beforeAutospacing="1" w:after="100" w:afterAutospacing="1" w:line="288" w:lineRule="auto"/>
              <w:rPr>
                <w:rFonts w:ascii="Century Gothic" w:hAnsi="Century Gothic" w:cs="Tahoma"/>
                <w:sz w:val="16"/>
                <w:szCs w:val="16"/>
              </w:rPr>
            </w:pPr>
            <w:r w:rsidRPr="00531B73">
              <w:rPr>
                <w:rFonts w:ascii="Century Gothic" w:hAnsi="Century Gothic" w:cs="Tahoma"/>
                <w:sz w:val="16"/>
                <w:szCs w:val="16"/>
              </w:rPr>
              <w:t xml:space="preserve">Materac do operacji kręgosłupa w pozycji leżącej, dwuczęściowy, przezierny dla rtg, antystatyczny        – </w:t>
            </w:r>
            <w:r w:rsidRPr="00531B73">
              <w:rPr>
                <w:rFonts w:ascii="Century Gothic" w:hAnsi="Century Gothic" w:cs="Tahoma"/>
                <w:b/>
                <w:sz w:val="16"/>
                <w:szCs w:val="16"/>
              </w:rPr>
              <w:t>1 [szt.]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0F0451A" w14:textId="77777777" w:rsidR="005832F3" w:rsidRPr="00531B73" w:rsidRDefault="005832F3" w:rsidP="00610955">
            <w:pPr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531B73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6C97A25A" w14:textId="77777777" w:rsidR="005832F3" w:rsidRPr="00531B73" w:rsidRDefault="005832F3" w:rsidP="00610955">
            <w:pPr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C4179" w14:textId="77777777" w:rsidR="005832F3" w:rsidRPr="00610955" w:rsidRDefault="005832F3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610955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5832F3" w:rsidRPr="00610955" w14:paraId="12D2AC34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24F289A" w14:textId="77777777" w:rsidR="005832F3" w:rsidRPr="00610955" w:rsidRDefault="005832F3" w:rsidP="00B958B7">
            <w:pPr>
              <w:pStyle w:val="Zawartotabeli"/>
              <w:numPr>
                <w:ilvl w:val="0"/>
                <w:numId w:val="3"/>
              </w:numPr>
              <w:snapToGrid w:val="0"/>
              <w:spacing w:before="60" w:after="60" w:line="360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D56DFD" w14:textId="376CB783" w:rsidR="005832F3" w:rsidRPr="00531B73" w:rsidRDefault="005832F3" w:rsidP="00610955">
            <w:pPr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  <w:r w:rsidRPr="00531B73">
              <w:rPr>
                <w:rFonts w:ascii="Century Gothic" w:hAnsi="Century Gothic" w:cstheme="minorHAnsi"/>
                <w:sz w:val="16"/>
                <w:szCs w:val="16"/>
              </w:rPr>
              <w:t xml:space="preserve">Płyta do artroskopii barku mocowana w miejsce sekcji nóg, z opuszczanymi lub indywidualnie odłączanymi poduszkami dla łatwego dostępu do barków, z podparciem bocznym pacjenta </w:t>
            </w:r>
            <w:r w:rsidRPr="00616C27">
              <w:rPr>
                <w:rFonts w:ascii="Century Gothic" w:hAnsi="Century Gothic" w:cstheme="minorHAnsi"/>
                <w:color w:val="FF0000"/>
                <w:sz w:val="16"/>
                <w:szCs w:val="16"/>
              </w:rPr>
              <w:t xml:space="preserve">lub: </w:t>
            </w:r>
            <w:r w:rsidRPr="00616C27">
              <w:rPr>
                <w:rFonts w:ascii="Century Gothic" w:hAnsi="Century Gothic" w:cs="Arial"/>
                <w:color w:val="FF0000"/>
                <w:sz w:val="16"/>
                <w:szCs w:val="16"/>
              </w:rPr>
              <w:t>stół operacyjny wyposażony w płytę do artroskopii barku mocowaną w miejsce płyty pleców</w:t>
            </w:r>
            <w:r w:rsidRPr="00616C27">
              <w:rPr>
                <w:rFonts w:ascii="Century Gothic" w:hAnsi="Century Gothic" w:cstheme="minorHAnsi"/>
                <w:b/>
                <w:color w:val="FF0000"/>
                <w:sz w:val="16"/>
                <w:szCs w:val="16"/>
              </w:rPr>
              <w:t xml:space="preserve"> </w:t>
            </w:r>
            <w:r w:rsidRPr="00531B73">
              <w:rPr>
                <w:rFonts w:ascii="Century Gothic" w:hAnsi="Century Gothic" w:cstheme="minorHAnsi"/>
                <w:b/>
                <w:sz w:val="16"/>
                <w:szCs w:val="16"/>
              </w:rPr>
              <w:t>- 1 szt.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3E97F25" w14:textId="77777777" w:rsidR="005832F3" w:rsidRPr="00531B73" w:rsidRDefault="005832F3" w:rsidP="00610955">
            <w:pPr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531B73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4FBF6836" w14:textId="77777777" w:rsidR="005832F3" w:rsidRPr="00531B73" w:rsidRDefault="005832F3" w:rsidP="00610955">
            <w:pPr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DBB2D" w14:textId="77777777" w:rsidR="005832F3" w:rsidRPr="00610955" w:rsidRDefault="005832F3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610955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5832F3" w:rsidRPr="00610955" w14:paraId="569A4B37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7250E4C" w14:textId="77777777" w:rsidR="005832F3" w:rsidRPr="00610955" w:rsidRDefault="005832F3" w:rsidP="00B958B7">
            <w:pPr>
              <w:pStyle w:val="Zawartotabeli"/>
              <w:numPr>
                <w:ilvl w:val="0"/>
                <w:numId w:val="3"/>
              </w:numPr>
              <w:snapToGrid w:val="0"/>
              <w:spacing w:before="60" w:after="60" w:line="360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A2576C" w14:textId="77777777" w:rsidR="005832F3" w:rsidRPr="00531B73" w:rsidRDefault="005832F3" w:rsidP="00610955">
            <w:pPr>
              <w:spacing w:before="100" w:beforeAutospacing="1" w:after="100" w:afterAutospacing="1" w:line="288" w:lineRule="auto"/>
              <w:rPr>
                <w:rFonts w:ascii="Century Gothic" w:hAnsi="Century Gothic" w:cs="Tahoma"/>
                <w:sz w:val="16"/>
                <w:szCs w:val="16"/>
              </w:rPr>
            </w:pPr>
            <w:r w:rsidRPr="00531B73">
              <w:rPr>
                <w:rFonts w:ascii="Century Gothic" w:hAnsi="Century Gothic" w:cs="Tahoma"/>
                <w:sz w:val="16"/>
                <w:szCs w:val="16"/>
              </w:rPr>
              <w:t xml:space="preserve">Profilowana podpórka głowy do operacji artroskopii barku – hełm w kształcie litery U </w:t>
            </w:r>
            <w:r w:rsidRPr="00531B73">
              <w:rPr>
                <w:rFonts w:ascii="Century Gothic" w:hAnsi="Century Gothic" w:cs="Tahoma"/>
                <w:sz w:val="16"/>
                <w:szCs w:val="16"/>
              </w:rPr>
              <w:lastRenderedPageBreak/>
              <w:t>wraz z regulowanym elementem łączącym  - 1 szt.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6008D99" w14:textId="77777777" w:rsidR="005832F3" w:rsidRPr="00531B73" w:rsidRDefault="005832F3" w:rsidP="00610955">
            <w:pPr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531B73">
              <w:rPr>
                <w:rFonts w:ascii="Century Gothic" w:hAnsi="Century Gothic" w:cs="Arial"/>
                <w:sz w:val="16"/>
                <w:szCs w:val="16"/>
              </w:rPr>
              <w:lastRenderedPageBreak/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7E44E55E" w14:textId="77777777" w:rsidR="005832F3" w:rsidRPr="00531B73" w:rsidRDefault="005832F3" w:rsidP="00610955">
            <w:pPr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04F98" w14:textId="77777777" w:rsidR="005832F3" w:rsidRPr="00610955" w:rsidRDefault="005832F3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610955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5832F3" w:rsidRPr="00610955" w14:paraId="5AFE9594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8446461" w14:textId="77777777" w:rsidR="005832F3" w:rsidRPr="00610955" w:rsidRDefault="005832F3" w:rsidP="00B958B7">
            <w:pPr>
              <w:pStyle w:val="Zawartotabeli"/>
              <w:numPr>
                <w:ilvl w:val="0"/>
                <w:numId w:val="3"/>
              </w:numPr>
              <w:snapToGrid w:val="0"/>
              <w:spacing w:before="60" w:after="60" w:line="360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61F014" w14:textId="77777777" w:rsidR="005832F3" w:rsidRDefault="005832F3" w:rsidP="00610955">
            <w:pPr>
              <w:spacing w:before="100" w:beforeAutospacing="1" w:after="100" w:afterAutospacing="1" w:line="288" w:lineRule="auto"/>
              <w:rPr>
                <w:rFonts w:ascii="Century Gothic" w:hAnsi="Century Gothic" w:cs="Tahoma"/>
                <w:color w:val="FF0000"/>
                <w:sz w:val="16"/>
                <w:szCs w:val="16"/>
              </w:rPr>
            </w:pPr>
            <w:r w:rsidRPr="00531B73">
              <w:rPr>
                <w:rFonts w:ascii="Century Gothic" w:hAnsi="Century Gothic" w:cs="Tahoma"/>
                <w:sz w:val="16"/>
                <w:szCs w:val="16"/>
              </w:rPr>
              <w:t>Stolik do operacji ręki, przezierny dla RTG (płyta karbonowa) z materacem antystatycznym, o wymiarach min. 800x500 mm, mocowany do szyny bocznej – 1 szt.</w:t>
            </w:r>
            <w:r>
              <w:rPr>
                <w:rFonts w:ascii="Century Gothic" w:hAnsi="Century Gothic" w:cs="Tahoma"/>
                <w:sz w:val="16"/>
                <w:szCs w:val="16"/>
              </w:rPr>
              <w:t xml:space="preserve"> </w:t>
            </w:r>
            <w:r w:rsidRPr="00721148">
              <w:rPr>
                <w:rFonts w:ascii="Century Gothic" w:hAnsi="Century Gothic" w:cs="Tahoma"/>
                <w:color w:val="FF0000"/>
                <w:sz w:val="16"/>
                <w:szCs w:val="16"/>
              </w:rPr>
              <w:t>lub</w:t>
            </w:r>
            <w:r>
              <w:rPr>
                <w:rFonts w:ascii="Century Gothic" w:hAnsi="Century Gothic" w:cs="Tahoma"/>
                <w:color w:val="FF0000"/>
                <w:sz w:val="16"/>
                <w:szCs w:val="16"/>
              </w:rPr>
              <w:t>:</w:t>
            </w:r>
          </w:p>
          <w:p w14:paraId="0E3F7951" w14:textId="77777777" w:rsidR="005832F3" w:rsidRDefault="005832F3" w:rsidP="00610955">
            <w:pPr>
              <w:spacing w:before="100" w:beforeAutospacing="1" w:after="100" w:afterAutospacing="1" w:line="288" w:lineRule="auto"/>
              <w:rPr>
                <w:rFonts w:ascii="Century Gothic" w:hAnsi="Century Gothic"/>
                <w:color w:val="FF0000"/>
                <w:sz w:val="16"/>
                <w:szCs w:val="16"/>
              </w:rPr>
            </w:pPr>
            <w:r>
              <w:rPr>
                <w:rFonts w:ascii="Century Gothic" w:hAnsi="Century Gothic" w:cs="Tahoma"/>
                <w:color w:val="FF0000"/>
                <w:sz w:val="16"/>
                <w:szCs w:val="16"/>
              </w:rPr>
              <w:t>-</w:t>
            </w:r>
            <w:r w:rsidRPr="00721148">
              <w:rPr>
                <w:rFonts w:ascii="Century Gothic" w:hAnsi="Century Gothic" w:cs="Tahoma"/>
                <w:color w:val="FF0000"/>
                <w:sz w:val="16"/>
                <w:szCs w:val="16"/>
              </w:rPr>
              <w:t xml:space="preserve"> </w:t>
            </w:r>
            <w:r w:rsidRPr="00721148">
              <w:rPr>
                <w:rFonts w:ascii="Century Gothic" w:hAnsi="Century Gothic"/>
                <w:color w:val="FF0000"/>
                <w:sz w:val="16"/>
                <w:szCs w:val="16"/>
              </w:rPr>
              <w:t>stół wyposażony w stolik do operacji ręki o wymiarach  (885 mm x 380 mm x 150 mm)</w:t>
            </w:r>
            <w:r>
              <w:rPr>
                <w:rFonts w:ascii="Century Gothic" w:hAnsi="Century Gothic"/>
                <w:color w:val="FF0000"/>
                <w:sz w:val="16"/>
                <w:szCs w:val="16"/>
              </w:rPr>
              <w:t>, lub:</w:t>
            </w:r>
          </w:p>
          <w:p w14:paraId="4F2EB9A0" w14:textId="77777777" w:rsidR="005832F3" w:rsidRDefault="005832F3" w:rsidP="00616C27">
            <w:pPr>
              <w:spacing w:before="100" w:beforeAutospacing="1" w:after="100" w:afterAutospacing="1" w:line="288" w:lineRule="auto"/>
              <w:rPr>
                <w:rFonts w:ascii="Century Gothic" w:hAnsi="Century Gothic" w:cs="Arial"/>
                <w:color w:val="FF0000"/>
                <w:sz w:val="16"/>
                <w:szCs w:val="16"/>
              </w:rPr>
            </w:pPr>
            <w:r>
              <w:rPr>
                <w:rFonts w:ascii="Century Gothic" w:hAnsi="Century Gothic"/>
                <w:color w:val="FF0000"/>
                <w:sz w:val="16"/>
                <w:szCs w:val="16"/>
              </w:rPr>
              <w:t xml:space="preserve">- </w:t>
            </w:r>
            <w:r w:rsidRPr="00616C27">
              <w:rPr>
                <w:rFonts w:ascii="Century Gothic" w:hAnsi="Century Gothic" w:cs="Arial"/>
                <w:color w:val="FF0000"/>
                <w:sz w:val="16"/>
                <w:szCs w:val="16"/>
              </w:rPr>
              <w:t>stolik do operacji ręki, przezierny dla RTG  wykonany z innego niż włókna węglowe materiału, zapewniającego pełną przezierność</w:t>
            </w:r>
            <w:r>
              <w:rPr>
                <w:rFonts w:ascii="Century Gothic" w:hAnsi="Century Gothic" w:cs="Arial"/>
                <w:color w:val="FF0000"/>
                <w:sz w:val="16"/>
                <w:szCs w:val="16"/>
              </w:rPr>
              <w:t xml:space="preserve"> i </w:t>
            </w:r>
            <w:r w:rsidRPr="00616C27">
              <w:rPr>
                <w:rFonts w:ascii="Century Gothic" w:hAnsi="Century Gothic" w:cs="Arial"/>
                <w:color w:val="FF0000"/>
                <w:sz w:val="16"/>
                <w:szCs w:val="16"/>
              </w:rPr>
              <w:t>posiada wymiary min. 700 mm x 500 mm</w:t>
            </w:r>
            <w:r>
              <w:rPr>
                <w:rFonts w:ascii="Century Gothic" w:hAnsi="Century Gothic" w:cs="Arial"/>
                <w:color w:val="FF0000"/>
                <w:sz w:val="16"/>
                <w:szCs w:val="16"/>
              </w:rPr>
              <w:t xml:space="preserve"> </w:t>
            </w:r>
            <w:r w:rsidRPr="00575F0E">
              <w:rPr>
                <w:rFonts w:ascii="Century Gothic" w:hAnsi="Century Gothic" w:cs="Arial"/>
                <w:color w:val="FF0000"/>
                <w:sz w:val="16"/>
                <w:szCs w:val="16"/>
              </w:rPr>
              <w:t>lub min. 760 mm x 380 mm</w:t>
            </w:r>
            <w:r>
              <w:rPr>
                <w:rFonts w:ascii="Century Gothic" w:hAnsi="Century Gothic" w:cs="Arial"/>
                <w:color w:val="FF0000"/>
                <w:sz w:val="16"/>
                <w:szCs w:val="16"/>
              </w:rPr>
              <w:t>, lub:</w:t>
            </w:r>
          </w:p>
          <w:p w14:paraId="72CBD08D" w14:textId="7165F9AA" w:rsidR="005832F3" w:rsidRPr="00531B73" w:rsidRDefault="005832F3" w:rsidP="00616C27">
            <w:pPr>
              <w:spacing w:before="100" w:beforeAutospacing="1" w:after="100" w:afterAutospacing="1" w:line="288" w:lineRule="auto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FF0000"/>
                <w:sz w:val="16"/>
                <w:szCs w:val="16"/>
              </w:rPr>
              <w:t xml:space="preserve">- </w:t>
            </w:r>
            <w:r w:rsidRPr="003753E3">
              <w:rPr>
                <w:rFonts w:ascii="Century Gothic" w:eastAsiaTheme="minorHAnsi" w:hAnsi="Century Gothic" w:cs="Calibri"/>
                <w:color w:val="FF0000"/>
                <w:sz w:val="16"/>
                <w:szCs w:val="16"/>
                <w:lang w:eastAsia="en-US"/>
              </w:rPr>
              <w:t>stolik do operacji ręki wykonany z włókna węglowego w kształcie litery T o wymiarach 860mm x 410mm x 660mm</w:t>
            </w:r>
            <w:r>
              <w:rPr>
                <w:rFonts w:ascii="Century Gothic" w:eastAsiaTheme="minorHAnsi" w:hAnsi="Century Gothic" w:cs="Calibri"/>
                <w:color w:val="FF0000"/>
                <w:sz w:val="16"/>
                <w:szCs w:val="16"/>
                <w:lang w:eastAsia="en-US"/>
              </w:rPr>
              <w:t xml:space="preserve"> </w:t>
            </w:r>
            <w:r w:rsidRPr="003753E3">
              <w:rPr>
                <w:rFonts w:ascii="Century Gothic" w:eastAsiaTheme="minorHAnsi" w:hAnsi="Century Gothic" w:cs="Calibri"/>
                <w:color w:val="FF0000"/>
                <w:sz w:val="16"/>
                <w:szCs w:val="16"/>
                <w:lang w:eastAsia="en-US"/>
              </w:rPr>
              <w:t>(660mm w miejscu najszerszym)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00CA00B" w14:textId="77777777" w:rsidR="005832F3" w:rsidRPr="00531B73" w:rsidRDefault="005832F3" w:rsidP="00610955">
            <w:pPr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531B73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4F649259" w14:textId="77777777" w:rsidR="005832F3" w:rsidRPr="00531B73" w:rsidRDefault="005832F3" w:rsidP="00610955">
            <w:pPr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F3DB1" w14:textId="77777777" w:rsidR="005832F3" w:rsidRPr="00610955" w:rsidRDefault="005832F3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610955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5832F3" w:rsidRPr="00610955" w14:paraId="2090969B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3BD2647" w14:textId="4E941361" w:rsidR="005832F3" w:rsidRPr="00610955" w:rsidRDefault="005832F3" w:rsidP="00B958B7">
            <w:pPr>
              <w:pStyle w:val="Zawartotabeli"/>
              <w:numPr>
                <w:ilvl w:val="0"/>
                <w:numId w:val="3"/>
              </w:numPr>
              <w:snapToGrid w:val="0"/>
              <w:spacing w:before="60" w:after="60" w:line="360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7277FD" w14:textId="77777777" w:rsidR="005832F3" w:rsidRPr="00531B73" w:rsidRDefault="005832F3" w:rsidP="00610955">
            <w:pPr>
              <w:spacing w:line="288" w:lineRule="auto"/>
              <w:rPr>
                <w:rFonts w:ascii="Century Gothic" w:hAnsi="Century Gothic" w:cs="Tahoma"/>
                <w:sz w:val="16"/>
                <w:szCs w:val="16"/>
              </w:rPr>
            </w:pPr>
            <w:r w:rsidRPr="00531B73">
              <w:rPr>
                <w:rFonts w:ascii="Century Gothic" w:hAnsi="Century Gothic" w:cs="Tahoma"/>
                <w:sz w:val="16"/>
                <w:szCs w:val="16"/>
              </w:rPr>
              <w:t xml:space="preserve">Wspornik ułożeń/podparć bocznych umożliwiający obrót w min. 2 płaszczyznach oraz regulację podpórek zarówno w pionie jak i w poziomie, zawierający klamrę mocującą do szyn bocznych - </w:t>
            </w:r>
            <w:r w:rsidRPr="00531B73">
              <w:rPr>
                <w:rFonts w:ascii="Century Gothic" w:hAnsi="Century Gothic" w:cs="Tahoma"/>
                <w:b/>
                <w:sz w:val="16"/>
                <w:szCs w:val="16"/>
              </w:rPr>
              <w:t>2 szt.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4720B09" w14:textId="77777777" w:rsidR="005832F3" w:rsidRPr="00531B73" w:rsidRDefault="005832F3" w:rsidP="00610955">
            <w:pPr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531B73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361E4837" w14:textId="77777777" w:rsidR="005832F3" w:rsidRPr="00531B73" w:rsidRDefault="005832F3" w:rsidP="00610955">
            <w:pPr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527B1" w14:textId="77777777" w:rsidR="005832F3" w:rsidRPr="00610955" w:rsidRDefault="005832F3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610955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5832F3" w:rsidRPr="00610955" w14:paraId="5418B664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5EE81F6" w14:textId="77777777" w:rsidR="005832F3" w:rsidRPr="00610955" w:rsidRDefault="005832F3" w:rsidP="00B958B7">
            <w:pPr>
              <w:pStyle w:val="Zawartotabeli"/>
              <w:numPr>
                <w:ilvl w:val="0"/>
                <w:numId w:val="3"/>
              </w:numPr>
              <w:snapToGrid w:val="0"/>
              <w:spacing w:before="60" w:after="60" w:line="360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FCA96A" w14:textId="77777777" w:rsidR="005832F3" w:rsidRPr="00531B73" w:rsidRDefault="005832F3" w:rsidP="00610955">
            <w:pPr>
              <w:spacing w:before="100" w:beforeAutospacing="1" w:after="100" w:afterAutospacing="1" w:line="288" w:lineRule="auto"/>
              <w:rPr>
                <w:rFonts w:ascii="Century Gothic" w:hAnsi="Century Gothic" w:cs="Tahoma"/>
                <w:sz w:val="16"/>
                <w:szCs w:val="16"/>
              </w:rPr>
            </w:pPr>
            <w:r w:rsidRPr="00531B73">
              <w:rPr>
                <w:rFonts w:ascii="Century Gothic" w:hAnsi="Century Gothic" w:cs="Tahoma"/>
                <w:sz w:val="16"/>
                <w:szCs w:val="16"/>
              </w:rPr>
              <w:t xml:space="preserve">Podpórka pleców / pośladków -  </w:t>
            </w:r>
            <w:r w:rsidRPr="00531B73">
              <w:rPr>
                <w:rFonts w:ascii="Century Gothic" w:hAnsi="Century Gothic" w:cs="Tahoma"/>
                <w:b/>
                <w:sz w:val="16"/>
                <w:szCs w:val="16"/>
              </w:rPr>
              <w:t>2 szt</w:t>
            </w:r>
            <w:r w:rsidRPr="00531B73">
              <w:rPr>
                <w:rFonts w:ascii="Century Gothic" w:hAnsi="Century Gothic" w:cs="Tahoma"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CFC0254" w14:textId="77777777" w:rsidR="005832F3" w:rsidRPr="00531B73" w:rsidRDefault="005832F3" w:rsidP="00610955">
            <w:pPr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531B73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2AF21A8C" w14:textId="77777777" w:rsidR="005832F3" w:rsidRPr="00531B73" w:rsidRDefault="005832F3" w:rsidP="00610955">
            <w:pPr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13205" w14:textId="77777777" w:rsidR="005832F3" w:rsidRPr="00610955" w:rsidRDefault="005832F3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610955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5832F3" w:rsidRPr="00610955" w14:paraId="6E25C84F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31A0C98" w14:textId="77777777" w:rsidR="005832F3" w:rsidRPr="00610955" w:rsidRDefault="005832F3" w:rsidP="00B958B7">
            <w:pPr>
              <w:pStyle w:val="Zawartotabeli"/>
              <w:numPr>
                <w:ilvl w:val="0"/>
                <w:numId w:val="3"/>
              </w:numPr>
              <w:snapToGrid w:val="0"/>
              <w:spacing w:before="60" w:after="60" w:line="360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61FD22" w14:textId="77777777" w:rsidR="005832F3" w:rsidRPr="00531B73" w:rsidRDefault="005832F3" w:rsidP="00610955">
            <w:pPr>
              <w:spacing w:before="100" w:beforeAutospacing="1" w:after="100" w:afterAutospacing="1" w:line="288" w:lineRule="auto"/>
              <w:rPr>
                <w:rFonts w:ascii="Century Gothic" w:hAnsi="Century Gothic" w:cs="Tahoma"/>
                <w:sz w:val="16"/>
                <w:szCs w:val="16"/>
              </w:rPr>
            </w:pPr>
            <w:r w:rsidRPr="00531B73">
              <w:rPr>
                <w:rFonts w:ascii="Century Gothic" w:hAnsi="Century Gothic"/>
                <w:sz w:val="16"/>
                <w:szCs w:val="16"/>
              </w:rPr>
              <w:t>Podnóżek typu Goepel</w:t>
            </w:r>
            <w:r w:rsidRPr="00531B73">
              <w:rPr>
                <w:rFonts w:ascii="Century Gothic" w:hAnsi="Century Gothic"/>
                <w:sz w:val="16"/>
                <w:szCs w:val="16"/>
                <w:shd w:val="clear" w:color="auto" w:fill="FFFFFF"/>
              </w:rPr>
              <w:t xml:space="preserve"> wraz z klamrami mocującymi</w:t>
            </w:r>
            <w:r w:rsidRPr="00531B73">
              <w:rPr>
                <w:rFonts w:ascii="Century Gothic" w:hAnsi="Century Gothic"/>
                <w:sz w:val="16"/>
                <w:szCs w:val="16"/>
              </w:rPr>
              <w:t xml:space="preserve"> – </w:t>
            </w:r>
            <w:r w:rsidRPr="00531B73">
              <w:rPr>
                <w:rFonts w:ascii="Century Gothic" w:hAnsi="Century Gothic"/>
                <w:b/>
                <w:bCs/>
                <w:sz w:val="16"/>
                <w:szCs w:val="16"/>
              </w:rPr>
              <w:t>1 para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F38D9FE" w14:textId="77777777" w:rsidR="005832F3" w:rsidRPr="00531B73" w:rsidRDefault="005832F3" w:rsidP="00610955">
            <w:pPr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531B73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330FBA8B" w14:textId="77777777" w:rsidR="005832F3" w:rsidRPr="00531B73" w:rsidRDefault="005832F3" w:rsidP="00610955">
            <w:pPr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43518" w14:textId="77777777" w:rsidR="005832F3" w:rsidRPr="00610955" w:rsidRDefault="005832F3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610955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5832F3" w:rsidRPr="00610955" w14:paraId="00C5835E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A8282CC" w14:textId="77777777" w:rsidR="005832F3" w:rsidRPr="00610955" w:rsidRDefault="005832F3" w:rsidP="00B958B7">
            <w:pPr>
              <w:pStyle w:val="Zawartotabeli"/>
              <w:numPr>
                <w:ilvl w:val="0"/>
                <w:numId w:val="3"/>
              </w:numPr>
              <w:snapToGrid w:val="0"/>
              <w:spacing w:before="60" w:after="60" w:line="360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E0AEF1" w14:textId="77777777" w:rsidR="005832F3" w:rsidRPr="00531B73" w:rsidRDefault="005832F3" w:rsidP="00610955">
            <w:pPr>
              <w:spacing w:line="288" w:lineRule="auto"/>
              <w:rPr>
                <w:rFonts w:ascii="Century Gothic" w:hAnsi="Century Gothic" w:cs="Tahoma"/>
                <w:sz w:val="16"/>
                <w:szCs w:val="16"/>
              </w:rPr>
            </w:pPr>
            <w:r w:rsidRPr="00531B73">
              <w:rPr>
                <w:rFonts w:ascii="Century Gothic" w:hAnsi="Century Gothic" w:cs="Tahoma"/>
                <w:sz w:val="16"/>
                <w:szCs w:val="16"/>
              </w:rPr>
              <w:t>Uchwyt przewodów anestetycznych – 1 szt.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5A41D6E" w14:textId="77777777" w:rsidR="005832F3" w:rsidRPr="00531B73" w:rsidRDefault="005832F3" w:rsidP="00610955">
            <w:pPr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531B73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7409E28B" w14:textId="77777777" w:rsidR="005832F3" w:rsidRPr="00531B73" w:rsidRDefault="005832F3" w:rsidP="00610955">
            <w:pPr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4E9AE" w14:textId="77777777" w:rsidR="005832F3" w:rsidRPr="00610955" w:rsidRDefault="005832F3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610955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5832F3" w:rsidRPr="00610955" w14:paraId="00E8D45F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44D67BE" w14:textId="77777777" w:rsidR="005832F3" w:rsidRPr="00610955" w:rsidRDefault="005832F3" w:rsidP="00B958B7">
            <w:pPr>
              <w:pStyle w:val="Zawartotabeli"/>
              <w:numPr>
                <w:ilvl w:val="0"/>
                <w:numId w:val="3"/>
              </w:numPr>
              <w:snapToGrid w:val="0"/>
              <w:spacing w:before="60" w:after="60" w:line="360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91BF84" w14:textId="77777777" w:rsidR="005832F3" w:rsidRPr="00531B73" w:rsidRDefault="005832F3" w:rsidP="00610955">
            <w:pPr>
              <w:spacing w:line="288" w:lineRule="auto"/>
              <w:rPr>
                <w:rFonts w:ascii="Century Gothic" w:hAnsi="Century Gothic" w:cs="Tahoma"/>
                <w:sz w:val="16"/>
                <w:szCs w:val="16"/>
              </w:rPr>
            </w:pPr>
            <w:r w:rsidRPr="00531B73">
              <w:rPr>
                <w:rFonts w:ascii="Century Gothic" w:hAnsi="Century Gothic" w:cs="Tahoma"/>
                <w:sz w:val="16"/>
                <w:szCs w:val="16"/>
              </w:rPr>
              <w:t>Wieszak na płyny infuzyjne mocowany do szyny bocznej – 1 szt.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A6CE19D" w14:textId="77777777" w:rsidR="005832F3" w:rsidRPr="00531B73" w:rsidRDefault="005832F3" w:rsidP="00610955">
            <w:pPr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531B73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2E181E23" w14:textId="77777777" w:rsidR="005832F3" w:rsidRPr="00531B73" w:rsidRDefault="005832F3" w:rsidP="00610955">
            <w:pPr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8FB97" w14:textId="77777777" w:rsidR="005832F3" w:rsidRPr="00610955" w:rsidRDefault="005832F3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610955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5832F3" w:rsidRPr="00610955" w14:paraId="0511562E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F27E9CB" w14:textId="77777777" w:rsidR="005832F3" w:rsidRPr="00610955" w:rsidRDefault="005832F3" w:rsidP="00B958B7">
            <w:pPr>
              <w:pStyle w:val="Zawartotabeli"/>
              <w:numPr>
                <w:ilvl w:val="0"/>
                <w:numId w:val="3"/>
              </w:numPr>
              <w:snapToGrid w:val="0"/>
              <w:spacing w:before="60" w:after="60" w:line="360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41142C" w14:textId="77777777" w:rsidR="005832F3" w:rsidRPr="00531B73" w:rsidRDefault="005832F3" w:rsidP="00610955">
            <w:pPr>
              <w:spacing w:line="288" w:lineRule="auto"/>
              <w:rPr>
                <w:rFonts w:ascii="Century Gothic" w:hAnsi="Century Gothic" w:cs="Tahoma"/>
                <w:sz w:val="16"/>
                <w:szCs w:val="16"/>
              </w:rPr>
            </w:pPr>
            <w:r w:rsidRPr="00531B73">
              <w:rPr>
                <w:rFonts w:ascii="Century Gothic" w:hAnsi="Century Gothic" w:cs="Tahoma"/>
                <w:sz w:val="16"/>
                <w:szCs w:val="16"/>
              </w:rPr>
              <w:t>Zacisk mocujący ,obrotowy do statywów o sr. 16-18mm z systemem szybkiego mocowania i zdejmowania – 4 szt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0AFB1EE" w14:textId="77777777" w:rsidR="005832F3" w:rsidRPr="00531B73" w:rsidRDefault="005832F3" w:rsidP="00610955">
            <w:pPr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531B73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3F49B80D" w14:textId="77777777" w:rsidR="005832F3" w:rsidRPr="00531B73" w:rsidRDefault="005832F3" w:rsidP="00610955">
            <w:pPr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6943B" w14:textId="77777777" w:rsidR="005832F3" w:rsidRPr="00610955" w:rsidRDefault="005832F3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610955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5832F3" w:rsidRPr="00610955" w14:paraId="088ADBFC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523E5C7" w14:textId="77777777" w:rsidR="005832F3" w:rsidRPr="00610955" w:rsidRDefault="005832F3" w:rsidP="00B958B7">
            <w:pPr>
              <w:pStyle w:val="Zawartotabeli"/>
              <w:numPr>
                <w:ilvl w:val="0"/>
                <w:numId w:val="3"/>
              </w:numPr>
              <w:snapToGrid w:val="0"/>
              <w:spacing w:before="60" w:after="60" w:line="360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32A636" w14:textId="77777777" w:rsidR="005832F3" w:rsidRPr="00531B73" w:rsidRDefault="005832F3" w:rsidP="00610955">
            <w:pPr>
              <w:spacing w:line="288" w:lineRule="auto"/>
              <w:rPr>
                <w:rFonts w:ascii="Century Gothic" w:hAnsi="Century Gothic" w:cs="Tahoma"/>
                <w:sz w:val="16"/>
                <w:szCs w:val="16"/>
              </w:rPr>
            </w:pPr>
            <w:r w:rsidRPr="00531B73">
              <w:rPr>
                <w:rFonts w:ascii="Century Gothic" w:hAnsi="Century Gothic" w:cs="Tahoma"/>
                <w:sz w:val="16"/>
                <w:szCs w:val="16"/>
              </w:rPr>
              <w:t xml:space="preserve">Wózek na akcesoria – </w:t>
            </w:r>
            <w:r w:rsidRPr="00531B73">
              <w:rPr>
                <w:rFonts w:ascii="Century Gothic" w:hAnsi="Century Gothic" w:cs="Tahoma"/>
                <w:b/>
                <w:sz w:val="16"/>
                <w:szCs w:val="16"/>
              </w:rPr>
              <w:t>1 szt.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B1F31D2" w14:textId="77777777" w:rsidR="005832F3" w:rsidRPr="00531B73" w:rsidRDefault="005832F3" w:rsidP="00610955">
            <w:pPr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531B73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66C714B6" w14:textId="77777777" w:rsidR="005832F3" w:rsidRPr="00531B73" w:rsidRDefault="005832F3" w:rsidP="00610955">
            <w:pPr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278A2" w14:textId="77777777" w:rsidR="005832F3" w:rsidRPr="00610955" w:rsidRDefault="005832F3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610955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</w:tbl>
    <w:p w14:paraId="52261336" w14:textId="4946CF07" w:rsidR="006C35AF" w:rsidRDefault="006C35AF" w:rsidP="006C35AF"/>
    <w:p w14:paraId="3C81279E" w14:textId="6C0A56EE" w:rsidR="00D36942" w:rsidRDefault="00D36942" w:rsidP="006C35AF"/>
    <w:p w14:paraId="63B5D34F" w14:textId="77777777" w:rsidR="00D36942" w:rsidRDefault="00D36942" w:rsidP="006C35AF"/>
    <w:p w14:paraId="19BBCF18" w14:textId="77777777" w:rsidR="006C35AF" w:rsidRPr="006C35AF" w:rsidRDefault="006C35AF" w:rsidP="006C35AF">
      <w:pPr>
        <w:spacing w:line="288" w:lineRule="auto"/>
        <w:jc w:val="both"/>
        <w:rPr>
          <w:rFonts w:ascii="Century Gothic" w:hAnsi="Century Gothic"/>
          <w:b/>
          <w:color w:val="000000" w:themeColor="text1"/>
        </w:rPr>
      </w:pPr>
      <w:r w:rsidRPr="006C35AF">
        <w:rPr>
          <w:rFonts w:ascii="Century Gothic" w:hAnsi="Century Gothic"/>
          <w:b/>
          <w:color w:val="000000" w:themeColor="text1"/>
        </w:rPr>
        <w:t>Warunki gwarancji, serwisu i szkolenia</w:t>
      </w:r>
      <w:r>
        <w:rPr>
          <w:rFonts w:ascii="Century Gothic" w:hAnsi="Century Gothic"/>
          <w:b/>
          <w:color w:val="000000" w:themeColor="text1"/>
        </w:rPr>
        <w:t xml:space="preserve"> – dotyczy obu typów stołów</w:t>
      </w:r>
    </w:p>
    <w:p w14:paraId="55048257" w14:textId="77777777" w:rsidR="006C35AF" w:rsidRDefault="006C35AF" w:rsidP="006C35AF">
      <w:pPr>
        <w:spacing w:line="288" w:lineRule="auto"/>
        <w:jc w:val="both"/>
        <w:rPr>
          <w:rFonts w:ascii="Century Gothic" w:hAnsi="Century Gothic"/>
          <w:b/>
          <w:color w:val="000000" w:themeColor="text1"/>
        </w:rPr>
      </w:pPr>
    </w:p>
    <w:tbl>
      <w:tblPr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818"/>
        <w:gridCol w:w="1560"/>
        <w:gridCol w:w="4818"/>
        <w:gridCol w:w="2410"/>
      </w:tblGrid>
      <w:tr w:rsidR="006C35AF" w14:paraId="3EFD9A9E" w14:textId="77777777" w:rsidTr="00B958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92D68" w14:textId="77777777" w:rsidR="006C35AF" w:rsidRPr="000A098B" w:rsidRDefault="006C35AF" w:rsidP="00B958B7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bCs/>
                <w:color w:val="000000" w:themeColor="text1"/>
                <w:sz w:val="16"/>
                <w:szCs w:val="16"/>
              </w:rPr>
            </w:pPr>
            <w:r w:rsidRPr="000A098B">
              <w:rPr>
                <w:rFonts w:ascii="Century Gothic" w:hAnsi="Century Gothic"/>
                <w:b/>
                <w:bCs/>
                <w:color w:val="000000" w:themeColor="text1"/>
                <w:sz w:val="16"/>
                <w:szCs w:val="16"/>
              </w:rPr>
              <w:t>LP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FB48A" w14:textId="77777777" w:rsidR="006C35AF" w:rsidRPr="000A098B" w:rsidRDefault="006C35AF" w:rsidP="00B958B7">
            <w:pPr>
              <w:pStyle w:val="Nagwek3"/>
              <w:snapToGrid w:val="0"/>
              <w:spacing w:line="276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  <w:lang w:eastAsia="en-US"/>
              </w:rPr>
            </w:pPr>
            <w:r w:rsidRPr="000A098B">
              <w:rPr>
                <w:rFonts w:ascii="Century Gothic" w:hAnsi="Century Gothic"/>
                <w:color w:val="000000" w:themeColor="text1"/>
                <w:sz w:val="16"/>
                <w:szCs w:val="16"/>
                <w:lang w:eastAsia="en-US"/>
              </w:rPr>
              <w:t>PARAMETR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DF018" w14:textId="77777777" w:rsidR="006C35AF" w:rsidRPr="000A098B" w:rsidRDefault="006C35AF" w:rsidP="00B958B7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bCs/>
                <w:color w:val="000000" w:themeColor="text1"/>
                <w:sz w:val="16"/>
                <w:szCs w:val="16"/>
              </w:rPr>
            </w:pPr>
            <w:r w:rsidRPr="000A098B">
              <w:rPr>
                <w:rFonts w:ascii="Century Gothic" w:hAnsi="Century Gothic"/>
                <w:b/>
                <w:bCs/>
                <w:color w:val="000000" w:themeColor="text1"/>
                <w:sz w:val="16"/>
                <w:szCs w:val="16"/>
              </w:rPr>
              <w:t>PARAMETR WYMAGANY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09A05" w14:textId="77777777" w:rsidR="006C35AF" w:rsidRPr="000A098B" w:rsidRDefault="006C35AF" w:rsidP="00B958B7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bCs/>
                <w:color w:val="000000" w:themeColor="text1"/>
                <w:sz w:val="16"/>
                <w:szCs w:val="16"/>
              </w:rPr>
            </w:pPr>
            <w:r w:rsidRPr="000A098B">
              <w:rPr>
                <w:rFonts w:ascii="Century Gothic" w:hAnsi="Century Gothic"/>
                <w:b/>
                <w:bCs/>
                <w:color w:val="000000" w:themeColor="text1"/>
                <w:sz w:val="16"/>
                <w:szCs w:val="16"/>
              </w:rPr>
              <w:t>Parametr oferowany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1685D" w14:textId="77777777" w:rsidR="006C35AF" w:rsidRDefault="006C35AF" w:rsidP="00B958B7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000000" w:themeColor="text1"/>
                <w:sz w:val="16"/>
                <w:szCs w:val="16"/>
              </w:rPr>
              <w:t>SPOSÓB OCENY</w:t>
            </w:r>
          </w:p>
        </w:tc>
      </w:tr>
      <w:tr w:rsidR="006C35AF" w14:paraId="32C25368" w14:textId="77777777" w:rsidTr="00B958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16948" w14:textId="77777777" w:rsidR="006C35AF" w:rsidRPr="000A098B" w:rsidRDefault="006C35AF" w:rsidP="006C35AF">
            <w:pPr>
              <w:pStyle w:val="Akapitzlist"/>
              <w:numPr>
                <w:ilvl w:val="0"/>
                <w:numId w:val="7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0A660" w14:textId="77777777" w:rsidR="006C35AF" w:rsidRPr="000A098B" w:rsidRDefault="006C35AF" w:rsidP="00B958B7">
            <w:pPr>
              <w:tabs>
                <w:tab w:val="left" w:pos="0"/>
              </w:tabs>
              <w:snapToGrid w:val="0"/>
              <w:spacing w:line="276" w:lineRule="auto"/>
              <w:jc w:val="both"/>
              <w:rPr>
                <w:rFonts w:ascii="Century Gothic" w:eastAsia="Calibri" w:hAnsi="Century Gothic" w:cs="Calibri"/>
                <w:b/>
                <w:bCs/>
                <w:color w:val="000000" w:themeColor="text1"/>
                <w:sz w:val="16"/>
                <w:szCs w:val="16"/>
              </w:rPr>
            </w:pPr>
            <w:r w:rsidRPr="000A098B">
              <w:rPr>
                <w:rFonts w:ascii="Century Gothic" w:hAnsi="Century Gothic"/>
                <w:b/>
                <w:bCs/>
                <w:color w:val="000000" w:themeColor="text1"/>
                <w:sz w:val="16"/>
                <w:szCs w:val="16"/>
              </w:rPr>
              <w:t>GWARANCJE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BAC0F" w14:textId="77777777" w:rsidR="006C35AF" w:rsidRPr="000A098B" w:rsidRDefault="006C35AF" w:rsidP="00B958B7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4869A" w14:textId="77777777" w:rsidR="006C35AF" w:rsidRPr="000A098B" w:rsidRDefault="006C35AF" w:rsidP="00B958B7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CA2E6" w14:textId="77777777" w:rsidR="006C35AF" w:rsidRDefault="006C35AF" w:rsidP="00B958B7">
            <w:pPr>
              <w:pStyle w:val="AbsatzTableFormat"/>
              <w:snapToGrid w:val="0"/>
              <w:spacing w:before="100" w:beforeAutospacing="1" w:after="100" w:afterAutospacing="1" w:line="288" w:lineRule="auto"/>
              <w:rPr>
                <w:rFonts w:ascii="Century Gothic" w:hAnsi="Century Gothic"/>
                <w:color w:val="000000" w:themeColor="text1"/>
                <w:lang w:eastAsia="en-US"/>
              </w:rPr>
            </w:pPr>
          </w:p>
        </w:tc>
      </w:tr>
      <w:tr w:rsidR="006C35AF" w14:paraId="1FF91FBE" w14:textId="77777777" w:rsidTr="00B958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68E60" w14:textId="77777777" w:rsidR="006C35AF" w:rsidRPr="000A098B" w:rsidRDefault="006C35AF" w:rsidP="006C35AF">
            <w:pPr>
              <w:pStyle w:val="Akapitzlist"/>
              <w:numPr>
                <w:ilvl w:val="0"/>
                <w:numId w:val="7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0F1A8" w14:textId="77777777" w:rsidR="006C35AF" w:rsidRPr="000A098B" w:rsidRDefault="006C35AF" w:rsidP="00B958B7">
            <w:pPr>
              <w:snapToGrid w:val="0"/>
              <w:spacing w:line="276" w:lineRule="auto"/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0A098B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Okres pełnej, bez wyłączeń gwarancji dla wszystkich zaoferowanych elementów wraz z urządzeniami peryferyjnymi (jeśli dotyczy)[liczba miesięcy]</w:t>
            </w:r>
          </w:p>
          <w:p w14:paraId="5593B2BD" w14:textId="77777777" w:rsidR="006C35AF" w:rsidRPr="000A098B" w:rsidRDefault="006C35AF" w:rsidP="00B958B7">
            <w:pPr>
              <w:snapToGrid w:val="0"/>
              <w:spacing w:line="276" w:lineRule="auto"/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  <w:p w14:paraId="1E3CEE67" w14:textId="77777777" w:rsidR="006C35AF" w:rsidRPr="000A098B" w:rsidRDefault="006C35AF" w:rsidP="00B958B7">
            <w:pPr>
              <w:snapToGrid w:val="0"/>
              <w:spacing w:line="276" w:lineRule="auto"/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  <w:p w14:paraId="2292B4EB" w14:textId="77777777" w:rsidR="006C35AF" w:rsidRPr="000A098B" w:rsidRDefault="006C35AF" w:rsidP="00B958B7">
            <w:pPr>
              <w:snapToGrid w:val="0"/>
              <w:spacing w:line="276" w:lineRule="auto"/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  <w:p w14:paraId="71336A7E" w14:textId="77777777" w:rsidR="006C35AF" w:rsidRPr="000A098B" w:rsidRDefault="006C35AF" w:rsidP="00B958B7">
            <w:pPr>
              <w:spacing w:line="276" w:lineRule="auto"/>
              <w:jc w:val="both"/>
              <w:rPr>
                <w:rFonts w:ascii="Century Gothic" w:eastAsia="Calibri" w:hAnsi="Century Gothic" w:cs="Calibri"/>
                <w:i/>
                <w:iCs/>
                <w:color w:val="000000" w:themeColor="text1"/>
                <w:sz w:val="16"/>
                <w:szCs w:val="16"/>
              </w:rPr>
            </w:pPr>
            <w:r w:rsidRPr="000A098B">
              <w:rPr>
                <w:rFonts w:ascii="Century Gothic" w:hAnsi="Century Gothic"/>
                <w:i/>
                <w:iCs/>
                <w:color w:val="000000" w:themeColor="text1"/>
                <w:sz w:val="16"/>
                <w:szCs w:val="16"/>
              </w:rPr>
              <w:t xml:space="preserve">UWAGA – należy podać pełną liczbę miesięcy. Wartości ułamkowe będą przy ocenie zaokrąglane w dół – do </w:t>
            </w:r>
            <w:r w:rsidRPr="000A098B">
              <w:rPr>
                <w:rFonts w:ascii="Century Gothic" w:hAnsi="Century Gothic"/>
                <w:i/>
                <w:iCs/>
                <w:color w:val="000000" w:themeColor="text1"/>
                <w:sz w:val="16"/>
                <w:szCs w:val="16"/>
              </w:rPr>
              <w:lastRenderedPageBreak/>
              <w:t xml:space="preserve">pełnych miesięcy. Zamawiający zastrzega, że okres rękojmi musi być równy okresowi gwarancji. </w:t>
            </w:r>
            <w:r w:rsidRPr="000A098B">
              <w:rPr>
                <w:rFonts w:ascii="Century Gothic" w:hAnsi="Century Gothic"/>
                <w:i/>
                <w:color w:val="000000" w:themeColor="text1"/>
                <w:sz w:val="16"/>
                <w:szCs w:val="16"/>
              </w:rPr>
              <w:t>Zamawiający zastrzega, że górną granicą punktacji gwarancji będzie 10 lat.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95CC8" w14:textId="77777777" w:rsidR="006C35AF" w:rsidRPr="000A098B" w:rsidRDefault="006C35AF" w:rsidP="00B958B7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0A098B">
              <w:rPr>
                <w:rFonts w:ascii="Century Gothic" w:hAnsi="Century Gothic"/>
                <w:color w:val="000000" w:themeColor="text1"/>
                <w:sz w:val="16"/>
                <w:szCs w:val="16"/>
              </w:rPr>
              <w:lastRenderedPageBreak/>
              <w:t>=&gt; 24</w:t>
            </w:r>
          </w:p>
          <w:p w14:paraId="1CB94BFC" w14:textId="77777777" w:rsidR="006C35AF" w:rsidRPr="000A098B" w:rsidRDefault="006C35AF" w:rsidP="00B958B7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  <w:p w14:paraId="0BA4C889" w14:textId="77777777" w:rsidR="006C35AF" w:rsidRPr="000A098B" w:rsidRDefault="006C35AF" w:rsidP="00B958B7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DD5E8" w14:textId="77777777" w:rsidR="006C35AF" w:rsidRPr="000A098B" w:rsidRDefault="006C35AF" w:rsidP="00B958B7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41094" w14:textId="77777777" w:rsidR="006C35AF" w:rsidRDefault="006C35AF" w:rsidP="00B958B7">
            <w:pPr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Najdłuższy okres – 30 pkt.</w:t>
            </w:r>
          </w:p>
          <w:p w14:paraId="3C2CDBCD" w14:textId="77777777" w:rsidR="006C35AF" w:rsidRDefault="006C35AF" w:rsidP="00B958B7">
            <w:pPr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Inne – proporcjonalnie mniej względem najdłuższego okresu</w:t>
            </w:r>
          </w:p>
        </w:tc>
      </w:tr>
      <w:tr w:rsidR="006C35AF" w14:paraId="2C1485D1" w14:textId="77777777" w:rsidTr="00B958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36E74" w14:textId="77777777" w:rsidR="006C35AF" w:rsidRPr="000A098B" w:rsidRDefault="006C35AF" w:rsidP="006C35AF">
            <w:pPr>
              <w:pStyle w:val="Akapitzlist"/>
              <w:numPr>
                <w:ilvl w:val="0"/>
                <w:numId w:val="7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114FC" w14:textId="77777777" w:rsidR="006C35AF" w:rsidRPr="000A098B" w:rsidRDefault="006C35AF" w:rsidP="00B958B7">
            <w:pPr>
              <w:snapToGrid w:val="0"/>
              <w:spacing w:line="276" w:lineRule="auto"/>
              <w:jc w:val="both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 w:rsidRPr="000A098B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Gwarancja dostępności części zamiennych [liczba lat] – min. 8 lat (peryferyjny sprzęt komputerowy – min. 5 lat – dopuszcza się wymianę na sprzęt lepszy od zaoferowanego)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ECDE9" w14:textId="77777777" w:rsidR="006C35AF" w:rsidRPr="000A098B" w:rsidRDefault="006C35AF" w:rsidP="00B958B7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 w:rsidRPr="000A098B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0643" w14:textId="77777777" w:rsidR="006C35AF" w:rsidRPr="000A098B" w:rsidRDefault="006C35AF" w:rsidP="00B958B7">
            <w:pPr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30F08" w14:textId="77777777" w:rsidR="006C35AF" w:rsidRDefault="006C35AF" w:rsidP="00B958B7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6C35AF" w14:paraId="28DFD694" w14:textId="77777777" w:rsidTr="00B958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E6996" w14:textId="77777777" w:rsidR="006C35AF" w:rsidRPr="000A098B" w:rsidRDefault="006C35AF" w:rsidP="006C35AF">
            <w:pPr>
              <w:pStyle w:val="Akapitzlist"/>
              <w:numPr>
                <w:ilvl w:val="0"/>
                <w:numId w:val="7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55DFD" w14:textId="77777777" w:rsidR="006C35AF" w:rsidRPr="000A098B" w:rsidRDefault="006C35AF" w:rsidP="00B958B7">
            <w:pPr>
              <w:tabs>
                <w:tab w:val="left" w:pos="0"/>
              </w:tabs>
              <w:snapToGrid w:val="0"/>
              <w:spacing w:line="276" w:lineRule="auto"/>
              <w:jc w:val="both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 w:rsidRPr="000A098B">
              <w:rPr>
                <w:rFonts w:ascii="Century Gothic" w:hAnsi="Century Gothic"/>
                <w:iCs/>
                <w:sz w:val="16"/>
                <w:szCs w:val="16"/>
              </w:rPr>
              <w:t>W przypadku, gdy w ramach gwarancji następuje wymiana sprzętu na nowy/dokonuje się istotnych napraw sprzętu/wymienia się istotne części sprzętu (podzespołu itp.) termin gwarancji biegnie na nowo. W przypadku zaś  innych napraw przedłużenie okresu gwarancji o każdy dzień w czasie którego Zamawiający nie mógł korzystać z w pełni sprawnego sprzętu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352C0" w14:textId="77777777" w:rsidR="006C35AF" w:rsidRPr="000A098B" w:rsidRDefault="006C35AF" w:rsidP="00B958B7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 w:rsidRPr="000A098B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A9786" w14:textId="77777777" w:rsidR="006C35AF" w:rsidRPr="000A098B" w:rsidRDefault="006C35AF" w:rsidP="00B958B7">
            <w:pPr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3BF53" w14:textId="77777777" w:rsidR="006C35AF" w:rsidRDefault="006C35AF" w:rsidP="00B958B7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6C35AF" w14:paraId="14F86897" w14:textId="77777777" w:rsidTr="00B958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7B652" w14:textId="77777777" w:rsidR="006C35AF" w:rsidRPr="000A098B" w:rsidRDefault="006C35AF" w:rsidP="006C35AF">
            <w:pPr>
              <w:pStyle w:val="Akapitzlist"/>
              <w:numPr>
                <w:ilvl w:val="0"/>
                <w:numId w:val="7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A375D" w14:textId="77777777" w:rsidR="006C35AF" w:rsidRPr="000A098B" w:rsidRDefault="006C35AF" w:rsidP="00B958B7">
            <w:pPr>
              <w:tabs>
                <w:tab w:val="left" w:pos="0"/>
              </w:tabs>
              <w:snapToGrid w:val="0"/>
              <w:spacing w:line="276" w:lineRule="auto"/>
              <w:jc w:val="both"/>
              <w:rPr>
                <w:rFonts w:ascii="Century Gothic" w:eastAsia="Calibri" w:hAnsi="Century Gothic" w:cs="Calibri"/>
                <w:b/>
                <w:bCs/>
                <w:color w:val="000000" w:themeColor="text1"/>
                <w:sz w:val="16"/>
                <w:szCs w:val="16"/>
              </w:rPr>
            </w:pPr>
            <w:r w:rsidRPr="000A098B">
              <w:rPr>
                <w:rFonts w:ascii="Century Gothic" w:hAnsi="Century Gothic"/>
                <w:b/>
                <w:bCs/>
                <w:color w:val="000000" w:themeColor="text1"/>
                <w:sz w:val="16"/>
                <w:szCs w:val="16"/>
              </w:rPr>
              <w:t>WARUNKI SERWISU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AC0E0" w14:textId="77777777" w:rsidR="006C35AF" w:rsidRPr="000A098B" w:rsidRDefault="006C35AF" w:rsidP="00B958B7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64643" w14:textId="77777777" w:rsidR="006C35AF" w:rsidRPr="000A098B" w:rsidRDefault="006C35AF" w:rsidP="00B958B7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25FF8" w14:textId="77777777" w:rsidR="006C35AF" w:rsidRDefault="006C35AF" w:rsidP="00B958B7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color w:val="000000" w:themeColor="text1"/>
                <w:sz w:val="16"/>
                <w:szCs w:val="16"/>
              </w:rPr>
            </w:pPr>
          </w:p>
        </w:tc>
      </w:tr>
      <w:tr w:rsidR="006C35AF" w14:paraId="42AD4E06" w14:textId="77777777" w:rsidTr="00B958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124E0" w14:textId="77777777" w:rsidR="006C35AF" w:rsidRPr="000A098B" w:rsidRDefault="006C35AF" w:rsidP="006C35AF">
            <w:pPr>
              <w:pStyle w:val="Akapitzlist"/>
              <w:numPr>
                <w:ilvl w:val="0"/>
                <w:numId w:val="7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06BCF" w14:textId="77777777" w:rsidR="006C35AF" w:rsidRPr="000A098B" w:rsidRDefault="006C35AF" w:rsidP="00B958B7">
            <w:pPr>
              <w:tabs>
                <w:tab w:val="left" w:pos="0"/>
              </w:tabs>
              <w:snapToGrid w:val="0"/>
              <w:spacing w:line="276" w:lineRule="auto"/>
              <w:jc w:val="both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 w:rsidRPr="000A098B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Zdalna diagnostyka przez chronione łącze </w:t>
            </w:r>
            <w:r w:rsidRPr="000A098B">
              <w:rPr>
                <w:rFonts w:ascii="Century Gothic" w:hAnsi="Century Gothic" w:cs="Tahoma"/>
                <w:color w:val="000000" w:themeColor="text1"/>
                <w:sz w:val="16"/>
                <w:szCs w:val="16"/>
              </w:rPr>
              <w:t>z możliwością rejestracji i odczytu online rejestrów błędów, oraz monitorowaniem systemu</w:t>
            </w:r>
            <w:r w:rsidRPr="000A098B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(uwaga – całość ewentualnych prac i wyposażenia sprzętowego, które będzie służyło tej funkcjonalności po stronie wykonawcy)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4B426" w14:textId="77777777" w:rsidR="006C35AF" w:rsidRPr="000A098B" w:rsidRDefault="006C35AF" w:rsidP="00B958B7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 w:rsidRPr="000A098B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podać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FE85F" w14:textId="77777777" w:rsidR="006C35AF" w:rsidRPr="000A098B" w:rsidRDefault="006C35AF" w:rsidP="00B958B7">
            <w:pPr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28B29" w14:textId="77777777" w:rsidR="006C35AF" w:rsidRDefault="006C35AF" w:rsidP="00B958B7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tak – 3 pkt.</w:t>
            </w:r>
          </w:p>
          <w:p w14:paraId="7C11671A" w14:textId="77777777" w:rsidR="006C35AF" w:rsidRDefault="006C35AF" w:rsidP="00B958B7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nie – 0 pkt.</w:t>
            </w:r>
          </w:p>
        </w:tc>
      </w:tr>
      <w:tr w:rsidR="006C35AF" w14:paraId="7732B0FD" w14:textId="77777777" w:rsidTr="00B958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72682" w14:textId="77777777" w:rsidR="006C35AF" w:rsidRPr="000A098B" w:rsidRDefault="006C35AF" w:rsidP="006C35AF">
            <w:pPr>
              <w:pStyle w:val="Akapitzlist"/>
              <w:numPr>
                <w:ilvl w:val="0"/>
                <w:numId w:val="7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CF309" w14:textId="77777777" w:rsidR="006C35AF" w:rsidRPr="000A098B" w:rsidRDefault="006C35AF" w:rsidP="00B958B7">
            <w:pPr>
              <w:snapToGrid w:val="0"/>
              <w:spacing w:line="276" w:lineRule="auto"/>
              <w:jc w:val="both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 w:rsidRPr="000A098B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W cenie oferty -  przeglądy okresowe w okresie gwarancji (w częstotliwości i w zakresie zgodnym z wymogami producenta).</w:t>
            </w:r>
          </w:p>
          <w:p w14:paraId="57F487BF" w14:textId="77777777" w:rsidR="006C35AF" w:rsidRPr="000A098B" w:rsidRDefault="006C35AF" w:rsidP="00B958B7">
            <w:pPr>
              <w:snapToGrid w:val="0"/>
              <w:spacing w:line="276" w:lineRule="auto"/>
              <w:jc w:val="both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 w:rsidRPr="000A098B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Obowiązkowy bezpłatny przegląd z końcem biegu gwarancji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87E61" w14:textId="77777777" w:rsidR="006C35AF" w:rsidRPr="000A098B" w:rsidRDefault="006C35AF" w:rsidP="00B958B7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 w:rsidRPr="000A098B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540D4" w14:textId="77777777" w:rsidR="006C35AF" w:rsidRPr="000A098B" w:rsidRDefault="006C35AF" w:rsidP="00B958B7">
            <w:pPr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4ECF1" w14:textId="77777777" w:rsidR="006C35AF" w:rsidRDefault="006C35AF" w:rsidP="00B958B7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6C35AF" w14:paraId="1271C703" w14:textId="77777777" w:rsidTr="00B958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CD923" w14:textId="77777777" w:rsidR="006C35AF" w:rsidRPr="000A098B" w:rsidRDefault="006C35AF" w:rsidP="006C35AF">
            <w:pPr>
              <w:pStyle w:val="Akapitzlist"/>
              <w:numPr>
                <w:ilvl w:val="0"/>
                <w:numId w:val="7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2FE09" w14:textId="77777777" w:rsidR="006C35AF" w:rsidRPr="000A098B" w:rsidRDefault="006C35AF" w:rsidP="00B958B7">
            <w:pPr>
              <w:snapToGrid w:val="0"/>
              <w:spacing w:line="276" w:lineRule="auto"/>
              <w:jc w:val="both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 w:rsidRPr="000A098B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Wszystkie czynności serwisowe, w tym ponowne podłączenie i uruchomienie sprzętu w miejscu wskazanym przez Zamawiającego oraz  przeglądy konserwacyjne, w okresie gwarancji - w ramach wynagrodzenia umownego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895E1" w14:textId="77777777" w:rsidR="006C35AF" w:rsidRPr="000A098B" w:rsidRDefault="006C35AF" w:rsidP="00B958B7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 w:rsidRPr="000A098B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AC72E" w14:textId="77777777" w:rsidR="006C35AF" w:rsidRPr="000A098B" w:rsidRDefault="006C35AF" w:rsidP="00B958B7">
            <w:pPr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825E0" w14:textId="77777777" w:rsidR="006C35AF" w:rsidRDefault="006C35AF" w:rsidP="00B958B7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6C35AF" w14:paraId="2880CDFB" w14:textId="77777777" w:rsidTr="00B958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C8041" w14:textId="77777777" w:rsidR="006C35AF" w:rsidRPr="000A098B" w:rsidRDefault="006C35AF" w:rsidP="006C35AF">
            <w:pPr>
              <w:pStyle w:val="Akapitzlist"/>
              <w:numPr>
                <w:ilvl w:val="0"/>
                <w:numId w:val="7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10000" w14:textId="77777777" w:rsidR="006C35AF" w:rsidRPr="000A098B" w:rsidRDefault="006C35AF" w:rsidP="00B958B7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0A098B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Czas reakcji (dotyczy także reakcji zdalnej): „przyjęte zgłoszenie – podjęta naprawa” =&lt; </w:t>
            </w:r>
            <w:r w:rsidRPr="000A098B">
              <w:rPr>
                <w:rFonts w:ascii="Century Gothic" w:hAnsi="Century Gothic"/>
                <w:sz w:val="16"/>
                <w:szCs w:val="16"/>
              </w:rPr>
              <w:t>48</w:t>
            </w:r>
            <w:r w:rsidRPr="000A098B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 [godz.]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9D74B" w14:textId="77777777" w:rsidR="006C35AF" w:rsidRPr="000A098B" w:rsidRDefault="006C35AF" w:rsidP="00B958B7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 w:rsidRPr="000A098B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5232C" w14:textId="77777777" w:rsidR="006C35AF" w:rsidRPr="000A098B" w:rsidRDefault="006C35AF" w:rsidP="00B958B7">
            <w:pPr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34167" w14:textId="77777777" w:rsidR="006C35AF" w:rsidRDefault="006C35AF" w:rsidP="00B958B7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6C35AF" w14:paraId="50D242D9" w14:textId="77777777" w:rsidTr="00B958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AED8C" w14:textId="77777777" w:rsidR="006C35AF" w:rsidRPr="000A098B" w:rsidRDefault="006C35AF" w:rsidP="006C35AF">
            <w:pPr>
              <w:pStyle w:val="Akapitzlist"/>
              <w:numPr>
                <w:ilvl w:val="0"/>
                <w:numId w:val="7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80C1E" w14:textId="77777777" w:rsidR="006C35AF" w:rsidRPr="000A098B" w:rsidRDefault="006C35AF" w:rsidP="00B958B7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0A098B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Możliwość zgłoszeń 24h/dobę, 365 dni/rok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5C946" w14:textId="77777777" w:rsidR="006C35AF" w:rsidRPr="000A098B" w:rsidRDefault="006C35AF" w:rsidP="00B958B7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 w:rsidRPr="000A098B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724E6" w14:textId="77777777" w:rsidR="006C35AF" w:rsidRPr="000A098B" w:rsidRDefault="006C35AF" w:rsidP="00B958B7">
            <w:pPr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F5450" w14:textId="77777777" w:rsidR="006C35AF" w:rsidRDefault="006C35AF" w:rsidP="00B958B7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6C35AF" w14:paraId="7337A738" w14:textId="77777777" w:rsidTr="00B958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6B1B" w14:textId="77777777" w:rsidR="006C35AF" w:rsidRPr="000A098B" w:rsidRDefault="006C35AF" w:rsidP="006C35AF">
            <w:pPr>
              <w:pStyle w:val="Akapitzlist"/>
              <w:numPr>
                <w:ilvl w:val="0"/>
                <w:numId w:val="7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8B058" w14:textId="77777777" w:rsidR="006C35AF" w:rsidRPr="000A098B" w:rsidRDefault="006C35AF" w:rsidP="00B958B7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0A098B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Wymiana każdego podzespołu na nowy po pierwszej  nieskutecznej próbie jego naprawy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1E906" w14:textId="77777777" w:rsidR="006C35AF" w:rsidRPr="000A098B" w:rsidRDefault="006C35AF" w:rsidP="00B958B7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 w:rsidRPr="000A098B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68D7" w14:textId="77777777" w:rsidR="006C35AF" w:rsidRPr="000A098B" w:rsidRDefault="006C35AF" w:rsidP="00B958B7">
            <w:pPr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3DBE4" w14:textId="77777777" w:rsidR="006C35AF" w:rsidRDefault="006C35AF" w:rsidP="00B958B7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6C35AF" w14:paraId="12DB23A1" w14:textId="77777777" w:rsidTr="00B958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7170A" w14:textId="77777777" w:rsidR="006C35AF" w:rsidRPr="000A098B" w:rsidRDefault="006C35AF" w:rsidP="006C35AF">
            <w:pPr>
              <w:pStyle w:val="Akapitzlist"/>
              <w:numPr>
                <w:ilvl w:val="0"/>
                <w:numId w:val="7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BB2AC" w14:textId="77777777" w:rsidR="006C35AF" w:rsidRPr="000A098B" w:rsidRDefault="006C35AF" w:rsidP="00B958B7">
            <w:pPr>
              <w:snapToGrid w:val="0"/>
              <w:spacing w:line="276" w:lineRule="auto"/>
              <w:jc w:val="both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 w:rsidRPr="000A098B">
              <w:rPr>
                <w:rFonts w:ascii="Century Gothic" w:eastAsia="Calibri" w:hAnsi="Century Gothic"/>
                <w:color w:val="000000"/>
                <w:sz w:val="16"/>
                <w:szCs w:val="16"/>
              </w:rPr>
              <w:t xml:space="preserve">Zakończenie działań serwisowych – do </w:t>
            </w:r>
            <w:r w:rsidRPr="000A098B">
              <w:rPr>
                <w:rFonts w:ascii="Century Gothic" w:eastAsia="Calibri" w:hAnsi="Century Gothic"/>
                <w:sz w:val="16"/>
                <w:szCs w:val="16"/>
              </w:rPr>
              <w:t xml:space="preserve">5 </w:t>
            </w:r>
            <w:r w:rsidRPr="000A098B">
              <w:rPr>
                <w:rFonts w:ascii="Century Gothic" w:eastAsia="Calibri" w:hAnsi="Century Gothic"/>
                <w:color w:val="000000"/>
                <w:sz w:val="16"/>
                <w:szCs w:val="16"/>
              </w:rPr>
              <w:t xml:space="preserve">dni roboczych od dnia zgłoszenia awarii, a w przypadku konieczności importu części zamiennych, nie dłuższym niż </w:t>
            </w:r>
            <w:r w:rsidRPr="000A098B">
              <w:rPr>
                <w:rFonts w:ascii="Century Gothic" w:eastAsia="Calibri" w:hAnsi="Century Gothic"/>
                <w:sz w:val="16"/>
                <w:szCs w:val="16"/>
              </w:rPr>
              <w:t>10</w:t>
            </w:r>
            <w:r w:rsidRPr="000A098B">
              <w:rPr>
                <w:rFonts w:ascii="Century Gothic" w:eastAsia="Calibri" w:hAnsi="Century Gothic"/>
                <w:b/>
                <w:color w:val="FF0000"/>
                <w:sz w:val="16"/>
                <w:szCs w:val="16"/>
              </w:rPr>
              <w:t xml:space="preserve"> </w:t>
            </w:r>
            <w:r w:rsidRPr="000A098B">
              <w:rPr>
                <w:rFonts w:ascii="Century Gothic" w:eastAsia="Calibri" w:hAnsi="Century Gothic"/>
                <w:color w:val="000000"/>
                <w:sz w:val="16"/>
                <w:szCs w:val="16"/>
              </w:rPr>
              <w:t>dni roboczych od dnia zgłoszenia awarii.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25ABC" w14:textId="77777777" w:rsidR="006C35AF" w:rsidRPr="000A098B" w:rsidRDefault="006C35AF" w:rsidP="00B958B7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 w:rsidRPr="000A098B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FA781" w14:textId="77777777" w:rsidR="006C35AF" w:rsidRPr="000A098B" w:rsidRDefault="006C35AF" w:rsidP="00B958B7">
            <w:pPr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9C518" w14:textId="77777777" w:rsidR="006C35AF" w:rsidRDefault="006C35AF" w:rsidP="00B958B7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6C35AF" w14:paraId="5915B6A1" w14:textId="77777777" w:rsidTr="00B958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29F57" w14:textId="77777777" w:rsidR="006C35AF" w:rsidRPr="000A098B" w:rsidRDefault="006C35AF" w:rsidP="006C35AF">
            <w:pPr>
              <w:pStyle w:val="Akapitzlist"/>
              <w:numPr>
                <w:ilvl w:val="0"/>
                <w:numId w:val="7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7D43A" w14:textId="77777777" w:rsidR="006C35AF" w:rsidRPr="000A098B" w:rsidRDefault="006C35AF" w:rsidP="00B958B7">
            <w:pPr>
              <w:tabs>
                <w:tab w:val="left" w:pos="0"/>
              </w:tabs>
              <w:snapToGrid w:val="0"/>
              <w:spacing w:line="276" w:lineRule="auto"/>
              <w:jc w:val="both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 w:rsidRPr="000A098B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Struktura serwisowa gwarantująca realizację wymogów stawianych w niniejszej specyfikacji lub udokumentowana/uprawdopodobniona dokumentami możliwość gwarancji realizacji wymogów stawianych w niniejszej specyfikacji – należy podać wykaz serwisów i/lub serwisantów posiadających uprawnienia do obsługi serwisowej oferowanych urządzeń (należy podać dane teleadresowe, sposób kontaktu i liczbę osób serwisu własnego lub podwykonawcy posiadającego uprawnienia do tego typu działalności)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58637" w14:textId="77777777" w:rsidR="006C35AF" w:rsidRPr="000A098B" w:rsidRDefault="006C35AF" w:rsidP="00B958B7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 w:rsidRPr="000A098B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E151" w14:textId="77777777" w:rsidR="006C35AF" w:rsidRPr="000A098B" w:rsidRDefault="006C35AF" w:rsidP="00B958B7">
            <w:pPr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2CB7F" w14:textId="77777777" w:rsidR="006C35AF" w:rsidRDefault="006C35AF" w:rsidP="00B958B7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6C35AF" w14:paraId="3E09CD4C" w14:textId="77777777" w:rsidTr="00B958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C231E" w14:textId="77777777" w:rsidR="006C35AF" w:rsidRPr="000A098B" w:rsidRDefault="006C35AF" w:rsidP="006C35AF">
            <w:pPr>
              <w:pStyle w:val="Akapitzlist"/>
              <w:numPr>
                <w:ilvl w:val="0"/>
                <w:numId w:val="7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C0D91" w14:textId="77777777" w:rsidR="006C35AF" w:rsidRPr="000A098B" w:rsidRDefault="006C35AF" w:rsidP="00B958B7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0A098B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Sprzęt/y będzie/będą pozbawione haseł, kodów, blokad serwisowych, itp., które po upływie gwarancji utrudniałyby Zamawiającemu dostęp do opcji serwisowych lub naprawę sprzętu/ów przez inny niż Wykonawca umowy podmiot, w przypadku nie korzystania przez zamawiającego z serwisu pogwarancyjnego Wykonawcy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13B16" w14:textId="77777777" w:rsidR="006C35AF" w:rsidRPr="000A098B" w:rsidRDefault="006C35AF" w:rsidP="00B958B7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 w:rsidRPr="000A098B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47271" w14:textId="77777777" w:rsidR="006C35AF" w:rsidRPr="000A098B" w:rsidRDefault="006C35AF" w:rsidP="00B958B7">
            <w:pPr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71C69" w14:textId="77777777" w:rsidR="006C35AF" w:rsidRDefault="006C35AF" w:rsidP="00B958B7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6C35AF" w14:paraId="47D37B38" w14:textId="77777777" w:rsidTr="00B958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5BEB1" w14:textId="77777777" w:rsidR="006C35AF" w:rsidRPr="000A098B" w:rsidRDefault="006C35AF" w:rsidP="006C35AF">
            <w:pPr>
              <w:pStyle w:val="Akapitzlist"/>
              <w:numPr>
                <w:ilvl w:val="0"/>
                <w:numId w:val="7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15D38" w14:textId="77777777" w:rsidR="006C35AF" w:rsidRPr="000A098B" w:rsidRDefault="006C35AF" w:rsidP="00B958B7">
            <w:pPr>
              <w:snapToGrid w:val="0"/>
              <w:spacing w:line="276" w:lineRule="auto"/>
              <w:jc w:val="both"/>
              <w:rPr>
                <w:rFonts w:ascii="Century Gothic" w:eastAsia="Calibri" w:hAnsi="Century Gothic" w:cs="Calibri"/>
                <w:b/>
                <w:bCs/>
                <w:color w:val="000000" w:themeColor="text1"/>
                <w:sz w:val="16"/>
                <w:szCs w:val="16"/>
              </w:rPr>
            </w:pPr>
            <w:r w:rsidRPr="000A098B">
              <w:rPr>
                <w:rFonts w:ascii="Century Gothic" w:hAnsi="Century Gothic"/>
                <w:b/>
                <w:bCs/>
                <w:color w:val="000000" w:themeColor="text1"/>
                <w:sz w:val="16"/>
                <w:szCs w:val="16"/>
              </w:rPr>
              <w:t>SZKOLENIA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23424" w14:textId="77777777" w:rsidR="006C35AF" w:rsidRPr="000A098B" w:rsidRDefault="006C35AF" w:rsidP="00B958B7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71A39" w14:textId="77777777" w:rsidR="006C35AF" w:rsidRPr="000A098B" w:rsidRDefault="006C35AF" w:rsidP="00B958B7">
            <w:pPr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5F20D" w14:textId="77777777" w:rsidR="006C35AF" w:rsidRDefault="006C35AF" w:rsidP="00B958B7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</w:p>
        </w:tc>
      </w:tr>
      <w:tr w:rsidR="006C35AF" w14:paraId="7A931982" w14:textId="77777777" w:rsidTr="00B958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AEA6A" w14:textId="77777777" w:rsidR="006C35AF" w:rsidRPr="000A098B" w:rsidRDefault="006C35AF" w:rsidP="006C35AF">
            <w:pPr>
              <w:pStyle w:val="Akapitzlist"/>
              <w:numPr>
                <w:ilvl w:val="0"/>
                <w:numId w:val="7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FA5FE" w14:textId="77777777" w:rsidR="006C35AF" w:rsidRPr="000A098B" w:rsidRDefault="006C35AF" w:rsidP="00B958B7">
            <w:pPr>
              <w:snapToGrid w:val="0"/>
              <w:spacing w:line="276" w:lineRule="auto"/>
              <w:jc w:val="both"/>
              <w:rPr>
                <w:rFonts w:ascii="Century Gothic" w:eastAsia="Calibri" w:hAnsi="Century Gothic" w:cs="Calibri"/>
                <w:sz w:val="16"/>
                <w:szCs w:val="16"/>
              </w:rPr>
            </w:pPr>
            <w:r w:rsidRPr="000A098B">
              <w:rPr>
                <w:rFonts w:ascii="Century Gothic" w:hAnsi="Century Gothic"/>
                <w:sz w:val="16"/>
                <w:szCs w:val="16"/>
              </w:rPr>
              <w:t xml:space="preserve">Szkolenia dla personelu  medycznego z zakresu obsługi urządzenia (min. 10 osób z możliwością podziału i szkolenia w mniejszych podgrupach) w momencie jego instalacji i </w:t>
            </w:r>
            <w:r w:rsidRPr="000A098B">
              <w:rPr>
                <w:rFonts w:ascii="Century Gothic" w:hAnsi="Century Gothic"/>
                <w:sz w:val="16"/>
                <w:szCs w:val="16"/>
              </w:rPr>
              <w:lastRenderedPageBreak/>
              <w:t>odbioru; w razie potrzeby Zamawiającego, możliwość stałego wsparcia aplikacyjnego w początkowym (do 6 -ciu miesięcy) okresie pracy urządzeń (dodatkowe szkolenie, dodatkowa grupa osób, konsultacje, itp.)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FF809" w14:textId="77777777" w:rsidR="006C35AF" w:rsidRPr="000A098B" w:rsidRDefault="006C35AF" w:rsidP="00B958B7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 w:rsidRPr="000A098B">
              <w:rPr>
                <w:rFonts w:ascii="Century Gothic" w:hAnsi="Century Gothic"/>
                <w:color w:val="000000" w:themeColor="text1"/>
                <w:sz w:val="16"/>
                <w:szCs w:val="16"/>
              </w:rPr>
              <w:lastRenderedPageBreak/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B4749" w14:textId="77777777" w:rsidR="006C35AF" w:rsidRPr="000A098B" w:rsidRDefault="006C35AF" w:rsidP="00B958B7">
            <w:pPr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AA970" w14:textId="77777777" w:rsidR="006C35AF" w:rsidRDefault="006C35AF" w:rsidP="00B958B7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6C35AF" w14:paraId="4D3703FA" w14:textId="77777777" w:rsidTr="00B958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678C0" w14:textId="77777777" w:rsidR="006C35AF" w:rsidRPr="000A098B" w:rsidRDefault="006C35AF" w:rsidP="006C35AF">
            <w:pPr>
              <w:pStyle w:val="Akapitzlist"/>
              <w:numPr>
                <w:ilvl w:val="0"/>
                <w:numId w:val="7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34693" w14:textId="77777777" w:rsidR="006C35AF" w:rsidRPr="000A098B" w:rsidRDefault="006C35AF" w:rsidP="00B958B7">
            <w:pPr>
              <w:snapToGrid w:val="0"/>
              <w:spacing w:line="276" w:lineRule="auto"/>
              <w:jc w:val="both"/>
              <w:rPr>
                <w:rFonts w:ascii="Century Gothic" w:eastAsia="Calibri" w:hAnsi="Century Gothic" w:cs="Calibri"/>
                <w:sz w:val="16"/>
                <w:szCs w:val="16"/>
              </w:rPr>
            </w:pPr>
            <w:r w:rsidRPr="000A098B">
              <w:rPr>
                <w:rFonts w:ascii="Century Gothic" w:hAnsi="Century Gothic"/>
                <w:sz w:val="16"/>
                <w:szCs w:val="16"/>
              </w:rPr>
              <w:t>Szkolenia dla personelu technicznego (min. 2 osoby) z zakresu podstawowej diagnostyki stanu technicznego i wykonywania podstawowych czynności konserwacyjnych, diagnostycznych i przeglądowych; w razie potrzeby możliwość stałego wsparcia aplikacyjnego w początkowym (do 6-iu miesięcy) okresie pracy urządzeń (dodatkowe szkolenie, dodatkowa grupa osób, konsultacje, itp.)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753BD" w14:textId="77777777" w:rsidR="006C35AF" w:rsidRPr="000A098B" w:rsidRDefault="006C35AF" w:rsidP="00B958B7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 w:rsidRPr="000A098B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4476F" w14:textId="77777777" w:rsidR="006C35AF" w:rsidRPr="000A098B" w:rsidRDefault="006C35AF" w:rsidP="00B958B7">
            <w:pPr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55BFF" w14:textId="77777777" w:rsidR="006C35AF" w:rsidRDefault="006C35AF" w:rsidP="00B958B7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6C35AF" w:rsidRPr="00575F0E" w14:paraId="0DB12C5E" w14:textId="77777777" w:rsidTr="00B958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06C74" w14:textId="77777777" w:rsidR="006C35AF" w:rsidRPr="00575F0E" w:rsidRDefault="006C35AF" w:rsidP="006C35AF">
            <w:pPr>
              <w:pStyle w:val="Akapitzlist"/>
              <w:numPr>
                <w:ilvl w:val="0"/>
                <w:numId w:val="7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trike/>
                <w:color w:val="000000" w:themeColor="text1"/>
                <w:sz w:val="16"/>
                <w:szCs w:val="16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D87C9" w14:textId="77777777" w:rsidR="006C35AF" w:rsidRPr="00575F0E" w:rsidRDefault="006C35AF" w:rsidP="00B958B7">
            <w:pPr>
              <w:snapToGrid w:val="0"/>
              <w:spacing w:line="276" w:lineRule="auto"/>
              <w:jc w:val="both"/>
              <w:rPr>
                <w:rFonts w:ascii="Century Gothic" w:hAnsi="Century Gothic"/>
                <w:strike/>
                <w:sz w:val="16"/>
                <w:szCs w:val="16"/>
              </w:rPr>
            </w:pPr>
            <w:r w:rsidRPr="00575F0E">
              <w:rPr>
                <w:rFonts w:ascii="Century Gothic" w:hAnsi="Century Gothic"/>
                <w:strike/>
                <w:sz w:val="16"/>
                <w:szCs w:val="16"/>
              </w:rPr>
              <w:t>Szkolenia dla personelu informatycznego w celu umożliwienia m. in. zdalnej diagnostyki, wymagań konferencyjnych, wpięcia urządzenia w system gromadzenia dokumentacji medycznej szpitala, diagnostyki i konfiguracji (min. 1 osoba)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F2E91" w14:textId="77777777" w:rsidR="006C35AF" w:rsidRPr="00575F0E" w:rsidRDefault="006C35AF" w:rsidP="00B958B7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trike/>
                <w:color w:val="000000" w:themeColor="text1"/>
                <w:sz w:val="16"/>
                <w:szCs w:val="16"/>
              </w:rPr>
            </w:pPr>
            <w:r w:rsidRPr="00575F0E">
              <w:rPr>
                <w:rFonts w:ascii="Century Gothic" w:hAnsi="Century Gothic"/>
                <w:strike/>
                <w:color w:val="000000" w:themeColor="text1"/>
                <w:sz w:val="16"/>
                <w:szCs w:val="16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A56F3" w14:textId="77777777" w:rsidR="006C35AF" w:rsidRPr="00575F0E" w:rsidRDefault="006C35AF" w:rsidP="00B958B7">
            <w:pPr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strike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6A628" w14:textId="77777777" w:rsidR="006C35AF" w:rsidRPr="00575F0E" w:rsidRDefault="006C35AF" w:rsidP="00B958B7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trike/>
                <w:color w:val="000000" w:themeColor="text1"/>
                <w:sz w:val="16"/>
                <w:szCs w:val="16"/>
              </w:rPr>
            </w:pPr>
            <w:r w:rsidRPr="00575F0E">
              <w:rPr>
                <w:rFonts w:ascii="Century Gothic" w:hAnsi="Century Gothic"/>
                <w:strike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6C35AF" w14:paraId="43B1C8FC" w14:textId="77777777" w:rsidTr="00B958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FD1D6" w14:textId="77777777" w:rsidR="006C35AF" w:rsidRPr="000A098B" w:rsidRDefault="006C35AF" w:rsidP="006C35AF">
            <w:pPr>
              <w:pStyle w:val="Akapitzlist"/>
              <w:numPr>
                <w:ilvl w:val="0"/>
                <w:numId w:val="7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1E7B7" w14:textId="77777777" w:rsidR="006C35AF" w:rsidRPr="000A098B" w:rsidRDefault="006C35AF" w:rsidP="00B958B7">
            <w:pPr>
              <w:snapToGrid w:val="0"/>
              <w:spacing w:line="276" w:lineRule="auto"/>
              <w:jc w:val="both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 w:rsidRPr="000A098B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Liczba i okres szkoleń:</w:t>
            </w:r>
          </w:p>
          <w:p w14:paraId="1CC343AE" w14:textId="77777777" w:rsidR="006C35AF" w:rsidRPr="000A098B" w:rsidRDefault="006C35AF" w:rsidP="006C35AF">
            <w:pPr>
              <w:widowControl/>
              <w:numPr>
                <w:ilvl w:val="0"/>
                <w:numId w:val="8"/>
              </w:numPr>
              <w:tabs>
                <w:tab w:val="num" w:pos="720"/>
              </w:tabs>
              <w:suppressAutoHyphens w:val="0"/>
              <w:spacing w:line="276" w:lineRule="auto"/>
              <w:ind w:left="0" w:firstLine="0"/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0A098B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pierwsze szkolenie - tuż po instalacji systemu, w wymiarze do 2 dni roboczych </w:t>
            </w:r>
          </w:p>
          <w:p w14:paraId="0A0828C8" w14:textId="77777777" w:rsidR="006C35AF" w:rsidRPr="000A098B" w:rsidRDefault="006C35AF" w:rsidP="006C35AF">
            <w:pPr>
              <w:widowControl/>
              <w:numPr>
                <w:ilvl w:val="0"/>
                <w:numId w:val="8"/>
              </w:numPr>
              <w:tabs>
                <w:tab w:val="num" w:pos="720"/>
              </w:tabs>
              <w:suppressAutoHyphens w:val="0"/>
              <w:spacing w:line="276" w:lineRule="auto"/>
              <w:ind w:left="0" w:firstLine="0"/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0A098B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dodatkowe, w razie potrzeby, w innym terminie ustalonym z kierownikiem pracowni,</w:t>
            </w:r>
          </w:p>
          <w:p w14:paraId="76112777" w14:textId="77777777" w:rsidR="006C35AF" w:rsidRPr="000A098B" w:rsidRDefault="006C35AF" w:rsidP="00B958B7">
            <w:pPr>
              <w:spacing w:line="276" w:lineRule="auto"/>
              <w:jc w:val="both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 w:rsidRPr="000A098B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Uwaga – szkolenia dodatkowe dla wszystkich grup w co najmniej takiej samej liczbie osób jak podano w powyższych punktach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403E2" w14:textId="77777777" w:rsidR="006C35AF" w:rsidRPr="000A098B" w:rsidRDefault="006C35AF" w:rsidP="00B958B7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 w:rsidRPr="000A098B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5AE1E" w14:textId="77777777" w:rsidR="006C35AF" w:rsidRPr="000A098B" w:rsidRDefault="006C35AF" w:rsidP="00B958B7">
            <w:pPr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5BDDD" w14:textId="77777777" w:rsidR="006C35AF" w:rsidRDefault="006C35AF" w:rsidP="00B958B7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6C35AF" w14:paraId="603B5972" w14:textId="77777777" w:rsidTr="00B958B7">
        <w:trPr>
          <w:trHeight w:val="39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85593" w14:textId="77777777" w:rsidR="006C35AF" w:rsidRPr="000A098B" w:rsidRDefault="006C35AF" w:rsidP="006C35AF">
            <w:pPr>
              <w:pStyle w:val="Akapitzlist"/>
              <w:numPr>
                <w:ilvl w:val="0"/>
                <w:numId w:val="7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79CB4" w14:textId="77777777" w:rsidR="006C35AF" w:rsidRPr="000A098B" w:rsidRDefault="006C35AF" w:rsidP="00B958B7">
            <w:pPr>
              <w:snapToGrid w:val="0"/>
              <w:spacing w:line="276" w:lineRule="auto"/>
              <w:jc w:val="both"/>
              <w:rPr>
                <w:rFonts w:ascii="Century Gothic" w:eastAsia="Calibri" w:hAnsi="Century Gothic" w:cs="Calibri"/>
                <w:b/>
                <w:bCs/>
                <w:color w:val="000000" w:themeColor="text1"/>
                <w:sz w:val="16"/>
                <w:szCs w:val="16"/>
              </w:rPr>
            </w:pPr>
            <w:r w:rsidRPr="000A098B">
              <w:rPr>
                <w:rFonts w:ascii="Century Gothic" w:hAnsi="Century Gothic"/>
                <w:b/>
                <w:bCs/>
                <w:color w:val="000000" w:themeColor="text1"/>
                <w:sz w:val="16"/>
                <w:szCs w:val="16"/>
              </w:rPr>
              <w:t>DOKUMENTACJA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376FE" w14:textId="77777777" w:rsidR="006C35AF" w:rsidRPr="000A098B" w:rsidRDefault="006C35AF" w:rsidP="00B958B7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89A54" w14:textId="77777777" w:rsidR="006C35AF" w:rsidRPr="000A098B" w:rsidRDefault="006C35AF" w:rsidP="00B958B7">
            <w:pPr>
              <w:snapToGrid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5813A" w14:textId="77777777" w:rsidR="006C35AF" w:rsidRDefault="006C35AF" w:rsidP="00B958B7">
            <w:pPr>
              <w:snapToGrid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</w:p>
        </w:tc>
      </w:tr>
      <w:tr w:rsidR="006C35AF" w14:paraId="3375A031" w14:textId="77777777" w:rsidTr="00B958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36046" w14:textId="77777777" w:rsidR="006C35AF" w:rsidRPr="000A098B" w:rsidRDefault="006C35AF" w:rsidP="006C35AF">
            <w:pPr>
              <w:pStyle w:val="Akapitzlist"/>
              <w:numPr>
                <w:ilvl w:val="0"/>
                <w:numId w:val="7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152EB" w14:textId="77777777" w:rsidR="006C35AF" w:rsidRPr="000A098B" w:rsidRDefault="006C35AF" w:rsidP="00B958B7">
            <w:pPr>
              <w:autoSpaceDE w:val="0"/>
              <w:snapToGrid w:val="0"/>
              <w:spacing w:line="276" w:lineRule="auto"/>
              <w:jc w:val="both"/>
              <w:rPr>
                <w:rFonts w:ascii="Century Gothic" w:eastAsia="Calibri" w:hAnsi="Century Gothic" w:cs="Tahoma"/>
                <w:color w:val="000000" w:themeColor="text1"/>
                <w:sz w:val="16"/>
                <w:szCs w:val="16"/>
              </w:rPr>
            </w:pPr>
            <w:r w:rsidRPr="000A098B">
              <w:rPr>
                <w:rFonts w:ascii="Century Gothic" w:hAnsi="Century Gothic" w:cs="Tahoma"/>
                <w:color w:val="000000" w:themeColor="text1"/>
                <w:sz w:val="16"/>
                <w:szCs w:val="16"/>
              </w:rPr>
              <w:t>Instrukcje obsługi w języku polskim w formie elektronicznej i drukowanej (przekazane w momencie dostawy dla każdego egzemplarza) – dotyczy także urządzeń peryferyjnych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6D405" w14:textId="77777777" w:rsidR="006C35AF" w:rsidRPr="000A098B" w:rsidRDefault="006C35AF" w:rsidP="00B958B7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 w:rsidRPr="000A098B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084B4" w14:textId="77777777" w:rsidR="006C35AF" w:rsidRPr="000A098B" w:rsidRDefault="006C35AF" w:rsidP="00B958B7">
            <w:pPr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FD2C5" w14:textId="77777777" w:rsidR="006C35AF" w:rsidRDefault="006C35AF" w:rsidP="00B958B7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6C35AF" w14:paraId="0C04C07B" w14:textId="77777777" w:rsidTr="00B958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F3C5C" w14:textId="77777777" w:rsidR="006C35AF" w:rsidRPr="000A098B" w:rsidRDefault="006C35AF" w:rsidP="006C35AF">
            <w:pPr>
              <w:pStyle w:val="Akapitzlist"/>
              <w:numPr>
                <w:ilvl w:val="0"/>
                <w:numId w:val="7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B76FB" w14:textId="77777777" w:rsidR="006C35AF" w:rsidRPr="000A098B" w:rsidRDefault="006C35AF" w:rsidP="00B958B7">
            <w:pPr>
              <w:snapToGrid w:val="0"/>
              <w:spacing w:line="276" w:lineRule="auto"/>
              <w:jc w:val="both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 w:rsidRPr="000A098B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Wykonawca w ramach dostawy sprzętu zobowiązuje się dostarczyć komplet akcesoriów, okablowania itp. asortymentu niezbędnego do uruchomienia i funkcjonowania aparatu jako całości w wymaganej specyfikacją konfiguracji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041B1" w14:textId="77777777" w:rsidR="006C35AF" w:rsidRPr="000A098B" w:rsidRDefault="006C35AF" w:rsidP="00B958B7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 w:rsidRPr="000A098B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4FA37" w14:textId="77777777" w:rsidR="006C35AF" w:rsidRPr="000A098B" w:rsidRDefault="006C35AF" w:rsidP="00B958B7">
            <w:pPr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004CC" w14:textId="77777777" w:rsidR="006C35AF" w:rsidRDefault="006C35AF" w:rsidP="00B958B7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6C35AF" w14:paraId="04813F88" w14:textId="77777777" w:rsidTr="00B958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8F544" w14:textId="77777777" w:rsidR="006C35AF" w:rsidRPr="000A098B" w:rsidRDefault="006C35AF" w:rsidP="006C35AF">
            <w:pPr>
              <w:pStyle w:val="Akapitzlist"/>
              <w:numPr>
                <w:ilvl w:val="0"/>
                <w:numId w:val="7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60F97" w14:textId="77777777" w:rsidR="006C35AF" w:rsidRPr="000A098B" w:rsidRDefault="006C35AF" w:rsidP="00B958B7">
            <w:pPr>
              <w:snapToGrid w:val="0"/>
              <w:spacing w:line="276" w:lineRule="auto"/>
              <w:jc w:val="both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 w:rsidRPr="000A098B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Dokumentacja (lub tzw. lista kontrolna zawierająca wykaz części i czynności) dotycząca przeglądów technicznych w języku polskim (dostarczona przy dostawie)</w:t>
            </w:r>
          </w:p>
          <w:p w14:paraId="7150DE2F" w14:textId="77777777" w:rsidR="006C35AF" w:rsidRPr="000A098B" w:rsidRDefault="006C35AF" w:rsidP="00B958B7">
            <w:pPr>
              <w:snapToGrid w:val="0"/>
              <w:spacing w:line="276" w:lineRule="auto"/>
              <w:jc w:val="both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 w:rsidRPr="000A098B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UWAGA – dokumentacja musi zapewnić co najmniej pełną diagnostykę urządzenia, wykonywanie drobnych napraw, regulacji, kalibracji, oraz przeglądów okresowych w standardzie wymaganym przez producenta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8921B" w14:textId="77777777" w:rsidR="006C35AF" w:rsidRPr="000A098B" w:rsidRDefault="006C35AF" w:rsidP="00B958B7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 w:rsidRPr="000A098B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9F857" w14:textId="77777777" w:rsidR="006C35AF" w:rsidRPr="000A098B" w:rsidRDefault="006C35AF" w:rsidP="00B958B7">
            <w:pPr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8F5F9" w14:textId="77777777" w:rsidR="006C35AF" w:rsidRDefault="006C35AF" w:rsidP="00B958B7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6C35AF" w14:paraId="7148FCA5" w14:textId="77777777" w:rsidTr="00B958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EF15C" w14:textId="77777777" w:rsidR="006C35AF" w:rsidRPr="000A098B" w:rsidRDefault="006C35AF" w:rsidP="006C35AF">
            <w:pPr>
              <w:pStyle w:val="Akapitzlist"/>
              <w:numPr>
                <w:ilvl w:val="0"/>
                <w:numId w:val="7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E5606" w14:textId="77777777" w:rsidR="006C35AF" w:rsidRPr="000A098B" w:rsidRDefault="006C35AF" w:rsidP="00B958B7">
            <w:pPr>
              <w:snapToGrid w:val="0"/>
              <w:spacing w:line="276" w:lineRule="auto"/>
              <w:jc w:val="both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 w:rsidRPr="000A098B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Z urządzeniem wykonawca dostarczy paszport techniczny zawierający co najmniej takie dane jak: nazwa, typ (model), producent, rok produkcji, numer seryjny (fabryczny), inne istotne informacje (itp. części składowe, istotne wyposażenie, oprogramowanie), kody z aktualnie obowiązującego słownika NFZ (o ile występują)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70AE9" w14:textId="77777777" w:rsidR="006C35AF" w:rsidRPr="000A098B" w:rsidRDefault="006C35AF" w:rsidP="00B958B7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 w:rsidRPr="000A098B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A413E" w14:textId="77777777" w:rsidR="006C35AF" w:rsidRPr="000A098B" w:rsidRDefault="006C35AF" w:rsidP="00B958B7">
            <w:pPr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5D4FE" w14:textId="77777777" w:rsidR="006C35AF" w:rsidRDefault="006C35AF" w:rsidP="00B958B7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6C35AF" w14:paraId="1434770C" w14:textId="77777777" w:rsidTr="00B958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1471F" w14:textId="77777777" w:rsidR="006C35AF" w:rsidRPr="000A098B" w:rsidRDefault="006C35AF" w:rsidP="006C35AF">
            <w:pPr>
              <w:pStyle w:val="Akapitzlist"/>
              <w:numPr>
                <w:ilvl w:val="0"/>
                <w:numId w:val="7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2296E" w14:textId="77777777" w:rsidR="006C35AF" w:rsidRPr="000A098B" w:rsidRDefault="006C35AF" w:rsidP="00B958B7">
            <w:pPr>
              <w:spacing w:line="276" w:lineRule="auto"/>
              <w:jc w:val="both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 w:rsidRPr="000A098B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Instrukcja konserwacji, mycia, dezynfekcji i sterylizacji dla zaoferowanych elementów wraz z urządzeniami peryferyjnymi (jeśli dotyczy), dostarczona przy dostawie i wskazująca, że czynności te prawidłowo wykonane nie powodują utraty gwarancji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C5181" w14:textId="77777777" w:rsidR="006C35AF" w:rsidRPr="000A098B" w:rsidRDefault="006C35AF" w:rsidP="00B958B7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 w:rsidRPr="000A098B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F94F6" w14:textId="77777777" w:rsidR="006C35AF" w:rsidRPr="000A098B" w:rsidRDefault="006C35AF" w:rsidP="00B958B7">
            <w:pPr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265B3" w14:textId="77777777" w:rsidR="006C35AF" w:rsidRDefault="006C35AF" w:rsidP="00B958B7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6C35AF" w14:paraId="2CC658C8" w14:textId="77777777" w:rsidTr="00B958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7B3DE" w14:textId="77777777" w:rsidR="006C35AF" w:rsidRPr="000A098B" w:rsidRDefault="006C35AF" w:rsidP="006C35AF">
            <w:pPr>
              <w:pStyle w:val="Akapitzlist"/>
              <w:numPr>
                <w:ilvl w:val="0"/>
                <w:numId w:val="7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C2170" w14:textId="77777777" w:rsidR="006C35AF" w:rsidRPr="000A098B" w:rsidRDefault="006C35AF" w:rsidP="00B958B7">
            <w:pPr>
              <w:spacing w:line="276" w:lineRule="auto"/>
              <w:jc w:val="both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 w:rsidRPr="000A098B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Możliwość mycia i dezynfekcji poszczególnych elementów aparatów w oparciu o przedstawione przez wykonawcę zalecane preparaty myjące i dezynfekujące.</w:t>
            </w:r>
          </w:p>
          <w:p w14:paraId="3EABC511" w14:textId="77777777" w:rsidR="006C35AF" w:rsidRPr="000A098B" w:rsidRDefault="006C35AF" w:rsidP="00B958B7">
            <w:pPr>
              <w:spacing w:line="276" w:lineRule="auto"/>
              <w:jc w:val="both"/>
              <w:rPr>
                <w:rFonts w:ascii="Century Gothic" w:eastAsia="Calibri" w:hAnsi="Century Gothic" w:cs="Calibri"/>
                <w:i/>
                <w:color w:val="000000" w:themeColor="text1"/>
                <w:sz w:val="16"/>
                <w:szCs w:val="16"/>
              </w:rPr>
            </w:pPr>
            <w:r w:rsidRPr="000A098B">
              <w:rPr>
                <w:rFonts w:ascii="Century Gothic" w:hAnsi="Century Gothic"/>
                <w:i/>
                <w:color w:val="000000" w:themeColor="text1"/>
                <w:sz w:val="16"/>
                <w:szCs w:val="16"/>
              </w:rPr>
              <w:t>UWAGA – zalecane środki powinny zawierać nazwy związków chemicznych, a nie tylko nazwy handlowe preparatów.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3EEEC" w14:textId="77777777" w:rsidR="006C35AF" w:rsidRPr="000A098B" w:rsidRDefault="006C35AF" w:rsidP="00B958B7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 w:rsidRPr="000A098B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1B418" w14:textId="77777777" w:rsidR="006C35AF" w:rsidRPr="000A098B" w:rsidRDefault="006C35AF" w:rsidP="00B958B7">
            <w:pPr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6C6D2" w14:textId="77777777" w:rsidR="006C35AF" w:rsidRDefault="006C35AF" w:rsidP="00B958B7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</w:tbl>
    <w:p w14:paraId="6A1A0E48" w14:textId="38EA79AD" w:rsidR="006C35AF" w:rsidRDefault="006C35AF"/>
    <w:sectPr w:rsidR="006C35AF" w:rsidSect="007E1DD6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9B6B04" w14:textId="77777777" w:rsidR="00F96CA4" w:rsidRDefault="00F96CA4" w:rsidP="00590026">
      <w:r>
        <w:separator/>
      </w:r>
    </w:p>
  </w:endnote>
  <w:endnote w:type="continuationSeparator" w:id="0">
    <w:p w14:paraId="5EA39783" w14:textId="77777777" w:rsidR="00F96CA4" w:rsidRDefault="00F96CA4" w:rsidP="00590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eworthy Light">
    <w:altName w:val="Malgun Gothic Semilight"/>
    <w:charset w:val="00"/>
    <w:family w:val="auto"/>
    <w:pitch w:val="variable"/>
    <w:sig w:usb0="00000001" w:usb1="08000048" w:usb2="14600000" w:usb3="00000000" w:csb0="00000111" w:csb1="00000000"/>
  </w:font>
  <w:font w:name="Nueva St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87918" w14:textId="77777777" w:rsidR="008F62BB" w:rsidRPr="001E168B" w:rsidRDefault="008F62BB" w:rsidP="001E168B">
    <w:pPr>
      <w:pStyle w:val="Stopka"/>
      <w:jc w:val="right"/>
      <w:rPr>
        <w:lang w:val="x-none"/>
      </w:rPr>
    </w:pPr>
    <w:r>
      <w:t>p</w:t>
    </w:r>
    <w:r w:rsidRPr="001E168B">
      <w:rPr>
        <w:lang w:val="x-none"/>
      </w:rPr>
      <w:t>odpis i pieczęć osoby (osób) upoważnionej do reprezentowania wykonawcy</w:t>
    </w:r>
  </w:p>
  <w:p w14:paraId="3D9A9437" w14:textId="77777777" w:rsidR="008F62BB" w:rsidRPr="001E168B" w:rsidRDefault="008F62BB">
    <w:pPr>
      <w:pStyle w:val="Stopka"/>
      <w:rPr>
        <w:lang w:val="x-none"/>
      </w:rPr>
    </w:pPr>
  </w:p>
  <w:p w14:paraId="6E34DD9E" w14:textId="41524721" w:rsidR="008F62BB" w:rsidRDefault="00F96CA4">
    <w:pPr>
      <w:pStyle w:val="Stopka"/>
    </w:pPr>
    <w:sdt>
      <w:sdtPr>
        <w:id w:val="-1966568694"/>
        <w:docPartObj>
          <w:docPartGallery w:val="Page Numbers (Bottom of Page)"/>
          <w:docPartUnique/>
        </w:docPartObj>
      </w:sdtPr>
      <w:sdtEndPr/>
      <w:sdtContent>
        <w:r w:rsidR="008F62BB">
          <w:fldChar w:fldCharType="begin"/>
        </w:r>
        <w:r w:rsidR="008F62BB">
          <w:instrText>PAGE   \* MERGEFORMAT</w:instrText>
        </w:r>
        <w:r w:rsidR="008F62BB">
          <w:fldChar w:fldCharType="separate"/>
        </w:r>
        <w:r w:rsidR="00920FE0">
          <w:rPr>
            <w:noProof/>
          </w:rPr>
          <w:t>2</w:t>
        </w:r>
        <w:r w:rsidR="008F62BB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6D9C97" w14:textId="77777777" w:rsidR="00F96CA4" w:rsidRDefault="00F96CA4" w:rsidP="00590026">
      <w:r>
        <w:separator/>
      </w:r>
    </w:p>
  </w:footnote>
  <w:footnote w:type="continuationSeparator" w:id="0">
    <w:p w14:paraId="597F6210" w14:textId="77777777" w:rsidR="00F96CA4" w:rsidRDefault="00F96CA4" w:rsidP="005900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109E94" w14:textId="77777777" w:rsidR="008F62BB" w:rsidRDefault="008F62BB" w:rsidP="006C35AF">
    <w:pPr>
      <w:pStyle w:val="Nagwek"/>
      <w:jc w:val="center"/>
    </w:pPr>
    <w:r>
      <w:rPr>
        <w:noProof/>
        <w:sz w:val="18"/>
        <w:szCs w:val="18"/>
      </w:rPr>
      <w:drawing>
        <wp:inline distT="0" distB="0" distL="0" distR="0" wp14:anchorId="1E34DB63" wp14:editId="6CD127A6">
          <wp:extent cx="7578090" cy="865505"/>
          <wp:effectExtent l="0" t="0" r="381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090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EA0A1AE" w14:textId="548D8401" w:rsidR="008F62BB" w:rsidRDefault="00920FE0" w:rsidP="001E168B">
    <w:pPr>
      <w:pStyle w:val="Nagwek"/>
    </w:pPr>
    <w:r>
      <w:t>NSSU.DFP.271.13.2018.</w:t>
    </w:r>
    <w:r w:rsidR="008F62BB">
      <w:t>BZ</w:t>
    </w:r>
    <w:r w:rsidR="008F62BB" w:rsidRPr="001E168B">
      <w:t xml:space="preserve"> </w:t>
    </w:r>
    <w:r w:rsidR="008F62BB">
      <w:t xml:space="preserve">                                                                                                                                       Załącznik nr 1a do specyfikacji</w:t>
    </w:r>
  </w:p>
  <w:p w14:paraId="53676B3F" w14:textId="77777777" w:rsidR="008F62BB" w:rsidRDefault="008F62BB" w:rsidP="001E168B">
    <w:pPr>
      <w:pStyle w:val="Nagwek"/>
    </w:pPr>
    <w:r>
      <w:t xml:space="preserve">Część 1                                                                                                                                                                 Załącznik nr……… do umowy                                                                                                                                                           </w:t>
    </w:r>
  </w:p>
  <w:p w14:paraId="418A4453" w14:textId="77777777" w:rsidR="008F62BB" w:rsidRDefault="008F62BB" w:rsidP="001E168B">
    <w:pPr>
      <w:pStyle w:val="Nagwek"/>
    </w:pPr>
    <w:r>
      <w:t xml:space="preserve">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4" w15:restartNumberingAfterBreak="0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0C013FCF"/>
    <w:multiLevelType w:val="hybridMultilevel"/>
    <w:tmpl w:val="755A9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532632"/>
    <w:multiLevelType w:val="hybridMultilevel"/>
    <w:tmpl w:val="EBC20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BF3BA4"/>
    <w:multiLevelType w:val="hybridMultilevel"/>
    <w:tmpl w:val="A0F69A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7D0F94"/>
    <w:multiLevelType w:val="hybridMultilevel"/>
    <w:tmpl w:val="31EEF7CC"/>
    <w:lvl w:ilvl="0" w:tplc="A4A6E03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32607BB"/>
    <w:multiLevelType w:val="hybridMultilevel"/>
    <w:tmpl w:val="B8CCE4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657A45"/>
    <w:multiLevelType w:val="hybridMultilevel"/>
    <w:tmpl w:val="D990F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0943C4"/>
    <w:multiLevelType w:val="hybridMultilevel"/>
    <w:tmpl w:val="094E64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11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9"/>
  </w:num>
  <w:num w:numId="10">
    <w:abstractNumId w:val="5"/>
  </w:num>
  <w:num w:numId="11">
    <w:abstractNumId w:val="10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E90"/>
    <w:rsid w:val="000126FE"/>
    <w:rsid w:val="00024C33"/>
    <w:rsid w:val="00032F56"/>
    <w:rsid w:val="00077763"/>
    <w:rsid w:val="000A098B"/>
    <w:rsid w:val="000B167B"/>
    <w:rsid w:val="000B72EE"/>
    <w:rsid w:val="000C06E8"/>
    <w:rsid w:val="000C5B14"/>
    <w:rsid w:val="000D38CF"/>
    <w:rsid w:val="0011028C"/>
    <w:rsid w:val="00123F3B"/>
    <w:rsid w:val="0013589C"/>
    <w:rsid w:val="00144FB5"/>
    <w:rsid w:val="001560E7"/>
    <w:rsid w:val="001A6248"/>
    <w:rsid w:val="001B54C8"/>
    <w:rsid w:val="001D3026"/>
    <w:rsid w:val="001E168B"/>
    <w:rsid w:val="001F0E0F"/>
    <w:rsid w:val="0022671E"/>
    <w:rsid w:val="00241D27"/>
    <w:rsid w:val="00246E80"/>
    <w:rsid w:val="00273936"/>
    <w:rsid w:val="00284154"/>
    <w:rsid w:val="002863EA"/>
    <w:rsid w:val="002B6E8D"/>
    <w:rsid w:val="002F5B60"/>
    <w:rsid w:val="00305B55"/>
    <w:rsid w:val="00373B5C"/>
    <w:rsid w:val="003753E3"/>
    <w:rsid w:val="003867C4"/>
    <w:rsid w:val="00386BDE"/>
    <w:rsid w:val="003C6A3D"/>
    <w:rsid w:val="003E2978"/>
    <w:rsid w:val="004020EC"/>
    <w:rsid w:val="004031E8"/>
    <w:rsid w:val="00412B15"/>
    <w:rsid w:val="00420C1B"/>
    <w:rsid w:val="004401FA"/>
    <w:rsid w:val="00444788"/>
    <w:rsid w:val="00465702"/>
    <w:rsid w:val="00483DEC"/>
    <w:rsid w:val="004C663C"/>
    <w:rsid w:val="004D140E"/>
    <w:rsid w:val="004F5D58"/>
    <w:rsid w:val="00531B73"/>
    <w:rsid w:val="0054393B"/>
    <w:rsid w:val="00561593"/>
    <w:rsid w:val="00563944"/>
    <w:rsid w:val="005647B1"/>
    <w:rsid w:val="00575F0E"/>
    <w:rsid w:val="005819B9"/>
    <w:rsid w:val="005832F3"/>
    <w:rsid w:val="00590026"/>
    <w:rsid w:val="005C3E45"/>
    <w:rsid w:val="00610955"/>
    <w:rsid w:val="00616C27"/>
    <w:rsid w:val="00690D70"/>
    <w:rsid w:val="006C35AF"/>
    <w:rsid w:val="006D6B70"/>
    <w:rsid w:val="006E56FC"/>
    <w:rsid w:val="007210CE"/>
    <w:rsid w:val="00721148"/>
    <w:rsid w:val="00725925"/>
    <w:rsid w:val="00743702"/>
    <w:rsid w:val="00781A01"/>
    <w:rsid w:val="007B11CF"/>
    <w:rsid w:val="007E1DD6"/>
    <w:rsid w:val="007F24F2"/>
    <w:rsid w:val="007F4AFE"/>
    <w:rsid w:val="007F77EC"/>
    <w:rsid w:val="0081286D"/>
    <w:rsid w:val="0082136F"/>
    <w:rsid w:val="008368E8"/>
    <w:rsid w:val="0086194E"/>
    <w:rsid w:val="00863CDC"/>
    <w:rsid w:val="00892CE5"/>
    <w:rsid w:val="008A369D"/>
    <w:rsid w:val="008A576B"/>
    <w:rsid w:val="008F62BB"/>
    <w:rsid w:val="00920FE0"/>
    <w:rsid w:val="00921C31"/>
    <w:rsid w:val="00927DFC"/>
    <w:rsid w:val="009640B6"/>
    <w:rsid w:val="00984013"/>
    <w:rsid w:val="00994D4C"/>
    <w:rsid w:val="009C20B5"/>
    <w:rsid w:val="009C29E4"/>
    <w:rsid w:val="009E01B7"/>
    <w:rsid w:val="00A00756"/>
    <w:rsid w:val="00A23CA6"/>
    <w:rsid w:val="00A45E09"/>
    <w:rsid w:val="00A52802"/>
    <w:rsid w:val="00A54503"/>
    <w:rsid w:val="00A63F81"/>
    <w:rsid w:val="00A75106"/>
    <w:rsid w:val="00A90974"/>
    <w:rsid w:val="00AB4780"/>
    <w:rsid w:val="00AE11E3"/>
    <w:rsid w:val="00AE1934"/>
    <w:rsid w:val="00B05FAA"/>
    <w:rsid w:val="00B153E4"/>
    <w:rsid w:val="00B327CA"/>
    <w:rsid w:val="00B34E90"/>
    <w:rsid w:val="00B62CFE"/>
    <w:rsid w:val="00B958B7"/>
    <w:rsid w:val="00BC3739"/>
    <w:rsid w:val="00BF56E2"/>
    <w:rsid w:val="00C31FA6"/>
    <w:rsid w:val="00C33E2A"/>
    <w:rsid w:val="00C3689D"/>
    <w:rsid w:val="00C36D0B"/>
    <w:rsid w:val="00CE05D6"/>
    <w:rsid w:val="00CE7911"/>
    <w:rsid w:val="00CF5DFE"/>
    <w:rsid w:val="00CF701E"/>
    <w:rsid w:val="00D26A25"/>
    <w:rsid w:val="00D341BD"/>
    <w:rsid w:val="00D36942"/>
    <w:rsid w:val="00D46A8C"/>
    <w:rsid w:val="00D53EF3"/>
    <w:rsid w:val="00D552EE"/>
    <w:rsid w:val="00D70C58"/>
    <w:rsid w:val="00DB1B30"/>
    <w:rsid w:val="00E037CE"/>
    <w:rsid w:val="00E563D9"/>
    <w:rsid w:val="00E62F94"/>
    <w:rsid w:val="00E6678E"/>
    <w:rsid w:val="00E87A0D"/>
    <w:rsid w:val="00EA15EF"/>
    <w:rsid w:val="00EC2DF6"/>
    <w:rsid w:val="00EC40C1"/>
    <w:rsid w:val="00ED56DB"/>
    <w:rsid w:val="00EF156C"/>
    <w:rsid w:val="00F22D9F"/>
    <w:rsid w:val="00F51A65"/>
    <w:rsid w:val="00F72AD2"/>
    <w:rsid w:val="00F72DEA"/>
    <w:rsid w:val="00F952AA"/>
    <w:rsid w:val="00F96CA4"/>
    <w:rsid w:val="00FC0E99"/>
    <w:rsid w:val="00FE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1227B"/>
  <w15:docId w15:val="{748C577E-2801-4541-B329-0ACD74241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1DD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6C35AF"/>
    <w:pPr>
      <w:keepNext/>
      <w:widowControl/>
      <w:numPr>
        <w:ilvl w:val="2"/>
        <w:numId w:val="6"/>
      </w:numPr>
      <w:outlineLvl w:val="2"/>
    </w:pPr>
    <w:rPr>
      <w:rFonts w:ascii="Comic Sans MS" w:eastAsia="Times New Roman" w:hAnsi="Comic Sans MS"/>
      <w:b/>
      <w:bCs/>
      <w:sz w:val="18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1D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1DD6"/>
    <w:rPr>
      <w:rFonts w:ascii="Times New Roman" w:eastAsia="Andale Sans UI" w:hAnsi="Times New Roman" w:cs="Times New Roman"/>
      <w:kern w:val="2"/>
      <w:sz w:val="20"/>
      <w:szCs w:val="20"/>
      <w:lang w:eastAsia="pl-PL"/>
    </w:rPr>
  </w:style>
  <w:style w:type="paragraph" w:customStyle="1" w:styleId="Zawartotabeli">
    <w:name w:val="Zawartość tabeli"/>
    <w:basedOn w:val="Normalny"/>
    <w:uiPriority w:val="99"/>
    <w:rsid w:val="007E1DD6"/>
    <w:pPr>
      <w:suppressLineNumbers/>
    </w:pPr>
  </w:style>
  <w:style w:type="paragraph" w:customStyle="1" w:styleId="Standard">
    <w:name w:val="Standard"/>
    <w:uiPriority w:val="99"/>
    <w:rsid w:val="007E1DD6"/>
    <w:pPr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ableContentsuser">
    <w:name w:val="Table Contents (user)"/>
    <w:basedOn w:val="Normalny"/>
    <w:uiPriority w:val="99"/>
    <w:rsid w:val="007E1DD6"/>
    <w:pPr>
      <w:suppressLineNumbers/>
    </w:pPr>
    <w:rPr>
      <w:rFonts w:eastAsia="Times New Roman"/>
      <w:lang w:val="de-DE" w:eastAsia="fa-IR" w:bidi="fa-IR"/>
    </w:rPr>
  </w:style>
  <w:style w:type="paragraph" w:customStyle="1" w:styleId="TableContents">
    <w:name w:val="Table Contents"/>
    <w:basedOn w:val="Standard"/>
    <w:uiPriority w:val="99"/>
    <w:rsid w:val="007E1DD6"/>
    <w:pPr>
      <w:widowControl w:val="0"/>
      <w:suppressLineNumbers/>
      <w:autoSpaceDN/>
    </w:pPr>
    <w:rPr>
      <w:rFonts w:eastAsia="Times New Roman" w:cs="Times New Roman"/>
      <w:kern w:val="2"/>
      <w:lang w:val="de-DE" w:eastAsia="fa-IR" w:bidi="fa-IR"/>
    </w:rPr>
  </w:style>
  <w:style w:type="character" w:styleId="Odwoaniedokomentarza">
    <w:name w:val="annotation reference"/>
    <w:uiPriority w:val="99"/>
    <w:semiHidden/>
    <w:unhideWhenUsed/>
    <w:rsid w:val="007E1DD6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1D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1DD6"/>
    <w:rPr>
      <w:rFonts w:ascii="Tahoma" w:eastAsia="Andale Sans UI" w:hAnsi="Tahoma" w:cs="Tahoma"/>
      <w:kern w:val="2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900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0026"/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900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0026"/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C3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6C35AF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customStyle="1" w:styleId="Skrconyadreszwrotny">
    <w:name w:val="Skrócony adres zwrotny"/>
    <w:basedOn w:val="Normalny"/>
    <w:rsid w:val="006C35AF"/>
    <w:pPr>
      <w:widowControl/>
    </w:pPr>
    <w:rPr>
      <w:rFonts w:eastAsia="Times New Roman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6C35AF"/>
    <w:rPr>
      <w:rFonts w:ascii="Comic Sans MS" w:eastAsia="Times New Roman" w:hAnsi="Comic Sans MS" w:cs="Times New Roman"/>
      <w:b/>
      <w:bCs/>
      <w:kern w:val="2"/>
      <w:sz w:val="18"/>
      <w:lang w:eastAsia="ar-SA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6C35AF"/>
  </w:style>
  <w:style w:type="paragraph" w:customStyle="1" w:styleId="AbsatzTableFormat">
    <w:name w:val="AbsatzTableFormat"/>
    <w:basedOn w:val="Normalny"/>
    <w:rsid w:val="006C35AF"/>
    <w:pPr>
      <w:widowControl/>
      <w:suppressAutoHyphens w:val="0"/>
    </w:pPr>
    <w:rPr>
      <w:rFonts w:eastAsia="Times New Roman"/>
      <w:kern w:val="1"/>
      <w:sz w:val="16"/>
      <w:szCs w:val="16"/>
    </w:rPr>
  </w:style>
  <w:style w:type="paragraph" w:customStyle="1" w:styleId="Lista-kontynuacja24">
    <w:name w:val="Lista - kontynuacja 24"/>
    <w:basedOn w:val="Normalny"/>
    <w:rsid w:val="006C35AF"/>
    <w:pPr>
      <w:spacing w:after="120"/>
      <w:ind w:left="566"/>
    </w:pPr>
    <w:rPr>
      <w:lang w:eastAsia="ar-SA"/>
    </w:rPr>
  </w:style>
  <w:style w:type="paragraph" w:styleId="NormalnyWeb">
    <w:name w:val="Normal (Web)"/>
    <w:basedOn w:val="Normalny"/>
    <w:rsid w:val="00610955"/>
    <w:pPr>
      <w:autoSpaceDE w:val="0"/>
      <w:spacing w:before="280" w:after="119"/>
    </w:pPr>
    <w:rPr>
      <w:rFonts w:eastAsia="Times New Roman"/>
      <w:kern w:val="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37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37CE"/>
    <w:rPr>
      <w:rFonts w:ascii="Times New Roman" w:eastAsia="Andale Sans UI" w:hAnsi="Times New Roman" w:cs="Times New Roman"/>
      <w:b/>
      <w:bCs/>
      <w:kern w:val="2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6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E3441-ADEB-4A5C-9AC5-D4116EB85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9914</Words>
  <Characters>59484</Characters>
  <Application>Microsoft Office Word</Application>
  <DocSecurity>0</DocSecurity>
  <Lines>495</Lines>
  <Paragraphs>138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Piotrowski</dc:creator>
  <cp:lastModifiedBy>Katarzyna Kowalczyk</cp:lastModifiedBy>
  <cp:revision>3</cp:revision>
  <cp:lastPrinted>2018-05-23T08:52:00Z</cp:lastPrinted>
  <dcterms:created xsi:type="dcterms:W3CDTF">2018-07-04T06:19:00Z</dcterms:created>
  <dcterms:modified xsi:type="dcterms:W3CDTF">2018-07-04T06:19:00Z</dcterms:modified>
</cp:coreProperties>
</file>