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EF86" w14:textId="5A60B0EC" w:rsidR="000A0B75" w:rsidRDefault="000A0B75" w:rsidP="000A0B75">
      <w:pPr>
        <w:jc w:val="center"/>
        <w:rPr>
          <w:rFonts w:asciiTheme="minorHAnsi" w:hAnsiTheme="minorHAnsi" w:cstheme="minorHAnsi"/>
          <w:b/>
          <w:sz w:val="20"/>
          <w:szCs w:val="20"/>
          <w:u w:val="single"/>
        </w:rPr>
      </w:pPr>
      <w:r>
        <w:rPr>
          <w:rFonts w:asciiTheme="minorHAnsi" w:hAnsiTheme="minorHAnsi" w:cstheme="minorHAnsi"/>
          <w:b/>
          <w:sz w:val="20"/>
          <w:szCs w:val="20"/>
          <w:u w:val="single"/>
        </w:rPr>
        <w:t>Opis przedmiotu zamówienia</w:t>
      </w:r>
    </w:p>
    <w:p w14:paraId="38A479A1" w14:textId="18DAEAFC" w:rsidR="00EC083C" w:rsidRDefault="00EC083C" w:rsidP="000A0B75">
      <w:pPr>
        <w:jc w:val="center"/>
        <w:rPr>
          <w:rFonts w:asciiTheme="minorHAnsi" w:hAnsiTheme="minorHAnsi" w:cstheme="minorHAnsi"/>
          <w:b/>
          <w:sz w:val="20"/>
          <w:szCs w:val="20"/>
          <w:u w:val="single"/>
        </w:rPr>
      </w:pPr>
      <w:r w:rsidRPr="00EC083C">
        <w:rPr>
          <w:rFonts w:asciiTheme="minorHAnsi" w:hAnsiTheme="minorHAnsi" w:cstheme="minorHAnsi"/>
          <w:b/>
          <w:sz w:val="20"/>
          <w:szCs w:val="20"/>
          <w:highlight w:val="yellow"/>
          <w:u w:val="single"/>
        </w:rPr>
        <w:t>(po odpowiedziach 1)</w:t>
      </w:r>
    </w:p>
    <w:p w14:paraId="0D84B1AE" w14:textId="77777777" w:rsidR="000A0B75" w:rsidRDefault="000A0B75" w:rsidP="00C0081F">
      <w:pPr>
        <w:rPr>
          <w:rFonts w:ascii="Garamond" w:hAnsi="Garamond" w:cstheme="minorHAnsi"/>
          <w:sz w:val="20"/>
          <w:szCs w:val="20"/>
        </w:rPr>
      </w:pPr>
    </w:p>
    <w:p w14:paraId="36A1059A" w14:textId="77777777" w:rsidR="000A0B75" w:rsidRDefault="000A0B75" w:rsidP="00C0081F">
      <w:pPr>
        <w:rPr>
          <w:rFonts w:ascii="Garamond" w:hAnsi="Garamond" w:cstheme="minorHAnsi"/>
          <w:sz w:val="20"/>
          <w:szCs w:val="20"/>
        </w:rPr>
      </w:pPr>
    </w:p>
    <w:p w14:paraId="5C5E2ABC" w14:textId="77777777" w:rsidR="00C0081F" w:rsidRPr="000A0B75" w:rsidRDefault="00C0081F" w:rsidP="00C0081F">
      <w:pPr>
        <w:rPr>
          <w:rFonts w:ascii="Garamond" w:hAnsi="Garamond" w:cstheme="minorHAnsi"/>
          <w:sz w:val="20"/>
          <w:szCs w:val="20"/>
        </w:rPr>
      </w:pPr>
      <w:r w:rsidRPr="000A0B75">
        <w:rPr>
          <w:rFonts w:ascii="Garamond" w:hAnsi="Garamond" w:cstheme="minorHAnsi"/>
          <w:sz w:val="20"/>
          <w:szCs w:val="20"/>
        </w:rPr>
        <w:t xml:space="preserve">Przedmiot zamówienia: </w:t>
      </w:r>
      <w:r w:rsidRPr="000A0B75">
        <w:rPr>
          <w:rFonts w:ascii="Garamond" w:hAnsi="Garamond" w:cstheme="minorHAnsi"/>
          <w:b/>
          <w:sz w:val="20"/>
          <w:szCs w:val="20"/>
        </w:rPr>
        <w:t>Dostawa wraz z wdrożeniem kompleksowego systemu informatycznego służącego do obsługi Zakładu Diagnostyki Patomorfologicznej.</w:t>
      </w:r>
    </w:p>
    <w:p w14:paraId="553E361C" w14:textId="77777777" w:rsidR="00B408D7" w:rsidRPr="00C0081F" w:rsidRDefault="00B408D7" w:rsidP="00A4103E">
      <w:pPr>
        <w:rPr>
          <w:rFonts w:ascii="Garamond" w:hAnsi="Garamond" w:cs="Tahoma"/>
          <w:b/>
          <w:sz w:val="22"/>
          <w:szCs w:val="22"/>
        </w:rPr>
      </w:pPr>
    </w:p>
    <w:p w14:paraId="201B8B7A" w14:textId="7595CABC" w:rsidR="00A4103E" w:rsidRPr="00C0081F" w:rsidRDefault="00A4103E" w:rsidP="00A4103E">
      <w:pPr>
        <w:rPr>
          <w:rFonts w:ascii="Garamond" w:hAnsi="Garamond" w:cs="Tahoma"/>
          <w:b/>
          <w:sz w:val="22"/>
          <w:szCs w:val="22"/>
        </w:rPr>
      </w:pPr>
      <w:r w:rsidRPr="00C0081F">
        <w:rPr>
          <w:rFonts w:ascii="Garamond" w:hAnsi="Garamond" w:cs="Tahoma"/>
          <w:b/>
          <w:sz w:val="22"/>
          <w:szCs w:val="22"/>
        </w:rPr>
        <w:t>Arkusz cenowy</w:t>
      </w:r>
    </w:p>
    <w:tbl>
      <w:tblPr>
        <w:tblW w:w="4403" w:type="pct"/>
        <w:tblInd w:w="-274" w:type="dxa"/>
        <w:tblCellMar>
          <w:left w:w="10" w:type="dxa"/>
          <w:right w:w="10" w:type="dxa"/>
        </w:tblCellMar>
        <w:tblLook w:val="04A0" w:firstRow="1" w:lastRow="0" w:firstColumn="1" w:lastColumn="0" w:noHBand="0" w:noVBand="1"/>
      </w:tblPr>
      <w:tblGrid>
        <w:gridCol w:w="717"/>
        <w:gridCol w:w="560"/>
        <w:gridCol w:w="8788"/>
        <w:gridCol w:w="2836"/>
      </w:tblGrid>
      <w:tr w:rsidR="00A4103E" w:rsidRPr="00C0081F" w14:paraId="6EAD7320" w14:textId="77777777" w:rsidTr="00EC083C">
        <w:tc>
          <w:tcPr>
            <w:tcW w:w="278" w:type="pct"/>
            <w:tcBorders>
              <w:top w:val="single" w:sz="4" w:space="0" w:color="000000"/>
              <w:left w:val="single" w:sz="4" w:space="0" w:color="000000"/>
              <w:bottom w:val="single" w:sz="4" w:space="0" w:color="000000"/>
            </w:tcBorders>
            <w:vAlign w:val="center"/>
          </w:tcPr>
          <w:p w14:paraId="109D40CB" w14:textId="77777777" w:rsidR="00A4103E" w:rsidRPr="00EC083C" w:rsidRDefault="00A4103E" w:rsidP="00A4103E">
            <w:pPr>
              <w:suppressAutoHyphens/>
              <w:autoSpaceDN w:val="0"/>
              <w:snapToGrid w:val="0"/>
              <w:jc w:val="center"/>
              <w:textAlignment w:val="baseline"/>
              <w:rPr>
                <w:rFonts w:ascii="Garamond" w:hAnsi="Garamond"/>
                <w:b/>
                <w:strike/>
                <w:kern w:val="3"/>
                <w:sz w:val="22"/>
                <w:szCs w:val="22"/>
                <w:highlight w:val="yellow"/>
                <w:lang w:eastAsia="zh-CN"/>
              </w:rPr>
            </w:pPr>
            <w:r w:rsidRPr="00EC083C">
              <w:rPr>
                <w:rFonts w:ascii="Garamond" w:hAnsi="Garamond"/>
                <w:b/>
                <w:strike/>
                <w:kern w:val="3"/>
                <w:sz w:val="22"/>
                <w:szCs w:val="22"/>
                <w:highlight w:val="yellow"/>
                <w:lang w:eastAsia="zh-CN"/>
              </w:rPr>
              <w:t>Lp.</w:t>
            </w:r>
          </w:p>
          <w:p w14:paraId="5BC28728" w14:textId="7BCB75EC" w:rsidR="00EC083C" w:rsidRPr="00EC083C" w:rsidRDefault="00EC083C" w:rsidP="00A4103E">
            <w:pPr>
              <w:suppressAutoHyphens/>
              <w:autoSpaceDN w:val="0"/>
              <w:snapToGrid w:val="0"/>
              <w:jc w:val="center"/>
              <w:textAlignment w:val="baseline"/>
              <w:rPr>
                <w:rFonts w:ascii="Garamond" w:hAnsi="Garamond"/>
                <w:b/>
                <w:kern w:val="3"/>
                <w:sz w:val="22"/>
                <w:szCs w:val="22"/>
                <w:lang w:eastAsia="zh-CN"/>
              </w:rPr>
            </w:pPr>
            <w:r w:rsidRPr="00EC083C">
              <w:rPr>
                <w:rFonts w:ascii="Garamond" w:hAnsi="Garamond"/>
                <w:b/>
                <w:kern w:val="3"/>
                <w:sz w:val="22"/>
                <w:szCs w:val="22"/>
                <w:highlight w:val="yellow"/>
                <w:lang w:eastAsia="zh-CN"/>
              </w:rPr>
              <w:t>Poz.</w:t>
            </w:r>
          </w:p>
        </w:tc>
        <w:tc>
          <w:tcPr>
            <w:tcW w:w="3623" w:type="pct"/>
            <w:gridSpan w:val="2"/>
            <w:tcBorders>
              <w:top w:val="single" w:sz="4" w:space="0" w:color="000000"/>
              <w:left w:val="single" w:sz="4" w:space="0" w:color="000000"/>
              <w:bottom w:val="single" w:sz="4" w:space="0" w:color="000000"/>
            </w:tcBorders>
            <w:vAlign w:val="center"/>
          </w:tcPr>
          <w:p w14:paraId="50C80071" w14:textId="77777777" w:rsidR="00A4103E" w:rsidRPr="00C0081F" w:rsidRDefault="00A4103E" w:rsidP="00A4103E">
            <w:pPr>
              <w:suppressAutoHyphens/>
              <w:autoSpaceDN w:val="0"/>
              <w:snapToGrid w:val="0"/>
              <w:jc w:val="center"/>
              <w:textAlignment w:val="baseline"/>
              <w:rPr>
                <w:rFonts w:ascii="Garamond" w:hAnsi="Garamond"/>
                <w:b/>
                <w:kern w:val="3"/>
                <w:sz w:val="22"/>
                <w:szCs w:val="22"/>
                <w:lang w:eastAsia="zh-CN"/>
              </w:rPr>
            </w:pPr>
            <w:r w:rsidRPr="00C0081F">
              <w:rPr>
                <w:rFonts w:ascii="Garamond" w:hAnsi="Garamond"/>
                <w:b/>
                <w:kern w:val="3"/>
                <w:sz w:val="22"/>
                <w:szCs w:val="22"/>
                <w:lang w:eastAsia="zh-CN"/>
              </w:rPr>
              <w:t>Przedmiot</w:t>
            </w:r>
          </w:p>
        </w:tc>
        <w:tc>
          <w:tcPr>
            <w:tcW w:w="10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3CB30A" w14:textId="48E1FE90" w:rsidR="00A4103E" w:rsidRPr="00C0081F" w:rsidRDefault="00A4103E" w:rsidP="00026A96">
            <w:pPr>
              <w:suppressAutoHyphens/>
              <w:autoSpaceDN w:val="0"/>
              <w:snapToGrid w:val="0"/>
              <w:jc w:val="center"/>
              <w:textAlignment w:val="baseline"/>
              <w:rPr>
                <w:rFonts w:ascii="Garamond" w:hAnsi="Garamond"/>
                <w:b/>
                <w:kern w:val="3"/>
                <w:sz w:val="22"/>
                <w:szCs w:val="22"/>
                <w:lang w:eastAsia="zh-CN"/>
              </w:rPr>
            </w:pPr>
            <w:r w:rsidRPr="00C0081F">
              <w:rPr>
                <w:rFonts w:ascii="Garamond" w:hAnsi="Garamond"/>
                <w:b/>
                <w:kern w:val="3"/>
                <w:sz w:val="22"/>
                <w:szCs w:val="22"/>
                <w:lang w:eastAsia="zh-CN"/>
              </w:rPr>
              <w:t>Cena brutto</w:t>
            </w:r>
          </w:p>
        </w:tc>
      </w:tr>
      <w:tr w:rsidR="00A4103E" w:rsidRPr="00C0081F" w14:paraId="4208A541" w14:textId="77777777" w:rsidTr="00EC083C">
        <w:trPr>
          <w:trHeight w:val="70"/>
        </w:trPr>
        <w:tc>
          <w:tcPr>
            <w:tcW w:w="278" w:type="pct"/>
            <w:tcBorders>
              <w:top w:val="single" w:sz="4" w:space="0" w:color="000000"/>
              <w:left w:val="single" w:sz="4" w:space="0" w:color="000000"/>
              <w:bottom w:val="single" w:sz="4" w:space="0" w:color="auto"/>
            </w:tcBorders>
          </w:tcPr>
          <w:p w14:paraId="0F26936E" w14:textId="77777777" w:rsidR="00A4103E" w:rsidRPr="00EC083C" w:rsidRDefault="00A4103E" w:rsidP="00A4103E">
            <w:pPr>
              <w:suppressAutoHyphens/>
              <w:autoSpaceDN w:val="0"/>
              <w:snapToGrid w:val="0"/>
              <w:jc w:val="center"/>
              <w:textAlignment w:val="baseline"/>
              <w:rPr>
                <w:rFonts w:ascii="Garamond" w:hAnsi="Garamond"/>
                <w:bCs/>
                <w:i/>
                <w:kern w:val="3"/>
                <w:sz w:val="18"/>
                <w:szCs w:val="18"/>
                <w:lang w:eastAsia="zh-CN"/>
              </w:rPr>
            </w:pPr>
            <w:r w:rsidRPr="00EC083C">
              <w:rPr>
                <w:rFonts w:ascii="Garamond" w:hAnsi="Garamond"/>
                <w:bCs/>
                <w:i/>
                <w:kern w:val="3"/>
                <w:sz w:val="18"/>
                <w:szCs w:val="18"/>
                <w:lang w:eastAsia="zh-CN"/>
              </w:rPr>
              <w:t>1</w:t>
            </w:r>
          </w:p>
        </w:tc>
        <w:tc>
          <w:tcPr>
            <w:tcW w:w="3623" w:type="pct"/>
            <w:gridSpan w:val="2"/>
            <w:tcBorders>
              <w:top w:val="single" w:sz="4" w:space="0" w:color="000000"/>
              <w:left w:val="single" w:sz="4" w:space="0" w:color="000000"/>
              <w:bottom w:val="single" w:sz="4" w:space="0" w:color="auto"/>
            </w:tcBorders>
            <w:vAlign w:val="center"/>
          </w:tcPr>
          <w:p w14:paraId="55F29FBA" w14:textId="77777777" w:rsidR="00A4103E" w:rsidRPr="00EC083C" w:rsidRDefault="00A4103E" w:rsidP="00A4103E">
            <w:pPr>
              <w:suppressAutoHyphens/>
              <w:autoSpaceDN w:val="0"/>
              <w:snapToGrid w:val="0"/>
              <w:jc w:val="center"/>
              <w:textAlignment w:val="baseline"/>
              <w:rPr>
                <w:rFonts w:ascii="Garamond" w:hAnsi="Garamond"/>
                <w:bCs/>
                <w:i/>
                <w:kern w:val="3"/>
                <w:sz w:val="18"/>
                <w:szCs w:val="18"/>
                <w:lang w:eastAsia="zh-CN"/>
              </w:rPr>
            </w:pPr>
            <w:r w:rsidRPr="00EC083C">
              <w:rPr>
                <w:rFonts w:ascii="Garamond" w:hAnsi="Garamond"/>
                <w:bCs/>
                <w:i/>
                <w:kern w:val="3"/>
                <w:sz w:val="18"/>
                <w:szCs w:val="18"/>
                <w:lang w:eastAsia="zh-CN"/>
              </w:rPr>
              <w:t>2</w:t>
            </w:r>
          </w:p>
        </w:tc>
        <w:tc>
          <w:tcPr>
            <w:tcW w:w="1099"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57E68852" w14:textId="77777777" w:rsidR="00A4103E" w:rsidRPr="00EC083C" w:rsidRDefault="00A4103E" w:rsidP="00A4103E">
            <w:pPr>
              <w:suppressAutoHyphens/>
              <w:autoSpaceDN w:val="0"/>
              <w:snapToGrid w:val="0"/>
              <w:jc w:val="center"/>
              <w:textAlignment w:val="baseline"/>
              <w:rPr>
                <w:rFonts w:ascii="Garamond" w:hAnsi="Garamond"/>
                <w:bCs/>
                <w:i/>
                <w:kern w:val="3"/>
                <w:sz w:val="18"/>
                <w:szCs w:val="18"/>
                <w:lang w:eastAsia="zh-CN"/>
              </w:rPr>
            </w:pPr>
            <w:r w:rsidRPr="00EC083C">
              <w:rPr>
                <w:rFonts w:ascii="Garamond" w:hAnsi="Garamond"/>
                <w:bCs/>
                <w:i/>
                <w:kern w:val="3"/>
                <w:sz w:val="18"/>
                <w:szCs w:val="18"/>
                <w:lang w:eastAsia="zh-CN"/>
              </w:rPr>
              <w:t>3</w:t>
            </w:r>
          </w:p>
        </w:tc>
      </w:tr>
      <w:tr w:rsidR="00A4103E" w:rsidRPr="00C0081F" w14:paraId="30FBCC56" w14:textId="77777777" w:rsidTr="00EC083C">
        <w:trPr>
          <w:trHeight w:val="875"/>
        </w:trPr>
        <w:tc>
          <w:tcPr>
            <w:tcW w:w="278" w:type="pct"/>
            <w:tcBorders>
              <w:top w:val="single" w:sz="4" w:space="0" w:color="auto"/>
              <w:left w:val="single" w:sz="4" w:space="0" w:color="auto"/>
              <w:bottom w:val="single" w:sz="4" w:space="0" w:color="auto"/>
              <w:right w:val="single" w:sz="4" w:space="0" w:color="auto"/>
            </w:tcBorders>
            <w:vAlign w:val="center"/>
          </w:tcPr>
          <w:p w14:paraId="60B884EE" w14:textId="77777777" w:rsidR="00A4103E" w:rsidRPr="00C0081F"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C0081F">
              <w:rPr>
                <w:rFonts w:ascii="Garamond" w:eastAsia="Lucida Sans Unicode" w:hAnsi="Garamond"/>
                <w:color w:val="000000"/>
                <w:kern w:val="3"/>
                <w:sz w:val="22"/>
                <w:szCs w:val="22"/>
                <w:lang w:bidi="hi-IN"/>
              </w:rPr>
              <w:t>1.</w:t>
            </w:r>
          </w:p>
        </w:tc>
        <w:tc>
          <w:tcPr>
            <w:tcW w:w="3623" w:type="pct"/>
            <w:gridSpan w:val="2"/>
            <w:tcBorders>
              <w:top w:val="single" w:sz="4" w:space="0" w:color="auto"/>
              <w:left w:val="single" w:sz="4" w:space="0" w:color="auto"/>
              <w:bottom w:val="single" w:sz="4" w:space="0" w:color="auto"/>
              <w:right w:val="single" w:sz="4" w:space="0" w:color="auto"/>
            </w:tcBorders>
            <w:vAlign w:val="center"/>
          </w:tcPr>
          <w:p w14:paraId="2129A5B5" w14:textId="77777777" w:rsidR="00357E5B" w:rsidRPr="00EC083C" w:rsidRDefault="00A4103E" w:rsidP="00A4103E">
            <w:pPr>
              <w:widowControl w:val="0"/>
              <w:autoSpaceDN w:val="0"/>
              <w:textAlignment w:val="baseline"/>
              <w:rPr>
                <w:rFonts w:ascii="Garamond" w:hAnsi="Garamond"/>
                <w:bCs/>
                <w:sz w:val="22"/>
                <w:szCs w:val="22"/>
                <w:u w:val="single"/>
              </w:rPr>
            </w:pPr>
            <w:r w:rsidRPr="00EC083C">
              <w:rPr>
                <w:rFonts w:ascii="Garamond" w:hAnsi="Garamond"/>
                <w:bCs/>
                <w:sz w:val="22"/>
                <w:szCs w:val="22"/>
                <w:u w:val="single"/>
              </w:rPr>
              <w:t xml:space="preserve">Łączna cena (brutto) za </w:t>
            </w:r>
            <w:r w:rsidR="00034300" w:rsidRPr="00EC083C">
              <w:rPr>
                <w:rFonts w:ascii="Garamond" w:hAnsi="Garamond"/>
                <w:bCs/>
                <w:sz w:val="22"/>
                <w:szCs w:val="22"/>
                <w:u w:val="single"/>
              </w:rPr>
              <w:t>oprogramowanie</w:t>
            </w:r>
            <w:r w:rsidRPr="00EC083C">
              <w:rPr>
                <w:rFonts w:ascii="Garamond" w:hAnsi="Garamond"/>
                <w:bCs/>
                <w:sz w:val="22"/>
                <w:szCs w:val="22"/>
                <w:u w:val="single"/>
              </w:rPr>
              <w:t xml:space="preserve"> zgodnie z zakresem przedstawionym w Tabeli 1 niniejszego załącznika</w:t>
            </w:r>
            <w:r w:rsidR="00357E5B" w:rsidRPr="00EC083C">
              <w:rPr>
                <w:rFonts w:ascii="Garamond" w:hAnsi="Garamond"/>
                <w:bCs/>
                <w:sz w:val="22"/>
                <w:szCs w:val="22"/>
                <w:u w:val="single"/>
              </w:rPr>
              <w:t xml:space="preserve"> </w:t>
            </w:r>
          </w:p>
          <w:p w14:paraId="21D081E5" w14:textId="4DBAC70E" w:rsidR="00A4103E" w:rsidRPr="00C0081F" w:rsidRDefault="00357E5B" w:rsidP="00A4103E">
            <w:pPr>
              <w:widowControl w:val="0"/>
              <w:autoSpaceDN w:val="0"/>
              <w:textAlignment w:val="baseline"/>
              <w:rPr>
                <w:rFonts w:ascii="Garamond" w:eastAsia="Lucida Sans Unicode" w:hAnsi="Garamond"/>
                <w:color w:val="000000"/>
                <w:kern w:val="3"/>
                <w:sz w:val="22"/>
                <w:szCs w:val="22"/>
                <w:lang w:bidi="hi-IN"/>
              </w:rPr>
            </w:pPr>
            <w:r w:rsidRPr="00357E5B">
              <w:rPr>
                <w:rFonts w:ascii="Garamond" w:hAnsi="Garamond"/>
                <w:bCs/>
                <w:sz w:val="22"/>
                <w:szCs w:val="22"/>
                <w:highlight w:val="yellow"/>
              </w:rPr>
              <w:t xml:space="preserve">(cenę tą będzie stanowić suma cen brutto wykazanych poniżej cen cząstkowych w </w:t>
            </w:r>
            <w:r w:rsidRPr="00AE65D2">
              <w:rPr>
                <w:rFonts w:ascii="Garamond" w:hAnsi="Garamond"/>
                <w:bCs/>
                <w:sz w:val="22"/>
                <w:szCs w:val="22"/>
                <w:highlight w:val="yellow"/>
              </w:rPr>
              <w:t>pozycjach 1a</w:t>
            </w:r>
            <w:r w:rsidR="0006086A" w:rsidRPr="00AE65D2">
              <w:rPr>
                <w:rFonts w:ascii="Garamond" w:hAnsi="Garamond"/>
                <w:bCs/>
                <w:sz w:val="22"/>
                <w:szCs w:val="22"/>
                <w:highlight w:val="yellow"/>
              </w:rPr>
              <w:t>.</w:t>
            </w:r>
            <w:r w:rsidR="00AE65D2">
              <w:rPr>
                <w:rFonts w:ascii="Garamond" w:hAnsi="Garamond"/>
                <w:bCs/>
                <w:sz w:val="22"/>
                <w:szCs w:val="22"/>
                <w:highlight w:val="yellow"/>
              </w:rPr>
              <w:t xml:space="preserve"> – 1e</w:t>
            </w:r>
            <w:r w:rsidR="0006086A" w:rsidRPr="00AE65D2">
              <w:rPr>
                <w:rFonts w:ascii="Garamond" w:hAnsi="Garamond"/>
                <w:bCs/>
                <w:sz w:val="22"/>
                <w:szCs w:val="22"/>
                <w:highlight w:val="yellow"/>
              </w:rPr>
              <w:t>.</w:t>
            </w:r>
            <w:r w:rsidRPr="00AE65D2">
              <w:rPr>
                <w:rFonts w:ascii="Garamond" w:hAnsi="Garamond"/>
                <w:bCs/>
                <w:sz w:val="22"/>
                <w:szCs w:val="22"/>
                <w:highlight w:val="yellow"/>
              </w:rPr>
              <w:t>)</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13E317" w14:textId="77777777" w:rsidR="00A4103E" w:rsidRPr="00C0081F"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EC083C" w:rsidRPr="00C0081F" w14:paraId="47FDB44C" w14:textId="77777777" w:rsidTr="00EC083C">
        <w:trPr>
          <w:trHeight w:val="397"/>
        </w:trPr>
        <w:tc>
          <w:tcPr>
            <w:tcW w:w="278" w:type="pct"/>
            <w:tcBorders>
              <w:top w:val="single" w:sz="4" w:space="0" w:color="auto"/>
              <w:right w:val="single" w:sz="4" w:space="0" w:color="auto"/>
            </w:tcBorders>
            <w:vAlign w:val="center"/>
          </w:tcPr>
          <w:p w14:paraId="0B141B16" w14:textId="36847370" w:rsidR="00EC083C" w:rsidRPr="001D5F8E" w:rsidRDefault="00EC083C" w:rsidP="00EC083C">
            <w:pPr>
              <w:widowControl w:val="0"/>
              <w:autoSpaceDN w:val="0"/>
              <w:textAlignment w:val="baseline"/>
              <w:rPr>
                <w:rFonts w:ascii="Garamond" w:eastAsia="Lucida Sans Unicode" w:hAnsi="Garamond"/>
                <w:color w:val="000000"/>
                <w:kern w:val="3"/>
                <w:sz w:val="22"/>
                <w:szCs w:val="22"/>
                <w:highlight w:val="yellow"/>
                <w:lang w:bidi="hi-IN"/>
              </w:rPr>
            </w:pPr>
          </w:p>
        </w:tc>
        <w:tc>
          <w:tcPr>
            <w:tcW w:w="217" w:type="pct"/>
            <w:tcBorders>
              <w:top w:val="single" w:sz="4" w:space="0" w:color="auto"/>
              <w:left w:val="single" w:sz="4" w:space="0" w:color="auto"/>
              <w:bottom w:val="single" w:sz="4" w:space="0" w:color="auto"/>
              <w:right w:val="single" w:sz="4" w:space="0" w:color="auto"/>
            </w:tcBorders>
            <w:vAlign w:val="center"/>
          </w:tcPr>
          <w:p w14:paraId="37256130" w14:textId="470EFC4C" w:rsidR="00EC083C" w:rsidRPr="001D5F8E" w:rsidRDefault="00EC083C" w:rsidP="00EC083C">
            <w:pPr>
              <w:widowControl w:val="0"/>
              <w:autoSpaceDN w:val="0"/>
              <w:jc w:val="center"/>
              <w:textAlignment w:val="baseline"/>
              <w:rPr>
                <w:rFonts w:ascii="Garamond" w:hAnsi="Garamond"/>
                <w:bCs/>
                <w:sz w:val="22"/>
                <w:szCs w:val="22"/>
                <w:highlight w:val="yellow"/>
              </w:rPr>
            </w:pPr>
            <w:r w:rsidRPr="001D5F8E">
              <w:rPr>
                <w:rFonts w:ascii="Garamond" w:eastAsia="Lucida Sans Unicode" w:hAnsi="Garamond"/>
                <w:color w:val="000000"/>
                <w:kern w:val="3"/>
                <w:sz w:val="22"/>
                <w:szCs w:val="22"/>
                <w:highlight w:val="yellow"/>
                <w:lang w:bidi="hi-IN"/>
              </w:rPr>
              <w:t>1a</w:t>
            </w:r>
            <w:r>
              <w:rPr>
                <w:rFonts w:ascii="Garamond" w:eastAsia="Lucida Sans Unicode" w:hAnsi="Garamond"/>
                <w:color w:val="000000"/>
                <w:kern w:val="3"/>
                <w:sz w:val="22"/>
                <w:szCs w:val="22"/>
                <w:highlight w:val="yellow"/>
                <w:lang w:bidi="hi-IN"/>
              </w:rPr>
              <w:t>.</w:t>
            </w:r>
          </w:p>
        </w:tc>
        <w:tc>
          <w:tcPr>
            <w:tcW w:w="3406" w:type="pct"/>
            <w:tcBorders>
              <w:top w:val="single" w:sz="4" w:space="0" w:color="auto"/>
              <w:left w:val="single" w:sz="4" w:space="0" w:color="auto"/>
              <w:bottom w:val="single" w:sz="4" w:space="0" w:color="auto"/>
              <w:right w:val="single" w:sz="4" w:space="0" w:color="auto"/>
            </w:tcBorders>
            <w:vAlign w:val="center"/>
          </w:tcPr>
          <w:p w14:paraId="1D5FCDA5" w14:textId="3780C51E" w:rsidR="00EC083C" w:rsidRPr="001D5F8E" w:rsidRDefault="00EC083C" w:rsidP="00A4103E">
            <w:pPr>
              <w:widowControl w:val="0"/>
              <w:autoSpaceDN w:val="0"/>
              <w:textAlignment w:val="baseline"/>
              <w:rPr>
                <w:rFonts w:ascii="Garamond" w:hAnsi="Garamond"/>
                <w:bCs/>
                <w:sz w:val="22"/>
                <w:szCs w:val="22"/>
                <w:highlight w:val="yellow"/>
              </w:rPr>
            </w:pPr>
            <w:r w:rsidRPr="001D5F8E">
              <w:rPr>
                <w:rFonts w:ascii="Garamond" w:hAnsi="Garamond"/>
                <w:bCs/>
                <w:sz w:val="22"/>
                <w:szCs w:val="22"/>
                <w:highlight w:val="yellow"/>
              </w:rPr>
              <w:t>Licencje na oferowane oprogramowanie</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6104AF" w14:textId="77777777" w:rsidR="00EC083C" w:rsidRPr="00C0081F" w:rsidRDefault="00EC083C" w:rsidP="00A4103E">
            <w:pPr>
              <w:suppressAutoHyphens/>
              <w:autoSpaceDN w:val="0"/>
              <w:snapToGrid w:val="0"/>
              <w:jc w:val="center"/>
              <w:textAlignment w:val="baseline"/>
              <w:rPr>
                <w:rFonts w:ascii="Garamond" w:hAnsi="Garamond"/>
                <w:bCs/>
                <w:kern w:val="3"/>
                <w:sz w:val="22"/>
                <w:szCs w:val="22"/>
                <w:lang w:eastAsia="zh-CN"/>
              </w:rPr>
            </w:pPr>
          </w:p>
        </w:tc>
      </w:tr>
      <w:tr w:rsidR="00EC083C" w:rsidRPr="00C0081F" w14:paraId="6729DDC7" w14:textId="77777777" w:rsidTr="00EC083C">
        <w:trPr>
          <w:trHeight w:val="417"/>
        </w:trPr>
        <w:tc>
          <w:tcPr>
            <w:tcW w:w="278" w:type="pct"/>
            <w:tcBorders>
              <w:right w:val="single" w:sz="4" w:space="0" w:color="auto"/>
            </w:tcBorders>
            <w:vAlign w:val="center"/>
          </w:tcPr>
          <w:p w14:paraId="76273E22" w14:textId="03A6E0E9" w:rsidR="00EC083C" w:rsidRPr="001D5F8E" w:rsidRDefault="00EC083C" w:rsidP="00EC083C">
            <w:pPr>
              <w:widowControl w:val="0"/>
              <w:autoSpaceDN w:val="0"/>
              <w:textAlignment w:val="baseline"/>
              <w:rPr>
                <w:rFonts w:ascii="Garamond" w:eastAsia="Lucida Sans Unicode" w:hAnsi="Garamond"/>
                <w:color w:val="000000"/>
                <w:kern w:val="3"/>
                <w:sz w:val="22"/>
                <w:szCs w:val="22"/>
                <w:highlight w:val="yellow"/>
                <w:lang w:bidi="hi-IN"/>
              </w:rPr>
            </w:pPr>
          </w:p>
        </w:tc>
        <w:tc>
          <w:tcPr>
            <w:tcW w:w="217" w:type="pct"/>
            <w:tcBorders>
              <w:top w:val="single" w:sz="4" w:space="0" w:color="auto"/>
              <w:left w:val="single" w:sz="4" w:space="0" w:color="auto"/>
              <w:bottom w:val="single" w:sz="4" w:space="0" w:color="auto"/>
              <w:right w:val="single" w:sz="4" w:space="0" w:color="auto"/>
            </w:tcBorders>
            <w:vAlign w:val="center"/>
          </w:tcPr>
          <w:p w14:paraId="6CAC777D" w14:textId="24F1D969" w:rsidR="00EC083C" w:rsidRPr="001D5F8E" w:rsidRDefault="00EC083C" w:rsidP="00EC083C">
            <w:pPr>
              <w:widowControl w:val="0"/>
              <w:autoSpaceDN w:val="0"/>
              <w:jc w:val="center"/>
              <w:textAlignment w:val="baseline"/>
              <w:rPr>
                <w:rFonts w:ascii="Garamond" w:hAnsi="Garamond"/>
                <w:bCs/>
                <w:sz w:val="22"/>
                <w:szCs w:val="22"/>
                <w:highlight w:val="yellow"/>
              </w:rPr>
            </w:pPr>
            <w:r w:rsidRPr="001D5F8E">
              <w:rPr>
                <w:rFonts w:ascii="Garamond" w:eastAsia="Lucida Sans Unicode" w:hAnsi="Garamond"/>
                <w:color w:val="000000"/>
                <w:kern w:val="3"/>
                <w:sz w:val="22"/>
                <w:szCs w:val="22"/>
                <w:highlight w:val="yellow"/>
                <w:lang w:bidi="hi-IN"/>
              </w:rPr>
              <w:t>1b</w:t>
            </w:r>
            <w:r>
              <w:rPr>
                <w:rFonts w:ascii="Garamond" w:eastAsia="Lucida Sans Unicode" w:hAnsi="Garamond"/>
                <w:color w:val="000000"/>
                <w:kern w:val="3"/>
                <w:sz w:val="22"/>
                <w:szCs w:val="22"/>
                <w:highlight w:val="yellow"/>
                <w:lang w:bidi="hi-IN"/>
              </w:rPr>
              <w:t>.</w:t>
            </w:r>
          </w:p>
        </w:tc>
        <w:tc>
          <w:tcPr>
            <w:tcW w:w="3406" w:type="pct"/>
            <w:tcBorders>
              <w:top w:val="single" w:sz="4" w:space="0" w:color="auto"/>
              <w:left w:val="single" w:sz="4" w:space="0" w:color="auto"/>
              <w:bottom w:val="single" w:sz="4" w:space="0" w:color="auto"/>
              <w:right w:val="single" w:sz="4" w:space="0" w:color="auto"/>
            </w:tcBorders>
            <w:vAlign w:val="center"/>
          </w:tcPr>
          <w:p w14:paraId="5A879EC7" w14:textId="6216F2BA" w:rsidR="00EC083C" w:rsidRPr="001D5F8E" w:rsidRDefault="00EC083C" w:rsidP="00A4103E">
            <w:pPr>
              <w:widowControl w:val="0"/>
              <w:autoSpaceDN w:val="0"/>
              <w:textAlignment w:val="baseline"/>
              <w:rPr>
                <w:rFonts w:ascii="Garamond" w:hAnsi="Garamond"/>
                <w:bCs/>
                <w:sz w:val="22"/>
                <w:szCs w:val="22"/>
                <w:highlight w:val="yellow"/>
              </w:rPr>
            </w:pPr>
            <w:r>
              <w:rPr>
                <w:rFonts w:ascii="Garamond" w:hAnsi="Garamond"/>
                <w:bCs/>
                <w:sz w:val="22"/>
                <w:szCs w:val="22"/>
                <w:highlight w:val="yellow"/>
              </w:rPr>
              <w:t>Integracja - dostosowanie oferowanego oprogramowania</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E31F06" w14:textId="77777777" w:rsidR="00EC083C" w:rsidRPr="00C0081F" w:rsidRDefault="00EC083C" w:rsidP="00A4103E">
            <w:pPr>
              <w:suppressAutoHyphens/>
              <w:autoSpaceDN w:val="0"/>
              <w:snapToGrid w:val="0"/>
              <w:jc w:val="center"/>
              <w:textAlignment w:val="baseline"/>
              <w:rPr>
                <w:rFonts w:ascii="Garamond" w:hAnsi="Garamond"/>
                <w:bCs/>
                <w:kern w:val="3"/>
                <w:sz w:val="22"/>
                <w:szCs w:val="22"/>
                <w:lang w:eastAsia="zh-CN"/>
              </w:rPr>
            </w:pPr>
          </w:p>
        </w:tc>
      </w:tr>
      <w:tr w:rsidR="00EC083C" w:rsidRPr="00C0081F" w14:paraId="46D0E858" w14:textId="77777777" w:rsidTr="00EC083C">
        <w:trPr>
          <w:trHeight w:val="417"/>
        </w:trPr>
        <w:tc>
          <w:tcPr>
            <w:tcW w:w="278" w:type="pct"/>
            <w:tcBorders>
              <w:right w:val="single" w:sz="4" w:space="0" w:color="auto"/>
            </w:tcBorders>
            <w:vAlign w:val="center"/>
          </w:tcPr>
          <w:p w14:paraId="2D1E5729" w14:textId="3D4647CC" w:rsidR="00EC083C" w:rsidRPr="001D5F8E" w:rsidRDefault="00EC083C" w:rsidP="00EC083C">
            <w:pPr>
              <w:widowControl w:val="0"/>
              <w:autoSpaceDN w:val="0"/>
              <w:textAlignment w:val="baseline"/>
              <w:rPr>
                <w:rFonts w:ascii="Garamond" w:eastAsia="Lucida Sans Unicode" w:hAnsi="Garamond"/>
                <w:color w:val="000000"/>
                <w:kern w:val="3"/>
                <w:sz w:val="22"/>
                <w:szCs w:val="22"/>
                <w:highlight w:val="yellow"/>
                <w:lang w:bidi="hi-IN"/>
              </w:rPr>
            </w:pPr>
          </w:p>
        </w:tc>
        <w:tc>
          <w:tcPr>
            <w:tcW w:w="217" w:type="pct"/>
            <w:tcBorders>
              <w:top w:val="single" w:sz="4" w:space="0" w:color="auto"/>
              <w:left w:val="single" w:sz="4" w:space="0" w:color="auto"/>
              <w:bottom w:val="single" w:sz="4" w:space="0" w:color="auto"/>
              <w:right w:val="single" w:sz="4" w:space="0" w:color="auto"/>
            </w:tcBorders>
            <w:vAlign w:val="center"/>
          </w:tcPr>
          <w:p w14:paraId="0798A7C9" w14:textId="6D2E56E6" w:rsidR="00EC083C" w:rsidRDefault="00EC083C" w:rsidP="00EC083C">
            <w:pPr>
              <w:widowControl w:val="0"/>
              <w:autoSpaceDN w:val="0"/>
              <w:jc w:val="center"/>
              <w:textAlignment w:val="baseline"/>
              <w:rPr>
                <w:rFonts w:ascii="Garamond" w:hAnsi="Garamond"/>
                <w:bCs/>
                <w:sz w:val="22"/>
                <w:szCs w:val="22"/>
                <w:highlight w:val="yellow"/>
              </w:rPr>
            </w:pPr>
            <w:r>
              <w:rPr>
                <w:rFonts w:ascii="Garamond" w:eastAsia="Lucida Sans Unicode" w:hAnsi="Garamond"/>
                <w:color w:val="000000"/>
                <w:kern w:val="3"/>
                <w:sz w:val="22"/>
                <w:szCs w:val="22"/>
                <w:highlight w:val="yellow"/>
                <w:lang w:bidi="hi-IN"/>
              </w:rPr>
              <w:t>1c.</w:t>
            </w:r>
          </w:p>
        </w:tc>
        <w:tc>
          <w:tcPr>
            <w:tcW w:w="3406" w:type="pct"/>
            <w:tcBorders>
              <w:top w:val="single" w:sz="4" w:space="0" w:color="auto"/>
              <w:left w:val="single" w:sz="4" w:space="0" w:color="auto"/>
              <w:bottom w:val="single" w:sz="4" w:space="0" w:color="auto"/>
              <w:right w:val="single" w:sz="4" w:space="0" w:color="auto"/>
            </w:tcBorders>
            <w:vAlign w:val="center"/>
          </w:tcPr>
          <w:p w14:paraId="00027C5E" w14:textId="256AB9D1" w:rsidR="00EC083C" w:rsidRDefault="00EC083C" w:rsidP="00A4103E">
            <w:pPr>
              <w:widowControl w:val="0"/>
              <w:autoSpaceDN w:val="0"/>
              <w:textAlignment w:val="baseline"/>
              <w:rPr>
                <w:rFonts w:ascii="Garamond" w:hAnsi="Garamond"/>
                <w:bCs/>
                <w:sz w:val="22"/>
                <w:szCs w:val="22"/>
                <w:highlight w:val="yellow"/>
              </w:rPr>
            </w:pPr>
            <w:r>
              <w:rPr>
                <w:rFonts w:ascii="Garamond" w:hAnsi="Garamond"/>
                <w:bCs/>
                <w:sz w:val="22"/>
                <w:szCs w:val="22"/>
                <w:highlight w:val="yellow"/>
              </w:rPr>
              <w:t>Integracja – dostosowanie szpitalnego systemu informatycznego (HIS)</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69C5A9" w14:textId="77777777" w:rsidR="00EC083C" w:rsidRPr="00C0081F" w:rsidRDefault="00EC083C" w:rsidP="00A4103E">
            <w:pPr>
              <w:suppressAutoHyphens/>
              <w:autoSpaceDN w:val="0"/>
              <w:snapToGrid w:val="0"/>
              <w:jc w:val="center"/>
              <w:textAlignment w:val="baseline"/>
              <w:rPr>
                <w:rFonts w:ascii="Garamond" w:hAnsi="Garamond"/>
                <w:bCs/>
                <w:kern w:val="3"/>
                <w:sz w:val="22"/>
                <w:szCs w:val="22"/>
                <w:lang w:eastAsia="zh-CN"/>
              </w:rPr>
            </w:pPr>
          </w:p>
        </w:tc>
      </w:tr>
      <w:tr w:rsidR="00EC083C" w:rsidRPr="00C0081F" w14:paraId="5C531CE9" w14:textId="77777777" w:rsidTr="00EC083C">
        <w:trPr>
          <w:trHeight w:val="424"/>
        </w:trPr>
        <w:tc>
          <w:tcPr>
            <w:tcW w:w="278" w:type="pct"/>
            <w:tcBorders>
              <w:right w:val="single" w:sz="4" w:space="0" w:color="auto"/>
            </w:tcBorders>
            <w:vAlign w:val="center"/>
          </w:tcPr>
          <w:p w14:paraId="70C2A5A0" w14:textId="6383192C" w:rsidR="00EC083C" w:rsidRPr="001D5F8E" w:rsidRDefault="00EC083C" w:rsidP="00EC083C">
            <w:pPr>
              <w:widowControl w:val="0"/>
              <w:autoSpaceDN w:val="0"/>
              <w:textAlignment w:val="baseline"/>
              <w:rPr>
                <w:rFonts w:ascii="Garamond" w:eastAsia="Lucida Sans Unicode" w:hAnsi="Garamond"/>
                <w:color w:val="000000"/>
                <w:kern w:val="3"/>
                <w:sz w:val="22"/>
                <w:szCs w:val="22"/>
                <w:highlight w:val="yellow"/>
                <w:lang w:bidi="hi-IN"/>
              </w:rPr>
            </w:pPr>
          </w:p>
        </w:tc>
        <w:tc>
          <w:tcPr>
            <w:tcW w:w="217" w:type="pct"/>
            <w:tcBorders>
              <w:top w:val="single" w:sz="4" w:space="0" w:color="auto"/>
              <w:left w:val="single" w:sz="4" w:space="0" w:color="auto"/>
              <w:bottom w:val="single" w:sz="4" w:space="0" w:color="auto"/>
              <w:right w:val="single" w:sz="4" w:space="0" w:color="auto"/>
            </w:tcBorders>
            <w:vAlign w:val="center"/>
          </w:tcPr>
          <w:p w14:paraId="61052B11" w14:textId="25C8B9E1" w:rsidR="00EC083C" w:rsidRPr="001D5F8E" w:rsidRDefault="00EC083C" w:rsidP="00EC083C">
            <w:pPr>
              <w:widowControl w:val="0"/>
              <w:autoSpaceDN w:val="0"/>
              <w:jc w:val="center"/>
              <w:textAlignment w:val="baseline"/>
              <w:rPr>
                <w:rFonts w:ascii="Garamond" w:hAnsi="Garamond"/>
                <w:bCs/>
                <w:sz w:val="22"/>
                <w:szCs w:val="22"/>
                <w:highlight w:val="yellow"/>
              </w:rPr>
            </w:pPr>
            <w:r>
              <w:rPr>
                <w:rFonts w:ascii="Garamond" w:eastAsia="Lucida Sans Unicode" w:hAnsi="Garamond"/>
                <w:color w:val="000000"/>
                <w:kern w:val="3"/>
                <w:sz w:val="22"/>
                <w:szCs w:val="22"/>
                <w:highlight w:val="yellow"/>
                <w:lang w:bidi="hi-IN"/>
              </w:rPr>
              <w:t>1d.</w:t>
            </w:r>
          </w:p>
        </w:tc>
        <w:tc>
          <w:tcPr>
            <w:tcW w:w="3406" w:type="pct"/>
            <w:tcBorders>
              <w:top w:val="single" w:sz="4" w:space="0" w:color="auto"/>
              <w:left w:val="single" w:sz="4" w:space="0" w:color="auto"/>
              <w:bottom w:val="single" w:sz="4" w:space="0" w:color="auto"/>
              <w:right w:val="single" w:sz="4" w:space="0" w:color="auto"/>
            </w:tcBorders>
            <w:vAlign w:val="center"/>
          </w:tcPr>
          <w:p w14:paraId="7658E268" w14:textId="2CB4D516" w:rsidR="00EC083C" w:rsidRPr="001D5F8E" w:rsidRDefault="00EC083C" w:rsidP="00A4103E">
            <w:pPr>
              <w:widowControl w:val="0"/>
              <w:autoSpaceDN w:val="0"/>
              <w:textAlignment w:val="baseline"/>
              <w:rPr>
                <w:rFonts w:ascii="Garamond" w:hAnsi="Garamond"/>
                <w:bCs/>
                <w:sz w:val="22"/>
                <w:szCs w:val="22"/>
                <w:highlight w:val="yellow"/>
              </w:rPr>
            </w:pPr>
            <w:r w:rsidRPr="001D5F8E">
              <w:rPr>
                <w:rFonts w:ascii="Garamond" w:hAnsi="Garamond"/>
                <w:bCs/>
                <w:sz w:val="22"/>
                <w:szCs w:val="22"/>
                <w:highlight w:val="yellow"/>
              </w:rPr>
              <w:t>Usługa wdrożenia wraz ze szkoleniami</w:t>
            </w:r>
            <w:r w:rsidR="00AE65D2">
              <w:rPr>
                <w:rFonts w:ascii="Garamond" w:hAnsi="Garamond"/>
                <w:bCs/>
                <w:sz w:val="22"/>
                <w:szCs w:val="22"/>
                <w:highlight w:val="yellow"/>
              </w:rPr>
              <w:t xml:space="preserve"> </w:t>
            </w:r>
            <w:bookmarkStart w:id="0" w:name="_GoBack"/>
            <w:bookmarkEnd w:id="0"/>
            <w:r w:rsidR="00AE65D2" w:rsidRPr="00781EE8">
              <w:rPr>
                <w:rFonts w:ascii="Garamond" w:hAnsi="Garamond"/>
                <w:bCs/>
                <w:sz w:val="22"/>
                <w:szCs w:val="22"/>
                <w:highlight w:val="yellow"/>
              </w:rPr>
              <w:t>oraz pozostałe czynności związane z wdrożeniem systemu</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F2B694" w14:textId="77777777" w:rsidR="00EC083C" w:rsidRPr="00C0081F" w:rsidRDefault="00EC083C" w:rsidP="00A4103E">
            <w:pPr>
              <w:suppressAutoHyphens/>
              <w:autoSpaceDN w:val="0"/>
              <w:snapToGrid w:val="0"/>
              <w:jc w:val="center"/>
              <w:textAlignment w:val="baseline"/>
              <w:rPr>
                <w:rFonts w:ascii="Garamond" w:hAnsi="Garamond"/>
                <w:bCs/>
                <w:kern w:val="3"/>
                <w:sz w:val="22"/>
                <w:szCs w:val="22"/>
                <w:lang w:eastAsia="zh-CN"/>
              </w:rPr>
            </w:pPr>
          </w:p>
        </w:tc>
      </w:tr>
      <w:tr w:rsidR="00EC083C" w:rsidRPr="00C0081F" w14:paraId="79B0EF7E" w14:textId="77777777" w:rsidTr="00EC083C">
        <w:trPr>
          <w:trHeight w:val="402"/>
        </w:trPr>
        <w:tc>
          <w:tcPr>
            <w:tcW w:w="278" w:type="pct"/>
            <w:tcBorders>
              <w:right w:val="single" w:sz="4" w:space="0" w:color="auto"/>
            </w:tcBorders>
            <w:vAlign w:val="center"/>
          </w:tcPr>
          <w:p w14:paraId="5F252F8D" w14:textId="68600790" w:rsidR="00EC083C" w:rsidRPr="001D5F8E" w:rsidRDefault="00EC083C" w:rsidP="00A4103E">
            <w:pPr>
              <w:widowControl w:val="0"/>
              <w:autoSpaceDN w:val="0"/>
              <w:jc w:val="center"/>
              <w:textAlignment w:val="baseline"/>
              <w:rPr>
                <w:rFonts w:ascii="Garamond" w:eastAsia="Lucida Sans Unicode" w:hAnsi="Garamond"/>
                <w:color w:val="000000"/>
                <w:kern w:val="3"/>
                <w:sz w:val="22"/>
                <w:szCs w:val="22"/>
                <w:highlight w:val="yellow"/>
                <w:lang w:bidi="hi-IN"/>
              </w:rPr>
            </w:pPr>
          </w:p>
        </w:tc>
        <w:tc>
          <w:tcPr>
            <w:tcW w:w="217" w:type="pct"/>
            <w:tcBorders>
              <w:top w:val="single" w:sz="4" w:space="0" w:color="auto"/>
              <w:left w:val="single" w:sz="4" w:space="0" w:color="auto"/>
              <w:bottom w:val="single" w:sz="4" w:space="0" w:color="auto"/>
              <w:right w:val="single" w:sz="4" w:space="0" w:color="auto"/>
            </w:tcBorders>
            <w:vAlign w:val="center"/>
          </w:tcPr>
          <w:p w14:paraId="5C5B6621" w14:textId="208FBE30" w:rsidR="00EC083C" w:rsidRPr="001D5F8E" w:rsidRDefault="00EC083C" w:rsidP="00EC083C">
            <w:pPr>
              <w:widowControl w:val="0"/>
              <w:autoSpaceDN w:val="0"/>
              <w:jc w:val="center"/>
              <w:textAlignment w:val="baseline"/>
              <w:rPr>
                <w:rFonts w:ascii="Garamond" w:hAnsi="Garamond"/>
                <w:bCs/>
                <w:sz w:val="22"/>
                <w:szCs w:val="22"/>
                <w:highlight w:val="yellow"/>
              </w:rPr>
            </w:pPr>
            <w:r w:rsidRPr="001D5F8E">
              <w:rPr>
                <w:rFonts w:ascii="Garamond" w:eastAsia="Lucida Sans Unicode" w:hAnsi="Garamond"/>
                <w:color w:val="000000"/>
                <w:kern w:val="3"/>
                <w:sz w:val="22"/>
                <w:szCs w:val="22"/>
                <w:highlight w:val="yellow"/>
                <w:lang w:bidi="hi-IN"/>
              </w:rPr>
              <w:t>1</w:t>
            </w:r>
            <w:r>
              <w:rPr>
                <w:rFonts w:ascii="Garamond" w:eastAsia="Lucida Sans Unicode" w:hAnsi="Garamond"/>
                <w:color w:val="000000"/>
                <w:kern w:val="3"/>
                <w:sz w:val="22"/>
                <w:szCs w:val="22"/>
                <w:highlight w:val="yellow"/>
                <w:lang w:bidi="hi-IN"/>
              </w:rPr>
              <w:t>e.</w:t>
            </w:r>
          </w:p>
        </w:tc>
        <w:tc>
          <w:tcPr>
            <w:tcW w:w="3406" w:type="pct"/>
            <w:tcBorders>
              <w:top w:val="single" w:sz="4" w:space="0" w:color="auto"/>
              <w:left w:val="single" w:sz="4" w:space="0" w:color="auto"/>
              <w:bottom w:val="single" w:sz="4" w:space="0" w:color="auto"/>
              <w:right w:val="single" w:sz="4" w:space="0" w:color="auto"/>
            </w:tcBorders>
            <w:vAlign w:val="center"/>
          </w:tcPr>
          <w:p w14:paraId="309E2810" w14:textId="35C80CA0" w:rsidR="00EC083C" w:rsidRPr="001D5F8E" w:rsidRDefault="00EC083C" w:rsidP="00A4103E">
            <w:pPr>
              <w:widowControl w:val="0"/>
              <w:autoSpaceDN w:val="0"/>
              <w:textAlignment w:val="baseline"/>
              <w:rPr>
                <w:rFonts w:ascii="Garamond" w:hAnsi="Garamond"/>
                <w:bCs/>
                <w:sz w:val="22"/>
                <w:szCs w:val="22"/>
                <w:highlight w:val="yellow"/>
              </w:rPr>
            </w:pPr>
            <w:r w:rsidRPr="001D5F8E">
              <w:rPr>
                <w:rFonts w:ascii="Garamond" w:hAnsi="Garamond"/>
                <w:bCs/>
                <w:sz w:val="22"/>
                <w:szCs w:val="22"/>
                <w:highlight w:val="yellow"/>
              </w:rPr>
              <w:t>Wsparcie techniczne</w:t>
            </w:r>
            <w:r>
              <w:rPr>
                <w:rFonts w:ascii="Garamond" w:hAnsi="Garamond"/>
                <w:bCs/>
                <w:sz w:val="22"/>
                <w:szCs w:val="22"/>
                <w:highlight w:val="yellow"/>
              </w:rPr>
              <w:t xml:space="preserve"> w okresie 36 miesięcy</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73C09C" w14:textId="77777777" w:rsidR="00EC083C" w:rsidRPr="00C0081F" w:rsidRDefault="00EC083C" w:rsidP="00A4103E">
            <w:pPr>
              <w:suppressAutoHyphens/>
              <w:autoSpaceDN w:val="0"/>
              <w:snapToGrid w:val="0"/>
              <w:jc w:val="center"/>
              <w:textAlignment w:val="baseline"/>
              <w:rPr>
                <w:rFonts w:ascii="Garamond" w:hAnsi="Garamond"/>
                <w:bCs/>
                <w:kern w:val="3"/>
                <w:sz w:val="22"/>
                <w:szCs w:val="22"/>
                <w:lang w:eastAsia="zh-CN"/>
              </w:rPr>
            </w:pPr>
          </w:p>
        </w:tc>
      </w:tr>
      <w:tr w:rsidR="00357E5B" w:rsidRPr="00C0081F" w14:paraId="5AC06943" w14:textId="77777777" w:rsidTr="00EC083C">
        <w:trPr>
          <w:trHeight w:val="293"/>
        </w:trPr>
        <w:tc>
          <w:tcPr>
            <w:tcW w:w="278" w:type="pct"/>
            <w:tcBorders>
              <w:bottom w:val="single" w:sz="4" w:space="0" w:color="auto"/>
            </w:tcBorders>
            <w:vAlign w:val="center"/>
          </w:tcPr>
          <w:p w14:paraId="1820E548" w14:textId="77777777" w:rsidR="00357E5B" w:rsidRPr="00C0081F" w:rsidRDefault="00357E5B" w:rsidP="00A4103E">
            <w:pPr>
              <w:widowControl w:val="0"/>
              <w:autoSpaceDN w:val="0"/>
              <w:jc w:val="center"/>
              <w:textAlignment w:val="baseline"/>
              <w:rPr>
                <w:rFonts w:ascii="Garamond" w:eastAsia="Lucida Sans Unicode" w:hAnsi="Garamond"/>
                <w:color w:val="000000"/>
                <w:kern w:val="3"/>
                <w:sz w:val="22"/>
                <w:szCs w:val="22"/>
                <w:lang w:bidi="hi-IN"/>
              </w:rPr>
            </w:pPr>
          </w:p>
        </w:tc>
        <w:tc>
          <w:tcPr>
            <w:tcW w:w="3623" w:type="pct"/>
            <w:gridSpan w:val="2"/>
            <w:tcBorders>
              <w:top w:val="single" w:sz="4" w:space="0" w:color="auto"/>
              <w:bottom w:val="single" w:sz="4" w:space="0" w:color="auto"/>
            </w:tcBorders>
            <w:vAlign w:val="center"/>
          </w:tcPr>
          <w:p w14:paraId="4108BB85" w14:textId="77777777" w:rsidR="00357E5B" w:rsidRPr="00C0081F" w:rsidRDefault="00357E5B" w:rsidP="0055346B">
            <w:pPr>
              <w:widowControl w:val="0"/>
              <w:autoSpaceDN w:val="0"/>
              <w:textAlignment w:val="baseline"/>
              <w:rPr>
                <w:rFonts w:ascii="Garamond" w:eastAsia="Lucida Sans Unicode" w:hAnsi="Garamond"/>
                <w:bCs/>
                <w:color w:val="000000"/>
                <w:kern w:val="3"/>
                <w:sz w:val="22"/>
                <w:szCs w:val="22"/>
                <w:lang w:bidi="hi-IN"/>
              </w:rPr>
            </w:pPr>
          </w:p>
        </w:tc>
        <w:tc>
          <w:tcPr>
            <w:tcW w:w="1099" w:type="pct"/>
            <w:tcBorders>
              <w:top w:val="single" w:sz="4" w:space="0" w:color="auto"/>
              <w:bottom w:val="single" w:sz="4" w:space="0" w:color="auto"/>
            </w:tcBorders>
            <w:tcMar>
              <w:top w:w="0" w:type="dxa"/>
              <w:left w:w="70" w:type="dxa"/>
              <w:bottom w:w="0" w:type="dxa"/>
              <w:right w:w="70" w:type="dxa"/>
            </w:tcMar>
            <w:vAlign w:val="center"/>
          </w:tcPr>
          <w:p w14:paraId="070EB848" w14:textId="77777777" w:rsidR="00357E5B" w:rsidRPr="00C0081F" w:rsidRDefault="00357E5B" w:rsidP="00A4103E">
            <w:pPr>
              <w:suppressAutoHyphens/>
              <w:autoSpaceDN w:val="0"/>
              <w:snapToGrid w:val="0"/>
              <w:jc w:val="center"/>
              <w:textAlignment w:val="baseline"/>
              <w:rPr>
                <w:rFonts w:ascii="Garamond" w:hAnsi="Garamond"/>
                <w:bCs/>
                <w:kern w:val="3"/>
                <w:sz w:val="22"/>
                <w:szCs w:val="22"/>
                <w:lang w:eastAsia="zh-CN"/>
              </w:rPr>
            </w:pPr>
          </w:p>
        </w:tc>
      </w:tr>
      <w:tr w:rsidR="00A4103E" w:rsidRPr="00C0081F" w14:paraId="414E6B89" w14:textId="77777777" w:rsidTr="00EC083C">
        <w:trPr>
          <w:trHeight w:val="883"/>
        </w:trPr>
        <w:tc>
          <w:tcPr>
            <w:tcW w:w="278" w:type="pct"/>
            <w:tcBorders>
              <w:top w:val="single" w:sz="4" w:space="0" w:color="auto"/>
              <w:left w:val="single" w:sz="4" w:space="0" w:color="auto"/>
              <w:bottom w:val="single" w:sz="4" w:space="0" w:color="auto"/>
              <w:right w:val="single" w:sz="4" w:space="0" w:color="auto"/>
            </w:tcBorders>
            <w:vAlign w:val="center"/>
          </w:tcPr>
          <w:p w14:paraId="46DAD70F" w14:textId="77777777" w:rsidR="00A4103E" w:rsidRPr="00C0081F"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C0081F">
              <w:rPr>
                <w:rFonts w:ascii="Garamond" w:eastAsia="Lucida Sans Unicode" w:hAnsi="Garamond"/>
                <w:color w:val="000000"/>
                <w:kern w:val="3"/>
                <w:sz w:val="22"/>
                <w:szCs w:val="22"/>
                <w:lang w:bidi="hi-IN"/>
              </w:rPr>
              <w:t>2.</w:t>
            </w:r>
          </w:p>
        </w:tc>
        <w:tc>
          <w:tcPr>
            <w:tcW w:w="3623" w:type="pct"/>
            <w:gridSpan w:val="2"/>
            <w:tcBorders>
              <w:top w:val="single" w:sz="4" w:space="0" w:color="auto"/>
              <w:left w:val="single" w:sz="4" w:space="0" w:color="auto"/>
              <w:bottom w:val="single" w:sz="4" w:space="0" w:color="auto"/>
              <w:right w:val="single" w:sz="4" w:space="0" w:color="auto"/>
            </w:tcBorders>
            <w:vAlign w:val="center"/>
          </w:tcPr>
          <w:p w14:paraId="54792FCB" w14:textId="55A42567" w:rsidR="00A4103E" w:rsidRPr="00C0081F" w:rsidRDefault="00A4103E" w:rsidP="0055346B">
            <w:pPr>
              <w:widowControl w:val="0"/>
              <w:autoSpaceDN w:val="0"/>
              <w:textAlignment w:val="baseline"/>
              <w:rPr>
                <w:rFonts w:ascii="Garamond" w:eastAsia="Lucida Sans Unicode" w:hAnsi="Garamond"/>
                <w:bCs/>
                <w:color w:val="000000"/>
                <w:kern w:val="3"/>
                <w:sz w:val="22"/>
                <w:szCs w:val="22"/>
                <w:lang w:bidi="hi-IN"/>
              </w:rPr>
            </w:pPr>
            <w:r w:rsidRPr="00EC083C">
              <w:rPr>
                <w:rFonts w:ascii="Garamond" w:eastAsia="Lucida Sans Unicode" w:hAnsi="Garamond"/>
                <w:bCs/>
                <w:color w:val="000000"/>
                <w:kern w:val="3"/>
                <w:sz w:val="22"/>
                <w:szCs w:val="22"/>
                <w:u w:val="single"/>
                <w:lang w:bidi="hi-IN"/>
              </w:rPr>
              <w:t>Łączna cena (brutto) za dostawę sprzętu, o którym mowa w Tabeli 2 niniejszego załącznika</w:t>
            </w:r>
            <w:r w:rsidRPr="00C0081F">
              <w:rPr>
                <w:rFonts w:ascii="Garamond" w:eastAsia="Lucida Sans Unicode" w:hAnsi="Garamond"/>
                <w:bCs/>
                <w:color w:val="000000"/>
                <w:kern w:val="3"/>
                <w:sz w:val="22"/>
                <w:szCs w:val="22"/>
                <w:lang w:bidi="hi-IN"/>
              </w:rPr>
              <w:t xml:space="preserve"> (cenę tą będzie stanowić suma cen brutto za sprzęt wykazanych w kolumnie 6 w tabelach: </w:t>
            </w:r>
            <w:r w:rsidR="006E223E" w:rsidRPr="00C0081F">
              <w:rPr>
                <w:rFonts w:ascii="Garamond" w:eastAsia="Lucida Sans Unicode" w:hAnsi="Garamond"/>
                <w:bCs/>
                <w:color w:val="000000"/>
                <w:kern w:val="3"/>
                <w:sz w:val="22"/>
                <w:szCs w:val="22"/>
                <w:lang w:bidi="hi-IN"/>
              </w:rPr>
              <w:t>2.1,</w:t>
            </w:r>
            <w:r w:rsidR="00D35D74" w:rsidRPr="00C0081F">
              <w:rPr>
                <w:rFonts w:ascii="Garamond" w:eastAsia="Lucida Sans Unicode" w:hAnsi="Garamond"/>
                <w:bCs/>
                <w:color w:val="000000"/>
                <w:kern w:val="3"/>
                <w:sz w:val="22"/>
                <w:szCs w:val="22"/>
                <w:lang w:bidi="hi-IN"/>
              </w:rPr>
              <w:t xml:space="preserve"> 2.2, 2.3.1, 2,3,2, 2.3.3, 2.3.4, 2.3.5</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2B5450" w14:textId="77777777" w:rsidR="00A4103E" w:rsidRPr="00C0081F"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EC083C" w:rsidRPr="00C0081F" w14:paraId="3FBA0D32" w14:textId="77777777" w:rsidTr="00EC083C">
        <w:trPr>
          <w:trHeight w:val="240"/>
        </w:trPr>
        <w:tc>
          <w:tcPr>
            <w:tcW w:w="3901" w:type="pct"/>
            <w:gridSpan w:val="3"/>
            <w:tcBorders>
              <w:top w:val="single" w:sz="4" w:space="0" w:color="auto"/>
              <w:bottom w:val="single" w:sz="4" w:space="0" w:color="auto"/>
            </w:tcBorders>
            <w:vAlign w:val="center"/>
          </w:tcPr>
          <w:p w14:paraId="505F5C7B" w14:textId="77777777" w:rsidR="00EC083C" w:rsidRPr="00C0081F" w:rsidRDefault="00EC083C" w:rsidP="00A4103E">
            <w:pPr>
              <w:suppressAutoHyphens/>
              <w:autoSpaceDN w:val="0"/>
              <w:snapToGrid w:val="0"/>
              <w:ind w:right="56"/>
              <w:jc w:val="right"/>
              <w:textAlignment w:val="baseline"/>
              <w:rPr>
                <w:rFonts w:ascii="Garamond" w:hAnsi="Garamond"/>
                <w:b/>
                <w:bCs/>
                <w:kern w:val="3"/>
                <w:sz w:val="22"/>
                <w:szCs w:val="22"/>
                <w:lang w:eastAsia="zh-CN"/>
              </w:rPr>
            </w:pPr>
          </w:p>
        </w:tc>
        <w:tc>
          <w:tcPr>
            <w:tcW w:w="1099" w:type="pct"/>
            <w:tcBorders>
              <w:top w:val="single" w:sz="4" w:space="0" w:color="auto"/>
              <w:bottom w:val="single" w:sz="4" w:space="0" w:color="auto"/>
            </w:tcBorders>
            <w:tcMar>
              <w:top w:w="0" w:type="dxa"/>
              <w:left w:w="70" w:type="dxa"/>
              <w:bottom w:w="0" w:type="dxa"/>
              <w:right w:w="70" w:type="dxa"/>
            </w:tcMar>
            <w:vAlign w:val="center"/>
          </w:tcPr>
          <w:p w14:paraId="756BB2DF" w14:textId="77777777" w:rsidR="00EC083C" w:rsidRPr="00C0081F" w:rsidRDefault="00EC083C" w:rsidP="00A4103E">
            <w:pPr>
              <w:suppressAutoHyphens/>
              <w:autoSpaceDN w:val="0"/>
              <w:snapToGrid w:val="0"/>
              <w:jc w:val="center"/>
              <w:textAlignment w:val="baseline"/>
              <w:rPr>
                <w:rFonts w:ascii="Garamond" w:hAnsi="Garamond"/>
                <w:bCs/>
                <w:kern w:val="3"/>
                <w:sz w:val="22"/>
                <w:szCs w:val="22"/>
                <w:lang w:eastAsia="zh-CN"/>
              </w:rPr>
            </w:pPr>
          </w:p>
        </w:tc>
      </w:tr>
      <w:tr w:rsidR="00A4103E" w:rsidRPr="00C0081F" w14:paraId="704C0733" w14:textId="77777777" w:rsidTr="00EC083C">
        <w:trPr>
          <w:trHeight w:val="527"/>
        </w:trPr>
        <w:tc>
          <w:tcPr>
            <w:tcW w:w="3901" w:type="pct"/>
            <w:gridSpan w:val="3"/>
            <w:tcBorders>
              <w:top w:val="single" w:sz="4" w:space="0" w:color="auto"/>
              <w:left w:val="single" w:sz="4" w:space="0" w:color="auto"/>
              <w:bottom w:val="single" w:sz="4" w:space="0" w:color="auto"/>
              <w:right w:val="single" w:sz="4" w:space="0" w:color="auto"/>
            </w:tcBorders>
            <w:vAlign w:val="center"/>
          </w:tcPr>
          <w:p w14:paraId="788044E0" w14:textId="77777777" w:rsidR="00A4103E" w:rsidRPr="00C0081F" w:rsidRDefault="00A4103E" w:rsidP="00A4103E">
            <w:pPr>
              <w:suppressAutoHyphens/>
              <w:autoSpaceDN w:val="0"/>
              <w:snapToGrid w:val="0"/>
              <w:ind w:right="56"/>
              <w:jc w:val="right"/>
              <w:textAlignment w:val="baseline"/>
              <w:rPr>
                <w:rFonts w:ascii="Garamond" w:hAnsi="Garamond"/>
                <w:b/>
                <w:bCs/>
                <w:kern w:val="3"/>
                <w:sz w:val="22"/>
                <w:szCs w:val="22"/>
                <w:lang w:eastAsia="zh-CN"/>
              </w:rPr>
            </w:pPr>
            <w:r w:rsidRPr="00C0081F">
              <w:rPr>
                <w:rFonts w:ascii="Garamond" w:hAnsi="Garamond"/>
                <w:b/>
                <w:bCs/>
                <w:kern w:val="3"/>
                <w:sz w:val="22"/>
                <w:szCs w:val="22"/>
                <w:lang w:eastAsia="zh-CN"/>
              </w:rPr>
              <w:t xml:space="preserve">Cena brutto oferty (poz. 1+2):  </w:t>
            </w:r>
          </w:p>
        </w:tc>
        <w:tc>
          <w:tcPr>
            <w:tcW w:w="10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DF4AF8" w14:textId="77777777" w:rsidR="00A4103E" w:rsidRPr="00C0081F" w:rsidRDefault="00A4103E" w:rsidP="00A4103E">
            <w:pPr>
              <w:suppressAutoHyphens/>
              <w:autoSpaceDN w:val="0"/>
              <w:snapToGrid w:val="0"/>
              <w:jc w:val="center"/>
              <w:textAlignment w:val="baseline"/>
              <w:rPr>
                <w:rFonts w:ascii="Garamond" w:hAnsi="Garamond"/>
                <w:bCs/>
                <w:kern w:val="3"/>
                <w:sz w:val="22"/>
                <w:szCs w:val="22"/>
                <w:lang w:eastAsia="zh-CN"/>
              </w:rPr>
            </w:pPr>
          </w:p>
        </w:tc>
      </w:tr>
    </w:tbl>
    <w:p w14:paraId="2FBD1A27" w14:textId="77777777" w:rsidR="00A4103E" w:rsidRPr="00C0081F" w:rsidRDefault="00A4103E" w:rsidP="00A4103E">
      <w:pPr>
        <w:rPr>
          <w:rFonts w:ascii="Garamond" w:hAnsi="Garamond" w:cs="Tahoma"/>
          <w:b/>
          <w:sz w:val="22"/>
          <w:szCs w:val="22"/>
        </w:rPr>
      </w:pPr>
    </w:p>
    <w:p w14:paraId="04A10FEE" w14:textId="77777777" w:rsidR="00A4103E" w:rsidRPr="00C0081F" w:rsidRDefault="00A4103E" w:rsidP="00A4103E">
      <w:pPr>
        <w:rPr>
          <w:rFonts w:ascii="Garamond" w:hAnsi="Garamond" w:cs="Tahoma"/>
          <w:b/>
          <w:sz w:val="22"/>
          <w:szCs w:val="22"/>
        </w:rPr>
      </w:pPr>
    </w:p>
    <w:p w14:paraId="31ECD50F" w14:textId="38905A73" w:rsidR="00A4103E" w:rsidRDefault="00A4103E" w:rsidP="00A4103E">
      <w:pPr>
        <w:rPr>
          <w:rFonts w:ascii="Garamond" w:hAnsi="Garamond" w:cs="Tahoma"/>
          <w:b/>
          <w:sz w:val="22"/>
          <w:szCs w:val="22"/>
        </w:rPr>
      </w:pPr>
    </w:p>
    <w:p w14:paraId="14EAB8C9" w14:textId="584094DA" w:rsidR="001D5F8E" w:rsidRDefault="001D5F8E" w:rsidP="00A4103E">
      <w:pPr>
        <w:rPr>
          <w:rFonts w:ascii="Garamond" w:hAnsi="Garamond" w:cs="Tahoma"/>
          <w:b/>
          <w:sz w:val="22"/>
          <w:szCs w:val="22"/>
        </w:rPr>
      </w:pPr>
    </w:p>
    <w:p w14:paraId="409B650F" w14:textId="75E935F9" w:rsidR="001D5F8E" w:rsidRDefault="001D5F8E" w:rsidP="00A4103E">
      <w:pPr>
        <w:rPr>
          <w:rFonts w:ascii="Garamond" w:hAnsi="Garamond" w:cs="Tahoma"/>
          <w:b/>
          <w:sz w:val="22"/>
          <w:szCs w:val="22"/>
        </w:rPr>
      </w:pPr>
    </w:p>
    <w:p w14:paraId="0EC88B25" w14:textId="48CFBBAA" w:rsidR="001D5F8E" w:rsidRDefault="001D5F8E" w:rsidP="00A4103E">
      <w:pPr>
        <w:rPr>
          <w:rFonts w:ascii="Garamond" w:hAnsi="Garamond" w:cs="Tahoma"/>
          <w:b/>
          <w:sz w:val="22"/>
          <w:szCs w:val="22"/>
        </w:rPr>
      </w:pPr>
    </w:p>
    <w:p w14:paraId="645F3EEC" w14:textId="0727105A" w:rsidR="001D5F8E" w:rsidRDefault="001D5F8E" w:rsidP="00A4103E">
      <w:pPr>
        <w:rPr>
          <w:rFonts w:ascii="Garamond" w:hAnsi="Garamond" w:cs="Tahoma"/>
          <w:b/>
          <w:sz w:val="22"/>
          <w:szCs w:val="22"/>
        </w:rPr>
      </w:pPr>
    </w:p>
    <w:p w14:paraId="00AAFFE0" w14:textId="77777777" w:rsidR="001D5F8E" w:rsidRPr="00C0081F" w:rsidRDefault="001D5F8E" w:rsidP="00A4103E">
      <w:pPr>
        <w:rPr>
          <w:rFonts w:ascii="Garamond" w:hAnsi="Garamond" w:cs="Tahoma"/>
          <w:b/>
          <w:sz w:val="22"/>
          <w:szCs w:val="22"/>
        </w:rPr>
      </w:pPr>
    </w:p>
    <w:p w14:paraId="7E3E0B70" w14:textId="77777777" w:rsidR="00A4103E" w:rsidRPr="00C0081F" w:rsidRDefault="00A4103E" w:rsidP="00A4103E">
      <w:pPr>
        <w:rPr>
          <w:rFonts w:ascii="Garamond" w:hAnsi="Garamond" w:cs="Tahoma"/>
          <w:b/>
          <w:sz w:val="22"/>
          <w:szCs w:val="22"/>
        </w:rPr>
      </w:pPr>
    </w:p>
    <w:p w14:paraId="2D49B7EE" w14:textId="77777777" w:rsidR="00A4103E" w:rsidRPr="00C0081F" w:rsidRDefault="00A4103E" w:rsidP="00A4103E">
      <w:pPr>
        <w:rPr>
          <w:rFonts w:ascii="Garamond" w:hAnsi="Garamond" w:cs="Tahoma"/>
          <w:b/>
          <w:sz w:val="22"/>
          <w:szCs w:val="22"/>
        </w:rPr>
      </w:pPr>
      <w:r w:rsidRPr="00C0081F">
        <w:rPr>
          <w:rFonts w:ascii="Garamond" w:hAnsi="Garamond" w:cs="Tahoma"/>
          <w:b/>
          <w:sz w:val="22"/>
          <w:szCs w:val="22"/>
        </w:rPr>
        <w:t>Tabela 1. Wymagania graniczne dla oprogramowania</w:t>
      </w:r>
    </w:p>
    <w:p w14:paraId="00220333" w14:textId="77777777" w:rsidR="00A4103E" w:rsidRPr="00C0081F" w:rsidRDefault="00A4103E" w:rsidP="00A4103E">
      <w:pPr>
        <w:ind w:firstLine="709"/>
        <w:rPr>
          <w:rFonts w:ascii="Garamond" w:hAnsi="Garamond" w:cs="Tahoma"/>
          <w:b/>
          <w:sz w:val="22"/>
          <w:szCs w:val="22"/>
        </w:rPr>
      </w:pPr>
    </w:p>
    <w:tbl>
      <w:tblPr>
        <w:tblpPr w:leftFromText="141" w:rightFromText="141" w:vertAnchor="text" w:tblpX="-176" w:tblpY="1"/>
        <w:tblOverlap w:val="neve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471"/>
        <w:gridCol w:w="2129"/>
        <w:gridCol w:w="2549"/>
        <w:gridCol w:w="2565"/>
      </w:tblGrid>
      <w:tr w:rsidR="00A4103E" w:rsidRPr="00C0081F" w14:paraId="4707B5BA" w14:textId="77777777" w:rsidTr="00A56DB5">
        <w:trPr>
          <w:trHeight w:val="144"/>
        </w:trPr>
        <w:tc>
          <w:tcPr>
            <w:tcW w:w="1150" w:type="dxa"/>
            <w:shd w:val="clear" w:color="auto" w:fill="auto"/>
            <w:vAlign w:val="center"/>
          </w:tcPr>
          <w:p w14:paraId="33E177EC" w14:textId="77777777" w:rsidR="00A4103E" w:rsidRPr="00C0081F" w:rsidRDefault="00A4103E" w:rsidP="00A56DB5">
            <w:pPr>
              <w:rPr>
                <w:rFonts w:ascii="Garamond" w:hAnsi="Garamond" w:cs="Arial"/>
                <w:b/>
                <w:sz w:val="22"/>
                <w:szCs w:val="22"/>
              </w:rPr>
            </w:pPr>
            <w:r w:rsidRPr="00C0081F">
              <w:rPr>
                <w:rFonts w:ascii="Garamond" w:hAnsi="Garamond" w:cs="Arial"/>
                <w:b/>
                <w:sz w:val="22"/>
                <w:szCs w:val="22"/>
              </w:rPr>
              <w:t>Lp.</w:t>
            </w:r>
          </w:p>
        </w:tc>
        <w:tc>
          <w:tcPr>
            <w:tcW w:w="6471" w:type="dxa"/>
            <w:shd w:val="clear" w:color="auto" w:fill="auto"/>
            <w:vAlign w:val="center"/>
          </w:tcPr>
          <w:p w14:paraId="6BC25BA5"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Parametr wymagany</w:t>
            </w:r>
          </w:p>
        </w:tc>
        <w:tc>
          <w:tcPr>
            <w:tcW w:w="2129" w:type="dxa"/>
            <w:shd w:val="clear" w:color="auto" w:fill="auto"/>
            <w:vAlign w:val="center"/>
          </w:tcPr>
          <w:p w14:paraId="1A42B909"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Parametr wymagany</w:t>
            </w:r>
          </w:p>
        </w:tc>
        <w:tc>
          <w:tcPr>
            <w:tcW w:w="2549" w:type="dxa"/>
            <w:shd w:val="clear" w:color="auto" w:fill="auto"/>
            <w:vAlign w:val="center"/>
          </w:tcPr>
          <w:p w14:paraId="0CC15DEC"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Parametr oferowany</w:t>
            </w:r>
          </w:p>
        </w:tc>
        <w:tc>
          <w:tcPr>
            <w:tcW w:w="2565" w:type="dxa"/>
            <w:shd w:val="clear" w:color="auto" w:fill="auto"/>
            <w:vAlign w:val="center"/>
          </w:tcPr>
          <w:p w14:paraId="713CDD6E" w14:textId="77777777" w:rsidR="00A4103E" w:rsidRPr="00C0081F" w:rsidRDefault="00A4103E" w:rsidP="00A56DB5">
            <w:pPr>
              <w:jc w:val="center"/>
              <w:rPr>
                <w:rFonts w:ascii="Garamond" w:hAnsi="Garamond" w:cs="Arial"/>
                <w:b/>
                <w:sz w:val="22"/>
                <w:szCs w:val="22"/>
              </w:rPr>
            </w:pPr>
            <w:r w:rsidRPr="00C0081F">
              <w:rPr>
                <w:rFonts w:ascii="Garamond" w:hAnsi="Garamond" w:cs="Arial"/>
                <w:b/>
                <w:sz w:val="22"/>
                <w:szCs w:val="22"/>
              </w:rPr>
              <w:t>Sposób oceny</w:t>
            </w:r>
          </w:p>
        </w:tc>
      </w:tr>
      <w:tr w:rsidR="00A4103E" w:rsidRPr="00C0081F" w14:paraId="76E2E9D8" w14:textId="77777777" w:rsidTr="00A56DB5">
        <w:trPr>
          <w:trHeight w:val="144"/>
        </w:trPr>
        <w:tc>
          <w:tcPr>
            <w:tcW w:w="1150" w:type="dxa"/>
            <w:shd w:val="clear" w:color="auto" w:fill="auto"/>
          </w:tcPr>
          <w:p w14:paraId="0DD388A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w:t>
            </w:r>
          </w:p>
        </w:tc>
        <w:tc>
          <w:tcPr>
            <w:tcW w:w="6471" w:type="dxa"/>
            <w:shd w:val="clear" w:color="auto" w:fill="auto"/>
          </w:tcPr>
          <w:p w14:paraId="072E0740" w14:textId="77777777" w:rsidR="00A4103E" w:rsidRPr="00C0081F" w:rsidRDefault="00A4103E" w:rsidP="00A56DB5">
            <w:pPr>
              <w:jc w:val="both"/>
              <w:rPr>
                <w:rFonts w:ascii="Garamond" w:hAnsi="Garamond" w:cs="Arial"/>
                <w:b/>
                <w:sz w:val="22"/>
                <w:szCs w:val="22"/>
              </w:rPr>
            </w:pPr>
            <w:r w:rsidRPr="00C0081F">
              <w:rPr>
                <w:rFonts w:ascii="Garamond" w:eastAsia="ArialNarrow,Bold" w:hAnsi="Garamond" w:cs="Arial"/>
                <w:b/>
                <w:bCs/>
                <w:sz w:val="22"/>
                <w:szCs w:val="22"/>
              </w:rPr>
              <w:t>Oprogramowanie</w:t>
            </w:r>
          </w:p>
        </w:tc>
        <w:tc>
          <w:tcPr>
            <w:tcW w:w="2129" w:type="dxa"/>
            <w:shd w:val="clear" w:color="auto" w:fill="auto"/>
          </w:tcPr>
          <w:p w14:paraId="0BD8C58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 producenta i wersję</w:t>
            </w:r>
          </w:p>
        </w:tc>
        <w:tc>
          <w:tcPr>
            <w:tcW w:w="2549" w:type="dxa"/>
            <w:shd w:val="clear" w:color="auto" w:fill="auto"/>
          </w:tcPr>
          <w:p w14:paraId="161F2E2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Producent ......................</w:t>
            </w:r>
          </w:p>
          <w:p w14:paraId="453B558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Wersja .......................</w:t>
            </w:r>
          </w:p>
        </w:tc>
        <w:tc>
          <w:tcPr>
            <w:tcW w:w="2565" w:type="dxa"/>
            <w:shd w:val="clear" w:color="auto" w:fill="auto"/>
          </w:tcPr>
          <w:p w14:paraId="104D0C7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51D67D0" w14:textId="77777777" w:rsidTr="00A56DB5">
        <w:trPr>
          <w:trHeight w:val="144"/>
        </w:trPr>
        <w:tc>
          <w:tcPr>
            <w:tcW w:w="1150" w:type="dxa"/>
            <w:shd w:val="clear" w:color="auto" w:fill="auto"/>
          </w:tcPr>
          <w:p w14:paraId="7A31F6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1.1</w:t>
            </w:r>
          </w:p>
        </w:tc>
        <w:tc>
          <w:tcPr>
            <w:tcW w:w="6471" w:type="dxa"/>
            <w:shd w:val="clear" w:color="auto" w:fill="auto"/>
          </w:tcPr>
          <w:p w14:paraId="69C6E632"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musi być dostępny dla użytkowników jako tzw. aplikacja webowa w przeglądarce internetowej.</w:t>
            </w:r>
          </w:p>
        </w:tc>
        <w:tc>
          <w:tcPr>
            <w:tcW w:w="2129" w:type="dxa"/>
            <w:shd w:val="clear" w:color="auto" w:fill="auto"/>
          </w:tcPr>
          <w:p w14:paraId="0E79F41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795EDB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DCDA41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0AF8A0" w14:textId="77777777" w:rsidTr="00A56DB5">
        <w:trPr>
          <w:trHeight w:val="144"/>
        </w:trPr>
        <w:tc>
          <w:tcPr>
            <w:tcW w:w="1150" w:type="dxa"/>
            <w:shd w:val="clear" w:color="auto" w:fill="auto"/>
          </w:tcPr>
          <w:p w14:paraId="342485C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1.2</w:t>
            </w:r>
          </w:p>
        </w:tc>
        <w:tc>
          <w:tcPr>
            <w:tcW w:w="6471" w:type="dxa"/>
            <w:shd w:val="clear" w:color="auto" w:fill="auto"/>
          </w:tcPr>
          <w:p w14:paraId="782C2C3B"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musi zapewnić możliwość rozdzielenia backendu bazodanowego i frontendu aplikacyjnego na osobne serwery.</w:t>
            </w:r>
          </w:p>
        </w:tc>
        <w:tc>
          <w:tcPr>
            <w:tcW w:w="2129" w:type="dxa"/>
            <w:shd w:val="clear" w:color="auto" w:fill="auto"/>
          </w:tcPr>
          <w:p w14:paraId="51A9BB9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78E2F8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4C307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13C5A91" w14:textId="77777777" w:rsidTr="00A56DB5">
        <w:trPr>
          <w:trHeight w:val="144"/>
        </w:trPr>
        <w:tc>
          <w:tcPr>
            <w:tcW w:w="1150" w:type="dxa"/>
            <w:shd w:val="clear" w:color="auto" w:fill="auto"/>
          </w:tcPr>
          <w:p w14:paraId="64F0FE7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1.3</w:t>
            </w:r>
          </w:p>
        </w:tc>
        <w:tc>
          <w:tcPr>
            <w:tcW w:w="6471" w:type="dxa"/>
            <w:shd w:val="clear" w:color="auto" w:fill="auto"/>
          </w:tcPr>
          <w:p w14:paraId="0C5F3476"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musi umożliwiać jednoczesną pracę wielu użytkowników poprzez sieć, min. 100 osób (pracownik zakładu, osoba zlecająca badanie, osoba odbierająca wynik)</w:t>
            </w:r>
          </w:p>
        </w:tc>
        <w:tc>
          <w:tcPr>
            <w:tcW w:w="2129" w:type="dxa"/>
            <w:shd w:val="clear" w:color="auto" w:fill="auto"/>
          </w:tcPr>
          <w:p w14:paraId="3B6C57C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671318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F85207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542B537" w14:textId="77777777" w:rsidTr="00A56DB5">
        <w:trPr>
          <w:trHeight w:val="144"/>
        </w:trPr>
        <w:tc>
          <w:tcPr>
            <w:tcW w:w="1150" w:type="dxa"/>
            <w:shd w:val="clear" w:color="auto" w:fill="auto"/>
          </w:tcPr>
          <w:p w14:paraId="736B299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w:t>
            </w:r>
          </w:p>
        </w:tc>
        <w:tc>
          <w:tcPr>
            <w:tcW w:w="6471" w:type="dxa"/>
            <w:shd w:val="clear" w:color="auto" w:fill="auto"/>
          </w:tcPr>
          <w:p w14:paraId="7127798B"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Wymagania odnośnie interfejsu użytkownika:</w:t>
            </w:r>
          </w:p>
        </w:tc>
        <w:tc>
          <w:tcPr>
            <w:tcW w:w="2129" w:type="dxa"/>
            <w:shd w:val="clear" w:color="auto" w:fill="auto"/>
          </w:tcPr>
          <w:p w14:paraId="126EB4B9"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3C17CDF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8461FE6" w14:textId="77777777" w:rsidR="00A4103E" w:rsidRPr="00C0081F" w:rsidRDefault="00A4103E" w:rsidP="00A56DB5">
            <w:pPr>
              <w:rPr>
                <w:rFonts w:ascii="Garamond" w:hAnsi="Garamond" w:cs="Arial"/>
                <w:sz w:val="22"/>
                <w:szCs w:val="22"/>
              </w:rPr>
            </w:pPr>
          </w:p>
        </w:tc>
      </w:tr>
      <w:tr w:rsidR="00A4103E" w:rsidRPr="00C0081F" w14:paraId="6A45B3AB" w14:textId="77777777" w:rsidTr="00A56DB5">
        <w:trPr>
          <w:trHeight w:val="144"/>
        </w:trPr>
        <w:tc>
          <w:tcPr>
            <w:tcW w:w="1150" w:type="dxa"/>
            <w:shd w:val="clear" w:color="auto" w:fill="auto"/>
          </w:tcPr>
          <w:p w14:paraId="5B2EBFC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1.4.1</w:t>
            </w:r>
          </w:p>
        </w:tc>
        <w:tc>
          <w:tcPr>
            <w:tcW w:w="6471" w:type="dxa"/>
            <w:shd w:val="clear" w:color="auto" w:fill="auto"/>
          </w:tcPr>
          <w:p w14:paraId="2B80AD28"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System dysponuje interfejsem użytkownika w polskiej wersji językowej.</w:t>
            </w:r>
          </w:p>
        </w:tc>
        <w:tc>
          <w:tcPr>
            <w:tcW w:w="2129" w:type="dxa"/>
            <w:shd w:val="clear" w:color="auto" w:fill="auto"/>
          </w:tcPr>
          <w:p w14:paraId="027FAC4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700E3F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836D2E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705B2EE" w14:textId="77777777" w:rsidTr="00A56DB5">
        <w:trPr>
          <w:trHeight w:val="144"/>
        </w:trPr>
        <w:tc>
          <w:tcPr>
            <w:tcW w:w="1150" w:type="dxa"/>
            <w:shd w:val="clear" w:color="auto" w:fill="auto"/>
          </w:tcPr>
          <w:p w14:paraId="0F0A998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1.4.2</w:t>
            </w:r>
          </w:p>
        </w:tc>
        <w:tc>
          <w:tcPr>
            <w:tcW w:w="6471" w:type="dxa"/>
            <w:shd w:val="clear" w:color="auto" w:fill="auto"/>
          </w:tcPr>
          <w:p w14:paraId="24B1049F"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Interfejs użytkownika z funkcjonalnościami odświeżania strony, „przeciągnij i upuść” oraz komunikatami akustycznymi do pracy bezwzrokowej.</w:t>
            </w:r>
          </w:p>
        </w:tc>
        <w:tc>
          <w:tcPr>
            <w:tcW w:w="2129" w:type="dxa"/>
            <w:shd w:val="clear" w:color="auto" w:fill="auto"/>
          </w:tcPr>
          <w:p w14:paraId="360B182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62AAB2E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99E829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6103BA0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 xml:space="preserve">nie – 0 </w:t>
            </w:r>
          </w:p>
        </w:tc>
      </w:tr>
      <w:tr w:rsidR="00A4103E" w:rsidRPr="00C0081F" w14:paraId="7481F6B4" w14:textId="77777777" w:rsidTr="00A56DB5">
        <w:trPr>
          <w:trHeight w:val="144"/>
        </w:trPr>
        <w:tc>
          <w:tcPr>
            <w:tcW w:w="1150" w:type="dxa"/>
            <w:shd w:val="clear" w:color="auto" w:fill="auto"/>
          </w:tcPr>
          <w:p w14:paraId="60AE3A5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1.4.3</w:t>
            </w:r>
          </w:p>
        </w:tc>
        <w:tc>
          <w:tcPr>
            <w:tcW w:w="6471" w:type="dxa"/>
            <w:shd w:val="clear" w:color="auto" w:fill="auto"/>
          </w:tcPr>
          <w:p w14:paraId="1701DCD3"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Skróty klawiszowe do najczęściej wykorzystywanych funkcji umożliwiające ograniczenie korzystania z myszki i zwiększenie wydajności pracy.</w:t>
            </w:r>
          </w:p>
        </w:tc>
        <w:tc>
          <w:tcPr>
            <w:tcW w:w="2129" w:type="dxa"/>
            <w:shd w:val="clear" w:color="auto" w:fill="auto"/>
          </w:tcPr>
          <w:p w14:paraId="3D8158B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635BBC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67088F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1</w:t>
            </w:r>
          </w:p>
          <w:p w14:paraId="5643723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3C1F572" w14:textId="77777777" w:rsidTr="00A56DB5">
        <w:trPr>
          <w:trHeight w:val="144"/>
        </w:trPr>
        <w:tc>
          <w:tcPr>
            <w:tcW w:w="1150" w:type="dxa"/>
            <w:shd w:val="clear" w:color="auto" w:fill="auto"/>
          </w:tcPr>
          <w:p w14:paraId="38E25D3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2</w:t>
            </w:r>
          </w:p>
        </w:tc>
        <w:tc>
          <w:tcPr>
            <w:tcW w:w="6471" w:type="dxa"/>
            <w:shd w:val="clear" w:color="auto" w:fill="auto"/>
          </w:tcPr>
          <w:p w14:paraId="5F1ECA57" w14:textId="77777777" w:rsidR="00A4103E" w:rsidRPr="00C0081F" w:rsidRDefault="00A4103E" w:rsidP="00A56DB5">
            <w:pPr>
              <w:jc w:val="both"/>
              <w:rPr>
                <w:rFonts w:ascii="Garamond" w:hAnsi="Garamond" w:cs="Arial"/>
                <w:b/>
                <w:sz w:val="22"/>
                <w:szCs w:val="22"/>
              </w:rPr>
            </w:pPr>
            <w:r w:rsidRPr="00C0081F">
              <w:rPr>
                <w:rFonts w:ascii="Garamond" w:hAnsi="Garamond" w:cs="Arial"/>
                <w:b/>
                <w:sz w:val="22"/>
                <w:szCs w:val="22"/>
              </w:rPr>
              <w:t>Struktura laboratorium</w:t>
            </w:r>
          </w:p>
        </w:tc>
        <w:tc>
          <w:tcPr>
            <w:tcW w:w="2129" w:type="dxa"/>
            <w:shd w:val="clear" w:color="auto" w:fill="auto"/>
          </w:tcPr>
          <w:p w14:paraId="3B4550C2"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6D38048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913B2E0" w14:textId="77777777" w:rsidR="00A4103E" w:rsidRPr="00C0081F" w:rsidRDefault="00A4103E" w:rsidP="00A56DB5">
            <w:pPr>
              <w:jc w:val="center"/>
              <w:rPr>
                <w:rFonts w:ascii="Garamond" w:hAnsi="Garamond" w:cs="Arial"/>
                <w:sz w:val="22"/>
                <w:szCs w:val="22"/>
              </w:rPr>
            </w:pPr>
          </w:p>
        </w:tc>
      </w:tr>
      <w:tr w:rsidR="00A4103E" w:rsidRPr="00C0081F" w14:paraId="5A388920" w14:textId="77777777" w:rsidTr="00A56DB5">
        <w:trPr>
          <w:trHeight w:val="144"/>
        </w:trPr>
        <w:tc>
          <w:tcPr>
            <w:tcW w:w="1150" w:type="dxa"/>
            <w:shd w:val="clear" w:color="auto" w:fill="auto"/>
          </w:tcPr>
          <w:p w14:paraId="62F1E77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2.1</w:t>
            </w:r>
          </w:p>
        </w:tc>
        <w:tc>
          <w:tcPr>
            <w:tcW w:w="6471" w:type="dxa"/>
            <w:shd w:val="clear" w:color="auto" w:fill="auto"/>
          </w:tcPr>
          <w:p w14:paraId="754A6E6A" w14:textId="77777777" w:rsidR="00A4103E" w:rsidRPr="00C0081F" w:rsidRDefault="00A4103E" w:rsidP="00A56DB5">
            <w:pPr>
              <w:rPr>
                <w:rFonts w:ascii="Garamond" w:hAnsi="Garamond"/>
                <w:sz w:val="22"/>
                <w:szCs w:val="22"/>
              </w:rPr>
            </w:pPr>
            <w:r w:rsidRPr="00C0081F">
              <w:rPr>
                <w:rFonts w:ascii="Garamond" w:hAnsi="Garamond"/>
                <w:sz w:val="22"/>
                <w:szCs w:val="22"/>
              </w:rPr>
              <w:t>Możliwość wprowadzenia struktury organizacyjnej laboratorium i przypisania personelu do poszczególnych jednostek organizacyjnych.</w:t>
            </w:r>
          </w:p>
        </w:tc>
        <w:tc>
          <w:tcPr>
            <w:tcW w:w="2129" w:type="dxa"/>
            <w:shd w:val="clear" w:color="auto" w:fill="auto"/>
          </w:tcPr>
          <w:p w14:paraId="437AC7B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84C0D2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8A12C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C9DE845" w14:textId="77777777" w:rsidTr="00A56DB5">
        <w:trPr>
          <w:trHeight w:val="144"/>
        </w:trPr>
        <w:tc>
          <w:tcPr>
            <w:tcW w:w="1150" w:type="dxa"/>
            <w:shd w:val="clear" w:color="auto" w:fill="auto"/>
          </w:tcPr>
          <w:p w14:paraId="45F17C9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2.2</w:t>
            </w:r>
          </w:p>
        </w:tc>
        <w:tc>
          <w:tcPr>
            <w:tcW w:w="6471" w:type="dxa"/>
            <w:shd w:val="clear" w:color="auto" w:fill="auto"/>
          </w:tcPr>
          <w:p w14:paraId="5C45C99B" w14:textId="77777777" w:rsidR="00A4103E" w:rsidRPr="00C0081F" w:rsidRDefault="00A4103E" w:rsidP="00A56DB5">
            <w:pPr>
              <w:rPr>
                <w:rFonts w:ascii="Garamond" w:hAnsi="Garamond"/>
                <w:sz w:val="22"/>
                <w:szCs w:val="22"/>
              </w:rPr>
            </w:pPr>
            <w:r w:rsidRPr="00C0081F">
              <w:rPr>
                <w:rFonts w:ascii="Garamond" w:hAnsi="Garamond"/>
                <w:sz w:val="22"/>
                <w:szCs w:val="22"/>
              </w:rPr>
              <w:t>Każda jednostka organizacyjna może mieć własne szablony znakowania i numeracji obiektów (skierowania, materiały, kostki, preparaty).</w:t>
            </w:r>
          </w:p>
        </w:tc>
        <w:tc>
          <w:tcPr>
            <w:tcW w:w="2129" w:type="dxa"/>
            <w:shd w:val="clear" w:color="auto" w:fill="auto"/>
          </w:tcPr>
          <w:p w14:paraId="7C5418D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14A18F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2ADB24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EA574E4" w14:textId="77777777" w:rsidTr="00A56DB5">
        <w:trPr>
          <w:trHeight w:val="144"/>
        </w:trPr>
        <w:tc>
          <w:tcPr>
            <w:tcW w:w="1150" w:type="dxa"/>
            <w:shd w:val="clear" w:color="auto" w:fill="auto"/>
            <w:vAlign w:val="center"/>
          </w:tcPr>
          <w:p w14:paraId="00E4970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w:t>
            </w:r>
          </w:p>
        </w:tc>
        <w:tc>
          <w:tcPr>
            <w:tcW w:w="6471" w:type="dxa"/>
            <w:shd w:val="clear" w:color="auto" w:fill="auto"/>
          </w:tcPr>
          <w:p w14:paraId="5C82BA0A" w14:textId="77777777" w:rsidR="00A4103E" w:rsidRPr="00C0081F" w:rsidRDefault="00A4103E" w:rsidP="00A56DB5">
            <w:pPr>
              <w:rPr>
                <w:rFonts w:ascii="Garamond" w:hAnsi="Garamond" w:cs="Arial"/>
                <w:b/>
                <w:sz w:val="22"/>
                <w:szCs w:val="22"/>
              </w:rPr>
            </w:pPr>
            <w:r w:rsidRPr="00C0081F">
              <w:rPr>
                <w:rFonts w:ascii="Garamond" w:hAnsi="Garamond" w:cs="Arial"/>
                <w:b/>
                <w:sz w:val="22"/>
                <w:szCs w:val="22"/>
              </w:rPr>
              <w:t>Obsługa badań ogólna (na wszystkich stanowiskach)</w:t>
            </w:r>
          </w:p>
        </w:tc>
        <w:tc>
          <w:tcPr>
            <w:tcW w:w="2129" w:type="dxa"/>
            <w:shd w:val="clear" w:color="auto" w:fill="auto"/>
          </w:tcPr>
          <w:p w14:paraId="1E27EAF3"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7C6D3EF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616AADC" w14:textId="77777777" w:rsidR="00A4103E" w:rsidRPr="00C0081F" w:rsidRDefault="00A4103E" w:rsidP="00A56DB5">
            <w:pPr>
              <w:jc w:val="center"/>
              <w:rPr>
                <w:rFonts w:ascii="Garamond" w:hAnsi="Garamond" w:cs="Arial"/>
                <w:sz w:val="22"/>
                <w:szCs w:val="22"/>
              </w:rPr>
            </w:pPr>
          </w:p>
        </w:tc>
      </w:tr>
      <w:tr w:rsidR="00A4103E" w:rsidRPr="00C0081F" w14:paraId="54F6A6A7" w14:textId="77777777" w:rsidTr="00A56DB5">
        <w:trPr>
          <w:trHeight w:val="144"/>
        </w:trPr>
        <w:tc>
          <w:tcPr>
            <w:tcW w:w="1150" w:type="dxa"/>
            <w:shd w:val="clear" w:color="auto" w:fill="auto"/>
            <w:vAlign w:val="center"/>
          </w:tcPr>
          <w:p w14:paraId="1C8226C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3.1</w:t>
            </w:r>
          </w:p>
        </w:tc>
        <w:tc>
          <w:tcPr>
            <w:tcW w:w="6471" w:type="dxa"/>
            <w:shd w:val="clear" w:color="auto" w:fill="auto"/>
          </w:tcPr>
          <w:p w14:paraId="48171D0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Obsługa różnych typów badań: histopatologia, cytologia, autopsje, weterynaryjne, biologia molekularna, konsultacyjnych, naukowych i innych.</w:t>
            </w:r>
          </w:p>
        </w:tc>
        <w:tc>
          <w:tcPr>
            <w:tcW w:w="2129" w:type="dxa"/>
            <w:shd w:val="clear" w:color="auto" w:fill="auto"/>
          </w:tcPr>
          <w:p w14:paraId="39C162D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AFAC9D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21F471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C078421" w14:textId="77777777" w:rsidTr="00A56DB5">
        <w:trPr>
          <w:trHeight w:val="144"/>
        </w:trPr>
        <w:tc>
          <w:tcPr>
            <w:tcW w:w="1150" w:type="dxa"/>
            <w:shd w:val="clear" w:color="auto" w:fill="auto"/>
            <w:vAlign w:val="center"/>
          </w:tcPr>
          <w:p w14:paraId="15642D1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3.2</w:t>
            </w:r>
          </w:p>
        </w:tc>
        <w:tc>
          <w:tcPr>
            <w:tcW w:w="6471" w:type="dxa"/>
            <w:shd w:val="clear" w:color="auto" w:fill="auto"/>
          </w:tcPr>
          <w:p w14:paraId="3F22655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Rejestracja, edycja, zatwierdzanie przypadków.</w:t>
            </w:r>
          </w:p>
        </w:tc>
        <w:tc>
          <w:tcPr>
            <w:tcW w:w="2129" w:type="dxa"/>
            <w:shd w:val="clear" w:color="auto" w:fill="auto"/>
          </w:tcPr>
          <w:p w14:paraId="25972F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3F3C04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92498D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EB4F7DA" w14:textId="77777777" w:rsidTr="00A56DB5">
        <w:trPr>
          <w:trHeight w:val="144"/>
        </w:trPr>
        <w:tc>
          <w:tcPr>
            <w:tcW w:w="1150" w:type="dxa"/>
            <w:shd w:val="clear" w:color="auto" w:fill="auto"/>
            <w:vAlign w:val="center"/>
          </w:tcPr>
          <w:p w14:paraId="4764F00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3.3</w:t>
            </w:r>
          </w:p>
        </w:tc>
        <w:tc>
          <w:tcPr>
            <w:tcW w:w="6471" w:type="dxa"/>
            <w:shd w:val="clear" w:color="auto" w:fill="auto"/>
          </w:tcPr>
          <w:p w14:paraId="065846A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Dodawanie, edycja, usuwanie elementów zlecenia na dowolnym etapie opracowania.</w:t>
            </w:r>
          </w:p>
        </w:tc>
        <w:tc>
          <w:tcPr>
            <w:tcW w:w="2129" w:type="dxa"/>
            <w:shd w:val="clear" w:color="auto" w:fill="auto"/>
          </w:tcPr>
          <w:p w14:paraId="039C65C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1F8E0E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D8C97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79F99F3" w14:textId="77777777" w:rsidTr="00A56DB5">
        <w:trPr>
          <w:trHeight w:val="144"/>
        </w:trPr>
        <w:tc>
          <w:tcPr>
            <w:tcW w:w="1150" w:type="dxa"/>
            <w:shd w:val="clear" w:color="auto" w:fill="auto"/>
            <w:vAlign w:val="center"/>
          </w:tcPr>
          <w:p w14:paraId="4F952D1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3.4</w:t>
            </w:r>
          </w:p>
        </w:tc>
        <w:tc>
          <w:tcPr>
            <w:tcW w:w="6471" w:type="dxa"/>
            <w:shd w:val="clear" w:color="auto" w:fill="auto"/>
          </w:tcPr>
          <w:p w14:paraId="28EF2BA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Podgląd historii operacji użytkowników w kontekście przypadku, materiału diagnostycznego, lokalizacji, badań i preparatów.</w:t>
            </w:r>
          </w:p>
        </w:tc>
        <w:tc>
          <w:tcPr>
            <w:tcW w:w="2129" w:type="dxa"/>
            <w:shd w:val="clear" w:color="auto" w:fill="auto"/>
          </w:tcPr>
          <w:p w14:paraId="7A6AD29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F1E407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69C5CC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A39E2C6" w14:textId="77777777" w:rsidTr="00A56DB5">
        <w:trPr>
          <w:trHeight w:val="144"/>
        </w:trPr>
        <w:tc>
          <w:tcPr>
            <w:tcW w:w="1150" w:type="dxa"/>
            <w:shd w:val="clear" w:color="auto" w:fill="auto"/>
            <w:vAlign w:val="center"/>
          </w:tcPr>
          <w:p w14:paraId="70E1FBE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3.5</w:t>
            </w:r>
          </w:p>
        </w:tc>
        <w:tc>
          <w:tcPr>
            <w:tcW w:w="6471" w:type="dxa"/>
            <w:shd w:val="clear" w:color="auto" w:fill="auto"/>
          </w:tcPr>
          <w:p w14:paraId="2888E99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Przechowywanie historycznej wersji wszystkich wyników przypadku.</w:t>
            </w:r>
          </w:p>
        </w:tc>
        <w:tc>
          <w:tcPr>
            <w:tcW w:w="2129" w:type="dxa"/>
            <w:shd w:val="clear" w:color="auto" w:fill="auto"/>
          </w:tcPr>
          <w:p w14:paraId="277518D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247070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E4D13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9D58AD9" w14:textId="77777777" w:rsidTr="00A56DB5">
        <w:trPr>
          <w:trHeight w:val="144"/>
        </w:trPr>
        <w:tc>
          <w:tcPr>
            <w:tcW w:w="1150" w:type="dxa"/>
            <w:shd w:val="clear" w:color="auto" w:fill="auto"/>
            <w:vAlign w:val="center"/>
          </w:tcPr>
          <w:p w14:paraId="09BD929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3.6</w:t>
            </w:r>
          </w:p>
        </w:tc>
        <w:tc>
          <w:tcPr>
            <w:tcW w:w="6471" w:type="dxa"/>
            <w:shd w:val="clear" w:color="auto" w:fill="auto"/>
          </w:tcPr>
          <w:p w14:paraId="48AD3100" w14:textId="735DAA87" w:rsidR="00A4103E" w:rsidRPr="00C0081F" w:rsidRDefault="00A4103E" w:rsidP="00A56DB5">
            <w:pPr>
              <w:rPr>
                <w:rFonts w:ascii="Garamond" w:hAnsi="Garamond" w:cs="Arial"/>
                <w:sz w:val="22"/>
                <w:szCs w:val="22"/>
              </w:rPr>
            </w:pPr>
            <w:r w:rsidRPr="00C0081F">
              <w:rPr>
                <w:rFonts w:ascii="Garamond" w:hAnsi="Garamond" w:cs="Arial"/>
                <w:sz w:val="22"/>
                <w:szCs w:val="22"/>
              </w:rPr>
              <w:t>Możliwość wyszukiwania przypadków wg kryteriów: kodu graficznego badania , ID przypadku, nazwisko i imię pacjenta (włącznie z  fragmentami), płeć, PESEL, wiek, data rejestracji, nr SIMP, lekarz kierujący, zlecający, oddział, nr badania, typ badania, nr preparatu, typ preparatu, typ grupy preparatów (grupa barwień należących do tej samej kategorii pod względem technicznym lub cennikowym, np. Immunohistochemia, Histochemia, ISH, itp.), diagnozujący, diagnozujący 2, konsultujący, lek. wykrawający, osoba rejestrująca, rozpoznanie (fragm.), nowotwór złośliwy (flaga), data przekazania przypadku osobie odpowiedzialnej, data zatwierdzenia przypadku, miejsce pobrania (fragm.), topografia, lokalizacja preparatu, status zatwierdzenia przypadku, status wydrukowania wyniku, status kontrasygnaty 2. diagnozującego, status konsultacji, rozpoznanie cytologiczne</w:t>
            </w:r>
            <w:r w:rsidR="004F3F49">
              <w:rPr>
                <w:rFonts w:ascii="Garamond" w:hAnsi="Garamond" w:cs="Arial"/>
                <w:sz w:val="22"/>
                <w:szCs w:val="22"/>
              </w:rPr>
              <w:t xml:space="preserve"> wg Bethesda (w tym kombinacja </w:t>
            </w:r>
            <w:r w:rsidRPr="00C0081F">
              <w:rPr>
                <w:rFonts w:ascii="Garamond" w:hAnsi="Garamond" w:cs="Arial"/>
                <w:sz w:val="22"/>
                <w:szCs w:val="22"/>
              </w:rPr>
              <w:t>wielu warunków i/lub/nie_posiada), status wygenerowania wyniku w pliku PDF (Tak/Nie), status podpisu elektronicznego wyniku (Tak/Nie), status pilności.</w:t>
            </w:r>
          </w:p>
        </w:tc>
        <w:tc>
          <w:tcPr>
            <w:tcW w:w="2129" w:type="dxa"/>
            <w:shd w:val="clear" w:color="auto" w:fill="auto"/>
          </w:tcPr>
          <w:p w14:paraId="373DA2C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29B1EC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3F7F0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409295A" w14:textId="77777777" w:rsidTr="00A56DB5">
        <w:trPr>
          <w:trHeight w:val="144"/>
        </w:trPr>
        <w:tc>
          <w:tcPr>
            <w:tcW w:w="1150" w:type="dxa"/>
            <w:shd w:val="clear" w:color="auto" w:fill="auto"/>
            <w:vAlign w:val="center"/>
          </w:tcPr>
          <w:p w14:paraId="103C974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3.7</w:t>
            </w:r>
          </w:p>
        </w:tc>
        <w:tc>
          <w:tcPr>
            <w:tcW w:w="6471" w:type="dxa"/>
            <w:shd w:val="clear" w:color="auto" w:fill="auto"/>
          </w:tcPr>
          <w:p w14:paraId="7F85312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Możliwość wydruku lub zapisu w formacie umożliwiającym edycję tabelarycznej listy przypadków spełniających kryteria wyszukiwania. Lista powinna zawierać kolumny zdefiniowane przez użytkownika. Minimalny zakres kolumn do wyboru: Liczba porządkowa, identyfikator pacjenta, numer przypadku, imię i nazwisko pacjenta, PESEL, szpital/oddział, data rejestracji, data zatwierdzenia, kod graficzny badania umożliwiający wejście w przypadek poprzez zeskanowanie kodu z wydrukowanej listy.</w:t>
            </w:r>
          </w:p>
        </w:tc>
        <w:tc>
          <w:tcPr>
            <w:tcW w:w="2129" w:type="dxa"/>
            <w:shd w:val="clear" w:color="auto" w:fill="auto"/>
          </w:tcPr>
          <w:p w14:paraId="33BC5AC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BF3261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A08F0C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49407AD" w14:textId="77777777" w:rsidTr="00A56DB5">
        <w:trPr>
          <w:trHeight w:val="144"/>
        </w:trPr>
        <w:tc>
          <w:tcPr>
            <w:tcW w:w="1150" w:type="dxa"/>
            <w:shd w:val="clear" w:color="auto" w:fill="auto"/>
            <w:vAlign w:val="center"/>
          </w:tcPr>
          <w:p w14:paraId="4E844A9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3.8</w:t>
            </w:r>
          </w:p>
        </w:tc>
        <w:tc>
          <w:tcPr>
            <w:tcW w:w="6471" w:type="dxa"/>
            <w:shd w:val="clear" w:color="auto" w:fill="auto"/>
          </w:tcPr>
          <w:p w14:paraId="442E8E7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Zapisywanie kryteriów wyszukiwania i definiowanie ich jako „ulubionych” dla definiującego je użytkownika. </w:t>
            </w:r>
          </w:p>
        </w:tc>
        <w:tc>
          <w:tcPr>
            <w:tcW w:w="2129" w:type="dxa"/>
            <w:shd w:val="clear" w:color="auto" w:fill="auto"/>
          </w:tcPr>
          <w:p w14:paraId="491B947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21B660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02621B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41E8370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3E91427" w14:textId="77777777" w:rsidTr="00A56DB5">
        <w:trPr>
          <w:trHeight w:val="144"/>
        </w:trPr>
        <w:tc>
          <w:tcPr>
            <w:tcW w:w="1150" w:type="dxa"/>
            <w:shd w:val="clear" w:color="auto" w:fill="auto"/>
            <w:vAlign w:val="center"/>
          </w:tcPr>
          <w:p w14:paraId="3DF71C3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3.9</w:t>
            </w:r>
          </w:p>
        </w:tc>
        <w:tc>
          <w:tcPr>
            <w:tcW w:w="6471" w:type="dxa"/>
            <w:shd w:val="clear" w:color="auto" w:fill="auto"/>
          </w:tcPr>
          <w:p w14:paraId="4C013AF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Możliwość podpinania załączników (min. dokument Microsoft Word, zdjęcie) pod dowolne skierowanie, materiał, badanie i preparat.</w:t>
            </w:r>
          </w:p>
        </w:tc>
        <w:tc>
          <w:tcPr>
            <w:tcW w:w="2129" w:type="dxa"/>
            <w:shd w:val="clear" w:color="auto" w:fill="auto"/>
          </w:tcPr>
          <w:p w14:paraId="663F4A2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50BA34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8321E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23B939B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74F9A82A" w14:textId="77777777" w:rsidTr="00A56DB5">
        <w:trPr>
          <w:trHeight w:val="144"/>
        </w:trPr>
        <w:tc>
          <w:tcPr>
            <w:tcW w:w="1150" w:type="dxa"/>
            <w:shd w:val="clear" w:color="auto" w:fill="auto"/>
            <w:vAlign w:val="center"/>
          </w:tcPr>
          <w:p w14:paraId="6FB6E5B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3.10</w:t>
            </w:r>
          </w:p>
        </w:tc>
        <w:tc>
          <w:tcPr>
            <w:tcW w:w="6471" w:type="dxa"/>
            <w:shd w:val="clear" w:color="auto" w:fill="auto"/>
          </w:tcPr>
          <w:p w14:paraId="3BE96C3F" w14:textId="042C3255" w:rsidR="00323E55" w:rsidRPr="00C0081F" w:rsidRDefault="00A4103E" w:rsidP="00A56DB5">
            <w:pPr>
              <w:rPr>
                <w:rFonts w:ascii="Garamond" w:hAnsi="Garamond" w:cs="Arial"/>
                <w:sz w:val="22"/>
                <w:szCs w:val="22"/>
              </w:rPr>
            </w:pPr>
            <w:r w:rsidRPr="00C0081F">
              <w:rPr>
                <w:rFonts w:ascii="Garamond" w:hAnsi="Garamond" w:cs="Arial"/>
                <w:sz w:val="22"/>
                <w:szCs w:val="22"/>
              </w:rPr>
              <w:t>Możliwość integracji załączników z obsługą urządzeń zewnętrznych (np. skanery, aparaty fotogra</w:t>
            </w:r>
            <w:r w:rsidR="00851C07" w:rsidRPr="00C0081F">
              <w:rPr>
                <w:rFonts w:ascii="Garamond" w:hAnsi="Garamond" w:cs="Arial"/>
                <w:sz w:val="22"/>
                <w:szCs w:val="22"/>
              </w:rPr>
              <w:t xml:space="preserve">ficzne poprzez interfejs TWAIN lub </w:t>
            </w:r>
            <w:r w:rsidR="00323E55" w:rsidRPr="00C0081F">
              <w:rPr>
                <w:rFonts w:ascii="Garamond" w:hAnsi="Garamond" w:cs="Arial"/>
                <w:sz w:val="22"/>
                <w:szCs w:val="22"/>
              </w:rPr>
              <w:t>WIA).</w:t>
            </w:r>
          </w:p>
        </w:tc>
        <w:tc>
          <w:tcPr>
            <w:tcW w:w="2129" w:type="dxa"/>
            <w:shd w:val="clear" w:color="auto" w:fill="auto"/>
          </w:tcPr>
          <w:p w14:paraId="04EA7D8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2DDCF2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260C65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55A6A44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7D622241" w14:textId="77777777" w:rsidTr="00A56DB5">
        <w:trPr>
          <w:trHeight w:val="144"/>
        </w:trPr>
        <w:tc>
          <w:tcPr>
            <w:tcW w:w="1150" w:type="dxa"/>
            <w:shd w:val="clear" w:color="auto" w:fill="auto"/>
            <w:vAlign w:val="center"/>
          </w:tcPr>
          <w:p w14:paraId="28B538B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3.11</w:t>
            </w:r>
          </w:p>
        </w:tc>
        <w:tc>
          <w:tcPr>
            <w:tcW w:w="6471" w:type="dxa"/>
            <w:shd w:val="clear" w:color="auto" w:fill="auto"/>
          </w:tcPr>
          <w:p w14:paraId="4B4D75D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2129" w:type="dxa"/>
            <w:shd w:val="clear" w:color="auto" w:fill="auto"/>
          </w:tcPr>
          <w:p w14:paraId="75AF474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04F084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2FE35C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CD4B551" w14:textId="77777777" w:rsidTr="00A56DB5">
        <w:trPr>
          <w:trHeight w:val="144"/>
        </w:trPr>
        <w:tc>
          <w:tcPr>
            <w:tcW w:w="1150" w:type="dxa"/>
            <w:shd w:val="clear" w:color="auto" w:fill="auto"/>
            <w:vAlign w:val="center"/>
          </w:tcPr>
          <w:p w14:paraId="38C9075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3.12</w:t>
            </w:r>
          </w:p>
        </w:tc>
        <w:tc>
          <w:tcPr>
            <w:tcW w:w="6471" w:type="dxa"/>
            <w:shd w:val="clear" w:color="auto" w:fill="auto"/>
          </w:tcPr>
          <w:p w14:paraId="132B1B21" w14:textId="039A1B5A" w:rsidR="00A4103E" w:rsidRPr="00C0081F" w:rsidRDefault="00A4103E" w:rsidP="00A56DB5">
            <w:pPr>
              <w:rPr>
                <w:rFonts w:ascii="Garamond" w:hAnsi="Garamond" w:cs="Arial"/>
                <w:sz w:val="22"/>
                <w:szCs w:val="22"/>
              </w:rPr>
            </w:pPr>
            <w:r w:rsidRPr="00C0081F">
              <w:rPr>
                <w:rFonts w:ascii="Garamond" w:hAnsi="Garamond" w:cs="Arial"/>
                <w:sz w:val="22"/>
                <w:szCs w:val="22"/>
              </w:rPr>
              <w:t>W przypadku każdego słownika możliwość def</w:t>
            </w:r>
            <w:r w:rsidR="00D205E9">
              <w:rPr>
                <w:rFonts w:ascii="Garamond" w:hAnsi="Garamond" w:cs="Arial"/>
                <w:sz w:val="22"/>
                <w:szCs w:val="22"/>
              </w:rPr>
              <w:t xml:space="preserve">iniowania pozycji preferowanych </w:t>
            </w:r>
            <w:r w:rsidRPr="00C0081F">
              <w:rPr>
                <w:rFonts w:ascii="Garamond" w:hAnsi="Garamond" w:cs="Arial"/>
                <w:sz w:val="22"/>
                <w:szCs w:val="22"/>
              </w:rPr>
              <w:t>dla jednostki lub użytkownika</w:t>
            </w:r>
          </w:p>
        </w:tc>
        <w:tc>
          <w:tcPr>
            <w:tcW w:w="2129" w:type="dxa"/>
            <w:shd w:val="clear" w:color="auto" w:fill="auto"/>
          </w:tcPr>
          <w:p w14:paraId="77BC6CE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2AA77F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0C9126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4CCCBC3" w14:textId="77777777" w:rsidTr="00A56DB5">
        <w:trPr>
          <w:trHeight w:val="144"/>
        </w:trPr>
        <w:tc>
          <w:tcPr>
            <w:tcW w:w="1150" w:type="dxa"/>
            <w:shd w:val="clear" w:color="auto" w:fill="auto"/>
            <w:vAlign w:val="center"/>
          </w:tcPr>
          <w:p w14:paraId="773CB67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3.13</w:t>
            </w:r>
          </w:p>
        </w:tc>
        <w:tc>
          <w:tcPr>
            <w:tcW w:w="6471" w:type="dxa"/>
            <w:shd w:val="clear" w:color="auto" w:fill="auto"/>
          </w:tcPr>
          <w:p w14:paraId="6F3115D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Generowania automatycznych powiadomień o występujących zdarzeniach niepożądanych w systemie w postaci e-maila i/lub komunikatu.</w:t>
            </w:r>
          </w:p>
        </w:tc>
        <w:tc>
          <w:tcPr>
            <w:tcW w:w="2129" w:type="dxa"/>
            <w:shd w:val="clear" w:color="auto" w:fill="auto"/>
          </w:tcPr>
          <w:p w14:paraId="491F1FC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A133DA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F31357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7DDDE5F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659786BC" w14:textId="77777777" w:rsidTr="00A56DB5">
        <w:trPr>
          <w:trHeight w:val="144"/>
        </w:trPr>
        <w:tc>
          <w:tcPr>
            <w:tcW w:w="1150" w:type="dxa"/>
            <w:shd w:val="clear" w:color="auto" w:fill="auto"/>
            <w:vAlign w:val="center"/>
          </w:tcPr>
          <w:p w14:paraId="7FB1E22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3.14</w:t>
            </w:r>
          </w:p>
        </w:tc>
        <w:tc>
          <w:tcPr>
            <w:tcW w:w="6471" w:type="dxa"/>
            <w:shd w:val="clear" w:color="auto" w:fill="auto"/>
            <w:vAlign w:val="center"/>
          </w:tcPr>
          <w:p w14:paraId="663E356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Rejestracja czasu operacji wykonanych w systemie.</w:t>
            </w:r>
          </w:p>
        </w:tc>
        <w:tc>
          <w:tcPr>
            <w:tcW w:w="2129" w:type="dxa"/>
            <w:shd w:val="clear" w:color="auto" w:fill="auto"/>
          </w:tcPr>
          <w:p w14:paraId="7B94A49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107AF05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76368D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1BBABAA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94BFED3" w14:textId="77777777" w:rsidTr="00A56DB5">
        <w:trPr>
          <w:trHeight w:val="144"/>
        </w:trPr>
        <w:tc>
          <w:tcPr>
            <w:tcW w:w="1150" w:type="dxa"/>
            <w:shd w:val="clear" w:color="auto" w:fill="auto"/>
            <w:vAlign w:val="center"/>
          </w:tcPr>
          <w:p w14:paraId="0118D3F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w:t>
            </w:r>
          </w:p>
        </w:tc>
        <w:tc>
          <w:tcPr>
            <w:tcW w:w="6471" w:type="dxa"/>
            <w:shd w:val="clear" w:color="auto" w:fill="auto"/>
          </w:tcPr>
          <w:p w14:paraId="30891D6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Rejestr niezgodności</w:t>
            </w:r>
          </w:p>
        </w:tc>
        <w:tc>
          <w:tcPr>
            <w:tcW w:w="2129" w:type="dxa"/>
            <w:shd w:val="clear" w:color="auto" w:fill="auto"/>
          </w:tcPr>
          <w:p w14:paraId="173A9EE4"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3EEE49F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6983C3E" w14:textId="77777777" w:rsidR="00A4103E" w:rsidRPr="00C0081F" w:rsidRDefault="00A4103E" w:rsidP="00A56DB5">
            <w:pPr>
              <w:rPr>
                <w:rFonts w:ascii="Garamond" w:hAnsi="Garamond" w:cs="Arial"/>
                <w:sz w:val="22"/>
                <w:szCs w:val="22"/>
              </w:rPr>
            </w:pPr>
          </w:p>
        </w:tc>
      </w:tr>
      <w:tr w:rsidR="00A4103E" w:rsidRPr="00C0081F" w14:paraId="2E7EEF24" w14:textId="77777777" w:rsidTr="00A56DB5">
        <w:trPr>
          <w:trHeight w:val="144"/>
        </w:trPr>
        <w:tc>
          <w:tcPr>
            <w:tcW w:w="1150" w:type="dxa"/>
            <w:shd w:val="clear" w:color="auto" w:fill="auto"/>
            <w:vAlign w:val="center"/>
          </w:tcPr>
          <w:p w14:paraId="637BB87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3.15.1</w:t>
            </w:r>
          </w:p>
        </w:tc>
        <w:tc>
          <w:tcPr>
            <w:tcW w:w="6471" w:type="dxa"/>
            <w:shd w:val="clear" w:color="auto" w:fill="auto"/>
          </w:tcPr>
          <w:p w14:paraId="1C61C3C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Z dokładnością do zlecenia, materiału, badania, preparatu.</w:t>
            </w:r>
          </w:p>
        </w:tc>
        <w:tc>
          <w:tcPr>
            <w:tcW w:w="2129" w:type="dxa"/>
            <w:shd w:val="clear" w:color="auto" w:fill="auto"/>
          </w:tcPr>
          <w:p w14:paraId="6DA10C8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66B53D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E7C380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6C3F1FF" w14:textId="77777777" w:rsidTr="00A56DB5">
        <w:trPr>
          <w:trHeight w:val="144"/>
        </w:trPr>
        <w:tc>
          <w:tcPr>
            <w:tcW w:w="1150" w:type="dxa"/>
            <w:shd w:val="clear" w:color="auto" w:fill="auto"/>
            <w:vAlign w:val="center"/>
          </w:tcPr>
          <w:p w14:paraId="56A8F65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3.15.2</w:t>
            </w:r>
          </w:p>
        </w:tc>
        <w:tc>
          <w:tcPr>
            <w:tcW w:w="6471" w:type="dxa"/>
            <w:shd w:val="clear" w:color="auto" w:fill="auto"/>
          </w:tcPr>
          <w:p w14:paraId="2AFF65A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Kategoria zgłoszenia niezgodności do wyboru ze słownika. Kategoria zgłoszenia musi mieć powiązanie z osobą zgłaszającą, odpowiedzialną i kierownikiem zakładu.</w:t>
            </w:r>
          </w:p>
        </w:tc>
        <w:tc>
          <w:tcPr>
            <w:tcW w:w="2129" w:type="dxa"/>
            <w:shd w:val="clear" w:color="auto" w:fill="auto"/>
          </w:tcPr>
          <w:p w14:paraId="22EAE5A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877E29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A3BE4C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A054690" w14:textId="77777777" w:rsidTr="00A56DB5">
        <w:trPr>
          <w:trHeight w:val="144"/>
        </w:trPr>
        <w:tc>
          <w:tcPr>
            <w:tcW w:w="1150" w:type="dxa"/>
            <w:shd w:val="clear" w:color="auto" w:fill="auto"/>
            <w:vAlign w:val="center"/>
          </w:tcPr>
          <w:p w14:paraId="26277F5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3.15.3</w:t>
            </w:r>
          </w:p>
        </w:tc>
        <w:tc>
          <w:tcPr>
            <w:tcW w:w="6471" w:type="dxa"/>
            <w:shd w:val="clear" w:color="auto" w:fill="auto"/>
          </w:tcPr>
          <w:p w14:paraId="544D96F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Pole tekstowe do wpisania własnych uwag odnośnie niezgodności. </w:t>
            </w:r>
          </w:p>
        </w:tc>
        <w:tc>
          <w:tcPr>
            <w:tcW w:w="2129" w:type="dxa"/>
            <w:shd w:val="clear" w:color="auto" w:fill="auto"/>
          </w:tcPr>
          <w:p w14:paraId="3FA5FB9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DB2AD7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AB5C2F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0F2D271" w14:textId="77777777" w:rsidTr="00A56DB5">
        <w:trPr>
          <w:trHeight w:val="144"/>
        </w:trPr>
        <w:tc>
          <w:tcPr>
            <w:tcW w:w="1150" w:type="dxa"/>
            <w:shd w:val="clear" w:color="auto" w:fill="auto"/>
            <w:vAlign w:val="center"/>
          </w:tcPr>
          <w:p w14:paraId="5770CB1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3.15.4</w:t>
            </w:r>
          </w:p>
        </w:tc>
        <w:tc>
          <w:tcPr>
            <w:tcW w:w="6471" w:type="dxa"/>
            <w:shd w:val="clear" w:color="auto" w:fill="auto"/>
          </w:tcPr>
          <w:p w14:paraId="1D2B335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Skierowanie uwag do osoby odpowiedzialnej w formie komunikatu systemowego. Osoba odpowiedzialna musi mieć możliwość odpowiedzieć na zauważone niezgodności i zamknąć zgłoszenie.</w:t>
            </w:r>
          </w:p>
        </w:tc>
        <w:tc>
          <w:tcPr>
            <w:tcW w:w="2129" w:type="dxa"/>
            <w:shd w:val="clear" w:color="auto" w:fill="auto"/>
          </w:tcPr>
          <w:p w14:paraId="1D5CE36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F8D922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52BEB6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D27ADA6" w14:textId="77777777" w:rsidTr="00A56DB5">
        <w:trPr>
          <w:trHeight w:val="144"/>
        </w:trPr>
        <w:tc>
          <w:tcPr>
            <w:tcW w:w="1150" w:type="dxa"/>
            <w:shd w:val="clear" w:color="auto" w:fill="auto"/>
            <w:vAlign w:val="center"/>
          </w:tcPr>
          <w:p w14:paraId="3E8014D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3.15.5</w:t>
            </w:r>
          </w:p>
        </w:tc>
        <w:tc>
          <w:tcPr>
            <w:tcW w:w="6471" w:type="dxa"/>
            <w:shd w:val="clear" w:color="auto" w:fill="auto"/>
          </w:tcPr>
          <w:p w14:paraId="330C579E" w14:textId="77777777" w:rsidR="00A4103E" w:rsidRPr="00EA66C7" w:rsidRDefault="00A4103E" w:rsidP="00A56DB5">
            <w:pPr>
              <w:rPr>
                <w:rFonts w:ascii="Garamond" w:hAnsi="Garamond" w:cs="Arial"/>
                <w:sz w:val="22"/>
                <w:szCs w:val="22"/>
              </w:rPr>
            </w:pPr>
            <w:r w:rsidRPr="00EA66C7">
              <w:rPr>
                <w:rFonts w:ascii="Garamond" w:hAnsi="Garamond" w:cs="Arial"/>
                <w:sz w:val="22"/>
                <w:szCs w:val="22"/>
              </w:rPr>
              <w:t>Wydruk i możliwość eksportu do pliku CSV rejestru niezgodności za dany okres dla danej jednostki organizacyjnej</w:t>
            </w:r>
          </w:p>
          <w:p w14:paraId="748229BC" w14:textId="77777777" w:rsidR="00AA5EC5" w:rsidRPr="00AA5EC5" w:rsidRDefault="00AA5EC5" w:rsidP="00A56DB5">
            <w:pPr>
              <w:rPr>
                <w:rFonts w:ascii="Garamond" w:hAnsi="Garamond" w:cs="Arial"/>
                <w:sz w:val="22"/>
                <w:szCs w:val="22"/>
                <w:highlight w:val="yellow"/>
              </w:rPr>
            </w:pPr>
            <w:r w:rsidRPr="00AA5EC5">
              <w:rPr>
                <w:rFonts w:ascii="Garamond" w:hAnsi="Garamond" w:cs="Arial"/>
                <w:sz w:val="22"/>
                <w:szCs w:val="22"/>
                <w:highlight w:val="yellow"/>
              </w:rPr>
              <w:t xml:space="preserve">lub </w:t>
            </w:r>
          </w:p>
          <w:p w14:paraId="52AC4323" w14:textId="7142458F" w:rsidR="00AA5EC5" w:rsidRPr="00C0081F" w:rsidRDefault="00AA5EC5" w:rsidP="00A56DB5">
            <w:pPr>
              <w:rPr>
                <w:rFonts w:ascii="Garamond" w:hAnsi="Garamond" w:cs="Arial"/>
                <w:sz w:val="22"/>
                <w:szCs w:val="22"/>
              </w:rPr>
            </w:pPr>
            <w:r w:rsidRPr="00AA5EC5">
              <w:rPr>
                <w:rFonts w:ascii="Garamond" w:hAnsi="Garamond" w:cs="Arial"/>
                <w:sz w:val="22"/>
                <w:szCs w:val="22"/>
                <w:highlight w:val="yellow"/>
              </w:rPr>
              <w:t>możliwość eksportu do pliku XML zgodnego z Excel ((Microsoft Office Excel 2003 XML Format).</w:t>
            </w:r>
          </w:p>
        </w:tc>
        <w:tc>
          <w:tcPr>
            <w:tcW w:w="2129" w:type="dxa"/>
            <w:shd w:val="clear" w:color="auto" w:fill="auto"/>
          </w:tcPr>
          <w:p w14:paraId="3598770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51BDF5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53567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13EFC8D" w14:textId="77777777" w:rsidTr="00A56DB5">
        <w:trPr>
          <w:trHeight w:val="144"/>
        </w:trPr>
        <w:tc>
          <w:tcPr>
            <w:tcW w:w="1150" w:type="dxa"/>
            <w:shd w:val="clear" w:color="auto" w:fill="auto"/>
            <w:vAlign w:val="center"/>
          </w:tcPr>
          <w:p w14:paraId="563DA48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w:t>
            </w:r>
          </w:p>
        </w:tc>
        <w:tc>
          <w:tcPr>
            <w:tcW w:w="6471" w:type="dxa"/>
            <w:shd w:val="clear" w:color="auto" w:fill="auto"/>
          </w:tcPr>
          <w:p w14:paraId="15DDA61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Kontrola jakości</w:t>
            </w:r>
          </w:p>
        </w:tc>
        <w:tc>
          <w:tcPr>
            <w:tcW w:w="2129" w:type="dxa"/>
            <w:shd w:val="clear" w:color="auto" w:fill="auto"/>
          </w:tcPr>
          <w:p w14:paraId="733A5C8E"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20FDB25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FB08083" w14:textId="77777777" w:rsidR="00A4103E" w:rsidRPr="00C0081F" w:rsidRDefault="00A4103E" w:rsidP="00A56DB5">
            <w:pPr>
              <w:jc w:val="center"/>
              <w:rPr>
                <w:rFonts w:ascii="Garamond" w:hAnsi="Garamond" w:cs="Arial"/>
                <w:sz w:val="22"/>
                <w:szCs w:val="22"/>
              </w:rPr>
            </w:pPr>
          </w:p>
        </w:tc>
      </w:tr>
      <w:tr w:rsidR="00A4103E" w:rsidRPr="00C0081F" w14:paraId="1703242F" w14:textId="77777777" w:rsidTr="00A56DB5">
        <w:trPr>
          <w:trHeight w:val="144"/>
        </w:trPr>
        <w:tc>
          <w:tcPr>
            <w:tcW w:w="1150" w:type="dxa"/>
            <w:shd w:val="clear" w:color="auto" w:fill="auto"/>
            <w:vAlign w:val="center"/>
          </w:tcPr>
          <w:p w14:paraId="186B9AB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3.16.1</w:t>
            </w:r>
          </w:p>
        </w:tc>
        <w:tc>
          <w:tcPr>
            <w:tcW w:w="6471" w:type="dxa"/>
            <w:shd w:val="clear" w:color="auto" w:fill="auto"/>
          </w:tcPr>
          <w:p w14:paraId="731A60A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 xml:space="preserve">Kontrola losowa preparatów i kierowanie ich do weryfikacji przez zdefiniowaną osobę. </w:t>
            </w:r>
          </w:p>
        </w:tc>
        <w:tc>
          <w:tcPr>
            <w:tcW w:w="2129" w:type="dxa"/>
            <w:shd w:val="clear" w:color="auto" w:fill="auto"/>
          </w:tcPr>
          <w:p w14:paraId="55FBA7A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25BDDE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5DBDA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6C410FA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AB00AA7" w14:textId="77777777" w:rsidTr="00A56DB5">
        <w:trPr>
          <w:trHeight w:val="144"/>
        </w:trPr>
        <w:tc>
          <w:tcPr>
            <w:tcW w:w="1150" w:type="dxa"/>
            <w:shd w:val="clear" w:color="auto" w:fill="auto"/>
            <w:vAlign w:val="center"/>
          </w:tcPr>
          <w:p w14:paraId="6E8FEBB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3.16.2</w:t>
            </w:r>
          </w:p>
        </w:tc>
        <w:tc>
          <w:tcPr>
            <w:tcW w:w="6471" w:type="dxa"/>
            <w:shd w:val="clear" w:color="auto" w:fill="auto"/>
          </w:tcPr>
          <w:p w14:paraId="2253117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System musi zapewniać weryfikację, czy jakiś preparat z przypadku podlega pod kontrolę jakości przed wydaniem diagnozującemu kompletowanego przypadku (po zeskanowaniu kodu kreskowego dowolnego preparatu z przypadku w trakcie kompletacji).</w:t>
            </w:r>
          </w:p>
        </w:tc>
        <w:tc>
          <w:tcPr>
            <w:tcW w:w="2129" w:type="dxa"/>
            <w:shd w:val="clear" w:color="auto" w:fill="auto"/>
          </w:tcPr>
          <w:p w14:paraId="67D0F1F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5E0843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13D6E9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4CC7DE8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671684CE" w14:textId="77777777" w:rsidTr="00A56DB5">
        <w:trPr>
          <w:trHeight w:val="144"/>
        </w:trPr>
        <w:tc>
          <w:tcPr>
            <w:tcW w:w="1150" w:type="dxa"/>
            <w:shd w:val="clear" w:color="auto" w:fill="auto"/>
            <w:vAlign w:val="center"/>
          </w:tcPr>
          <w:p w14:paraId="3E9571F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3.16.3</w:t>
            </w:r>
          </w:p>
        </w:tc>
        <w:tc>
          <w:tcPr>
            <w:tcW w:w="6471" w:type="dxa"/>
            <w:shd w:val="clear" w:color="auto" w:fill="auto"/>
          </w:tcPr>
          <w:p w14:paraId="0641437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Możliwość pominięcia preparatów ze zleceń z priorytetowym trybem przyjęcia, aby nie opóźniać procesu diagnostycznego.</w:t>
            </w:r>
          </w:p>
        </w:tc>
        <w:tc>
          <w:tcPr>
            <w:tcW w:w="2129" w:type="dxa"/>
            <w:shd w:val="clear" w:color="auto" w:fill="auto"/>
          </w:tcPr>
          <w:p w14:paraId="10C6951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D531B5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84C3C4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4FB17D0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2EC8C9F" w14:textId="77777777" w:rsidTr="00A56DB5">
        <w:trPr>
          <w:trHeight w:val="144"/>
        </w:trPr>
        <w:tc>
          <w:tcPr>
            <w:tcW w:w="1150" w:type="dxa"/>
            <w:shd w:val="clear" w:color="auto" w:fill="auto"/>
            <w:vAlign w:val="center"/>
          </w:tcPr>
          <w:p w14:paraId="65F1B81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3.17</w:t>
            </w:r>
          </w:p>
        </w:tc>
        <w:tc>
          <w:tcPr>
            <w:tcW w:w="6471" w:type="dxa"/>
            <w:shd w:val="clear" w:color="auto" w:fill="auto"/>
          </w:tcPr>
          <w:p w14:paraId="052F26D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System umożliwia weryfikację, czy pracownik skanuje kod graficzny z obiektu czy wpisuje go ręcznie. Możliwość generowania ostrzeżeń w postaci komunikatów systemowych dla personelu zarządczego o takich zdarzeniach.</w:t>
            </w:r>
          </w:p>
        </w:tc>
        <w:tc>
          <w:tcPr>
            <w:tcW w:w="2129" w:type="dxa"/>
            <w:shd w:val="clear" w:color="auto" w:fill="auto"/>
          </w:tcPr>
          <w:p w14:paraId="7CF2B91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6B361C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ABBC3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003596F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73D3ECF" w14:textId="77777777" w:rsidTr="00A56DB5">
        <w:trPr>
          <w:trHeight w:val="144"/>
        </w:trPr>
        <w:tc>
          <w:tcPr>
            <w:tcW w:w="1150" w:type="dxa"/>
            <w:shd w:val="clear" w:color="auto" w:fill="auto"/>
            <w:vAlign w:val="center"/>
          </w:tcPr>
          <w:p w14:paraId="67DB66E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3.18</w:t>
            </w:r>
          </w:p>
        </w:tc>
        <w:tc>
          <w:tcPr>
            <w:tcW w:w="6471" w:type="dxa"/>
            <w:shd w:val="clear" w:color="auto" w:fill="auto"/>
          </w:tcPr>
          <w:p w14:paraId="6707D4E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System może weryfikować czy operacje pracownika na ekranach stanowiskowych następują w rytmie czasowym określonym wewnętrznymi przepisami kontroli jakości. Możliwość generowania ostrzeżeń w postaci komunikatów systemowych dla personelu zarządczego o takich zdarzeniach.</w:t>
            </w:r>
          </w:p>
        </w:tc>
        <w:tc>
          <w:tcPr>
            <w:tcW w:w="2129" w:type="dxa"/>
            <w:shd w:val="clear" w:color="auto" w:fill="auto"/>
          </w:tcPr>
          <w:p w14:paraId="327EAC9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0AF98B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B833E8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6501F5B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58FDDD6D" w14:textId="77777777" w:rsidTr="00A56DB5">
        <w:trPr>
          <w:trHeight w:val="144"/>
        </w:trPr>
        <w:tc>
          <w:tcPr>
            <w:tcW w:w="1150" w:type="dxa"/>
            <w:shd w:val="clear" w:color="auto" w:fill="auto"/>
            <w:vAlign w:val="center"/>
          </w:tcPr>
          <w:p w14:paraId="239F5B4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w:t>
            </w:r>
          </w:p>
        </w:tc>
        <w:tc>
          <w:tcPr>
            <w:tcW w:w="6471" w:type="dxa"/>
            <w:shd w:val="clear" w:color="auto" w:fill="auto"/>
          </w:tcPr>
          <w:p w14:paraId="337E531E" w14:textId="77777777" w:rsidR="00A4103E" w:rsidRPr="00C0081F" w:rsidRDefault="00A4103E" w:rsidP="00A56DB5">
            <w:pPr>
              <w:rPr>
                <w:rFonts w:ascii="Garamond" w:hAnsi="Garamond" w:cs="Arial"/>
                <w:b/>
                <w:sz w:val="22"/>
                <w:szCs w:val="22"/>
              </w:rPr>
            </w:pPr>
            <w:r w:rsidRPr="00C0081F">
              <w:rPr>
                <w:rFonts w:ascii="Garamond" w:hAnsi="Garamond" w:cs="Arial"/>
                <w:b/>
                <w:sz w:val="22"/>
                <w:szCs w:val="22"/>
              </w:rPr>
              <w:t>Obsługa badań na wybranych stanowiskach</w:t>
            </w:r>
          </w:p>
        </w:tc>
        <w:tc>
          <w:tcPr>
            <w:tcW w:w="2129" w:type="dxa"/>
            <w:shd w:val="clear" w:color="auto" w:fill="auto"/>
          </w:tcPr>
          <w:p w14:paraId="10477DF1"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21B74A7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FAF73E5" w14:textId="77777777" w:rsidR="00A4103E" w:rsidRPr="00C0081F" w:rsidRDefault="00A4103E" w:rsidP="00A56DB5">
            <w:pPr>
              <w:jc w:val="center"/>
              <w:rPr>
                <w:rFonts w:ascii="Garamond" w:hAnsi="Garamond" w:cs="Arial"/>
                <w:sz w:val="22"/>
                <w:szCs w:val="22"/>
              </w:rPr>
            </w:pPr>
          </w:p>
        </w:tc>
      </w:tr>
      <w:tr w:rsidR="00A4103E" w:rsidRPr="00C0081F" w14:paraId="066A2A72" w14:textId="77777777" w:rsidTr="00A56DB5">
        <w:trPr>
          <w:trHeight w:val="144"/>
        </w:trPr>
        <w:tc>
          <w:tcPr>
            <w:tcW w:w="1150" w:type="dxa"/>
            <w:shd w:val="clear" w:color="auto" w:fill="auto"/>
            <w:vAlign w:val="center"/>
          </w:tcPr>
          <w:p w14:paraId="1E24722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4.1</w:t>
            </w:r>
          </w:p>
        </w:tc>
        <w:tc>
          <w:tcPr>
            <w:tcW w:w="6471" w:type="dxa"/>
            <w:shd w:val="clear" w:color="auto" w:fill="auto"/>
          </w:tcPr>
          <w:p w14:paraId="773BBD38"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 xml:space="preserve">Możliwość zdefiniowania nazewnictwa osób uczestniczących w procesie diagnostycznym w zależności od typu badania. </w:t>
            </w:r>
          </w:p>
        </w:tc>
        <w:tc>
          <w:tcPr>
            <w:tcW w:w="2129" w:type="dxa"/>
            <w:shd w:val="clear" w:color="auto" w:fill="auto"/>
          </w:tcPr>
          <w:p w14:paraId="49D70DF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A40C4D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1CBE70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82BE802" w14:textId="77777777" w:rsidTr="00A56DB5">
        <w:trPr>
          <w:trHeight w:val="144"/>
        </w:trPr>
        <w:tc>
          <w:tcPr>
            <w:tcW w:w="1150" w:type="dxa"/>
            <w:shd w:val="clear" w:color="auto" w:fill="auto"/>
            <w:vAlign w:val="center"/>
          </w:tcPr>
          <w:p w14:paraId="31EB0E6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4.2</w:t>
            </w:r>
          </w:p>
        </w:tc>
        <w:tc>
          <w:tcPr>
            <w:tcW w:w="6471" w:type="dxa"/>
            <w:shd w:val="clear" w:color="auto" w:fill="auto"/>
          </w:tcPr>
          <w:p w14:paraId="2194CF6B"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Wydruk zatwierdzonego przypadku lub w statusie „wynik wstępny”. Możliwość podglądu wydruku przed autoryzacją lub wydrukowaniem.</w:t>
            </w:r>
          </w:p>
        </w:tc>
        <w:tc>
          <w:tcPr>
            <w:tcW w:w="2129" w:type="dxa"/>
            <w:shd w:val="clear" w:color="auto" w:fill="auto"/>
          </w:tcPr>
          <w:p w14:paraId="64E5FB1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5DDD6C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A84EAA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6A6EE1B" w14:textId="77777777" w:rsidTr="00A56DB5">
        <w:trPr>
          <w:trHeight w:val="144"/>
        </w:trPr>
        <w:tc>
          <w:tcPr>
            <w:tcW w:w="1150" w:type="dxa"/>
            <w:shd w:val="clear" w:color="auto" w:fill="auto"/>
            <w:vAlign w:val="center"/>
          </w:tcPr>
          <w:p w14:paraId="3770638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4.3</w:t>
            </w:r>
          </w:p>
        </w:tc>
        <w:tc>
          <w:tcPr>
            <w:tcW w:w="6471" w:type="dxa"/>
            <w:shd w:val="clear" w:color="auto" w:fill="auto"/>
            <w:vAlign w:val="center"/>
          </w:tcPr>
          <w:p w14:paraId="6DA7F55B"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Możliwość wydruku statystyk badań spełniających kryteria wyszukiwania.</w:t>
            </w:r>
          </w:p>
        </w:tc>
        <w:tc>
          <w:tcPr>
            <w:tcW w:w="2129" w:type="dxa"/>
            <w:shd w:val="clear" w:color="auto" w:fill="auto"/>
          </w:tcPr>
          <w:p w14:paraId="5F7C9BC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A719EC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3E4FE9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030735C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3065D902" w14:textId="77777777" w:rsidTr="00A56DB5">
        <w:trPr>
          <w:trHeight w:val="144"/>
        </w:trPr>
        <w:tc>
          <w:tcPr>
            <w:tcW w:w="1150" w:type="dxa"/>
            <w:shd w:val="clear" w:color="auto" w:fill="auto"/>
            <w:vAlign w:val="center"/>
          </w:tcPr>
          <w:p w14:paraId="0D09615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4.4</w:t>
            </w:r>
          </w:p>
        </w:tc>
        <w:tc>
          <w:tcPr>
            <w:tcW w:w="6471" w:type="dxa"/>
            <w:shd w:val="clear" w:color="auto" w:fill="auto"/>
            <w:vAlign w:val="center"/>
          </w:tcPr>
          <w:p w14:paraId="3BE84E27" w14:textId="77777777" w:rsidR="00A4103E" w:rsidRPr="00C0081F" w:rsidRDefault="00A4103E" w:rsidP="00A56DB5">
            <w:pPr>
              <w:rPr>
                <w:rFonts w:ascii="Garamond" w:eastAsia="ArialNarrow" w:hAnsi="Garamond" w:cs="Arial"/>
                <w:color w:val="000000"/>
                <w:sz w:val="22"/>
                <w:szCs w:val="22"/>
              </w:rPr>
            </w:pPr>
            <w:r w:rsidRPr="00C0081F">
              <w:rPr>
                <w:rFonts w:ascii="Garamond" w:eastAsia="ArialNarrow" w:hAnsi="Garamond" w:cs="Arial"/>
                <w:color w:val="000000"/>
                <w:sz w:val="22"/>
                <w:szCs w:val="22"/>
              </w:rPr>
              <w:t>Możliwość eksportu danych z odfiltrowanych badań w wyszukiwarce do pliku CSV w celu dalszej analizy lub obróbki statystycznej.</w:t>
            </w:r>
          </w:p>
        </w:tc>
        <w:tc>
          <w:tcPr>
            <w:tcW w:w="2129" w:type="dxa"/>
            <w:shd w:val="clear" w:color="auto" w:fill="auto"/>
          </w:tcPr>
          <w:p w14:paraId="5A0AF83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1E081A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CDC098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9C07735" w14:textId="77777777" w:rsidTr="00A56DB5">
        <w:trPr>
          <w:trHeight w:val="144"/>
        </w:trPr>
        <w:tc>
          <w:tcPr>
            <w:tcW w:w="1150" w:type="dxa"/>
            <w:shd w:val="clear" w:color="auto" w:fill="auto"/>
          </w:tcPr>
          <w:p w14:paraId="4E42E33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4.5</w:t>
            </w:r>
          </w:p>
        </w:tc>
        <w:tc>
          <w:tcPr>
            <w:tcW w:w="6471" w:type="dxa"/>
            <w:shd w:val="clear" w:color="auto" w:fill="auto"/>
          </w:tcPr>
          <w:p w14:paraId="77138560"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 xml:space="preserve">Generowanie wykresów trendu dla „ulubionych” statystyk dla definiującego je użytkownika. </w:t>
            </w:r>
          </w:p>
        </w:tc>
        <w:tc>
          <w:tcPr>
            <w:tcW w:w="2129" w:type="dxa"/>
            <w:shd w:val="clear" w:color="auto" w:fill="auto"/>
          </w:tcPr>
          <w:p w14:paraId="42F0B04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6A69B8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0A99C2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1</w:t>
            </w:r>
          </w:p>
          <w:p w14:paraId="65D865A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2C252310" w14:textId="77777777" w:rsidTr="00A56DB5">
        <w:trPr>
          <w:trHeight w:val="144"/>
        </w:trPr>
        <w:tc>
          <w:tcPr>
            <w:tcW w:w="1150" w:type="dxa"/>
            <w:shd w:val="clear" w:color="auto" w:fill="auto"/>
          </w:tcPr>
          <w:p w14:paraId="27AA074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4.6</w:t>
            </w:r>
          </w:p>
        </w:tc>
        <w:tc>
          <w:tcPr>
            <w:tcW w:w="6471" w:type="dxa"/>
            <w:shd w:val="clear" w:color="auto" w:fill="auto"/>
          </w:tcPr>
          <w:p w14:paraId="40E69652" w14:textId="09EE0FD4"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Możliwość definiowani</w:t>
            </w:r>
            <w:r w:rsidR="004F3F49">
              <w:rPr>
                <w:rFonts w:ascii="Garamond" w:hAnsi="Garamond" w:cs="Calibri"/>
              </w:rPr>
              <w:t xml:space="preserve">a własnych atrybutów dla badań </w:t>
            </w:r>
            <w:r w:rsidRPr="00C0081F">
              <w:rPr>
                <w:rFonts w:ascii="Garamond" w:hAnsi="Garamond" w:cs="Calibri"/>
              </w:rPr>
              <w:t>i późniejsze wyszukiwanie po tych atrybutach (także ich kombinacji).</w:t>
            </w:r>
          </w:p>
        </w:tc>
        <w:tc>
          <w:tcPr>
            <w:tcW w:w="2129" w:type="dxa"/>
            <w:shd w:val="clear" w:color="auto" w:fill="auto"/>
          </w:tcPr>
          <w:p w14:paraId="6921ABF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BCF1D5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A4663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34F167B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82063B9" w14:textId="77777777" w:rsidTr="00A56DB5">
        <w:trPr>
          <w:trHeight w:val="144"/>
        </w:trPr>
        <w:tc>
          <w:tcPr>
            <w:tcW w:w="1150" w:type="dxa"/>
            <w:shd w:val="clear" w:color="auto" w:fill="auto"/>
          </w:tcPr>
          <w:p w14:paraId="27BEE42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4.7</w:t>
            </w:r>
          </w:p>
        </w:tc>
        <w:tc>
          <w:tcPr>
            <w:tcW w:w="6471" w:type="dxa"/>
            <w:shd w:val="clear" w:color="auto" w:fill="auto"/>
            <w:vAlign w:val="center"/>
          </w:tcPr>
          <w:p w14:paraId="61433648"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 xml:space="preserve">Szablony typowych tekstów (rozpoznanie kliniczne, obraz makroskopowy, rozpoznanie patomorfologiczne) z możliwością szybkiej </w:t>
            </w:r>
            <w:r w:rsidRPr="00C0081F">
              <w:rPr>
                <w:rFonts w:ascii="Garamond" w:eastAsia="ArialNarrow" w:hAnsi="Garamond" w:cs="Arial"/>
                <w:color w:val="000000"/>
                <w:sz w:val="22"/>
                <w:szCs w:val="22"/>
              </w:rPr>
              <w:lastRenderedPageBreak/>
              <w:t>edycji przez użytkownika</w:t>
            </w:r>
          </w:p>
        </w:tc>
        <w:tc>
          <w:tcPr>
            <w:tcW w:w="2129" w:type="dxa"/>
            <w:shd w:val="clear" w:color="auto" w:fill="auto"/>
          </w:tcPr>
          <w:p w14:paraId="6A86560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3E9E22C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3A911E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B4F391F" w14:textId="77777777" w:rsidTr="00A56DB5">
        <w:trPr>
          <w:trHeight w:val="144"/>
        </w:trPr>
        <w:tc>
          <w:tcPr>
            <w:tcW w:w="1150" w:type="dxa"/>
            <w:shd w:val="clear" w:color="auto" w:fill="auto"/>
          </w:tcPr>
          <w:p w14:paraId="2D9E68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4.7.1</w:t>
            </w:r>
          </w:p>
        </w:tc>
        <w:tc>
          <w:tcPr>
            <w:tcW w:w="6471" w:type="dxa"/>
            <w:shd w:val="clear" w:color="auto" w:fill="auto"/>
            <w:vAlign w:val="center"/>
          </w:tcPr>
          <w:p w14:paraId="31181A1A" w14:textId="77777777" w:rsidR="00A4103E" w:rsidRPr="00C0081F" w:rsidRDefault="00A4103E" w:rsidP="00A56DB5">
            <w:pPr>
              <w:jc w:val="both"/>
              <w:rPr>
                <w:rFonts w:ascii="Garamond" w:eastAsia="ArialNarrow" w:hAnsi="Garamond" w:cs="Arial"/>
                <w:color w:val="000000"/>
                <w:sz w:val="22"/>
                <w:szCs w:val="22"/>
              </w:rPr>
            </w:pPr>
            <w:r w:rsidRPr="00C0081F">
              <w:rPr>
                <w:rFonts w:ascii="Garamond" w:eastAsia="ArialNarrow" w:hAnsi="Garamond" w:cs="Arial"/>
                <w:color w:val="000000"/>
                <w:sz w:val="22"/>
                <w:szCs w:val="22"/>
              </w:rPr>
              <w:t>szablony globalne (widoczne per jednostka organizacyjna) zarządzane przez użytkownika z odpowiednim poziomem uprawnień;</w:t>
            </w:r>
            <w:r w:rsidRPr="00C0081F">
              <w:rPr>
                <w:rFonts w:ascii="Garamond" w:eastAsia="ArialNarrow" w:hAnsi="Garamond" w:cs="Arial"/>
                <w:color w:val="000000"/>
                <w:sz w:val="22"/>
                <w:szCs w:val="22"/>
              </w:rPr>
              <w:tab/>
            </w:r>
          </w:p>
        </w:tc>
        <w:tc>
          <w:tcPr>
            <w:tcW w:w="2129" w:type="dxa"/>
            <w:shd w:val="clear" w:color="auto" w:fill="auto"/>
          </w:tcPr>
          <w:p w14:paraId="04AE136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52AA2C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FB419D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5C625E9" w14:textId="77777777" w:rsidTr="00A56DB5">
        <w:trPr>
          <w:trHeight w:val="144"/>
        </w:trPr>
        <w:tc>
          <w:tcPr>
            <w:tcW w:w="1150" w:type="dxa"/>
            <w:shd w:val="clear" w:color="auto" w:fill="auto"/>
          </w:tcPr>
          <w:p w14:paraId="594F3E2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4.7.2</w:t>
            </w:r>
          </w:p>
        </w:tc>
        <w:tc>
          <w:tcPr>
            <w:tcW w:w="6471" w:type="dxa"/>
            <w:shd w:val="clear" w:color="auto" w:fill="auto"/>
            <w:vAlign w:val="center"/>
          </w:tcPr>
          <w:p w14:paraId="500FC9DD" w14:textId="77777777" w:rsidR="00A4103E" w:rsidRPr="00C0081F" w:rsidRDefault="00A4103E" w:rsidP="00A56DB5">
            <w:pPr>
              <w:jc w:val="both"/>
              <w:rPr>
                <w:rFonts w:ascii="Garamond" w:eastAsia="ArialNarrow" w:hAnsi="Garamond" w:cs="Arial"/>
                <w:color w:val="000000"/>
                <w:sz w:val="22"/>
                <w:szCs w:val="22"/>
              </w:rPr>
            </w:pPr>
            <w:r w:rsidRPr="00C0081F">
              <w:rPr>
                <w:rFonts w:ascii="Garamond" w:eastAsia="ArialNarrow" w:hAnsi="Garamond" w:cs="Arial"/>
                <w:color w:val="000000"/>
                <w:sz w:val="22"/>
                <w:szCs w:val="22"/>
              </w:rPr>
              <w:t>szablony prywatne (widoczne i edytowalne tylko przez osobę tworzącą).</w:t>
            </w:r>
          </w:p>
        </w:tc>
        <w:tc>
          <w:tcPr>
            <w:tcW w:w="2129" w:type="dxa"/>
            <w:shd w:val="clear" w:color="auto" w:fill="auto"/>
          </w:tcPr>
          <w:p w14:paraId="08BFF48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713F52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B1599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ECB12A1" w14:textId="77777777" w:rsidTr="00A56DB5">
        <w:trPr>
          <w:trHeight w:val="144"/>
        </w:trPr>
        <w:tc>
          <w:tcPr>
            <w:tcW w:w="1150" w:type="dxa"/>
            <w:shd w:val="clear" w:color="auto" w:fill="auto"/>
          </w:tcPr>
          <w:p w14:paraId="3DA9166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4.8</w:t>
            </w:r>
          </w:p>
        </w:tc>
        <w:tc>
          <w:tcPr>
            <w:tcW w:w="6471" w:type="dxa"/>
            <w:shd w:val="clear" w:color="auto" w:fill="auto"/>
            <w:vAlign w:val="center"/>
          </w:tcPr>
          <w:p w14:paraId="1ACCBD64"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Walidacja numeru PESEL, automatyczne określanie płci i daty urodzenia wg PESEL.</w:t>
            </w:r>
          </w:p>
        </w:tc>
        <w:tc>
          <w:tcPr>
            <w:tcW w:w="2129" w:type="dxa"/>
            <w:shd w:val="clear" w:color="auto" w:fill="auto"/>
          </w:tcPr>
          <w:p w14:paraId="3B8A6E9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8C222E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AC0BAC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65B6E1E" w14:textId="77777777" w:rsidTr="00A56DB5">
        <w:trPr>
          <w:trHeight w:val="144"/>
        </w:trPr>
        <w:tc>
          <w:tcPr>
            <w:tcW w:w="1150" w:type="dxa"/>
            <w:shd w:val="clear" w:color="auto" w:fill="auto"/>
          </w:tcPr>
          <w:p w14:paraId="3F96814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4.9</w:t>
            </w:r>
          </w:p>
        </w:tc>
        <w:tc>
          <w:tcPr>
            <w:tcW w:w="6471" w:type="dxa"/>
            <w:shd w:val="clear" w:color="auto" w:fill="auto"/>
            <w:vAlign w:val="center"/>
          </w:tcPr>
          <w:p w14:paraId="0BE9817E" w14:textId="77777777" w:rsidR="00A4103E" w:rsidRPr="00C0081F" w:rsidRDefault="00A4103E" w:rsidP="00A56DB5">
            <w:pPr>
              <w:jc w:val="both"/>
              <w:rPr>
                <w:rFonts w:ascii="Garamond" w:hAnsi="Garamond" w:cs="Arial"/>
                <w:color w:val="000000"/>
                <w:sz w:val="22"/>
                <w:szCs w:val="22"/>
              </w:rPr>
            </w:pPr>
            <w:r w:rsidRPr="00C0081F">
              <w:rPr>
                <w:rFonts w:ascii="Garamond" w:eastAsia="ArialNarrow" w:hAnsi="Garamond" w:cs="Arial"/>
                <w:color w:val="000000"/>
                <w:sz w:val="22"/>
                <w:szCs w:val="22"/>
              </w:rPr>
              <w:t>Algorytm samouczący się podpowiadania lekarza kierującego i jego NPWZ.</w:t>
            </w:r>
          </w:p>
        </w:tc>
        <w:tc>
          <w:tcPr>
            <w:tcW w:w="2129" w:type="dxa"/>
            <w:shd w:val="clear" w:color="auto" w:fill="auto"/>
          </w:tcPr>
          <w:p w14:paraId="1819815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58298E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E31A52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71996F9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43D6C952" w14:textId="77777777" w:rsidTr="00A56DB5">
        <w:trPr>
          <w:trHeight w:val="144"/>
        </w:trPr>
        <w:tc>
          <w:tcPr>
            <w:tcW w:w="1150" w:type="dxa"/>
            <w:shd w:val="clear" w:color="auto" w:fill="auto"/>
          </w:tcPr>
          <w:p w14:paraId="1C9C427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4.10</w:t>
            </w:r>
          </w:p>
        </w:tc>
        <w:tc>
          <w:tcPr>
            <w:tcW w:w="6471" w:type="dxa"/>
            <w:shd w:val="clear" w:color="auto" w:fill="auto"/>
          </w:tcPr>
          <w:p w14:paraId="31AE0F8B" w14:textId="7D23A874" w:rsidR="003C2FCC" w:rsidRPr="00C0081F" w:rsidRDefault="00A4103E" w:rsidP="00A56DB5">
            <w:pPr>
              <w:pStyle w:val="Akapitzlist"/>
              <w:ind w:left="0"/>
              <w:contextualSpacing/>
              <w:jc w:val="both"/>
              <w:rPr>
                <w:rFonts w:ascii="Garamond" w:hAnsi="Garamond" w:cs="Calibri"/>
              </w:rPr>
            </w:pPr>
            <w:r w:rsidRPr="00C0081F">
              <w:rPr>
                <w:rFonts w:ascii="Garamond" w:hAnsi="Garamond" w:cs="Calibri"/>
              </w:rPr>
              <w:t>Możliwość modyfikacji obsługi wycinków histopatologicznych wymagających odwapniania lub dotrwalania, badań naukowych oraz zleconych samych barwień oraz innych preparatów odbiegających od rutynowo wykonywanych.</w:t>
            </w:r>
          </w:p>
        </w:tc>
        <w:tc>
          <w:tcPr>
            <w:tcW w:w="2129" w:type="dxa"/>
            <w:shd w:val="clear" w:color="auto" w:fill="auto"/>
          </w:tcPr>
          <w:p w14:paraId="7D97123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7A20C0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EB4A97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4C09D65" w14:textId="77777777" w:rsidTr="00A56DB5">
        <w:trPr>
          <w:trHeight w:val="144"/>
        </w:trPr>
        <w:tc>
          <w:tcPr>
            <w:tcW w:w="1150" w:type="dxa"/>
            <w:shd w:val="clear" w:color="auto" w:fill="auto"/>
          </w:tcPr>
          <w:p w14:paraId="21F62F6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4.11</w:t>
            </w:r>
          </w:p>
        </w:tc>
        <w:tc>
          <w:tcPr>
            <w:tcW w:w="6471" w:type="dxa"/>
            <w:shd w:val="clear" w:color="auto" w:fill="auto"/>
          </w:tcPr>
          <w:p w14:paraId="7C842E84"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Funkcja przekierowania przypadku do innego diagnozującego.</w:t>
            </w:r>
          </w:p>
        </w:tc>
        <w:tc>
          <w:tcPr>
            <w:tcW w:w="2129" w:type="dxa"/>
            <w:shd w:val="clear" w:color="auto" w:fill="auto"/>
          </w:tcPr>
          <w:p w14:paraId="75F98A7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141011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5D2D84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C2BEA52" w14:textId="77777777" w:rsidTr="00A56DB5">
        <w:trPr>
          <w:trHeight w:val="144"/>
        </w:trPr>
        <w:tc>
          <w:tcPr>
            <w:tcW w:w="1150" w:type="dxa"/>
            <w:shd w:val="clear" w:color="auto" w:fill="auto"/>
          </w:tcPr>
          <w:p w14:paraId="1C63236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w:t>
            </w:r>
          </w:p>
        </w:tc>
        <w:tc>
          <w:tcPr>
            <w:tcW w:w="6471" w:type="dxa"/>
            <w:shd w:val="clear" w:color="auto" w:fill="auto"/>
            <w:vAlign w:val="bottom"/>
          </w:tcPr>
          <w:p w14:paraId="2252F0A1" w14:textId="77777777" w:rsidR="00A4103E" w:rsidRPr="00C0081F" w:rsidRDefault="00A4103E" w:rsidP="00A56DB5">
            <w:pPr>
              <w:rPr>
                <w:rFonts w:ascii="Garamond" w:hAnsi="Garamond" w:cs="Arial"/>
                <w:b/>
                <w:color w:val="000000"/>
                <w:sz w:val="22"/>
                <w:szCs w:val="22"/>
              </w:rPr>
            </w:pPr>
            <w:r w:rsidRPr="00C0081F">
              <w:rPr>
                <w:rFonts w:ascii="Garamond" w:hAnsi="Garamond" w:cs="Arial"/>
                <w:b/>
                <w:color w:val="000000"/>
                <w:sz w:val="22"/>
                <w:szCs w:val="22"/>
              </w:rPr>
              <w:t>Obsługa stanowisk z dedykowanymi ekranami stanowiskowymi do współpracy z czytnikami kodów:</w:t>
            </w:r>
          </w:p>
        </w:tc>
        <w:tc>
          <w:tcPr>
            <w:tcW w:w="2129" w:type="dxa"/>
            <w:shd w:val="clear" w:color="auto" w:fill="auto"/>
          </w:tcPr>
          <w:p w14:paraId="62E616C5"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30046BF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4ADD75D" w14:textId="77777777" w:rsidR="00A4103E" w:rsidRPr="00C0081F" w:rsidRDefault="00A4103E" w:rsidP="00A56DB5">
            <w:pPr>
              <w:jc w:val="center"/>
              <w:rPr>
                <w:rFonts w:ascii="Garamond" w:hAnsi="Garamond" w:cs="Arial"/>
                <w:sz w:val="22"/>
                <w:szCs w:val="22"/>
              </w:rPr>
            </w:pPr>
          </w:p>
        </w:tc>
      </w:tr>
      <w:tr w:rsidR="00A4103E" w:rsidRPr="00C0081F" w14:paraId="5727679C" w14:textId="77777777" w:rsidTr="00A56DB5">
        <w:trPr>
          <w:trHeight w:val="144"/>
        </w:trPr>
        <w:tc>
          <w:tcPr>
            <w:tcW w:w="1150" w:type="dxa"/>
            <w:shd w:val="clear" w:color="auto" w:fill="auto"/>
          </w:tcPr>
          <w:p w14:paraId="0BC915F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w:t>
            </w:r>
          </w:p>
        </w:tc>
        <w:tc>
          <w:tcPr>
            <w:tcW w:w="6471" w:type="dxa"/>
            <w:shd w:val="clear" w:color="auto" w:fill="auto"/>
            <w:vAlign w:val="bottom"/>
          </w:tcPr>
          <w:p w14:paraId="3C5C9E3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Miejsce pobrania materiału od pacjenta - kompletacja i wysyłka kontenerów z przesyłkami materiału diagnostycznego po stronie zleceniodawcy</w:t>
            </w:r>
          </w:p>
        </w:tc>
        <w:tc>
          <w:tcPr>
            <w:tcW w:w="2129" w:type="dxa"/>
            <w:shd w:val="clear" w:color="auto" w:fill="auto"/>
          </w:tcPr>
          <w:p w14:paraId="482D822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4E6455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0FFFA0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E0C8351" w14:textId="77777777" w:rsidTr="00A56DB5">
        <w:trPr>
          <w:trHeight w:val="144"/>
        </w:trPr>
        <w:tc>
          <w:tcPr>
            <w:tcW w:w="1150" w:type="dxa"/>
            <w:shd w:val="clear" w:color="auto" w:fill="auto"/>
          </w:tcPr>
          <w:p w14:paraId="1DBEA4B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5.1.1</w:t>
            </w:r>
          </w:p>
        </w:tc>
        <w:tc>
          <w:tcPr>
            <w:tcW w:w="6471" w:type="dxa"/>
            <w:shd w:val="clear" w:color="auto" w:fill="auto"/>
            <w:vAlign w:val="bottom"/>
          </w:tcPr>
          <w:p w14:paraId="35C0C5A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Zarejestrowanie badań w systemie, nadanie kodów dla skierowania i pojemnika z materiałem.</w:t>
            </w:r>
            <w:r w:rsidRPr="00C0081F">
              <w:rPr>
                <w:rFonts w:ascii="Garamond" w:hAnsi="Garamond" w:cs="Arial"/>
                <w:color w:val="000000"/>
                <w:sz w:val="22"/>
                <w:szCs w:val="22"/>
              </w:rPr>
              <w:tab/>
            </w:r>
          </w:p>
        </w:tc>
        <w:tc>
          <w:tcPr>
            <w:tcW w:w="2129" w:type="dxa"/>
            <w:shd w:val="clear" w:color="auto" w:fill="auto"/>
          </w:tcPr>
          <w:p w14:paraId="3F6CAAE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6E65CE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E87E2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18A09CB" w14:textId="77777777" w:rsidTr="00A56DB5">
        <w:trPr>
          <w:trHeight w:val="144"/>
        </w:trPr>
        <w:tc>
          <w:tcPr>
            <w:tcW w:w="1150" w:type="dxa"/>
            <w:shd w:val="clear" w:color="auto" w:fill="auto"/>
          </w:tcPr>
          <w:p w14:paraId="1116605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5.1.2</w:t>
            </w:r>
          </w:p>
        </w:tc>
        <w:tc>
          <w:tcPr>
            <w:tcW w:w="6471" w:type="dxa"/>
            <w:shd w:val="clear" w:color="auto" w:fill="auto"/>
            <w:vAlign w:val="bottom"/>
          </w:tcPr>
          <w:p w14:paraId="227AC00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Dodanie do kontenera z przesyłką zarejestrowanych materiałów diagnostycznych poprzez zeskanowanie ich kodu lub ręczne wprowadzenie numeru.</w:t>
            </w:r>
          </w:p>
        </w:tc>
        <w:tc>
          <w:tcPr>
            <w:tcW w:w="2129" w:type="dxa"/>
            <w:shd w:val="clear" w:color="auto" w:fill="auto"/>
          </w:tcPr>
          <w:p w14:paraId="5A24840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5EA246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283B38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6F8AC51" w14:textId="77777777" w:rsidTr="00A56DB5">
        <w:trPr>
          <w:trHeight w:val="144"/>
        </w:trPr>
        <w:tc>
          <w:tcPr>
            <w:tcW w:w="1150" w:type="dxa"/>
            <w:shd w:val="clear" w:color="auto" w:fill="auto"/>
          </w:tcPr>
          <w:p w14:paraId="37A697D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w:t>
            </w:r>
          </w:p>
        </w:tc>
        <w:tc>
          <w:tcPr>
            <w:tcW w:w="6471" w:type="dxa"/>
            <w:shd w:val="clear" w:color="auto" w:fill="auto"/>
            <w:vAlign w:val="bottom"/>
          </w:tcPr>
          <w:p w14:paraId="0D1C374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Zatwierdzenie („zamknięcie”) przesyłki wraz z wpisaniem numeru listu przewozowego firmy kurierskiej lub oznaczenie transportu we własnym zakresie.</w:t>
            </w:r>
          </w:p>
        </w:tc>
        <w:tc>
          <w:tcPr>
            <w:tcW w:w="2129" w:type="dxa"/>
            <w:shd w:val="clear" w:color="auto" w:fill="auto"/>
          </w:tcPr>
          <w:p w14:paraId="0E81514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218946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402B57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3AA1630" w14:textId="77777777" w:rsidTr="00A56DB5">
        <w:trPr>
          <w:trHeight w:val="144"/>
        </w:trPr>
        <w:tc>
          <w:tcPr>
            <w:tcW w:w="1150" w:type="dxa"/>
            <w:shd w:val="clear" w:color="auto" w:fill="auto"/>
          </w:tcPr>
          <w:p w14:paraId="0CF74C3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5.1.4</w:t>
            </w:r>
          </w:p>
        </w:tc>
        <w:tc>
          <w:tcPr>
            <w:tcW w:w="6471" w:type="dxa"/>
            <w:shd w:val="clear" w:color="auto" w:fill="auto"/>
            <w:vAlign w:val="bottom"/>
          </w:tcPr>
          <w:p w14:paraId="0634651B"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wydruku listy skierowań i materiałów składających się na daną przesyłkę.</w:t>
            </w:r>
          </w:p>
        </w:tc>
        <w:tc>
          <w:tcPr>
            <w:tcW w:w="2129" w:type="dxa"/>
            <w:shd w:val="clear" w:color="auto" w:fill="auto"/>
          </w:tcPr>
          <w:p w14:paraId="23175EF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A3701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0F0E7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AC8FE81" w14:textId="77777777" w:rsidTr="00A56DB5">
        <w:trPr>
          <w:trHeight w:val="144"/>
        </w:trPr>
        <w:tc>
          <w:tcPr>
            <w:tcW w:w="1150" w:type="dxa"/>
            <w:shd w:val="clear" w:color="auto" w:fill="auto"/>
          </w:tcPr>
          <w:p w14:paraId="3F22030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5.1.5</w:t>
            </w:r>
          </w:p>
        </w:tc>
        <w:tc>
          <w:tcPr>
            <w:tcW w:w="6471" w:type="dxa"/>
            <w:shd w:val="clear" w:color="auto" w:fill="auto"/>
            <w:vAlign w:val="bottom"/>
          </w:tcPr>
          <w:p w14:paraId="16DC253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podejrzenia ewentualnych uwag dotyczących kompletności i zawartości przesyłki, które wprowadził zakład patomorfologii.</w:t>
            </w:r>
          </w:p>
        </w:tc>
        <w:tc>
          <w:tcPr>
            <w:tcW w:w="2129" w:type="dxa"/>
            <w:shd w:val="clear" w:color="auto" w:fill="auto"/>
          </w:tcPr>
          <w:p w14:paraId="168BEBB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0DDE12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B139F0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A56327C" w14:textId="77777777" w:rsidTr="00A56DB5">
        <w:trPr>
          <w:trHeight w:val="144"/>
        </w:trPr>
        <w:tc>
          <w:tcPr>
            <w:tcW w:w="1150" w:type="dxa"/>
            <w:shd w:val="clear" w:color="auto" w:fill="auto"/>
          </w:tcPr>
          <w:p w14:paraId="7BD8535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w:t>
            </w:r>
          </w:p>
        </w:tc>
        <w:tc>
          <w:tcPr>
            <w:tcW w:w="6471" w:type="dxa"/>
            <w:shd w:val="clear" w:color="auto" w:fill="auto"/>
            <w:vAlign w:val="bottom"/>
          </w:tcPr>
          <w:p w14:paraId="3502C89D"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Punkt Przyjęć materiału</w:t>
            </w:r>
          </w:p>
        </w:tc>
        <w:tc>
          <w:tcPr>
            <w:tcW w:w="2129" w:type="dxa"/>
            <w:shd w:val="clear" w:color="auto" w:fill="auto"/>
          </w:tcPr>
          <w:p w14:paraId="46D700EF" w14:textId="77777777" w:rsidR="00A4103E" w:rsidRPr="00C0081F" w:rsidRDefault="00A4103E" w:rsidP="00A56DB5">
            <w:pPr>
              <w:jc w:val="center"/>
              <w:rPr>
                <w:rFonts w:ascii="Garamond" w:hAnsi="Garamond"/>
                <w:sz w:val="22"/>
                <w:szCs w:val="22"/>
              </w:rPr>
            </w:pPr>
          </w:p>
        </w:tc>
        <w:tc>
          <w:tcPr>
            <w:tcW w:w="2549" w:type="dxa"/>
            <w:shd w:val="clear" w:color="auto" w:fill="auto"/>
          </w:tcPr>
          <w:p w14:paraId="414B98C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C300C58" w14:textId="77777777" w:rsidR="00A4103E" w:rsidRPr="00C0081F" w:rsidRDefault="00A4103E" w:rsidP="00A56DB5">
            <w:pPr>
              <w:rPr>
                <w:rFonts w:ascii="Garamond" w:hAnsi="Garamond" w:cs="Arial"/>
                <w:sz w:val="22"/>
                <w:szCs w:val="22"/>
              </w:rPr>
            </w:pPr>
          </w:p>
        </w:tc>
      </w:tr>
      <w:tr w:rsidR="00A4103E" w:rsidRPr="00C0081F" w14:paraId="0305BF67" w14:textId="77777777" w:rsidTr="00A56DB5">
        <w:trPr>
          <w:trHeight w:val="144"/>
        </w:trPr>
        <w:tc>
          <w:tcPr>
            <w:tcW w:w="1150" w:type="dxa"/>
            <w:shd w:val="clear" w:color="auto" w:fill="auto"/>
          </w:tcPr>
          <w:p w14:paraId="47DB807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5.2.1</w:t>
            </w:r>
          </w:p>
        </w:tc>
        <w:tc>
          <w:tcPr>
            <w:tcW w:w="6471" w:type="dxa"/>
            <w:shd w:val="clear" w:color="auto" w:fill="auto"/>
            <w:vAlign w:val="bottom"/>
          </w:tcPr>
          <w:p w14:paraId="4ADBF84C"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Dla zleceń zleconych w systemie weryfikacja kompletności skanerem </w:t>
            </w:r>
            <w:r w:rsidRPr="00C0081F">
              <w:rPr>
                <w:rFonts w:ascii="Garamond" w:hAnsi="Garamond" w:cs="Arial"/>
                <w:color w:val="000000"/>
                <w:sz w:val="22"/>
                <w:szCs w:val="22"/>
              </w:rPr>
              <w:lastRenderedPageBreak/>
              <w:t>kodów.</w:t>
            </w:r>
            <w:r w:rsidRPr="00C0081F">
              <w:rPr>
                <w:rFonts w:ascii="Garamond" w:hAnsi="Garamond" w:cs="Arial"/>
                <w:color w:val="000000"/>
                <w:sz w:val="22"/>
                <w:szCs w:val="22"/>
              </w:rPr>
              <w:tab/>
            </w:r>
          </w:p>
        </w:tc>
        <w:tc>
          <w:tcPr>
            <w:tcW w:w="2129" w:type="dxa"/>
            <w:shd w:val="clear" w:color="auto" w:fill="auto"/>
          </w:tcPr>
          <w:p w14:paraId="73D155B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40D36DE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A2D32E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D550FD2" w14:textId="77777777" w:rsidTr="00A56DB5">
        <w:trPr>
          <w:trHeight w:val="144"/>
        </w:trPr>
        <w:tc>
          <w:tcPr>
            <w:tcW w:w="1150" w:type="dxa"/>
            <w:shd w:val="clear" w:color="auto" w:fill="auto"/>
          </w:tcPr>
          <w:p w14:paraId="0E8C87D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5.2.2</w:t>
            </w:r>
          </w:p>
        </w:tc>
        <w:tc>
          <w:tcPr>
            <w:tcW w:w="6471" w:type="dxa"/>
            <w:shd w:val="clear" w:color="auto" w:fill="auto"/>
            <w:vAlign w:val="bottom"/>
          </w:tcPr>
          <w:p w14:paraId="4044308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Dla zleceń niezleconych w systemie – rejestracja pacjenta i nadanie kodów dla skierowania i pojemnika z materiałem.</w:t>
            </w:r>
          </w:p>
        </w:tc>
        <w:tc>
          <w:tcPr>
            <w:tcW w:w="2129" w:type="dxa"/>
            <w:shd w:val="clear" w:color="auto" w:fill="auto"/>
          </w:tcPr>
          <w:p w14:paraId="130596D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8785EA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CD39DA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F7B658D" w14:textId="77777777" w:rsidTr="00A56DB5">
        <w:trPr>
          <w:trHeight w:val="144"/>
        </w:trPr>
        <w:tc>
          <w:tcPr>
            <w:tcW w:w="1150" w:type="dxa"/>
            <w:shd w:val="clear" w:color="auto" w:fill="auto"/>
          </w:tcPr>
          <w:p w14:paraId="434CF5E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5.2.3</w:t>
            </w:r>
          </w:p>
        </w:tc>
        <w:tc>
          <w:tcPr>
            <w:tcW w:w="6471" w:type="dxa"/>
            <w:shd w:val="clear" w:color="auto" w:fill="auto"/>
            <w:vAlign w:val="bottom"/>
          </w:tcPr>
          <w:p w14:paraId="7A82A09E"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wprowadzenia uwag dotyczących kompletności i zawartości przesyłki, które będzie widział zleceniodawca w kontekście przesyłki.</w:t>
            </w:r>
          </w:p>
        </w:tc>
        <w:tc>
          <w:tcPr>
            <w:tcW w:w="2129" w:type="dxa"/>
            <w:shd w:val="clear" w:color="auto" w:fill="auto"/>
          </w:tcPr>
          <w:p w14:paraId="0058B75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67EA52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393930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3B4A16D" w14:textId="77777777" w:rsidTr="00A56DB5">
        <w:trPr>
          <w:trHeight w:val="144"/>
        </w:trPr>
        <w:tc>
          <w:tcPr>
            <w:tcW w:w="1150" w:type="dxa"/>
            <w:shd w:val="clear" w:color="auto" w:fill="auto"/>
          </w:tcPr>
          <w:p w14:paraId="6BF3CA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5.2.4</w:t>
            </w:r>
          </w:p>
        </w:tc>
        <w:tc>
          <w:tcPr>
            <w:tcW w:w="6471" w:type="dxa"/>
            <w:shd w:val="clear" w:color="auto" w:fill="auto"/>
            <w:vAlign w:val="bottom"/>
          </w:tcPr>
          <w:p w14:paraId="02A8DF1D"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Skanowanie dostarczonego skierowania, jeśli jest w wersji papierowej w celu załączenia jako obrazu do badania pacjenta.</w:t>
            </w:r>
          </w:p>
        </w:tc>
        <w:tc>
          <w:tcPr>
            <w:tcW w:w="2129" w:type="dxa"/>
            <w:shd w:val="clear" w:color="auto" w:fill="auto"/>
          </w:tcPr>
          <w:p w14:paraId="2383FB3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949D9E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139711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A05F32E" w14:textId="77777777" w:rsidTr="00A56DB5">
        <w:trPr>
          <w:trHeight w:val="144"/>
        </w:trPr>
        <w:tc>
          <w:tcPr>
            <w:tcW w:w="1150" w:type="dxa"/>
            <w:shd w:val="clear" w:color="auto" w:fill="auto"/>
          </w:tcPr>
          <w:p w14:paraId="53A1A82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w:t>
            </w:r>
          </w:p>
        </w:tc>
        <w:tc>
          <w:tcPr>
            <w:tcW w:w="6471" w:type="dxa"/>
            <w:shd w:val="clear" w:color="auto" w:fill="auto"/>
            <w:vAlign w:val="bottom"/>
          </w:tcPr>
          <w:p w14:paraId="7BBD3DBA"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pobierania materiału</w:t>
            </w:r>
          </w:p>
        </w:tc>
        <w:tc>
          <w:tcPr>
            <w:tcW w:w="2129" w:type="dxa"/>
            <w:shd w:val="clear" w:color="auto" w:fill="auto"/>
          </w:tcPr>
          <w:p w14:paraId="25F60D0C" w14:textId="77777777" w:rsidR="00A4103E" w:rsidRPr="00C0081F" w:rsidRDefault="00A4103E" w:rsidP="00A56DB5">
            <w:pPr>
              <w:rPr>
                <w:rFonts w:ascii="Garamond" w:hAnsi="Garamond"/>
                <w:sz w:val="22"/>
                <w:szCs w:val="22"/>
              </w:rPr>
            </w:pPr>
          </w:p>
        </w:tc>
        <w:tc>
          <w:tcPr>
            <w:tcW w:w="2549" w:type="dxa"/>
            <w:shd w:val="clear" w:color="auto" w:fill="auto"/>
          </w:tcPr>
          <w:p w14:paraId="6B5F3E3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FE3321A" w14:textId="77777777" w:rsidR="00A4103E" w:rsidRPr="00C0081F" w:rsidRDefault="00A4103E" w:rsidP="00A56DB5">
            <w:pPr>
              <w:rPr>
                <w:rFonts w:ascii="Garamond" w:hAnsi="Garamond" w:cs="Arial"/>
                <w:sz w:val="22"/>
                <w:szCs w:val="22"/>
              </w:rPr>
            </w:pPr>
          </w:p>
        </w:tc>
      </w:tr>
      <w:tr w:rsidR="00A4103E" w:rsidRPr="00C0081F" w14:paraId="499234C3" w14:textId="77777777" w:rsidTr="00A56DB5">
        <w:trPr>
          <w:trHeight w:val="144"/>
        </w:trPr>
        <w:tc>
          <w:tcPr>
            <w:tcW w:w="1150" w:type="dxa"/>
            <w:shd w:val="clear" w:color="auto" w:fill="auto"/>
          </w:tcPr>
          <w:p w14:paraId="214ED61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5.3.1</w:t>
            </w:r>
          </w:p>
        </w:tc>
        <w:tc>
          <w:tcPr>
            <w:tcW w:w="6471" w:type="dxa"/>
            <w:shd w:val="clear" w:color="auto" w:fill="auto"/>
            <w:vAlign w:val="bottom"/>
          </w:tcPr>
          <w:p w14:paraId="687935C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Skanowanie pojemnika z materiałem w celu wywołania w systemie badania pacjenta. W otwierającym się oknie widoczne są dane pacjenta oraz skierowanie i/ lub jego obraz.</w:t>
            </w:r>
            <w:r w:rsidRPr="00C0081F">
              <w:rPr>
                <w:rFonts w:ascii="Garamond" w:hAnsi="Garamond" w:cs="Arial"/>
                <w:color w:val="000000"/>
                <w:sz w:val="22"/>
                <w:szCs w:val="22"/>
              </w:rPr>
              <w:tab/>
            </w:r>
          </w:p>
        </w:tc>
        <w:tc>
          <w:tcPr>
            <w:tcW w:w="2129" w:type="dxa"/>
            <w:shd w:val="clear" w:color="auto" w:fill="auto"/>
          </w:tcPr>
          <w:p w14:paraId="0D102CC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0932F0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97F093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724F5E7" w14:textId="77777777" w:rsidTr="00A56DB5">
        <w:trPr>
          <w:trHeight w:val="144"/>
        </w:trPr>
        <w:tc>
          <w:tcPr>
            <w:tcW w:w="1150" w:type="dxa"/>
            <w:shd w:val="clear" w:color="auto" w:fill="auto"/>
          </w:tcPr>
          <w:p w14:paraId="08FF013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5.3.2</w:t>
            </w:r>
          </w:p>
        </w:tc>
        <w:tc>
          <w:tcPr>
            <w:tcW w:w="6471" w:type="dxa"/>
            <w:shd w:val="clear" w:color="auto" w:fill="auto"/>
            <w:vAlign w:val="bottom"/>
          </w:tcPr>
          <w:p w14:paraId="39DF90A6" w14:textId="72A7F5FB"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Nadawanie numeru badania histologicznego (kostki), kolejnego w czasie trwania procesu pobierania z zabezpiecze</w:t>
            </w:r>
            <w:r w:rsidR="00105774" w:rsidRPr="00C0081F">
              <w:rPr>
                <w:rFonts w:ascii="Garamond" w:hAnsi="Garamond" w:cs="Arial"/>
                <w:color w:val="000000"/>
                <w:sz w:val="22"/>
                <w:szCs w:val="22"/>
              </w:rPr>
              <w:t xml:space="preserve">niem przed wykorzystaniem tego </w:t>
            </w:r>
            <w:r w:rsidRPr="00C0081F">
              <w:rPr>
                <w:rFonts w:ascii="Garamond" w:hAnsi="Garamond" w:cs="Arial"/>
                <w:color w:val="000000"/>
                <w:sz w:val="22"/>
                <w:szCs w:val="22"/>
              </w:rPr>
              <w:t>samego numeru ponownie.</w:t>
            </w:r>
          </w:p>
        </w:tc>
        <w:tc>
          <w:tcPr>
            <w:tcW w:w="2129" w:type="dxa"/>
            <w:shd w:val="clear" w:color="auto" w:fill="auto"/>
          </w:tcPr>
          <w:p w14:paraId="50BD041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E52299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11253C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406E1B" w14:textId="77777777" w:rsidTr="00A56DB5">
        <w:trPr>
          <w:trHeight w:val="144"/>
        </w:trPr>
        <w:tc>
          <w:tcPr>
            <w:tcW w:w="1150" w:type="dxa"/>
            <w:shd w:val="clear" w:color="auto" w:fill="auto"/>
          </w:tcPr>
          <w:p w14:paraId="4FFA550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5.3.3</w:t>
            </w:r>
          </w:p>
        </w:tc>
        <w:tc>
          <w:tcPr>
            <w:tcW w:w="6471" w:type="dxa"/>
            <w:shd w:val="clear" w:color="auto" w:fill="auto"/>
            <w:vAlign w:val="bottom"/>
          </w:tcPr>
          <w:p w14:paraId="519C59D6" w14:textId="19B5E79E"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Przypisanie materiału do lekarza oceniającego, wybieranego z l</w:t>
            </w:r>
            <w:r w:rsidR="00105774" w:rsidRPr="00C0081F">
              <w:rPr>
                <w:rFonts w:ascii="Garamond" w:hAnsi="Garamond" w:cs="Arial"/>
                <w:color w:val="000000"/>
                <w:sz w:val="22"/>
                <w:szCs w:val="22"/>
              </w:rPr>
              <w:t xml:space="preserve">isty lekarzy, domyślny ostatni </w:t>
            </w:r>
            <w:r w:rsidRPr="00C0081F">
              <w:rPr>
                <w:rFonts w:ascii="Garamond" w:hAnsi="Garamond" w:cs="Arial"/>
                <w:color w:val="000000"/>
                <w:sz w:val="22"/>
                <w:szCs w:val="22"/>
              </w:rPr>
              <w:t>wybór. Zapisanie w systemie informacji o lekarzu pobierającym oraz asystującym mu techniku.</w:t>
            </w:r>
          </w:p>
        </w:tc>
        <w:tc>
          <w:tcPr>
            <w:tcW w:w="2129" w:type="dxa"/>
            <w:shd w:val="clear" w:color="auto" w:fill="auto"/>
          </w:tcPr>
          <w:p w14:paraId="762F495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F1DB6A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1F5A82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9630C75" w14:textId="77777777" w:rsidTr="00A56DB5">
        <w:trPr>
          <w:trHeight w:val="144"/>
        </w:trPr>
        <w:tc>
          <w:tcPr>
            <w:tcW w:w="1150" w:type="dxa"/>
            <w:shd w:val="clear" w:color="auto" w:fill="auto"/>
          </w:tcPr>
          <w:p w14:paraId="6ACCD3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5.3.4</w:t>
            </w:r>
          </w:p>
        </w:tc>
        <w:tc>
          <w:tcPr>
            <w:tcW w:w="6471" w:type="dxa"/>
            <w:shd w:val="clear" w:color="auto" w:fill="auto"/>
            <w:vAlign w:val="bottom"/>
          </w:tcPr>
          <w:p w14:paraId="4ED72634" w14:textId="19A3121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wprowadzenia opisu makroskopowego dla każdego dostarczonego materiału – dowolnej treści lub z dostępnych szablonów zdefiniowanych przez użytkownika. Opis makroskopowy wpisywany z klawiatury</w:t>
            </w:r>
            <w:r w:rsidR="008E29A3">
              <w:rPr>
                <w:rFonts w:ascii="Garamond" w:hAnsi="Garamond" w:cs="Arial"/>
                <w:color w:val="000000"/>
                <w:sz w:val="22"/>
                <w:szCs w:val="22"/>
              </w:rPr>
              <w:t xml:space="preserve"> </w:t>
            </w:r>
            <w:r w:rsidRPr="008E29A3">
              <w:rPr>
                <w:rFonts w:ascii="Garamond" w:hAnsi="Garamond" w:cs="Arial"/>
                <w:strike/>
                <w:color w:val="000000"/>
                <w:sz w:val="22"/>
                <w:szCs w:val="22"/>
                <w:highlight w:val="yellow"/>
              </w:rPr>
              <w:t>lub poprzez system zamiany mowy na tekst.</w:t>
            </w:r>
          </w:p>
        </w:tc>
        <w:tc>
          <w:tcPr>
            <w:tcW w:w="2129" w:type="dxa"/>
            <w:shd w:val="clear" w:color="auto" w:fill="auto"/>
          </w:tcPr>
          <w:p w14:paraId="2EE1889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429BD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F6178C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8F4540A" w14:textId="77777777" w:rsidTr="00A56DB5">
        <w:trPr>
          <w:trHeight w:val="144"/>
        </w:trPr>
        <w:tc>
          <w:tcPr>
            <w:tcW w:w="1150" w:type="dxa"/>
            <w:shd w:val="clear" w:color="auto" w:fill="auto"/>
          </w:tcPr>
          <w:p w14:paraId="67E1DE1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5.3.5</w:t>
            </w:r>
          </w:p>
        </w:tc>
        <w:tc>
          <w:tcPr>
            <w:tcW w:w="6471" w:type="dxa"/>
            <w:shd w:val="clear" w:color="auto" w:fill="auto"/>
            <w:vAlign w:val="bottom"/>
          </w:tcPr>
          <w:p w14:paraId="5F12D0E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wprowadzania uwag tekstowych istotnych dla osób zajmujących się materiałem na dalszych etapach procesu (zatapianie i krojenie). </w:t>
            </w:r>
          </w:p>
        </w:tc>
        <w:tc>
          <w:tcPr>
            <w:tcW w:w="2129" w:type="dxa"/>
            <w:shd w:val="clear" w:color="auto" w:fill="auto"/>
          </w:tcPr>
          <w:p w14:paraId="6FE4397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17DF32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7E7214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2B39E34" w14:textId="77777777" w:rsidTr="00A56DB5">
        <w:trPr>
          <w:trHeight w:val="144"/>
        </w:trPr>
        <w:tc>
          <w:tcPr>
            <w:tcW w:w="1150" w:type="dxa"/>
            <w:shd w:val="clear" w:color="auto" w:fill="auto"/>
          </w:tcPr>
          <w:p w14:paraId="50490D2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5.3.5.1</w:t>
            </w:r>
          </w:p>
        </w:tc>
        <w:tc>
          <w:tcPr>
            <w:tcW w:w="6471" w:type="dxa"/>
            <w:shd w:val="clear" w:color="auto" w:fill="auto"/>
            <w:vAlign w:val="bottom"/>
          </w:tcPr>
          <w:p w14:paraId="1D896A7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Sygnalizacja dźwiękowa w ekranach stanowiskowych, jeżeli uwaga jest wpisana.</w:t>
            </w:r>
          </w:p>
        </w:tc>
        <w:tc>
          <w:tcPr>
            <w:tcW w:w="2129" w:type="dxa"/>
            <w:shd w:val="clear" w:color="auto" w:fill="auto"/>
          </w:tcPr>
          <w:p w14:paraId="3BC5B83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B38C1D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B702C5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5962E9E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03A9B264" w14:textId="77777777" w:rsidTr="00A56DB5">
        <w:trPr>
          <w:trHeight w:val="144"/>
        </w:trPr>
        <w:tc>
          <w:tcPr>
            <w:tcW w:w="1150" w:type="dxa"/>
            <w:shd w:val="clear" w:color="auto" w:fill="auto"/>
          </w:tcPr>
          <w:p w14:paraId="7FC90A9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5.3.6</w:t>
            </w:r>
          </w:p>
        </w:tc>
        <w:tc>
          <w:tcPr>
            <w:tcW w:w="6471" w:type="dxa"/>
            <w:shd w:val="clear" w:color="auto" w:fill="auto"/>
            <w:vAlign w:val="bottom"/>
          </w:tcPr>
          <w:p w14:paraId="5EA7B9DD" w14:textId="5703A742"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stałych zleceń (np. barwień) dla określonych rodzajów badań. Zlecenia stałe przypisywane do bloczka z</w:t>
            </w:r>
            <w:r w:rsidR="004F3F49">
              <w:rPr>
                <w:rFonts w:ascii="Garamond" w:hAnsi="Garamond" w:cs="Arial"/>
                <w:color w:val="000000"/>
                <w:sz w:val="22"/>
                <w:szCs w:val="22"/>
              </w:rPr>
              <w:t xml:space="preserve"> dostępnej, edytowalnej listy. </w:t>
            </w:r>
            <w:r w:rsidRPr="00C0081F">
              <w:rPr>
                <w:rFonts w:ascii="Garamond" w:hAnsi="Garamond" w:cs="Arial"/>
                <w:color w:val="000000"/>
                <w:sz w:val="22"/>
                <w:szCs w:val="22"/>
              </w:rPr>
              <w:t>Wydruk zdefiniowanych szkiełek następ</w:t>
            </w:r>
            <w:r w:rsidR="00105774" w:rsidRPr="00C0081F">
              <w:rPr>
                <w:rFonts w:ascii="Garamond" w:hAnsi="Garamond" w:cs="Arial"/>
                <w:color w:val="000000"/>
                <w:sz w:val="22"/>
                <w:szCs w:val="22"/>
              </w:rPr>
              <w:t xml:space="preserve">uje po zeskanowaniu bloczka na </w:t>
            </w:r>
            <w:r w:rsidRPr="00C0081F">
              <w:rPr>
                <w:rFonts w:ascii="Garamond" w:hAnsi="Garamond" w:cs="Arial"/>
                <w:color w:val="000000"/>
                <w:sz w:val="22"/>
                <w:szCs w:val="22"/>
              </w:rPr>
              <w:t>stanowisku krojenia.</w:t>
            </w:r>
          </w:p>
        </w:tc>
        <w:tc>
          <w:tcPr>
            <w:tcW w:w="2129" w:type="dxa"/>
            <w:shd w:val="clear" w:color="auto" w:fill="auto"/>
          </w:tcPr>
          <w:p w14:paraId="639234E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04E8D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6659FA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C092EE7" w14:textId="77777777" w:rsidTr="00A56DB5">
        <w:trPr>
          <w:trHeight w:val="144"/>
        </w:trPr>
        <w:tc>
          <w:tcPr>
            <w:tcW w:w="1150" w:type="dxa"/>
            <w:shd w:val="clear" w:color="auto" w:fill="auto"/>
          </w:tcPr>
          <w:p w14:paraId="202D641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w:t>
            </w:r>
          </w:p>
        </w:tc>
        <w:tc>
          <w:tcPr>
            <w:tcW w:w="6471" w:type="dxa"/>
            <w:shd w:val="clear" w:color="auto" w:fill="auto"/>
            <w:vAlign w:val="bottom"/>
          </w:tcPr>
          <w:p w14:paraId="0864D3CB"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zatapiania</w:t>
            </w:r>
          </w:p>
        </w:tc>
        <w:tc>
          <w:tcPr>
            <w:tcW w:w="2129" w:type="dxa"/>
            <w:shd w:val="clear" w:color="auto" w:fill="auto"/>
          </w:tcPr>
          <w:p w14:paraId="1F1DD0A4"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55D9D86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14FC36F" w14:textId="77777777" w:rsidR="00A4103E" w:rsidRPr="00C0081F" w:rsidRDefault="00A4103E" w:rsidP="00A56DB5">
            <w:pPr>
              <w:jc w:val="center"/>
              <w:rPr>
                <w:rFonts w:ascii="Garamond" w:hAnsi="Garamond" w:cs="Arial"/>
                <w:sz w:val="22"/>
                <w:szCs w:val="22"/>
              </w:rPr>
            </w:pPr>
          </w:p>
        </w:tc>
      </w:tr>
      <w:tr w:rsidR="00A4103E" w:rsidRPr="00C0081F" w14:paraId="65E4FC97" w14:textId="77777777" w:rsidTr="00A56DB5">
        <w:trPr>
          <w:trHeight w:val="144"/>
        </w:trPr>
        <w:tc>
          <w:tcPr>
            <w:tcW w:w="1150" w:type="dxa"/>
            <w:shd w:val="clear" w:color="auto" w:fill="auto"/>
          </w:tcPr>
          <w:p w14:paraId="5759028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5.4.1</w:t>
            </w:r>
          </w:p>
        </w:tc>
        <w:tc>
          <w:tcPr>
            <w:tcW w:w="6471" w:type="dxa"/>
            <w:shd w:val="clear" w:color="auto" w:fill="auto"/>
            <w:vAlign w:val="bottom"/>
          </w:tcPr>
          <w:p w14:paraId="0CC2A7C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Generowanie listy bloczków pozostałych do zatopienia po pobieraniu z </w:t>
            </w:r>
            <w:r w:rsidRPr="00C0081F">
              <w:rPr>
                <w:rFonts w:ascii="Garamond" w:hAnsi="Garamond" w:cs="Arial"/>
                <w:color w:val="000000"/>
                <w:sz w:val="22"/>
                <w:szCs w:val="22"/>
              </w:rPr>
              <w:lastRenderedPageBreak/>
              <w:t>wyszczególnieniem badań w trybie pilnym.</w:t>
            </w:r>
            <w:r w:rsidRPr="00C0081F">
              <w:rPr>
                <w:rFonts w:ascii="Garamond" w:hAnsi="Garamond" w:cs="Arial"/>
                <w:color w:val="000000"/>
                <w:sz w:val="22"/>
                <w:szCs w:val="22"/>
              </w:rPr>
              <w:tab/>
            </w:r>
          </w:p>
        </w:tc>
        <w:tc>
          <w:tcPr>
            <w:tcW w:w="2129" w:type="dxa"/>
            <w:shd w:val="clear" w:color="auto" w:fill="auto"/>
          </w:tcPr>
          <w:p w14:paraId="22AB094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168FEB6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A464C2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8672E53" w14:textId="77777777" w:rsidTr="00A56DB5">
        <w:trPr>
          <w:trHeight w:val="144"/>
        </w:trPr>
        <w:tc>
          <w:tcPr>
            <w:tcW w:w="1150" w:type="dxa"/>
            <w:shd w:val="clear" w:color="auto" w:fill="auto"/>
          </w:tcPr>
          <w:p w14:paraId="1CBB071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5.4.2</w:t>
            </w:r>
          </w:p>
        </w:tc>
        <w:tc>
          <w:tcPr>
            <w:tcW w:w="6471" w:type="dxa"/>
            <w:shd w:val="clear" w:color="auto" w:fill="auto"/>
            <w:vAlign w:val="bottom"/>
          </w:tcPr>
          <w:p w14:paraId="4E0B0BB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Oznaczanie bloczków jako zatopionych poprzez zeskanowanie kodu z bloczka lub ręczne wprowadzenie numeru bloczka.</w:t>
            </w:r>
          </w:p>
        </w:tc>
        <w:tc>
          <w:tcPr>
            <w:tcW w:w="2129" w:type="dxa"/>
            <w:shd w:val="clear" w:color="auto" w:fill="auto"/>
          </w:tcPr>
          <w:p w14:paraId="18CC4A1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042FE1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51A98D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F06667" w14:textId="77777777" w:rsidTr="00A56DB5">
        <w:trPr>
          <w:trHeight w:val="144"/>
        </w:trPr>
        <w:tc>
          <w:tcPr>
            <w:tcW w:w="1150" w:type="dxa"/>
            <w:shd w:val="clear" w:color="auto" w:fill="auto"/>
          </w:tcPr>
          <w:p w14:paraId="2969106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5.4.3</w:t>
            </w:r>
          </w:p>
        </w:tc>
        <w:tc>
          <w:tcPr>
            <w:tcW w:w="6471" w:type="dxa"/>
            <w:shd w:val="clear" w:color="auto" w:fill="auto"/>
            <w:vAlign w:val="bottom"/>
          </w:tcPr>
          <w:p w14:paraId="3EA708C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Automatyczne odświeżanie listy bloczków do zatopienia.</w:t>
            </w:r>
          </w:p>
        </w:tc>
        <w:tc>
          <w:tcPr>
            <w:tcW w:w="2129" w:type="dxa"/>
            <w:shd w:val="clear" w:color="auto" w:fill="auto"/>
          </w:tcPr>
          <w:p w14:paraId="2908671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2681BC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EFD5D4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B5DB6BA" w14:textId="77777777" w:rsidTr="00A56DB5">
        <w:trPr>
          <w:trHeight w:val="144"/>
        </w:trPr>
        <w:tc>
          <w:tcPr>
            <w:tcW w:w="1150" w:type="dxa"/>
            <w:shd w:val="clear" w:color="auto" w:fill="auto"/>
          </w:tcPr>
          <w:p w14:paraId="49954FB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5.4.4</w:t>
            </w:r>
          </w:p>
        </w:tc>
        <w:tc>
          <w:tcPr>
            <w:tcW w:w="6471" w:type="dxa"/>
            <w:shd w:val="clear" w:color="auto" w:fill="auto"/>
            <w:vAlign w:val="bottom"/>
          </w:tcPr>
          <w:p w14:paraId="001EFDB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Rejestracja, gdzie, o której godzinie oraz w którym dniu i przez kogo nastąpiło zatopienie.</w:t>
            </w:r>
          </w:p>
        </w:tc>
        <w:tc>
          <w:tcPr>
            <w:tcW w:w="2129" w:type="dxa"/>
            <w:shd w:val="clear" w:color="auto" w:fill="auto"/>
          </w:tcPr>
          <w:p w14:paraId="3FF802B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88DDB6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5272F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2519216" w14:textId="77777777" w:rsidTr="00A56DB5">
        <w:trPr>
          <w:trHeight w:val="144"/>
        </w:trPr>
        <w:tc>
          <w:tcPr>
            <w:tcW w:w="1150" w:type="dxa"/>
            <w:shd w:val="clear" w:color="auto" w:fill="auto"/>
          </w:tcPr>
          <w:p w14:paraId="4537C91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5.4.5</w:t>
            </w:r>
          </w:p>
        </w:tc>
        <w:tc>
          <w:tcPr>
            <w:tcW w:w="6471" w:type="dxa"/>
            <w:shd w:val="clear" w:color="auto" w:fill="auto"/>
            <w:vAlign w:val="bottom"/>
          </w:tcPr>
          <w:p w14:paraId="082AA18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wprowadzania uwag tekstowych istotnych dla osób zajmujących się materiałem na dalszych etapach procesu (krojenie i barwienie)</w:t>
            </w:r>
          </w:p>
        </w:tc>
        <w:tc>
          <w:tcPr>
            <w:tcW w:w="2129" w:type="dxa"/>
            <w:shd w:val="clear" w:color="auto" w:fill="auto"/>
          </w:tcPr>
          <w:p w14:paraId="6683323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29A1E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235BAF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1BC2C14" w14:textId="77777777" w:rsidTr="00A56DB5">
        <w:trPr>
          <w:trHeight w:val="144"/>
        </w:trPr>
        <w:tc>
          <w:tcPr>
            <w:tcW w:w="1150" w:type="dxa"/>
            <w:shd w:val="clear" w:color="auto" w:fill="auto"/>
          </w:tcPr>
          <w:p w14:paraId="0E5E040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5.4.6</w:t>
            </w:r>
          </w:p>
        </w:tc>
        <w:tc>
          <w:tcPr>
            <w:tcW w:w="6471" w:type="dxa"/>
            <w:shd w:val="clear" w:color="auto" w:fill="auto"/>
            <w:vAlign w:val="bottom"/>
          </w:tcPr>
          <w:p w14:paraId="47CC3BB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Sygnalizacja dźwiękowa w ekranach stanowiskowych, jeżeli uwaga jest wpisana</w:t>
            </w:r>
          </w:p>
        </w:tc>
        <w:tc>
          <w:tcPr>
            <w:tcW w:w="2129" w:type="dxa"/>
            <w:shd w:val="clear" w:color="auto" w:fill="auto"/>
          </w:tcPr>
          <w:p w14:paraId="011B791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1600C47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67CE42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7049FEA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5CB24BF6" w14:textId="77777777" w:rsidTr="00A56DB5">
        <w:trPr>
          <w:trHeight w:val="144"/>
        </w:trPr>
        <w:tc>
          <w:tcPr>
            <w:tcW w:w="1150" w:type="dxa"/>
            <w:shd w:val="clear" w:color="auto" w:fill="auto"/>
          </w:tcPr>
          <w:p w14:paraId="0AF3F79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w:t>
            </w:r>
          </w:p>
        </w:tc>
        <w:tc>
          <w:tcPr>
            <w:tcW w:w="6471" w:type="dxa"/>
            <w:shd w:val="clear" w:color="auto" w:fill="auto"/>
            <w:vAlign w:val="bottom"/>
          </w:tcPr>
          <w:p w14:paraId="4C6D82FD"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krojenia (stanowisko mikrotomu) z drukowaniem szkiełek</w:t>
            </w:r>
          </w:p>
        </w:tc>
        <w:tc>
          <w:tcPr>
            <w:tcW w:w="2129" w:type="dxa"/>
            <w:shd w:val="clear" w:color="auto" w:fill="auto"/>
          </w:tcPr>
          <w:p w14:paraId="204713C8" w14:textId="77777777" w:rsidR="00A4103E" w:rsidRPr="00C0081F" w:rsidRDefault="00A4103E" w:rsidP="00A56DB5">
            <w:pPr>
              <w:rPr>
                <w:rFonts w:ascii="Garamond" w:hAnsi="Garamond"/>
                <w:sz w:val="22"/>
                <w:szCs w:val="22"/>
              </w:rPr>
            </w:pPr>
          </w:p>
        </w:tc>
        <w:tc>
          <w:tcPr>
            <w:tcW w:w="2549" w:type="dxa"/>
            <w:shd w:val="clear" w:color="auto" w:fill="auto"/>
          </w:tcPr>
          <w:p w14:paraId="61CE9A6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E06247A" w14:textId="77777777" w:rsidR="00A4103E" w:rsidRPr="00C0081F" w:rsidRDefault="00A4103E" w:rsidP="00A56DB5">
            <w:pPr>
              <w:rPr>
                <w:rFonts w:ascii="Garamond" w:hAnsi="Garamond" w:cs="Arial"/>
                <w:sz w:val="22"/>
                <w:szCs w:val="22"/>
              </w:rPr>
            </w:pPr>
          </w:p>
        </w:tc>
      </w:tr>
      <w:tr w:rsidR="00A4103E" w:rsidRPr="00C0081F" w14:paraId="3D1F0F32" w14:textId="77777777" w:rsidTr="00A56DB5">
        <w:trPr>
          <w:trHeight w:val="144"/>
        </w:trPr>
        <w:tc>
          <w:tcPr>
            <w:tcW w:w="1150" w:type="dxa"/>
            <w:shd w:val="clear" w:color="auto" w:fill="auto"/>
          </w:tcPr>
          <w:p w14:paraId="3F190EE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5.5.1</w:t>
            </w:r>
          </w:p>
        </w:tc>
        <w:tc>
          <w:tcPr>
            <w:tcW w:w="6471" w:type="dxa"/>
            <w:shd w:val="clear" w:color="auto" w:fill="auto"/>
            <w:vAlign w:val="bottom"/>
          </w:tcPr>
          <w:p w14:paraId="3F5EB64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Generowanie listy bloczków pozostałych do skrojenia po zatopieniu.</w:t>
            </w:r>
          </w:p>
        </w:tc>
        <w:tc>
          <w:tcPr>
            <w:tcW w:w="2129" w:type="dxa"/>
            <w:shd w:val="clear" w:color="auto" w:fill="auto"/>
          </w:tcPr>
          <w:p w14:paraId="2F827D6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C11D58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33A42B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408FB1D" w14:textId="77777777" w:rsidTr="00A56DB5">
        <w:trPr>
          <w:trHeight w:val="144"/>
        </w:trPr>
        <w:tc>
          <w:tcPr>
            <w:tcW w:w="1150" w:type="dxa"/>
            <w:shd w:val="clear" w:color="auto" w:fill="auto"/>
          </w:tcPr>
          <w:p w14:paraId="6B96D66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5.5.2</w:t>
            </w:r>
          </w:p>
        </w:tc>
        <w:tc>
          <w:tcPr>
            <w:tcW w:w="6471" w:type="dxa"/>
            <w:shd w:val="clear" w:color="auto" w:fill="auto"/>
            <w:vAlign w:val="bottom"/>
          </w:tcPr>
          <w:p w14:paraId="14ABA36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Praca w kontekście bloczka poprzez zeskanowanie kodu z bloczka lub ręczne wprowadzenie numeru bloczka (wybór bloczka).</w:t>
            </w:r>
          </w:p>
        </w:tc>
        <w:tc>
          <w:tcPr>
            <w:tcW w:w="2129" w:type="dxa"/>
            <w:shd w:val="clear" w:color="auto" w:fill="auto"/>
          </w:tcPr>
          <w:p w14:paraId="17A78D31"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1E0592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6CA256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0FD71FE" w14:textId="77777777" w:rsidTr="00A56DB5">
        <w:trPr>
          <w:trHeight w:val="144"/>
        </w:trPr>
        <w:tc>
          <w:tcPr>
            <w:tcW w:w="1150" w:type="dxa"/>
            <w:shd w:val="clear" w:color="auto" w:fill="auto"/>
          </w:tcPr>
          <w:p w14:paraId="1796719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5.5.3</w:t>
            </w:r>
          </w:p>
        </w:tc>
        <w:tc>
          <w:tcPr>
            <w:tcW w:w="6471" w:type="dxa"/>
            <w:shd w:val="clear" w:color="auto" w:fill="auto"/>
            <w:vAlign w:val="bottom"/>
          </w:tcPr>
          <w:p w14:paraId="018F55B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Wydruk szkiełek na preparaty, które mają powstać z bloczka, z uwzględnieniem zleceń stałych przypisanych do bloczka na etapie pobierania.</w:t>
            </w:r>
          </w:p>
        </w:tc>
        <w:tc>
          <w:tcPr>
            <w:tcW w:w="2129" w:type="dxa"/>
            <w:shd w:val="clear" w:color="auto" w:fill="auto"/>
          </w:tcPr>
          <w:p w14:paraId="72D7198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0FA382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A49819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FA78F66" w14:textId="77777777" w:rsidTr="00A56DB5">
        <w:trPr>
          <w:trHeight w:val="144"/>
        </w:trPr>
        <w:tc>
          <w:tcPr>
            <w:tcW w:w="1150" w:type="dxa"/>
            <w:shd w:val="clear" w:color="auto" w:fill="auto"/>
          </w:tcPr>
          <w:p w14:paraId="4ED338F3" w14:textId="77777777" w:rsidR="00A4103E" w:rsidRPr="00C0081F" w:rsidRDefault="00435D99" w:rsidP="00A56DB5">
            <w:pPr>
              <w:rPr>
                <w:rFonts w:ascii="Garamond" w:hAnsi="Garamond" w:cs="Arial"/>
                <w:sz w:val="22"/>
                <w:szCs w:val="22"/>
              </w:rPr>
            </w:pPr>
            <w:r w:rsidRPr="00C0081F">
              <w:rPr>
                <w:rFonts w:ascii="Garamond" w:hAnsi="Garamond" w:cs="Arial"/>
                <w:sz w:val="22"/>
                <w:szCs w:val="22"/>
              </w:rPr>
              <w:t>5.5.4</w:t>
            </w:r>
          </w:p>
        </w:tc>
        <w:tc>
          <w:tcPr>
            <w:tcW w:w="6471" w:type="dxa"/>
            <w:shd w:val="clear" w:color="auto" w:fill="auto"/>
            <w:vAlign w:val="bottom"/>
          </w:tcPr>
          <w:p w14:paraId="183C8E8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Rejestracja liczby wykonanych preparatów przez zalogowanego użytkownika.</w:t>
            </w:r>
          </w:p>
        </w:tc>
        <w:tc>
          <w:tcPr>
            <w:tcW w:w="2129" w:type="dxa"/>
            <w:shd w:val="clear" w:color="auto" w:fill="auto"/>
          </w:tcPr>
          <w:p w14:paraId="6635B3F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546683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919037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D2B68C" w14:textId="77777777" w:rsidTr="00A56DB5">
        <w:trPr>
          <w:trHeight w:val="144"/>
        </w:trPr>
        <w:tc>
          <w:tcPr>
            <w:tcW w:w="1150" w:type="dxa"/>
            <w:shd w:val="clear" w:color="auto" w:fill="auto"/>
          </w:tcPr>
          <w:p w14:paraId="5A3536B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5.6</w:t>
            </w:r>
          </w:p>
        </w:tc>
        <w:tc>
          <w:tcPr>
            <w:tcW w:w="6471" w:type="dxa"/>
            <w:shd w:val="clear" w:color="auto" w:fill="auto"/>
            <w:vAlign w:val="bottom"/>
          </w:tcPr>
          <w:p w14:paraId="4680CB4B"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barwienia.</w:t>
            </w:r>
          </w:p>
        </w:tc>
        <w:tc>
          <w:tcPr>
            <w:tcW w:w="2129" w:type="dxa"/>
            <w:shd w:val="clear" w:color="auto" w:fill="auto"/>
          </w:tcPr>
          <w:p w14:paraId="5603DAA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CE833C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3171D7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A5C727A" w14:textId="77777777" w:rsidTr="00A56DB5">
        <w:trPr>
          <w:trHeight w:val="144"/>
        </w:trPr>
        <w:tc>
          <w:tcPr>
            <w:tcW w:w="1150" w:type="dxa"/>
            <w:shd w:val="clear" w:color="auto" w:fill="auto"/>
          </w:tcPr>
          <w:p w14:paraId="56B201E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5.6.1</w:t>
            </w:r>
          </w:p>
        </w:tc>
        <w:tc>
          <w:tcPr>
            <w:tcW w:w="6471" w:type="dxa"/>
            <w:shd w:val="clear" w:color="auto" w:fill="auto"/>
            <w:vAlign w:val="bottom"/>
          </w:tcPr>
          <w:p w14:paraId="0600147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W automatycznych systemach barwiących wyposażonych we wbudowane czytniki kodów przekazanie do systemu </w:t>
            </w:r>
            <w:r w:rsidR="00D055DF" w:rsidRPr="00C0081F">
              <w:rPr>
                <w:rFonts w:ascii="Garamond" w:hAnsi="Garamond" w:cs="Arial"/>
                <w:color w:val="000000"/>
                <w:sz w:val="22"/>
                <w:szCs w:val="22"/>
              </w:rPr>
              <w:t>informacji o procesie barwienia</w:t>
            </w:r>
          </w:p>
          <w:p w14:paraId="4C1D3A39" w14:textId="77777777" w:rsidR="00D055DF"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lub</w:t>
            </w:r>
          </w:p>
          <w:p w14:paraId="184F6A43" w14:textId="77777777" w:rsidR="006F55A1"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m</w:t>
            </w:r>
            <w:r w:rsidR="006F55A1" w:rsidRPr="00C0081F">
              <w:rPr>
                <w:rFonts w:ascii="Garamond" w:hAnsi="Garamond" w:cs="Arial"/>
                <w:color w:val="000000"/>
                <w:sz w:val="22"/>
                <w:szCs w:val="22"/>
              </w:rPr>
              <w:t>oduł podłączany do urządzenia barwiącego z interfejsem Ethernet, umożliwiającym komunikację z webserwisami systemu LIS w celu kontroli procesu barwienia.</w:t>
            </w:r>
          </w:p>
        </w:tc>
        <w:tc>
          <w:tcPr>
            <w:tcW w:w="2129" w:type="dxa"/>
            <w:shd w:val="clear" w:color="auto" w:fill="auto"/>
          </w:tcPr>
          <w:p w14:paraId="39AC3FB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01626B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CD88B1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0491975" w14:textId="77777777" w:rsidTr="00A56DB5">
        <w:trPr>
          <w:trHeight w:val="144"/>
        </w:trPr>
        <w:tc>
          <w:tcPr>
            <w:tcW w:w="1150" w:type="dxa"/>
            <w:shd w:val="clear" w:color="auto" w:fill="auto"/>
          </w:tcPr>
          <w:p w14:paraId="77A0A7F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w:t>
            </w:r>
          </w:p>
        </w:tc>
        <w:tc>
          <w:tcPr>
            <w:tcW w:w="6471" w:type="dxa"/>
            <w:shd w:val="clear" w:color="auto" w:fill="auto"/>
            <w:vAlign w:val="bottom"/>
          </w:tcPr>
          <w:p w14:paraId="6958429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b/>
                <w:color w:val="000000"/>
                <w:sz w:val="22"/>
                <w:szCs w:val="22"/>
              </w:rPr>
              <w:t>Stanowisko kompletacji preparatów po barwieniu</w:t>
            </w:r>
            <w:r w:rsidRPr="00C0081F">
              <w:rPr>
                <w:rFonts w:ascii="Garamond" w:hAnsi="Garamond" w:cs="Arial"/>
                <w:color w:val="000000"/>
                <w:sz w:val="22"/>
                <w:szCs w:val="22"/>
              </w:rPr>
              <w:t xml:space="preserve"> </w:t>
            </w:r>
          </w:p>
        </w:tc>
        <w:tc>
          <w:tcPr>
            <w:tcW w:w="2129" w:type="dxa"/>
            <w:shd w:val="clear" w:color="auto" w:fill="auto"/>
          </w:tcPr>
          <w:p w14:paraId="79FF5393" w14:textId="77777777" w:rsidR="00A4103E" w:rsidRPr="00C0081F" w:rsidRDefault="00A4103E" w:rsidP="00A56DB5">
            <w:pPr>
              <w:jc w:val="center"/>
              <w:rPr>
                <w:rFonts w:ascii="Garamond" w:hAnsi="Garamond"/>
                <w:sz w:val="22"/>
                <w:szCs w:val="22"/>
              </w:rPr>
            </w:pPr>
          </w:p>
        </w:tc>
        <w:tc>
          <w:tcPr>
            <w:tcW w:w="2549" w:type="dxa"/>
            <w:shd w:val="clear" w:color="auto" w:fill="auto"/>
          </w:tcPr>
          <w:p w14:paraId="53361B7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DC9C2F5" w14:textId="77777777" w:rsidR="00A4103E" w:rsidRPr="00C0081F" w:rsidRDefault="00A4103E" w:rsidP="00A56DB5">
            <w:pPr>
              <w:rPr>
                <w:rFonts w:ascii="Garamond" w:hAnsi="Garamond" w:cs="Arial"/>
                <w:sz w:val="22"/>
                <w:szCs w:val="22"/>
              </w:rPr>
            </w:pPr>
          </w:p>
        </w:tc>
      </w:tr>
      <w:tr w:rsidR="00A4103E" w:rsidRPr="00C0081F" w14:paraId="1D115F80" w14:textId="77777777" w:rsidTr="00A56DB5">
        <w:trPr>
          <w:trHeight w:val="144"/>
        </w:trPr>
        <w:tc>
          <w:tcPr>
            <w:tcW w:w="1150" w:type="dxa"/>
            <w:shd w:val="clear" w:color="auto" w:fill="auto"/>
          </w:tcPr>
          <w:p w14:paraId="2F6258E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5.7.1</w:t>
            </w:r>
          </w:p>
        </w:tc>
        <w:tc>
          <w:tcPr>
            <w:tcW w:w="6471" w:type="dxa"/>
            <w:shd w:val="clear" w:color="auto" w:fill="auto"/>
            <w:vAlign w:val="bottom"/>
          </w:tcPr>
          <w:p w14:paraId="6AFA312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hurtowego przekazywania przypadków diagnozującemu</w:t>
            </w:r>
          </w:p>
        </w:tc>
        <w:tc>
          <w:tcPr>
            <w:tcW w:w="2129" w:type="dxa"/>
            <w:shd w:val="clear" w:color="auto" w:fill="auto"/>
          </w:tcPr>
          <w:p w14:paraId="1B3C495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2D71E1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1A9759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26E0A5D" w14:textId="77777777" w:rsidTr="00A56DB5">
        <w:trPr>
          <w:trHeight w:val="144"/>
        </w:trPr>
        <w:tc>
          <w:tcPr>
            <w:tcW w:w="1150" w:type="dxa"/>
            <w:shd w:val="clear" w:color="auto" w:fill="auto"/>
          </w:tcPr>
          <w:p w14:paraId="3E89811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5.7.2</w:t>
            </w:r>
          </w:p>
        </w:tc>
        <w:tc>
          <w:tcPr>
            <w:tcW w:w="6471" w:type="dxa"/>
            <w:shd w:val="clear" w:color="auto" w:fill="auto"/>
            <w:vAlign w:val="bottom"/>
          </w:tcPr>
          <w:p w14:paraId="3C298BF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Kompletacja pokazująca na ekranie po odczytaniu pierwszego szkiełka wszystkie szkiełka z przypadku (listę) i „odznaczająca” kolejno </w:t>
            </w:r>
            <w:r w:rsidRPr="00C0081F">
              <w:rPr>
                <w:rFonts w:ascii="Garamond" w:hAnsi="Garamond" w:cs="Arial"/>
                <w:color w:val="000000"/>
                <w:sz w:val="22"/>
                <w:szCs w:val="22"/>
              </w:rPr>
              <w:lastRenderedPageBreak/>
              <w:t>sczytywane szkiełka do przekazania oceniającemu.</w:t>
            </w:r>
            <w:r w:rsidRPr="00C0081F">
              <w:rPr>
                <w:rFonts w:ascii="Garamond" w:hAnsi="Garamond" w:cs="Arial"/>
                <w:color w:val="000000"/>
                <w:sz w:val="22"/>
                <w:szCs w:val="22"/>
              </w:rPr>
              <w:tab/>
            </w:r>
          </w:p>
        </w:tc>
        <w:tc>
          <w:tcPr>
            <w:tcW w:w="2129" w:type="dxa"/>
            <w:shd w:val="clear" w:color="auto" w:fill="auto"/>
          </w:tcPr>
          <w:p w14:paraId="20EC842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2C97008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7FBD02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FE93775" w14:textId="77777777" w:rsidTr="00A56DB5">
        <w:trPr>
          <w:trHeight w:val="144"/>
        </w:trPr>
        <w:tc>
          <w:tcPr>
            <w:tcW w:w="1150" w:type="dxa"/>
            <w:shd w:val="clear" w:color="auto" w:fill="auto"/>
          </w:tcPr>
          <w:p w14:paraId="62907E9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5.7.3</w:t>
            </w:r>
          </w:p>
        </w:tc>
        <w:tc>
          <w:tcPr>
            <w:tcW w:w="6471" w:type="dxa"/>
            <w:shd w:val="clear" w:color="auto" w:fill="auto"/>
            <w:vAlign w:val="bottom"/>
          </w:tcPr>
          <w:p w14:paraId="5C54EA1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w systemie oddzielnych stanowisk kompletowania, dla osobnych pracowni (minimum 10).</w:t>
            </w:r>
          </w:p>
        </w:tc>
        <w:tc>
          <w:tcPr>
            <w:tcW w:w="2129" w:type="dxa"/>
            <w:shd w:val="clear" w:color="auto" w:fill="auto"/>
          </w:tcPr>
          <w:p w14:paraId="40A4D3D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E5F990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47E64A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9178D7B" w14:textId="77777777" w:rsidTr="00A56DB5">
        <w:trPr>
          <w:trHeight w:val="144"/>
        </w:trPr>
        <w:tc>
          <w:tcPr>
            <w:tcW w:w="1150" w:type="dxa"/>
            <w:shd w:val="clear" w:color="auto" w:fill="auto"/>
          </w:tcPr>
          <w:p w14:paraId="310171F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w:t>
            </w:r>
          </w:p>
        </w:tc>
        <w:tc>
          <w:tcPr>
            <w:tcW w:w="6471" w:type="dxa"/>
            <w:shd w:val="clear" w:color="auto" w:fill="auto"/>
            <w:vAlign w:val="bottom"/>
          </w:tcPr>
          <w:p w14:paraId="1F7D473A"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oceny (diagnozy)</w:t>
            </w:r>
          </w:p>
        </w:tc>
        <w:tc>
          <w:tcPr>
            <w:tcW w:w="2129" w:type="dxa"/>
            <w:shd w:val="clear" w:color="auto" w:fill="auto"/>
          </w:tcPr>
          <w:p w14:paraId="24224EA5" w14:textId="77777777" w:rsidR="00A4103E" w:rsidRPr="00C0081F" w:rsidRDefault="00A4103E" w:rsidP="00A56DB5">
            <w:pPr>
              <w:rPr>
                <w:rFonts w:ascii="Garamond" w:hAnsi="Garamond"/>
                <w:sz w:val="22"/>
                <w:szCs w:val="22"/>
              </w:rPr>
            </w:pPr>
          </w:p>
        </w:tc>
        <w:tc>
          <w:tcPr>
            <w:tcW w:w="2549" w:type="dxa"/>
            <w:shd w:val="clear" w:color="auto" w:fill="auto"/>
          </w:tcPr>
          <w:p w14:paraId="532FC9D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B5FE66B" w14:textId="77777777" w:rsidR="00A4103E" w:rsidRPr="00C0081F" w:rsidRDefault="00A4103E" w:rsidP="00A56DB5">
            <w:pPr>
              <w:rPr>
                <w:rFonts w:ascii="Garamond" w:hAnsi="Garamond" w:cs="Arial"/>
                <w:sz w:val="22"/>
                <w:szCs w:val="22"/>
              </w:rPr>
            </w:pPr>
          </w:p>
        </w:tc>
      </w:tr>
      <w:tr w:rsidR="00A4103E" w:rsidRPr="00C0081F" w14:paraId="6F5E08A4" w14:textId="77777777" w:rsidTr="00A56DB5">
        <w:trPr>
          <w:trHeight w:val="144"/>
        </w:trPr>
        <w:tc>
          <w:tcPr>
            <w:tcW w:w="1150" w:type="dxa"/>
            <w:shd w:val="clear" w:color="auto" w:fill="auto"/>
          </w:tcPr>
          <w:p w14:paraId="779B963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5.8.1</w:t>
            </w:r>
          </w:p>
        </w:tc>
        <w:tc>
          <w:tcPr>
            <w:tcW w:w="6471" w:type="dxa"/>
            <w:shd w:val="clear" w:color="auto" w:fill="auto"/>
            <w:vAlign w:val="bottom"/>
          </w:tcPr>
          <w:p w14:paraId="26DE1FA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Lista robocza z informacją o gotowych przypadkach w następujących statusach: przypadki „nowe” do diagnozowania, przypadki w statusie do weryfikacji, przypadki w statusie wyniku wstępnego, przypadki z oczekującymi zleceniami barwień dodatkowych, przypadki z wykonanymi zleceniami barwień dodatkowych, przypadki do konsultacji, przypadki do kontrasygnaty nowotworu złośliwego, przypadki w statusie wyniku ostatecznego do podpisu elektronicznego.</w:t>
            </w:r>
            <w:r w:rsidRPr="00C0081F">
              <w:rPr>
                <w:rFonts w:ascii="Garamond" w:hAnsi="Garamond" w:cs="Arial"/>
                <w:color w:val="000000"/>
                <w:sz w:val="22"/>
                <w:szCs w:val="22"/>
              </w:rPr>
              <w:tab/>
            </w:r>
          </w:p>
        </w:tc>
        <w:tc>
          <w:tcPr>
            <w:tcW w:w="2129" w:type="dxa"/>
            <w:shd w:val="clear" w:color="auto" w:fill="auto"/>
          </w:tcPr>
          <w:p w14:paraId="3271570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125AAE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D1AFCB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82EC5BA" w14:textId="77777777" w:rsidTr="00A56DB5">
        <w:trPr>
          <w:trHeight w:val="144"/>
        </w:trPr>
        <w:tc>
          <w:tcPr>
            <w:tcW w:w="1150" w:type="dxa"/>
            <w:shd w:val="clear" w:color="auto" w:fill="auto"/>
          </w:tcPr>
          <w:p w14:paraId="057E67B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5.8.2</w:t>
            </w:r>
          </w:p>
        </w:tc>
        <w:tc>
          <w:tcPr>
            <w:tcW w:w="6471" w:type="dxa"/>
            <w:shd w:val="clear" w:color="auto" w:fill="auto"/>
            <w:vAlign w:val="bottom"/>
          </w:tcPr>
          <w:p w14:paraId="5D5D1C1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Sortowanie listy roboczej wg trybu przyjęcia i daty przyjęcia materiału do </w:t>
            </w:r>
            <w:r w:rsidR="00D055DF" w:rsidRPr="00C0081F">
              <w:rPr>
                <w:rFonts w:ascii="Garamond" w:hAnsi="Garamond" w:cs="Arial"/>
                <w:color w:val="000000"/>
                <w:sz w:val="22"/>
                <w:szCs w:val="22"/>
              </w:rPr>
              <w:t>zakładu</w:t>
            </w:r>
          </w:p>
          <w:p w14:paraId="580A6A14" w14:textId="77777777" w:rsidR="00D055DF"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lub</w:t>
            </w:r>
          </w:p>
          <w:p w14:paraId="22945A0F" w14:textId="77777777" w:rsidR="006F55A1" w:rsidRPr="00C0081F" w:rsidRDefault="00D055DF" w:rsidP="00A56DB5">
            <w:pPr>
              <w:jc w:val="both"/>
              <w:rPr>
                <w:rFonts w:ascii="Garamond" w:hAnsi="Garamond" w:cs="Arial"/>
                <w:color w:val="000000"/>
                <w:sz w:val="22"/>
                <w:szCs w:val="22"/>
              </w:rPr>
            </w:pPr>
            <w:r w:rsidRPr="00C0081F">
              <w:rPr>
                <w:rFonts w:ascii="Garamond" w:hAnsi="Garamond" w:cs="Arial"/>
                <w:color w:val="000000"/>
                <w:sz w:val="22"/>
                <w:szCs w:val="22"/>
              </w:rPr>
              <w:t>s</w:t>
            </w:r>
            <w:r w:rsidR="006F55A1" w:rsidRPr="00C0081F">
              <w:rPr>
                <w:rFonts w:ascii="Garamond" w:hAnsi="Garamond" w:cs="Arial"/>
                <w:color w:val="000000"/>
                <w:sz w:val="22"/>
                <w:szCs w:val="22"/>
              </w:rPr>
              <w:t>ortowanie listy roboczej diagnozującego wg trybu przyjęcia i oczekiwanej daty wyniku obliczanej w systemie klasy LIS na podstawie rozbudowanych reguł terminowości.</w:t>
            </w:r>
          </w:p>
        </w:tc>
        <w:tc>
          <w:tcPr>
            <w:tcW w:w="2129" w:type="dxa"/>
            <w:shd w:val="clear" w:color="auto" w:fill="auto"/>
          </w:tcPr>
          <w:p w14:paraId="304FAE4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DE399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754B84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459EC23" w14:textId="77777777" w:rsidTr="00A56DB5">
        <w:trPr>
          <w:trHeight w:val="144"/>
        </w:trPr>
        <w:tc>
          <w:tcPr>
            <w:tcW w:w="1150" w:type="dxa"/>
            <w:shd w:val="clear" w:color="auto" w:fill="auto"/>
          </w:tcPr>
          <w:p w14:paraId="2564380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5.8.3</w:t>
            </w:r>
          </w:p>
        </w:tc>
        <w:tc>
          <w:tcPr>
            <w:tcW w:w="6471" w:type="dxa"/>
            <w:shd w:val="clear" w:color="auto" w:fill="auto"/>
            <w:vAlign w:val="bottom"/>
          </w:tcPr>
          <w:p w14:paraId="10C72F8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edycji i przekierowania oraz dopisania lekarza opisującego.</w:t>
            </w:r>
          </w:p>
        </w:tc>
        <w:tc>
          <w:tcPr>
            <w:tcW w:w="2129" w:type="dxa"/>
            <w:shd w:val="clear" w:color="auto" w:fill="auto"/>
          </w:tcPr>
          <w:p w14:paraId="4476271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3C6F5F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2D7300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9B10314" w14:textId="77777777" w:rsidTr="00A56DB5">
        <w:trPr>
          <w:trHeight w:val="144"/>
        </w:trPr>
        <w:tc>
          <w:tcPr>
            <w:tcW w:w="1150" w:type="dxa"/>
            <w:shd w:val="clear" w:color="auto" w:fill="auto"/>
          </w:tcPr>
          <w:p w14:paraId="58C4B6A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5.8.4</w:t>
            </w:r>
          </w:p>
        </w:tc>
        <w:tc>
          <w:tcPr>
            <w:tcW w:w="6471" w:type="dxa"/>
            <w:shd w:val="clear" w:color="auto" w:fill="auto"/>
            <w:vAlign w:val="bottom"/>
          </w:tcPr>
          <w:p w14:paraId="0DA047DD"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Wybór przypadku przez sczytanie kodu lub wpisanie numeru powodujące wyświetlenie danych przypadku.</w:t>
            </w:r>
          </w:p>
        </w:tc>
        <w:tc>
          <w:tcPr>
            <w:tcW w:w="2129" w:type="dxa"/>
            <w:shd w:val="clear" w:color="auto" w:fill="auto"/>
          </w:tcPr>
          <w:p w14:paraId="58F1B44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B9E4DE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31F7AA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8202141" w14:textId="77777777" w:rsidTr="00A56DB5">
        <w:trPr>
          <w:trHeight w:val="144"/>
        </w:trPr>
        <w:tc>
          <w:tcPr>
            <w:tcW w:w="1150" w:type="dxa"/>
            <w:shd w:val="clear" w:color="auto" w:fill="auto"/>
          </w:tcPr>
          <w:p w14:paraId="56CFE8C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w:t>
            </w:r>
          </w:p>
        </w:tc>
        <w:tc>
          <w:tcPr>
            <w:tcW w:w="6471" w:type="dxa"/>
            <w:shd w:val="clear" w:color="auto" w:fill="auto"/>
            <w:vAlign w:val="bottom"/>
          </w:tcPr>
          <w:p w14:paraId="01215A2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Okno wprowadzania wyniku uwzględnienia  wymagania :</w:t>
            </w:r>
          </w:p>
        </w:tc>
        <w:tc>
          <w:tcPr>
            <w:tcW w:w="2129" w:type="dxa"/>
            <w:shd w:val="clear" w:color="auto" w:fill="auto"/>
          </w:tcPr>
          <w:p w14:paraId="778C77C9" w14:textId="77777777" w:rsidR="00A4103E" w:rsidRPr="00C0081F" w:rsidRDefault="00A4103E" w:rsidP="00A56DB5">
            <w:pPr>
              <w:rPr>
                <w:rFonts w:ascii="Garamond" w:hAnsi="Garamond"/>
                <w:sz w:val="22"/>
                <w:szCs w:val="22"/>
              </w:rPr>
            </w:pPr>
          </w:p>
        </w:tc>
        <w:tc>
          <w:tcPr>
            <w:tcW w:w="2549" w:type="dxa"/>
            <w:shd w:val="clear" w:color="auto" w:fill="auto"/>
          </w:tcPr>
          <w:p w14:paraId="62DC504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8FFCB1E" w14:textId="77777777" w:rsidR="00A4103E" w:rsidRPr="00C0081F" w:rsidRDefault="00A4103E" w:rsidP="00A56DB5">
            <w:pPr>
              <w:rPr>
                <w:rFonts w:ascii="Garamond" w:hAnsi="Garamond" w:cs="Arial"/>
                <w:sz w:val="22"/>
                <w:szCs w:val="22"/>
              </w:rPr>
            </w:pPr>
          </w:p>
        </w:tc>
      </w:tr>
      <w:tr w:rsidR="00A4103E" w:rsidRPr="00C0081F" w14:paraId="4ABB3D51" w14:textId="77777777" w:rsidTr="00A56DB5">
        <w:trPr>
          <w:trHeight w:val="144"/>
        </w:trPr>
        <w:tc>
          <w:tcPr>
            <w:tcW w:w="1150" w:type="dxa"/>
            <w:shd w:val="clear" w:color="auto" w:fill="auto"/>
          </w:tcPr>
          <w:p w14:paraId="13A88EE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5.8.5.1</w:t>
            </w:r>
          </w:p>
        </w:tc>
        <w:tc>
          <w:tcPr>
            <w:tcW w:w="6471" w:type="dxa"/>
            <w:shd w:val="clear" w:color="auto" w:fill="auto"/>
            <w:vAlign w:val="bottom"/>
          </w:tcPr>
          <w:p w14:paraId="447F4162"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Dodawanie, edycja, usuwanie rozpoznań do badań w przypadku.</w:t>
            </w:r>
          </w:p>
        </w:tc>
        <w:tc>
          <w:tcPr>
            <w:tcW w:w="2129" w:type="dxa"/>
            <w:shd w:val="clear" w:color="auto" w:fill="auto"/>
          </w:tcPr>
          <w:p w14:paraId="60FC240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3FF92D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EB1EC1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31A2A3" w14:textId="77777777" w:rsidTr="00A56DB5">
        <w:trPr>
          <w:trHeight w:val="144"/>
        </w:trPr>
        <w:tc>
          <w:tcPr>
            <w:tcW w:w="1150" w:type="dxa"/>
            <w:shd w:val="clear" w:color="auto" w:fill="auto"/>
          </w:tcPr>
          <w:p w14:paraId="0C2C3C2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5.8.5.2</w:t>
            </w:r>
          </w:p>
        </w:tc>
        <w:tc>
          <w:tcPr>
            <w:tcW w:w="6471" w:type="dxa"/>
            <w:shd w:val="clear" w:color="auto" w:fill="auto"/>
            <w:vAlign w:val="bottom"/>
          </w:tcPr>
          <w:p w14:paraId="180C2A9D" w14:textId="7256B180" w:rsidR="00A4103E" w:rsidRPr="00C0081F" w:rsidRDefault="00105774"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w:t>
            </w:r>
            <w:r w:rsidR="006F55A1" w:rsidRPr="00C0081F">
              <w:rPr>
                <w:rFonts w:ascii="Garamond" w:hAnsi="Garamond" w:cs="Arial"/>
                <w:color w:val="000000"/>
                <w:sz w:val="22"/>
                <w:szCs w:val="22"/>
              </w:rPr>
              <w:t xml:space="preserve">czteroetapowego </w:t>
            </w:r>
            <w:r w:rsidR="00A4103E" w:rsidRPr="00C0081F">
              <w:rPr>
                <w:rFonts w:ascii="Garamond" w:hAnsi="Garamond" w:cs="Arial"/>
                <w:color w:val="000000"/>
                <w:sz w:val="22"/>
                <w:szCs w:val="22"/>
              </w:rPr>
              <w:t>zatwierdzania wyniku: „do weryfikacji”, „wynik wstępny”, „wynik ostateczny”</w:t>
            </w:r>
            <w:r w:rsidR="006F55A1" w:rsidRPr="00C0081F">
              <w:rPr>
                <w:rFonts w:ascii="Garamond" w:hAnsi="Garamond" w:cs="Arial"/>
                <w:color w:val="000000"/>
                <w:sz w:val="22"/>
                <w:szCs w:val="22"/>
              </w:rPr>
              <w:t>, „wynik nie diagnostyczny”.</w:t>
            </w:r>
          </w:p>
        </w:tc>
        <w:tc>
          <w:tcPr>
            <w:tcW w:w="2129" w:type="dxa"/>
            <w:shd w:val="clear" w:color="auto" w:fill="auto"/>
          </w:tcPr>
          <w:p w14:paraId="25CB945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E06962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DBA8FF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650E7D2" w14:textId="77777777" w:rsidTr="00A56DB5">
        <w:trPr>
          <w:trHeight w:val="144"/>
        </w:trPr>
        <w:tc>
          <w:tcPr>
            <w:tcW w:w="1150" w:type="dxa"/>
            <w:shd w:val="clear" w:color="auto" w:fill="auto"/>
          </w:tcPr>
          <w:p w14:paraId="303931F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5.8.5.3</w:t>
            </w:r>
          </w:p>
        </w:tc>
        <w:tc>
          <w:tcPr>
            <w:tcW w:w="6471" w:type="dxa"/>
            <w:shd w:val="clear" w:color="auto" w:fill="auto"/>
            <w:vAlign w:val="bottom"/>
          </w:tcPr>
          <w:p w14:paraId="1D3F8A88"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Szablony rozpoznań wg określonych protokołów pozwalające np. 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w:t>
            </w:r>
          </w:p>
        </w:tc>
        <w:tc>
          <w:tcPr>
            <w:tcW w:w="2129" w:type="dxa"/>
            <w:shd w:val="clear" w:color="auto" w:fill="auto"/>
          </w:tcPr>
          <w:p w14:paraId="29B2522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9069EB3"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E030E8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CBC77F8" w14:textId="77777777" w:rsidTr="00A56DB5">
        <w:trPr>
          <w:trHeight w:val="144"/>
        </w:trPr>
        <w:tc>
          <w:tcPr>
            <w:tcW w:w="1150" w:type="dxa"/>
            <w:shd w:val="clear" w:color="auto" w:fill="auto"/>
          </w:tcPr>
          <w:p w14:paraId="48DA458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5.8.5.4</w:t>
            </w:r>
          </w:p>
        </w:tc>
        <w:tc>
          <w:tcPr>
            <w:tcW w:w="6471" w:type="dxa"/>
            <w:shd w:val="clear" w:color="auto" w:fill="auto"/>
            <w:vAlign w:val="bottom"/>
          </w:tcPr>
          <w:p w14:paraId="78A9DE2C"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wiązania stawianego rozpoznania z dokładnością do pojedynczej procedury (np. kostki parafinowej): w przypadku, całego </w:t>
            </w:r>
            <w:r w:rsidRPr="00C0081F">
              <w:rPr>
                <w:rFonts w:ascii="Garamond" w:hAnsi="Garamond" w:cs="Arial"/>
                <w:color w:val="000000"/>
                <w:sz w:val="22"/>
                <w:szCs w:val="22"/>
              </w:rPr>
              <w:lastRenderedPageBreak/>
              <w:t>przypadku lub dowolnej kombinacji składowych procedur. Hurtowe wiązanie pojedynczego rozpoznania ze wszystkimi procedurami składowymi.</w:t>
            </w:r>
          </w:p>
        </w:tc>
        <w:tc>
          <w:tcPr>
            <w:tcW w:w="2129" w:type="dxa"/>
            <w:shd w:val="clear" w:color="auto" w:fill="auto"/>
          </w:tcPr>
          <w:p w14:paraId="27BD3C8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21C84C0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C1996D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5FB8573" w14:textId="77777777" w:rsidTr="00A56DB5">
        <w:trPr>
          <w:trHeight w:val="144"/>
        </w:trPr>
        <w:tc>
          <w:tcPr>
            <w:tcW w:w="1150" w:type="dxa"/>
            <w:shd w:val="clear" w:color="auto" w:fill="auto"/>
          </w:tcPr>
          <w:p w14:paraId="055331F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5.8.5.5</w:t>
            </w:r>
          </w:p>
        </w:tc>
        <w:tc>
          <w:tcPr>
            <w:tcW w:w="6471" w:type="dxa"/>
            <w:shd w:val="clear" w:color="auto" w:fill="auto"/>
            <w:vAlign w:val="bottom"/>
          </w:tcPr>
          <w:p w14:paraId="63B0DEDE"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kontrasygnaty ze wskazaniem preferowanego drugiego diagnozującego lub konsultującego. Badanie przeznaczone do oceny przez drugą osobę pojawia się na liście roboczej wskazanego użytkownika.</w:t>
            </w:r>
          </w:p>
        </w:tc>
        <w:tc>
          <w:tcPr>
            <w:tcW w:w="2129" w:type="dxa"/>
            <w:shd w:val="clear" w:color="auto" w:fill="auto"/>
          </w:tcPr>
          <w:p w14:paraId="1362DA7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62FB3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A4B4DF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53F58C9" w14:textId="77777777" w:rsidTr="00A56DB5">
        <w:trPr>
          <w:trHeight w:val="144"/>
        </w:trPr>
        <w:tc>
          <w:tcPr>
            <w:tcW w:w="1150" w:type="dxa"/>
            <w:shd w:val="clear" w:color="auto" w:fill="auto"/>
          </w:tcPr>
          <w:p w14:paraId="4D3B82DD"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5.8.5.6</w:t>
            </w:r>
          </w:p>
        </w:tc>
        <w:tc>
          <w:tcPr>
            <w:tcW w:w="6471" w:type="dxa"/>
            <w:shd w:val="clear" w:color="auto" w:fill="auto"/>
            <w:vAlign w:val="bottom"/>
          </w:tcPr>
          <w:p w14:paraId="7F183C50" w14:textId="5AEBC6CB"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Dostępne formularze dla rozpoznań cytologii ginekologicznej wg systemu Bethesda 2001 (zarówno w</w:t>
            </w:r>
            <w:r w:rsidR="00BE2350">
              <w:rPr>
                <w:rFonts w:ascii="Garamond" w:hAnsi="Garamond" w:cs="Arial"/>
                <w:color w:val="000000"/>
                <w:sz w:val="22"/>
                <w:szCs w:val="22"/>
              </w:rPr>
              <w:t xml:space="preserve"> wersji NFZ jak i standardowej) </w:t>
            </w:r>
            <w:r w:rsidR="00BE2350" w:rsidRPr="00BE2350">
              <w:rPr>
                <w:rFonts w:ascii="Garamond" w:hAnsi="Garamond" w:cs="Arial"/>
                <w:color w:val="000000"/>
                <w:sz w:val="22"/>
                <w:szCs w:val="22"/>
                <w:highlight w:val="yellow"/>
              </w:rPr>
              <w:t>oraz wg klasyfikacji Betheseda 2014.</w:t>
            </w:r>
            <w:r w:rsidRPr="00C0081F">
              <w:rPr>
                <w:rFonts w:ascii="Garamond" w:hAnsi="Garamond" w:cs="Arial"/>
                <w:color w:val="000000"/>
                <w:sz w:val="22"/>
                <w:szCs w:val="22"/>
              </w:rPr>
              <w:t xml:space="preserve"> Możliwość równoległego korzystania z różnych standardów klasyfikacji.</w:t>
            </w:r>
          </w:p>
        </w:tc>
        <w:tc>
          <w:tcPr>
            <w:tcW w:w="2129" w:type="dxa"/>
            <w:shd w:val="clear" w:color="auto" w:fill="auto"/>
          </w:tcPr>
          <w:p w14:paraId="5FCEB5B5"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81DC94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9BF918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F719EAC" w14:textId="77777777" w:rsidTr="00A56DB5">
        <w:trPr>
          <w:trHeight w:val="144"/>
        </w:trPr>
        <w:tc>
          <w:tcPr>
            <w:tcW w:w="1150" w:type="dxa"/>
            <w:shd w:val="clear" w:color="auto" w:fill="auto"/>
          </w:tcPr>
          <w:p w14:paraId="7A3E084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5.8.6</w:t>
            </w:r>
          </w:p>
        </w:tc>
        <w:tc>
          <w:tcPr>
            <w:tcW w:w="6471" w:type="dxa"/>
            <w:shd w:val="clear" w:color="auto" w:fill="auto"/>
            <w:vAlign w:val="bottom"/>
          </w:tcPr>
          <w:p w14:paraId="38D1B11E"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Zatwierdzanie i autoryzacja wyniku jak w pkt 8.8</w:t>
            </w:r>
          </w:p>
        </w:tc>
        <w:tc>
          <w:tcPr>
            <w:tcW w:w="2129" w:type="dxa"/>
            <w:shd w:val="clear" w:color="auto" w:fill="auto"/>
          </w:tcPr>
          <w:p w14:paraId="5F848D7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33BF3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B3C32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107015" w14:textId="77777777" w:rsidTr="00A56DB5">
        <w:trPr>
          <w:trHeight w:val="144"/>
        </w:trPr>
        <w:tc>
          <w:tcPr>
            <w:tcW w:w="1150" w:type="dxa"/>
            <w:shd w:val="clear" w:color="auto" w:fill="auto"/>
          </w:tcPr>
          <w:p w14:paraId="64E0F55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5.8.7</w:t>
            </w:r>
          </w:p>
        </w:tc>
        <w:tc>
          <w:tcPr>
            <w:tcW w:w="6471" w:type="dxa"/>
            <w:shd w:val="clear" w:color="auto" w:fill="auto"/>
            <w:vAlign w:val="bottom"/>
          </w:tcPr>
          <w:p w14:paraId="252FED2F" w14:textId="415B637C" w:rsidR="00A4103E" w:rsidRPr="00C0081F" w:rsidRDefault="00A4103E" w:rsidP="0013501F">
            <w:pPr>
              <w:jc w:val="both"/>
              <w:rPr>
                <w:rFonts w:ascii="Garamond" w:hAnsi="Garamond" w:cs="Arial"/>
                <w:color w:val="000000"/>
                <w:sz w:val="22"/>
                <w:szCs w:val="22"/>
              </w:rPr>
            </w:pPr>
            <w:r w:rsidRPr="00BE2350">
              <w:rPr>
                <w:rFonts w:ascii="Garamond" w:hAnsi="Garamond" w:cs="Arial"/>
                <w:color w:val="000000"/>
                <w:sz w:val="22"/>
                <w:szCs w:val="22"/>
              </w:rPr>
              <w:t>Możliwość ręcznego wprowadzenia przez określoną grupę użytkowników dotyczących produkcji w zakresie ilości badanego materiału, umożliwiające wykonanie raportów opisanych w punktach 9.2; 9.3; 9.4; 9,5; 9.6;</w:t>
            </w:r>
            <w:r w:rsidR="00E775C0" w:rsidRPr="00BE2350">
              <w:rPr>
                <w:rFonts w:ascii="Garamond" w:hAnsi="Garamond" w:cs="Arial"/>
                <w:color w:val="000000"/>
                <w:sz w:val="22"/>
                <w:szCs w:val="22"/>
              </w:rPr>
              <w:t xml:space="preserve"> 9.6.1,</w:t>
            </w:r>
            <w:r w:rsidRPr="00BE2350">
              <w:rPr>
                <w:rFonts w:ascii="Garamond" w:hAnsi="Garamond" w:cs="Arial"/>
                <w:color w:val="000000"/>
                <w:sz w:val="22"/>
                <w:szCs w:val="22"/>
              </w:rPr>
              <w:t xml:space="preserve"> 9.7; 9.28</w:t>
            </w:r>
            <w:r w:rsidR="0013501F">
              <w:rPr>
                <w:rFonts w:ascii="Garamond" w:hAnsi="Garamond" w:cs="Arial"/>
                <w:color w:val="000000"/>
                <w:sz w:val="22"/>
                <w:szCs w:val="22"/>
              </w:rPr>
              <w:t>.</w:t>
            </w:r>
          </w:p>
        </w:tc>
        <w:tc>
          <w:tcPr>
            <w:tcW w:w="2129" w:type="dxa"/>
            <w:shd w:val="clear" w:color="auto" w:fill="auto"/>
          </w:tcPr>
          <w:p w14:paraId="3AAAE5D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941153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0D6E4B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651DB53" w14:textId="77777777" w:rsidTr="00A56DB5">
        <w:trPr>
          <w:trHeight w:val="144"/>
        </w:trPr>
        <w:tc>
          <w:tcPr>
            <w:tcW w:w="1150" w:type="dxa"/>
            <w:shd w:val="clear" w:color="auto" w:fill="auto"/>
          </w:tcPr>
          <w:p w14:paraId="24A8B34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w:t>
            </w:r>
          </w:p>
        </w:tc>
        <w:tc>
          <w:tcPr>
            <w:tcW w:w="6471" w:type="dxa"/>
            <w:shd w:val="clear" w:color="auto" w:fill="auto"/>
            <w:vAlign w:val="bottom"/>
          </w:tcPr>
          <w:p w14:paraId="76F2F9AB"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wyszukiwania i wydawania wyników (sekretariat)</w:t>
            </w:r>
          </w:p>
        </w:tc>
        <w:tc>
          <w:tcPr>
            <w:tcW w:w="2129" w:type="dxa"/>
            <w:shd w:val="clear" w:color="auto" w:fill="auto"/>
          </w:tcPr>
          <w:p w14:paraId="62610284" w14:textId="77777777" w:rsidR="00A4103E" w:rsidRPr="00C0081F" w:rsidRDefault="00A4103E" w:rsidP="00A56DB5">
            <w:pPr>
              <w:jc w:val="center"/>
              <w:rPr>
                <w:rFonts w:ascii="Garamond" w:hAnsi="Garamond"/>
                <w:sz w:val="22"/>
                <w:szCs w:val="22"/>
              </w:rPr>
            </w:pPr>
          </w:p>
        </w:tc>
        <w:tc>
          <w:tcPr>
            <w:tcW w:w="2549" w:type="dxa"/>
            <w:shd w:val="clear" w:color="auto" w:fill="auto"/>
          </w:tcPr>
          <w:p w14:paraId="3EAA634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9AFBF7D" w14:textId="77777777" w:rsidR="00A4103E" w:rsidRPr="00C0081F" w:rsidRDefault="00A4103E" w:rsidP="00A56DB5">
            <w:pPr>
              <w:rPr>
                <w:rFonts w:ascii="Garamond" w:hAnsi="Garamond" w:cs="Arial"/>
                <w:sz w:val="22"/>
                <w:szCs w:val="22"/>
              </w:rPr>
            </w:pPr>
          </w:p>
        </w:tc>
      </w:tr>
      <w:tr w:rsidR="00A4103E" w:rsidRPr="00C0081F" w14:paraId="177E8AE1" w14:textId="77777777" w:rsidTr="00A56DB5">
        <w:trPr>
          <w:trHeight w:val="144"/>
        </w:trPr>
        <w:tc>
          <w:tcPr>
            <w:tcW w:w="1150" w:type="dxa"/>
            <w:shd w:val="clear" w:color="auto" w:fill="auto"/>
          </w:tcPr>
          <w:p w14:paraId="1D57F2D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5.9.1</w:t>
            </w:r>
          </w:p>
        </w:tc>
        <w:tc>
          <w:tcPr>
            <w:tcW w:w="6471" w:type="dxa"/>
            <w:shd w:val="clear" w:color="auto" w:fill="auto"/>
            <w:vAlign w:val="bottom"/>
          </w:tcPr>
          <w:p w14:paraId="520C0D5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Wyszukiwanie przypadków po danych jak w pkt  3.6. </w:t>
            </w:r>
            <w:r w:rsidRPr="00C0081F">
              <w:rPr>
                <w:rFonts w:ascii="Garamond" w:hAnsi="Garamond" w:cs="Arial"/>
                <w:color w:val="000000"/>
                <w:sz w:val="22"/>
                <w:szCs w:val="22"/>
              </w:rPr>
              <w:tab/>
            </w:r>
          </w:p>
        </w:tc>
        <w:tc>
          <w:tcPr>
            <w:tcW w:w="2129" w:type="dxa"/>
            <w:shd w:val="clear" w:color="auto" w:fill="auto"/>
          </w:tcPr>
          <w:p w14:paraId="33682695"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D9CFE84"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DCE65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33950BA" w14:textId="77777777" w:rsidTr="00A56DB5">
        <w:trPr>
          <w:trHeight w:val="144"/>
        </w:trPr>
        <w:tc>
          <w:tcPr>
            <w:tcW w:w="1150" w:type="dxa"/>
            <w:shd w:val="clear" w:color="auto" w:fill="auto"/>
          </w:tcPr>
          <w:p w14:paraId="6CA28E5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5.9.2</w:t>
            </w:r>
          </w:p>
        </w:tc>
        <w:tc>
          <w:tcPr>
            <w:tcW w:w="6471" w:type="dxa"/>
            <w:shd w:val="clear" w:color="auto" w:fill="auto"/>
            <w:vAlign w:val="bottom"/>
          </w:tcPr>
          <w:p w14:paraId="333B66B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Prezentacja listy wyszukanych przypadków z aktualnym statusem</w:t>
            </w:r>
          </w:p>
        </w:tc>
        <w:tc>
          <w:tcPr>
            <w:tcW w:w="2129" w:type="dxa"/>
            <w:shd w:val="clear" w:color="auto" w:fill="auto"/>
          </w:tcPr>
          <w:p w14:paraId="08E03C7F"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7D889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3EDC2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F09C577" w14:textId="77777777" w:rsidTr="00A56DB5">
        <w:trPr>
          <w:trHeight w:val="144"/>
        </w:trPr>
        <w:tc>
          <w:tcPr>
            <w:tcW w:w="1150" w:type="dxa"/>
            <w:shd w:val="clear" w:color="auto" w:fill="auto"/>
          </w:tcPr>
          <w:p w14:paraId="48DA9C7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5.9.3</w:t>
            </w:r>
          </w:p>
        </w:tc>
        <w:tc>
          <w:tcPr>
            <w:tcW w:w="6471" w:type="dxa"/>
            <w:shd w:val="clear" w:color="auto" w:fill="auto"/>
            <w:vAlign w:val="bottom"/>
          </w:tcPr>
          <w:p w14:paraId="05B0E06B"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wydruku wersji papierowej wyniku</w:t>
            </w:r>
          </w:p>
        </w:tc>
        <w:tc>
          <w:tcPr>
            <w:tcW w:w="2129" w:type="dxa"/>
            <w:shd w:val="clear" w:color="auto" w:fill="auto"/>
          </w:tcPr>
          <w:p w14:paraId="6D9E1DEB"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5EEB14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1143389"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CD1770B" w14:textId="77777777" w:rsidTr="00A56DB5">
        <w:trPr>
          <w:trHeight w:val="144"/>
        </w:trPr>
        <w:tc>
          <w:tcPr>
            <w:tcW w:w="1150" w:type="dxa"/>
            <w:shd w:val="clear" w:color="auto" w:fill="auto"/>
          </w:tcPr>
          <w:p w14:paraId="44E956F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5.9.4</w:t>
            </w:r>
          </w:p>
        </w:tc>
        <w:tc>
          <w:tcPr>
            <w:tcW w:w="6471" w:type="dxa"/>
            <w:shd w:val="clear" w:color="auto" w:fill="auto"/>
            <w:vAlign w:val="bottom"/>
          </w:tcPr>
          <w:p w14:paraId="46BB5CA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wygenerowania wyniku do wersji PDF</w:t>
            </w:r>
          </w:p>
        </w:tc>
        <w:tc>
          <w:tcPr>
            <w:tcW w:w="2129" w:type="dxa"/>
            <w:shd w:val="clear" w:color="auto" w:fill="auto"/>
          </w:tcPr>
          <w:p w14:paraId="1CDDB78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0D76A0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0A4A4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6AFBB9" w14:textId="77777777" w:rsidTr="00A56DB5">
        <w:trPr>
          <w:trHeight w:val="144"/>
        </w:trPr>
        <w:tc>
          <w:tcPr>
            <w:tcW w:w="1150" w:type="dxa"/>
            <w:shd w:val="clear" w:color="auto" w:fill="auto"/>
          </w:tcPr>
          <w:p w14:paraId="2AD0A4B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5.9.5</w:t>
            </w:r>
          </w:p>
        </w:tc>
        <w:tc>
          <w:tcPr>
            <w:tcW w:w="6471" w:type="dxa"/>
            <w:shd w:val="clear" w:color="auto" w:fill="auto"/>
            <w:vAlign w:val="bottom"/>
          </w:tcPr>
          <w:p w14:paraId="214C7B91" w14:textId="647265C2" w:rsidR="00A4103E" w:rsidRPr="00C0081F" w:rsidRDefault="00A4103E" w:rsidP="0013501F">
            <w:pPr>
              <w:jc w:val="both"/>
              <w:rPr>
                <w:rFonts w:ascii="Garamond" w:hAnsi="Garamond" w:cs="Arial"/>
                <w:color w:val="000000"/>
                <w:sz w:val="22"/>
                <w:szCs w:val="22"/>
              </w:rPr>
            </w:pPr>
            <w:r w:rsidRPr="00C0081F">
              <w:rPr>
                <w:rFonts w:ascii="Garamond" w:hAnsi="Garamond" w:cs="Arial"/>
                <w:color w:val="000000"/>
                <w:sz w:val="22"/>
                <w:szCs w:val="22"/>
              </w:rPr>
              <w:t>Możliwość wyboru i hurtowego wydruku wybranych wyników</w:t>
            </w:r>
            <w:r w:rsidR="00BE2350">
              <w:rPr>
                <w:rFonts w:ascii="Garamond" w:hAnsi="Garamond" w:cs="Arial"/>
                <w:color w:val="000000"/>
                <w:sz w:val="22"/>
                <w:szCs w:val="22"/>
              </w:rPr>
              <w:t xml:space="preserve"> </w:t>
            </w:r>
          </w:p>
        </w:tc>
        <w:tc>
          <w:tcPr>
            <w:tcW w:w="2129" w:type="dxa"/>
            <w:shd w:val="clear" w:color="auto" w:fill="auto"/>
          </w:tcPr>
          <w:p w14:paraId="0E2D372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7A9A5F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250C38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B4FE1B0" w14:textId="77777777" w:rsidTr="00A56DB5">
        <w:trPr>
          <w:trHeight w:val="144"/>
        </w:trPr>
        <w:tc>
          <w:tcPr>
            <w:tcW w:w="1150" w:type="dxa"/>
            <w:shd w:val="clear" w:color="auto" w:fill="auto"/>
          </w:tcPr>
          <w:p w14:paraId="3647B99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5.9.6</w:t>
            </w:r>
          </w:p>
        </w:tc>
        <w:tc>
          <w:tcPr>
            <w:tcW w:w="6471" w:type="dxa"/>
            <w:shd w:val="clear" w:color="auto" w:fill="auto"/>
            <w:vAlign w:val="bottom"/>
          </w:tcPr>
          <w:p w14:paraId="78A746A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hurtowego wydruku wyników przypadków spełniających kryteria wyszukiwania.</w:t>
            </w:r>
          </w:p>
        </w:tc>
        <w:tc>
          <w:tcPr>
            <w:tcW w:w="2129" w:type="dxa"/>
            <w:shd w:val="clear" w:color="auto" w:fill="auto"/>
          </w:tcPr>
          <w:p w14:paraId="444E06A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061FEE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7D7DC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25FEC38" w14:textId="77777777" w:rsidTr="00A56DB5">
        <w:trPr>
          <w:trHeight w:val="144"/>
        </w:trPr>
        <w:tc>
          <w:tcPr>
            <w:tcW w:w="1150" w:type="dxa"/>
            <w:shd w:val="clear" w:color="auto" w:fill="auto"/>
          </w:tcPr>
          <w:p w14:paraId="5291F85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5.9.7</w:t>
            </w:r>
          </w:p>
        </w:tc>
        <w:tc>
          <w:tcPr>
            <w:tcW w:w="6471" w:type="dxa"/>
            <w:shd w:val="clear" w:color="auto" w:fill="auto"/>
            <w:vAlign w:val="bottom"/>
          </w:tcPr>
          <w:p w14:paraId="44F15F4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Automatyczny eksport zatwierdzonych danych wyniku do systemu medycznego (HIS) jako wynik zlecenia w przypadku gdy zlecenie było w nim wystawione</w:t>
            </w:r>
          </w:p>
        </w:tc>
        <w:tc>
          <w:tcPr>
            <w:tcW w:w="2129" w:type="dxa"/>
            <w:shd w:val="clear" w:color="auto" w:fill="auto"/>
          </w:tcPr>
          <w:p w14:paraId="7ADFE9D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B1A19B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35A82F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2A0BB9" w14:textId="77777777" w:rsidTr="00A56DB5">
        <w:trPr>
          <w:trHeight w:val="144"/>
        </w:trPr>
        <w:tc>
          <w:tcPr>
            <w:tcW w:w="1150" w:type="dxa"/>
            <w:shd w:val="clear" w:color="auto" w:fill="auto"/>
          </w:tcPr>
          <w:p w14:paraId="24F5DEB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5.9.8</w:t>
            </w:r>
          </w:p>
        </w:tc>
        <w:tc>
          <w:tcPr>
            <w:tcW w:w="6471" w:type="dxa"/>
            <w:shd w:val="clear" w:color="auto" w:fill="auto"/>
            <w:vAlign w:val="bottom"/>
          </w:tcPr>
          <w:p w14:paraId="076CBE3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Automatyczny eksport elektronicznej wersji wyniku do systemu EDM</w:t>
            </w:r>
          </w:p>
        </w:tc>
        <w:tc>
          <w:tcPr>
            <w:tcW w:w="2129" w:type="dxa"/>
            <w:shd w:val="clear" w:color="auto" w:fill="auto"/>
          </w:tcPr>
          <w:p w14:paraId="71C9E0E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8C5DC1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999B7BA"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110E2A2" w14:textId="77777777" w:rsidTr="00A56DB5">
        <w:trPr>
          <w:trHeight w:val="144"/>
        </w:trPr>
        <w:tc>
          <w:tcPr>
            <w:tcW w:w="1150" w:type="dxa"/>
            <w:shd w:val="clear" w:color="auto" w:fill="auto"/>
          </w:tcPr>
          <w:p w14:paraId="0D10980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5.9.9</w:t>
            </w:r>
          </w:p>
        </w:tc>
        <w:tc>
          <w:tcPr>
            <w:tcW w:w="6471" w:type="dxa"/>
            <w:shd w:val="clear" w:color="auto" w:fill="auto"/>
            <w:vAlign w:val="bottom"/>
          </w:tcPr>
          <w:p w14:paraId="50A59DAF"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Możliwość podglądu wyniku oraz pobrania wersji PDF przez uprawnionego użytkownika</w:t>
            </w:r>
          </w:p>
        </w:tc>
        <w:tc>
          <w:tcPr>
            <w:tcW w:w="2129" w:type="dxa"/>
            <w:shd w:val="clear" w:color="auto" w:fill="auto"/>
          </w:tcPr>
          <w:p w14:paraId="7C9F2B8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156860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F61AC0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9F625F2" w14:textId="77777777" w:rsidTr="00A56DB5">
        <w:trPr>
          <w:trHeight w:val="144"/>
        </w:trPr>
        <w:tc>
          <w:tcPr>
            <w:tcW w:w="1150" w:type="dxa"/>
            <w:shd w:val="clear" w:color="auto" w:fill="auto"/>
          </w:tcPr>
          <w:p w14:paraId="4FD3235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5.10</w:t>
            </w:r>
          </w:p>
        </w:tc>
        <w:tc>
          <w:tcPr>
            <w:tcW w:w="6471" w:type="dxa"/>
            <w:shd w:val="clear" w:color="auto" w:fill="auto"/>
            <w:vAlign w:val="bottom"/>
          </w:tcPr>
          <w:p w14:paraId="71FE9252" w14:textId="75282D78"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zdefiniowania procedur medycznych „rozliczeniowych” niewymagających wpisania rozpoznania czyli zakończenie procesu bez </w:t>
            </w:r>
            <w:r w:rsidRPr="00C0081F">
              <w:rPr>
                <w:rFonts w:ascii="Garamond" w:hAnsi="Garamond" w:cs="Arial"/>
                <w:color w:val="000000"/>
                <w:sz w:val="22"/>
                <w:szCs w:val="22"/>
              </w:rPr>
              <w:lastRenderedPageBreak/>
              <w:t>diagnozy np.</w:t>
            </w:r>
            <w:r w:rsidR="00105774" w:rsidRPr="00C0081F">
              <w:rPr>
                <w:rFonts w:ascii="Garamond" w:hAnsi="Garamond" w:cs="Arial"/>
                <w:color w:val="000000"/>
                <w:sz w:val="22"/>
                <w:szCs w:val="22"/>
              </w:rPr>
              <w:t xml:space="preserve"> </w:t>
            </w:r>
            <w:r w:rsidRPr="00C0081F">
              <w:rPr>
                <w:rFonts w:ascii="Garamond" w:hAnsi="Garamond" w:cs="Arial"/>
                <w:color w:val="000000"/>
                <w:sz w:val="22"/>
                <w:szCs w:val="22"/>
              </w:rPr>
              <w:t>wykonanie barwienia czy badania naukowe.</w:t>
            </w:r>
          </w:p>
        </w:tc>
        <w:tc>
          <w:tcPr>
            <w:tcW w:w="2129" w:type="dxa"/>
            <w:shd w:val="clear" w:color="auto" w:fill="auto"/>
          </w:tcPr>
          <w:p w14:paraId="4E4040F6"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1208E9DF"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B00D4F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8E1516" w14:textId="77777777" w:rsidTr="00A56DB5">
        <w:trPr>
          <w:trHeight w:val="144"/>
        </w:trPr>
        <w:tc>
          <w:tcPr>
            <w:tcW w:w="1150" w:type="dxa"/>
            <w:shd w:val="clear" w:color="auto" w:fill="auto"/>
          </w:tcPr>
          <w:p w14:paraId="231AB39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5.11</w:t>
            </w:r>
          </w:p>
        </w:tc>
        <w:tc>
          <w:tcPr>
            <w:tcW w:w="6471" w:type="dxa"/>
            <w:shd w:val="clear" w:color="auto" w:fill="auto"/>
            <w:vAlign w:val="bottom"/>
          </w:tcPr>
          <w:p w14:paraId="52699428"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Wydruk etykiet adresowych na koperty z wynikami oraz na przypadki konsultacyjne – zwrot materiału diagnostycznego.</w:t>
            </w:r>
            <w:r w:rsidRPr="00C0081F">
              <w:rPr>
                <w:rFonts w:ascii="Garamond" w:hAnsi="Garamond" w:cs="Arial"/>
                <w:color w:val="000000"/>
                <w:sz w:val="22"/>
                <w:szCs w:val="22"/>
              </w:rPr>
              <w:tab/>
            </w:r>
          </w:p>
        </w:tc>
        <w:tc>
          <w:tcPr>
            <w:tcW w:w="2129" w:type="dxa"/>
            <w:shd w:val="clear" w:color="auto" w:fill="auto"/>
          </w:tcPr>
          <w:p w14:paraId="3765A19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0F5F12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6306AD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0A7E6FA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31441DA9" w14:textId="77777777" w:rsidTr="00A56DB5">
        <w:trPr>
          <w:trHeight w:val="144"/>
        </w:trPr>
        <w:tc>
          <w:tcPr>
            <w:tcW w:w="1150" w:type="dxa"/>
            <w:shd w:val="clear" w:color="auto" w:fill="auto"/>
          </w:tcPr>
          <w:p w14:paraId="78CBC86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5.12</w:t>
            </w:r>
          </w:p>
        </w:tc>
        <w:tc>
          <w:tcPr>
            <w:tcW w:w="6471" w:type="dxa"/>
            <w:shd w:val="clear" w:color="auto" w:fill="auto"/>
            <w:vAlign w:val="bottom"/>
          </w:tcPr>
          <w:p w14:paraId="3CD4085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Wydruk etykiet adresowych na koperty z fakturami dla kontrahentów za wykonane badania.</w:t>
            </w:r>
          </w:p>
        </w:tc>
        <w:tc>
          <w:tcPr>
            <w:tcW w:w="2129" w:type="dxa"/>
            <w:shd w:val="clear" w:color="auto" w:fill="auto"/>
          </w:tcPr>
          <w:p w14:paraId="2D509AE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852F9E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2496A3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057D417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339D8690" w14:textId="77777777" w:rsidTr="00A56DB5">
        <w:trPr>
          <w:trHeight w:val="144"/>
        </w:trPr>
        <w:tc>
          <w:tcPr>
            <w:tcW w:w="1150" w:type="dxa"/>
            <w:shd w:val="clear" w:color="auto" w:fill="auto"/>
          </w:tcPr>
          <w:p w14:paraId="1D32AA2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w:t>
            </w:r>
          </w:p>
        </w:tc>
        <w:tc>
          <w:tcPr>
            <w:tcW w:w="6471" w:type="dxa"/>
            <w:shd w:val="clear" w:color="auto" w:fill="auto"/>
            <w:vAlign w:val="bottom"/>
          </w:tcPr>
          <w:p w14:paraId="3BB7224A"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Stanowisko archiwizowania i udostępniania</w:t>
            </w:r>
          </w:p>
        </w:tc>
        <w:tc>
          <w:tcPr>
            <w:tcW w:w="2129" w:type="dxa"/>
            <w:shd w:val="clear" w:color="auto" w:fill="auto"/>
          </w:tcPr>
          <w:p w14:paraId="7BAB5595"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76FF3A2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865C75A" w14:textId="77777777" w:rsidR="00A4103E" w:rsidRPr="00C0081F" w:rsidRDefault="00A4103E" w:rsidP="00A56DB5">
            <w:pPr>
              <w:rPr>
                <w:rFonts w:ascii="Garamond" w:hAnsi="Garamond" w:cs="Arial"/>
                <w:sz w:val="22"/>
                <w:szCs w:val="22"/>
              </w:rPr>
            </w:pPr>
          </w:p>
        </w:tc>
      </w:tr>
      <w:tr w:rsidR="00A4103E" w:rsidRPr="00C0081F" w14:paraId="4C78C6E4" w14:textId="77777777" w:rsidTr="00A56DB5">
        <w:trPr>
          <w:trHeight w:val="144"/>
        </w:trPr>
        <w:tc>
          <w:tcPr>
            <w:tcW w:w="1150" w:type="dxa"/>
            <w:shd w:val="clear" w:color="auto" w:fill="auto"/>
          </w:tcPr>
          <w:p w14:paraId="3D40050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5.13.1</w:t>
            </w:r>
          </w:p>
        </w:tc>
        <w:tc>
          <w:tcPr>
            <w:tcW w:w="6471" w:type="dxa"/>
            <w:shd w:val="clear" w:color="auto" w:fill="auto"/>
            <w:vAlign w:val="bottom"/>
          </w:tcPr>
          <w:p w14:paraId="5C0C9DCD"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 xml:space="preserve">Obsługa archiwów dla poszczególnych obiektów </w:t>
            </w:r>
            <w:r w:rsidRPr="00CA0975">
              <w:rPr>
                <w:rFonts w:ascii="Garamond" w:hAnsi="Garamond" w:cs="Arial"/>
                <w:color w:val="000000"/>
                <w:sz w:val="22"/>
                <w:szCs w:val="22"/>
                <w:highlight w:val="yellow"/>
              </w:rPr>
              <w:t>(</w:t>
            </w:r>
            <w:r w:rsidRPr="00CA0975">
              <w:rPr>
                <w:rFonts w:ascii="Garamond" w:hAnsi="Garamond" w:cs="Arial"/>
                <w:strike/>
                <w:color w:val="000000"/>
                <w:sz w:val="22"/>
                <w:szCs w:val="22"/>
                <w:highlight w:val="yellow"/>
              </w:rPr>
              <w:t>skierowanie papierowe, rewers,</w:t>
            </w:r>
            <w:r w:rsidRPr="00C0081F">
              <w:rPr>
                <w:rFonts w:ascii="Garamond" w:hAnsi="Garamond" w:cs="Arial"/>
                <w:color w:val="000000"/>
                <w:sz w:val="22"/>
                <w:szCs w:val="22"/>
              </w:rPr>
              <w:t xml:space="preserve"> materiał biologiczny, kostka parafinowa, szkiełko).</w:t>
            </w:r>
          </w:p>
        </w:tc>
        <w:tc>
          <w:tcPr>
            <w:tcW w:w="2129" w:type="dxa"/>
            <w:shd w:val="clear" w:color="auto" w:fill="auto"/>
          </w:tcPr>
          <w:p w14:paraId="6B0EA24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B7471B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D3B069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AD09FDF" w14:textId="77777777" w:rsidTr="00A56DB5">
        <w:trPr>
          <w:trHeight w:val="144"/>
        </w:trPr>
        <w:tc>
          <w:tcPr>
            <w:tcW w:w="1150" w:type="dxa"/>
            <w:shd w:val="clear" w:color="auto" w:fill="auto"/>
          </w:tcPr>
          <w:p w14:paraId="5072F23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5.13.2</w:t>
            </w:r>
          </w:p>
        </w:tc>
        <w:tc>
          <w:tcPr>
            <w:tcW w:w="6471" w:type="dxa"/>
            <w:shd w:val="clear" w:color="auto" w:fill="auto"/>
            <w:vAlign w:val="bottom"/>
          </w:tcPr>
          <w:p w14:paraId="64C31C91"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Przypisanie obiektu do lokalizacji w archiwum po zeskanowaniu czytnikiem kodów, w tym hurtowe.</w:t>
            </w:r>
          </w:p>
        </w:tc>
        <w:tc>
          <w:tcPr>
            <w:tcW w:w="2129" w:type="dxa"/>
            <w:shd w:val="clear" w:color="auto" w:fill="auto"/>
          </w:tcPr>
          <w:p w14:paraId="2C2BD8CB"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928AFB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8EA2D1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F455688" w14:textId="77777777" w:rsidTr="00A56DB5">
        <w:trPr>
          <w:trHeight w:val="144"/>
        </w:trPr>
        <w:tc>
          <w:tcPr>
            <w:tcW w:w="1150" w:type="dxa"/>
            <w:shd w:val="clear" w:color="auto" w:fill="auto"/>
          </w:tcPr>
          <w:p w14:paraId="60922A0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5.13.3</w:t>
            </w:r>
          </w:p>
        </w:tc>
        <w:tc>
          <w:tcPr>
            <w:tcW w:w="6471" w:type="dxa"/>
            <w:shd w:val="clear" w:color="auto" w:fill="auto"/>
            <w:vAlign w:val="bottom"/>
          </w:tcPr>
          <w:p w14:paraId="6262CCF8" w14:textId="11BDDEA4"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Moduł obsługujący wypożyczenie i zwrot prepara</w:t>
            </w:r>
            <w:r w:rsidR="00105774" w:rsidRPr="00C0081F">
              <w:rPr>
                <w:rFonts w:ascii="Garamond" w:hAnsi="Garamond" w:cs="Arial"/>
                <w:color w:val="000000"/>
                <w:sz w:val="22"/>
                <w:szCs w:val="22"/>
              </w:rPr>
              <w:t xml:space="preserve">tu / kostki z danego przypadku </w:t>
            </w:r>
            <w:r w:rsidRPr="00C0081F">
              <w:rPr>
                <w:rFonts w:ascii="Garamond" w:hAnsi="Garamond" w:cs="Arial"/>
                <w:color w:val="000000"/>
                <w:sz w:val="22"/>
                <w:szCs w:val="22"/>
              </w:rPr>
              <w:t>z datą wypożyczenia, instytucją, osobą wypożyczającą oraz wydrukiem rewersu i możliwością dołączenia skanu wniosku oraz upoważnienia.</w:t>
            </w:r>
          </w:p>
        </w:tc>
        <w:tc>
          <w:tcPr>
            <w:tcW w:w="2129" w:type="dxa"/>
            <w:shd w:val="clear" w:color="auto" w:fill="auto"/>
          </w:tcPr>
          <w:p w14:paraId="035E270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E0CF936"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2C15E2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E1FB58B" w14:textId="77777777" w:rsidTr="00A56DB5">
        <w:trPr>
          <w:trHeight w:val="144"/>
        </w:trPr>
        <w:tc>
          <w:tcPr>
            <w:tcW w:w="1150" w:type="dxa"/>
            <w:shd w:val="clear" w:color="auto" w:fill="auto"/>
          </w:tcPr>
          <w:p w14:paraId="121575E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5.13.4</w:t>
            </w:r>
          </w:p>
        </w:tc>
        <w:tc>
          <w:tcPr>
            <w:tcW w:w="6471" w:type="dxa"/>
            <w:shd w:val="clear" w:color="auto" w:fill="auto"/>
            <w:vAlign w:val="bottom"/>
          </w:tcPr>
          <w:p w14:paraId="5C57DD6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Obsługa archiwum materiałów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w:t>
            </w:r>
          </w:p>
        </w:tc>
        <w:tc>
          <w:tcPr>
            <w:tcW w:w="2129" w:type="dxa"/>
            <w:shd w:val="clear" w:color="auto" w:fill="auto"/>
          </w:tcPr>
          <w:p w14:paraId="31D4A54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D4B8B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CBEC88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3722524" w14:textId="77777777" w:rsidTr="00A56DB5">
        <w:trPr>
          <w:trHeight w:val="144"/>
        </w:trPr>
        <w:tc>
          <w:tcPr>
            <w:tcW w:w="1150" w:type="dxa"/>
            <w:shd w:val="clear" w:color="auto" w:fill="auto"/>
          </w:tcPr>
          <w:p w14:paraId="7184487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5.13.5</w:t>
            </w:r>
          </w:p>
        </w:tc>
        <w:tc>
          <w:tcPr>
            <w:tcW w:w="6471" w:type="dxa"/>
            <w:shd w:val="clear" w:color="auto" w:fill="auto"/>
            <w:vAlign w:val="bottom"/>
          </w:tcPr>
          <w:p w14:paraId="7ADC2B08"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Materiał oznaczony jako wyskrobiny z jamy macicy po poronieniu przekazywany jest po zwolnieniu z archiwum do oczekiwania do pochowania.</w:t>
            </w:r>
          </w:p>
        </w:tc>
        <w:tc>
          <w:tcPr>
            <w:tcW w:w="2129" w:type="dxa"/>
            <w:shd w:val="clear" w:color="auto" w:fill="auto"/>
          </w:tcPr>
          <w:p w14:paraId="6B6BC83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0ECDEF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A33773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4CFB050" w14:textId="77777777" w:rsidTr="00A56DB5">
        <w:trPr>
          <w:trHeight w:val="144"/>
        </w:trPr>
        <w:tc>
          <w:tcPr>
            <w:tcW w:w="1150" w:type="dxa"/>
            <w:shd w:val="clear" w:color="auto" w:fill="auto"/>
          </w:tcPr>
          <w:p w14:paraId="2D07C8F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5.14</w:t>
            </w:r>
          </w:p>
        </w:tc>
        <w:tc>
          <w:tcPr>
            <w:tcW w:w="6471" w:type="dxa"/>
            <w:shd w:val="clear" w:color="auto" w:fill="auto"/>
            <w:vAlign w:val="bottom"/>
          </w:tcPr>
          <w:p w14:paraId="1EB4B0DA"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Ekrany stanowiskowe wykorzystują sygnalizację dźwiękową, umożliwiającą pracę „bezwzrokowo” z czytnikiem kodów.</w:t>
            </w:r>
          </w:p>
        </w:tc>
        <w:tc>
          <w:tcPr>
            <w:tcW w:w="2129" w:type="dxa"/>
            <w:shd w:val="clear" w:color="auto" w:fill="auto"/>
          </w:tcPr>
          <w:p w14:paraId="14F152D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04E6E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C1B77C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367032D" w14:textId="77777777" w:rsidTr="00A56DB5">
        <w:trPr>
          <w:trHeight w:val="144"/>
        </w:trPr>
        <w:tc>
          <w:tcPr>
            <w:tcW w:w="1150" w:type="dxa"/>
            <w:shd w:val="clear" w:color="auto" w:fill="auto"/>
          </w:tcPr>
          <w:p w14:paraId="0EABD9C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w:t>
            </w:r>
          </w:p>
        </w:tc>
        <w:tc>
          <w:tcPr>
            <w:tcW w:w="6471" w:type="dxa"/>
            <w:shd w:val="clear" w:color="auto" w:fill="auto"/>
            <w:vAlign w:val="bottom"/>
          </w:tcPr>
          <w:p w14:paraId="71CEBCFF"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Śledzenie przypadku</w:t>
            </w:r>
          </w:p>
        </w:tc>
        <w:tc>
          <w:tcPr>
            <w:tcW w:w="2129" w:type="dxa"/>
            <w:shd w:val="clear" w:color="auto" w:fill="auto"/>
          </w:tcPr>
          <w:p w14:paraId="23357FB2"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5670894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64F8325" w14:textId="77777777" w:rsidR="00A4103E" w:rsidRPr="00C0081F" w:rsidRDefault="00A4103E" w:rsidP="00A56DB5">
            <w:pPr>
              <w:jc w:val="center"/>
              <w:rPr>
                <w:rFonts w:ascii="Garamond" w:hAnsi="Garamond" w:cs="Arial"/>
                <w:sz w:val="22"/>
                <w:szCs w:val="22"/>
              </w:rPr>
            </w:pPr>
          </w:p>
        </w:tc>
      </w:tr>
      <w:tr w:rsidR="00A4103E" w:rsidRPr="00C0081F" w14:paraId="7ABC195B" w14:textId="77777777" w:rsidTr="00A56DB5">
        <w:trPr>
          <w:trHeight w:val="144"/>
        </w:trPr>
        <w:tc>
          <w:tcPr>
            <w:tcW w:w="1150" w:type="dxa"/>
            <w:shd w:val="clear" w:color="auto" w:fill="auto"/>
          </w:tcPr>
          <w:p w14:paraId="41F19BE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6.1</w:t>
            </w:r>
          </w:p>
        </w:tc>
        <w:tc>
          <w:tcPr>
            <w:tcW w:w="6471" w:type="dxa"/>
            <w:shd w:val="clear" w:color="auto" w:fill="auto"/>
          </w:tcPr>
          <w:p w14:paraId="6CF7D758"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Informacja dla obiektów (skierowanie, materiał, odwapniacze, kostki, preparaty) o statusie postępu obróbki technicznej, lokalizacji w obrębie struktury organizacyjnej (gdzie ostatnio był zeskanowany) oraz osobach zmieniających status obiektów i czasie każdej z dokonanych zmian.</w:t>
            </w:r>
          </w:p>
        </w:tc>
        <w:tc>
          <w:tcPr>
            <w:tcW w:w="2129" w:type="dxa"/>
            <w:shd w:val="clear" w:color="auto" w:fill="auto"/>
          </w:tcPr>
          <w:p w14:paraId="7B0D3BA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B6A36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AA86F2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318570A" w14:textId="77777777" w:rsidTr="00A56DB5">
        <w:trPr>
          <w:trHeight w:val="144"/>
        </w:trPr>
        <w:tc>
          <w:tcPr>
            <w:tcW w:w="1150" w:type="dxa"/>
            <w:shd w:val="clear" w:color="auto" w:fill="auto"/>
          </w:tcPr>
          <w:p w14:paraId="1D25A62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6.2</w:t>
            </w:r>
          </w:p>
        </w:tc>
        <w:tc>
          <w:tcPr>
            <w:tcW w:w="6471" w:type="dxa"/>
            <w:shd w:val="clear" w:color="auto" w:fill="auto"/>
          </w:tcPr>
          <w:p w14:paraId="48631362" w14:textId="7AE38289" w:rsidR="00A4103E" w:rsidRPr="00C0081F" w:rsidRDefault="00A4103E" w:rsidP="00FB5759">
            <w:pPr>
              <w:pStyle w:val="Akapitzlist"/>
              <w:ind w:left="0"/>
              <w:contextualSpacing/>
              <w:jc w:val="both"/>
              <w:rPr>
                <w:rFonts w:ascii="Garamond" w:hAnsi="Garamond" w:cs="Calibri"/>
              </w:rPr>
            </w:pPr>
            <w:r w:rsidRPr="00C0081F">
              <w:rPr>
                <w:rFonts w:ascii="Garamond" w:hAnsi="Garamond" w:cs="Calibri"/>
              </w:rPr>
              <w:t>Generowanie do systemu szpitalnego</w:t>
            </w:r>
            <w:r w:rsidR="00E368F4" w:rsidRPr="00C0081F">
              <w:rPr>
                <w:rFonts w:ascii="Garamond" w:hAnsi="Garamond" w:cs="Calibri"/>
              </w:rPr>
              <w:t xml:space="preserve"> HIS</w:t>
            </w:r>
            <w:r w:rsidRPr="00C0081F">
              <w:rPr>
                <w:rFonts w:ascii="Garamond" w:hAnsi="Garamond" w:cs="Calibri"/>
              </w:rPr>
              <w:t xml:space="preserve"> informacji</w:t>
            </w:r>
            <w:r w:rsidR="00105774" w:rsidRPr="00C0081F">
              <w:rPr>
                <w:rFonts w:ascii="Garamond" w:hAnsi="Garamond" w:cs="Calibri"/>
              </w:rPr>
              <w:t xml:space="preserve"> o statusie przypadku i osobie </w:t>
            </w:r>
            <w:r w:rsidRPr="00C0081F">
              <w:rPr>
                <w:rFonts w:ascii="Garamond" w:hAnsi="Garamond" w:cs="Calibri"/>
              </w:rPr>
              <w:t xml:space="preserve">diagnozującej z chwilą przypisania przypadku osobie </w:t>
            </w:r>
            <w:r w:rsidRPr="00C0081F">
              <w:rPr>
                <w:rFonts w:ascii="Garamond" w:hAnsi="Garamond" w:cs="Calibri"/>
              </w:rPr>
              <w:lastRenderedPageBreak/>
              <w:t>odpowiedzialnej dla zleceń wewnętrznych</w:t>
            </w:r>
            <w:r w:rsidR="00FB5759">
              <w:rPr>
                <w:rFonts w:ascii="Garamond" w:hAnsi="Garamond" w:cs="Calibri"/>
              </w:rPr>
              <w:t>.</w:t>
            </w:r>
          </w:p>
        </w:tc>
        <w:tc>
          <w:tcPr>
            <w:tcW w:w="2129" w:type="dxa"/>
            <w:shd w:val="clear" w:color="auto" w:fill="auto"/>
          </w:tcPr>
          <w:p w14:paraId="1BEB76D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3339C5BB"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A636B4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56D3843" w14:textId="77777777" w:rsidTr="00A56DB5">
        <w:trPr>
          <w:trHeight w:val="144"/>
        </w:trPr>
        <w:tc>
          <w:tcPr>
            <w:tcW w:w="1150" w:type="dxa"/>
            <w:shd w:val="clear" w:color="auto" w:fill="auto"/>
          </w:tcPr>
          <w:p w14:paraId="37D0145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6.3</w:t>
            </w:r>
          </w:p>
        </w:tc>
        <w:tc>
          <w:tcPr>
            <w:tcW w:w="6471" w:type="dxa"/>
            <w:shd w:val="clear" w:color="auto" w:fill="auto"/>
          </w:tcPr>
          <w:p w14:paraId="44A840AA"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Automatyczna integracja ekranów stanowiskowych (np. zatapianie, krojenie, kompletacja itp.) z funkcjonalnością śledzenia przypadku.</w:t>
            </w:r>
          </w:p>
        </w:tc>
        <w:tc>
          <w:tcPr>
            <w:tcW w:w="2129" w:type="dxa"/>
            <w:shd w:val="clear" w:color="auto" w:fill="auto"/>
          </w:tcPr>
          <w:p w14:paraId="05C5A06A"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9A7B02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11D204F"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47F8B22" w14:textId="77777777" w:rsidTr="00A56DB5">
        <w:trPr>
          <w:trHeight w:val="144"/>
        </w:trPr>
        <w:tc>
          <w:tcPr>
            <w:tcW w:w="1150" w:type="dxa"/>
            <w:shd w:val="clear" w:color="auto" w:fill="auto"/>
          </w:tcPr>
          <w:p w14:paraId="5A1439B5"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w:t>
            </w:r>
          </w:p>
        </w:tc>
        <w:tc>
          <w:tcPr>
            <w:tcW w:w="6471" w:type="dxa"/>
            <w:shd w:val="clear" w:color="auto" w:fill="auto"/>
            <w:vAlign w:val="bottom"/>
          </w:tcPr>
          <w:p w14:paraId="54F6B21D" w14:textId="77777777" w:rsidR="00A4103E" w:rsidRPr="00C0081F" w:rsidRDefault="00A4103E" w:rsidP="00A56DB5">
            <w:pPr>
              <w:rPr>
                <w:rFonts w:ascii="Garamond" w:hAnsi="Garamond" w:cs="Arial"/>
                <w:b/>
                <w:color w:val="000000"/>
                <w:sz w:val="22"/>
                <w:szCs w:val="22"/>
              </w:rPr>
            </w:pPr>
            <w:r w:rsidRPr="00C0081F">
              <w:rPr>
                <w:rFonts w:ascii="Garamond" w:hAnsi="Garamond" w:cs="Arial"/>
                <w:b/>
                <w:color w:val="000000"/>
                <w:sz w:val="22"/>
                <w:szCs w:val="22"/>
              </w:rPr>
              <w:t>Zlecenia wewnętrzne w Zakładzie Diagnostyki Patomorfologicznej (między stanowiskami)</w:t>
            </w:r>
          </w:p>
        </w:tc>
        <w:tc>
          <w:tcPr>
            <w:tcW w:w="2129" w:type="dxa"/>
            <w:shd w:val="clear" w:color="auto" w:fill="auto"/>
          </w:tcPr>
          <w:p w14:paraId="171BE8D1" w14:textId="77777777" w:rsidR="00A4103E" w:rsidRPr="00C0081F" w:rsidRDefault="00A4103E" w:rsidP="00A56DB5">
            <w:pPr>
              <w:jc w:val="center"/>
              <w:rPr>
                <w:rFonts w:ascii="Garamond" w:hAnsi="Garamond"/>
                <w:sz w:val="22"/>
                <w:szCs w:val="22"/>
              </w:rPr>
            </w:pPr>
          </w:p>
        </w:tc>
        <w:tc>
          <w:tcPr>
            <w:tcW w:w="2549" w:type="dxa"/>
            <w:shd w:val="clear" w:color="auto" w:fill="auto"/>
          </w:tcPr>
          <w:p w14:paraId="24BF4B1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9B01E19" w14:textId="77777777" w:rsidR="00A4103E" w:rsidRPr="00C0081F" w:rsidRDefault="00A4103E" w:rsidP="00A56DB5">
            <w:pPr>
              <w:jc w:val="center"/>
              <w:rPr>
                <w:rFonts w:ascii="Garamond" w:hAnsi="Garamond" w:cs="Arial"/>
                <w:sz w:val="22"/>
                <w:szCs w:val="22"/>
              </w:rPr>
            </w:pPr>
          </w:p>
        </w:tc>
      </w:tr>
      <w:tr w:rsidR="00A4103E" w:rsidRPr="00C0081F" w14:paraId="62388678" w14:textId="77777777" w:rsidTr="00A56DB5">
        <w:trPr>
          <w:trHeight w:val="144"/>
        </w:trPr>
        <w:tc>
          <w:tcPr>
            <w:tcW w:w="1150" w:type="dxa"/>
            <w:shd w:val="clear" w:color="auto" w:fill="auto"/>
          </w:tcPr>
          <w:p w14:paraId="3C09805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7.1</w:t>
            </w:r>
          </w:p>
        </w:tc>
        <w:tc>
          <w:tcPr>
            <w:tcW w:w="6471" w:type="dxa"/>
            <w:shd w:val="clear" w:color="auto" w:fill="auto"/>
            <w:vAlign w:val="bottom"/>
          </w:tcPr>
          <w:p w14:paraId="538CDC5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Zlecenia wewnętrzne między jednostkami organizacyjnymi w oparciu o różne szablony formularzy zleceń.</w:t>
            </w:r>
            <w:r w:rsidRPr="00C0081F">
              <w:rPr>
                <w:rFonts w:ascii="Garamond" w:hAnsi="Garamond" w:cs="Arial"/>
                <w:color w:val="000000"/>
                <w:sz w:val="22"/>
                <w:szCs w:val="22"/>
              </w:rPr>
              <w:tab/>
            </w:r>
          </w:p>
        </w:tc>
        <w:tc>
          <w:tcPr>
            <w:tcW w:w="2129" w:type="dxa"/>
            <w:shd w:val="clear" w:color="auto" w:fill="auto"/>
          </w:tcPr>
          <w:p w14:paraId="5DEE2742"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465028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21E5F3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3CF4B2CE" w14:textId="77777777" w:rsidTr="00A56DB5">
        <w:trPr>
          <w:trHeight w:val="144"/>
        </w:trPr>
        <w:tc>
          <w:tcPr>
            <w:tcW w:w="1150" w:type="dxa"/>
            <w:shd w:val="clear" w:color="auto" w:fill="auto"/>
          </w:tcPr>
          <w:p w14:paraId="2D8B853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7.2</w:t>
            </w:r>
          </w:p>
        </w:tc>
        <w:tc>
          <w:tcPr>
            <w:tcW w:w="6471" w:type="dxa"/>
            <w:shd w:val="clear" w:color="auto" w:fill="auto"/>
            <w:vAlign w:val="bottom"/>
          </w:tcPr>
          <w:p w14:paraId="5C831EE5"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Powiadamianie zlecającego o powracającym wykonaniu zlecenia.</w:t>
            </w:r>
          </w:p>
        </w:tc>
        <w:tc>
          <w:tcPr>
            <w:tcW w:w="2129" w:type="dxa"/>
            <w:shd w:val="clear" w:color="auto" w:fill="auto"/>
          </w:tcPr>
          <w:p w14:paraId="2D4517B3"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EAB061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214A46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2BBD0A9" w14:textId="77777777" w:rsidTr="00A56DB5">
        <w:trPr>
          <w:trHeight w:val="144"/>
        </w:trPr>
        <w:tc>
          <w:tcPr>
            <w:tcW w:w="1150" w:type="dxa"/>
            <w:shd w:val="clear" w:color="auto" w:fill="auto"/>
          </w:tcPr>
          <w:p w14:paraId="127C4E1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7.3</w:t>
            </w:r>
          </w:p>
        </w:tc>
        <w:tc>
          <w:tcPr>
            <w:tcW w:w="6471" w:type="dxa"/>
            <w:shd w:val="clear" w:color="auto" w:fill="auto"/>
            <w:vAlign w:val="bottom"/>
          </w:tcPr>
          <w:p w14:paraId="45CBDC1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Zlecenia barwień dodatkowych (np. immunohistochemia, histochemia itp.) wraz z kontrolą poprawności zlecenia (np. rodzaj preparatu wykonywany przez daną pracownię, której wystawia się zlecenie). Zlecenie może opcjonalnie obejmować etap wyszukiwania kostki w archiwum.</w:t>
            </w:r>
          </w:p>
        </w:tc>
        <w:tc>
          <w:tcPr>
            <w:tcW w:w="2129" w:type="dxa"/>
            <w:shd w:val="clear" w:color="auto" w:fill="auto"/>
          </w:tcPr>
          <w:p w14:paraId="38C6FFC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54F293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8ED1E7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3</w:t>
            </w:r>
          </w:p>
          <w:p w14:paraId="0BB67BE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14F8D717" w14:textId="77777777" w:rsidTr="00A56DB5">
        <w:trPr>
          <w:trHeight w:val="144"/>
        </w:trPr>
        <w:tc>
          <w:tcPr>
            <w:tcW w:w="1150" w:type="dxa"/>
            <w:shd w:val="clear" w:color="auto" w:fill="auto"/>
          </w:tcPr>
          <w:p w14:paraId="2A40E6B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7.4</w:t>
            </w:r>
          </w:p>
        </w:tc>
        <w:tc>
          <w:tcPr>
            <w:tcW w:w="6471" w:type="dxa"/>
            <w:shd w:val="clear" w:color="auto" w:fill="auto"/>
            <w:vAlign w:val="bottom"/>
          </w:tcPr>
          <w:p w14:paraId="16E0F0E6"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Kontrola negatywna dla barwień dodatkowych: możliwość zdefiniowania dla każdego typu preparatu dodatkowego preparatu kontroli negatywnej, który będzie się automatycznie dodawać przy wystawianiu zleceń barwień dodatkowych.</w:t>
            </w:r>
          </w:p>
        </w:tc>
        <w:tc>
          <w:tcPr>
            <w:tcW w:w="2129" w:type="dxa"/>
            <w:shd w:val="clear" w:color="auto" w:fill="auto"/>
          </w:tcPr>
          <w:p w14:paraId="4E867448"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727C800"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C30534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2E226098" w14:textId="77777777" w:rsidTr="00A56DB5">
        <w:trPr>
          <w:trHeight w:val="144"/>
        </w:trPr>
        <w:tc>
          <w:tcPr>
            <w:tcW w:w="1150" w:type="dxa"/>
            <w:shd w:val="clear" w:color="auto" w:fill="auto"/>
          </w:tcPr>
          <w:p w14:paraId="29605BA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7.5</w:t>
            </w:r>
          </w:p>
        </w:tc>
        <w:tc>
          <w:tcPr>
            <w:tcW w:w="6471" w:type="dxa"/>
            <w:shd w:val="clear" w:color="auto" w:fill="auto"/>
            <w:vAlign w:val="bottom"/>
          </w:tcPr>
          <w:p w14:paraId="70A90EC0"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Obsługa paneli barwień dodatkowych. Możliwość wyboru barwienia z listy ulubionych oraz możliwość wielokrotnego wyboru typów barwień z listy checkboxami (ptaszkami).</w:t>
            </w:r>
          </w:p>
        </w:tc>
        <w:tc>
          <w:tcPr>
            <w:tcW w:w="2129" w:type="dxa"/>
            <w:shd w:val="clear" w:color="auto" w:fill="auto"/>
          </w:tcPr>
          <w:p w14:paraId="20A7C9F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FFC106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40EFD90"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50988C2" w14:textId="77777777" w:rsidTr="00A56DB5">
        <w:trPr>
          <w:trHeight w:val="144"/>
        </w:trPr>
        <w:tc>
          <w:tcPr>
            <w:tcW w:w="1150" w:type="dxa"/>
            <w:shd w:val="clear" w:color="auto" w:fill="auto"/>
          </w:tcPr>
          <w:p w14:paraId="77E0748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7.6</w:t>
            </w:r>
          </w:p>
        </w:tc>
        <w:tc>
          <w:tcPr>
            <w:tcW w:w="6471" w:type="dxa"/>
            <w:shd w:val="clear" w:color="auto" w:fill="auto"/>
            <w:vAlign w:val="bottom"/>
          </w:tcPr>
          <w:p w14:paraId="78E3E3B7"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Obsługa zleceń dobierania (II rzutu) – dodatkowego dobierania materiału z pojemnika z utrwalonym materiałem tkankowym (np. formaliną) w celu uzyskania dodatkowych bloczków parafinowych z materiału tkankowego, z lokalizacji wskazanej przez zlecającego patomorfologa.</w:t>
            </w:r>
          </w:p>
        </w:tc>
        <w:tc>
          <w:tcPr>
            <w:tcW w:w="2129" w:type="dxa"/>
            <w:shd w:val="clear" w:color="auto" w:fill="auto"/>
          </w:tcPr>
          <w:p w14:paraId="59A3E0FC"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EFB06F9"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F478014"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7BE2865" w14:textId="77777777" w:rsidTr="00A56DB5">
        <w:trPr>
          <w:trHeight w:val="144"/>
        </w:trPr>
        <w:tc>
          <w:tcPr>
            <w:tcW w:w="1150" w:type="dxa"/>
            <w:shd w:val="clear" w:color="auto" w:fill="auto"/>
          </w:tcPr>
          <w:p w14:paraId="09D0604F"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7.7</w:t>
            </w:r>
          </w:p>
        </w:tc>
        <w:tc>
          <w:tcPr>
            <w:tcW w:w="6471" w:type="dxa"/>
            <w:shd w:val="clear" w:color="auto" w:fill="auto"/>
            <w:vAlign w:val="bottom"/>
          </w:tcPr>
          <w:p w14:paraId="1A0B647C"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Zlecenia wypożyczenia materiału z archiwum (wewnętrzne, zewnętrzne, do innej jednostki organizacyjnej).</w:t>
            </w:r>
          </w:p>
        </w:tc>
        <w:tc>
          <w:tcPr>
            <w:tcW w:w="2129" w:type="dxa"/>
            <w:shd w:val="clear" w:color="auto" w:fill="auto"/>
          </w:tcPr>
          <w:p w14:paraId="421A9BD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1D9B38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7C8A71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526DBEB" w14:textId="77777777" w:rsidTr="00A56DB5">
        <w:trPr>
          <w:trHeight w:val="144"/>
        </w:trPr>
        <w:tc>
          <w:tcPr>
            <w:tcW w:w="1150" w:type="dxa"/>
            <w:shd w:val="clear" w:color="auto" w:fill="auto"/>
          </w:tcPr>
          <w:p w14:paraId="75206FC6"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w:t>
            </w:r>
          </w:p>
        </w:tc>
        <w:tc>
          <w:tcPr>
            <w:tcW w:w="6471" w:type="dxa"/>
            <w:shd w:val="clear" w:color="auto" w:fill="auto"/>
            <w:vAlign w:val="bottom"/>
          </w:tcPr>
          <w:p w14:paraId="786CEAE6"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Generowane dokumenty</w:t>
            </w:r>
          </w:p>
        </w:tc>
        <w:tc>
          <w:tcPr>
            <w:tcW w:w="2129" w:type="dxa"/>
            <w:shd w:val="clear" w:color="auto" w:fill="auto"/>
          </w:tcPr>
          <w:p w14:paraId="057C7005" w14:textId="77777777" w:rsidR="00A4103E" w:rsidRPr="00C0081F" w:rsidRDefault="00A4103E" w:rsidP="00A56DB5">
            <w:pPr>
              <w:jc w:val="center"/>
              <w:rPr>
                <w:rFonts w:ascii="Garamond" w:hAnsi="Garamond"/>
                <w:sz w:val="22"/>
                <w:szCs w:val="22"/>
              </w:rPr>
            </w:pPr>
          </w:p>
        </w:tc>
        <w:tc>
          <w:tcPr>
            <w:tcW w:w="2549" w:type="dxa"/>
            <w:shd w:val="clear" w:color="auto" w:fill="auto"/>
          </w:tcPr>
          <w:p w14:paraId="11E22A0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C737A48" w14:textId="77777777" w:rsidR="00A4103E" w:rsidRPr="00C0081F" w:rsidRDefault="00A4103E" w:rsidP="00A56DB5">
            <w:pPr>
              <w:rPr>
                <w:rFonts w:ascii="Garamond" w:hAnsi="Garamond" w:cs="Arial"/>
                <w:sz w:val="22"/>
                <w:szCs w:val="22"/>
              </w:rPr>
            </w:pPr>
          </w:p>
        </w:tc>
      </w:tr>
      <w:tr w:rsidR="00A4103E" w:rsidRPr="00C0081F" w14:paraId="65C8E844" w14:textId="77777777" w:rsidTr="00A56DB5">
        <w:trPr>
          <w:trHeight w:val="144"/>
        </w:trPr>
        <w:tc>
          <w:tcPr>
            <w:tcW w:w="1150" w:type="dxa"/>
            <w:shd w:val="clear" w:color="auto" w:fill="auto"/>
          </w:tcPr>
          <w:p w14:paraId="1ECFB65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8.1</w:t>
            </w:r>
          </w:p>
        </w:tc>
        <w:tc>
          <w:tcPr>
            <w:tcW w:w="6471" w:type="dxa"/>
            <w:shd w:val="clear" w:color="auto" w:fill="auto"/>
            <w:vAlign w:val="bottom"/>
          </w:tcPr>
          <w:p w14:paraId="21920324"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Na etapie konfiguracji systemu wymagana implementacja szablonów (np. skierowań, wyników, nadruków itp.) dostarczonych przez Zamawiającego.</w:t>
            </w:r>
            <w:r w:rsidRPr="00C0081F">
              <w:rPr>
                <w:rFonts w:ascii="Garamond" w:hAnsi="Garamond" w:cs="Arial"/>
                <w:color w:val="000000"/>
                <w:sz w:val="22"/>
                <w:szCs w:val="22"/>
              </w:rPr>
              <w:tab/>
            </w:r>
          </w:p>
        </w:tc>
        <w:tc>
          <w:tcPr>
            <w:tcW w:w="2129" w:type="dxa"/>
            <w:shd w:val="clear" w:color="auto" w:fill="auto"/>
          </w:tcPr>
          <w:p w14:paraId="798F3B04"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6D7F87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66402B7"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A4BBEAD" w14:textId="77777777" w:rsidTr="00A56DB5">
        <w:trPr>
          <w:trHeight w:val="144"/>
        </w:trPr>
        <w:tc>
          <w:tcPr>
            <w:tcW w:w="1150" w:type="dxa"/>
            <w:shd w:val="clear" w:color="auto" w:fill="auto"/>
          </w:tcPr>
          <w:p w14:paraId="678364F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8.2</w:t>
            </w:r>
          </w:p>
        </w:tc>
        <w:tc>
          <w:tcPr>
            <w:tcW w:w="6471" w:type="dxa"/>
            <w:shd w:val="clear" w:color="auto" w:fill="auto"/>
            <w:vAlign w:val="bottom"/>
          </w:tcPr>
          <w:p w14:paraId="58D104DF" w14:textId="77777777" w:rsidR="00A4103E"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w:t>
            </w:r>
            <w:r w:rsidR="00307E73" w:rsidRPr="00C0081F">
              <w:rPr>
                <w:rFonts w:ascii="Garamond" w:hAnsi="Garamond" w:cs="Arial"/>
                <w:color w:val="000000"/>
                <w:sz w:val="22"/>
                <w:szCs w:val="22"/>
              </w:rPr>
              <w:t xml:space="preserve">ystem umożliwia edycję szablonów. </w:t>
            </w:r>
          </w:p>
          <w:p w14:paraId="1002ADDC" w14:textId="77777777" w:rsidR="00976E82" w:rsidRPr="00BC4CD8" w:rsidRDefault="00976E82" w:rsidP="00976E82">
            <w:pPr>
              <w:jc w:val="both"/>
              <w:rPr>
                <w:rFonts w:ascii="Garamond" w:hAnsi="Garamond" w:cs="Arial"/>
                <w:color w:val="000000"/>
                <w:sz w:val="22"/>
                <w:szCs w:val="22"/>
                <w:highlight w:val="yellow"/>
              </w:rPr>
            </w:pPr>
            <w:r w:rsidRPr="00BC4CD8">
              <w:rPr>
                <w:rFonts w:ascii="Garamond" w:hAnsi="Garamond" w:cs="Arial"/>
                <w:color w:val="000000"/>
                <w:sz w:val="22"/>
                <w:szCs w:val="22"/>
                <w:highlight w:val="yellow"/>
              </w:rPr>
              <w:lastRenderedPageBreak/>
              <w:t>lub</w:t>
            </w:r>
          </w:p>
          <w:p w14:paraId="36C5905B" w14:textId="51D49362" w:rsidR="00976E82" w:rsidRPr="00C0081F" w:rsidRDefault="00976E82" w:rsidP="00976E82">
            <w:pPr>
              <w:jc w:val="both"/>
              <w:rPr>
                <w:rFonts w:ascii="Garamond" w:hAnsi="Garamond" w:cs="Arial"/>
                <w:color w:val="000000"/>
                <w:sz w:val="22"/>
                <w:szCs w:val="22"/>
              </w:rPr>
            </w:pPr>
            <w:r w:rsidRPr="00BC4CD8">
              <w:rPr>
                <w:rFonts w:ascii="Garamond" w:hAnsi="Garamond" w:cs="Arial"/>
                <w:color w:val="000000"/>
                <w:sz w:val="22"/>
                <w:szCs w:val="22"/>
                <w:highlight w:val="yellow"/>
              </w:rPr>
              <w:t>Szablony dokumentów będą edytowane i tworzone na wniosek Zamawiającego przez Wykonawcę w ramach obsługi serwisowej do 14 dni od dnia złożenia zamówienia.</w:t>
            </w:r>
          </w:p>
        </w:tc>
        <w:tc>
          <w:tcPr>
            <w:tcW w:w="2129" w:type="dxa"/>
            <w:shd w:val="clear" w:color="auto" w:fill="auto"/>
          </w:tcPr>
          <w:p w14:paraId="543FBC1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2C20823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762F93F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626FB87" w14:textId="77777777" w:rsidTr="00A56DB5">
        <w:trPr>
          <w:trHeight w:val="144"/>
        </w:trPr>
        <w:tc>
          <w:tcPr>
            <w:tcW w:w="1150" w:type="dxa"/>
            <w:shd w:val="clear" w:color="auto" w:fill="auto"/>
          </w:tcPr>
          <w:p w14:paraId="66DEADD0"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8.3</w:t>
            </w:r>
          </w:p>
        </w:tc>
        <w:tc>
          <w:tcPr>
            <w:tcW w:w="6471" w:type="dxa"/>
            <w:shd w:val="clear" w:color="auto" w:fill="auto"/>
            <w:vAlign w:val="bottom"/>
          </w:tcPr>
          <w:p w14:paraId="07BF02E5" w14:textId="77777777" w:rsidR="001F71FC"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zapewni możliwość dodawania i usuwania szablonów przez Zamawiającego</w:t>
            </w:r>
          </w:p>
          <w:p w14:paraId="45DEC81C" w14:textId="77777777" w:rsidR="00B36E0D" w:rsidRPr="00C0081F" w:rsidRDefault="00B36E0D" w:rsidP="00A56DB5">
            <w:pPr>
              <w:jc w:val="both"/>
              <w:rPr>
                <w:rFonts w:ascii="Garamond" w:hAnsi="Garamond" w:cs="Arial"/>
                <w:color w:val="000000"/>
                <w:sz w:val="22"/>
                <w:szCs w:val="22"/>
              </w:rPr>
            </w:pPr>
            <w:r w:rsidRPr="00C0081F">
              <w:rPr>
                <w:rFonts w:ascii="Garamond" w:hAnsi="Garamond" w:cs="Arial"/>
                <w:color w:val="000000"/>
                <w:sz w:val="22"/>
                <w:szCs w:val="22"/>
              </w:rPr>
              <w:t>lub</w:t>
            </w:r>
          </w:p>
          <w:p w14:paraId="0EAFA780" w14:textId="33174113" w:rsidR="00A4103E" w:rsidRPr="00C0081F" w:rsidRDefault="00307E73" w:rsidP="00A56DB5">
            <w:pPr>
              <w:jc w:val="both"/>
              <w:rPr>
                <w:rFonts w:ascii="Garamond" w:hAnsi="Garamond" w:cs="Arial"/>
                <w:color w:val="000000"/>
                <w:sz w:val="22"/>
                <w:szCs w:val="22"/>
              </w:rPr>
            </w:pPr>
            <w:r w:rsidRPr="00C0081F">
              <w:rPr>
                <w:rFonts w:ascii="Garamond" w:hAnsi="Garamond" w:cs="Arial"/>
                <w:color w:val="000000"/>
                <w:sz w:val="22"/>
                <w:szCs w:val="22"/>
              </w:rPr>
              <w:t xml:space="preserve">Szablony dokumentów będą edytowane i tworzone na </w:t>
            </w:r>
            <w:r w:rsidR="00B36E0D" w:rsidRPr="00C0081F">
              <w:rPr>
                <w:rFonts w:ascii="Garamond" w:hAnsi="Garamond" w:cs="Arial"/>
                <w:color w:val="000000"/>
                <w:sz w:val="22"/>
                <w:szCs w:val="22"/>
              </w:rPr>
              <w:t>wniosek</w:t>
            </w:r>
            <w:r w:rsidRPr="00C0081F">
              <w:rPr>
                <w:rFonts w:ascii="Garamond" w:hAnsi="Garamond" w:cs="Arial"/>
                <w:color w:val="000000"/>
                <w:sz w:val="22"/>
                <w:szCs w:val="22"/>
              </w:rPr>
              <w:t xml:space="preserve"> Zamawiającego przez Wykonawcę w ramach obsługi serwisowej do 14 dni od dnia złożenia zamówienia.</w:t>
            </w:r>
          </w:p>
        </w:tc>
        <w:tc>
          <w:tcPr>
            <w:tcW w:w="2129" w:type="dxa"/>
            <w:shd w:val="clear" w:color="auto" w:fill="auto"/>
          </w:tcPr>
          <w:p w14:paraId="03B99E5D"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2FD067E"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3FEEC5CC"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717E2577" w14:textId="77777777" w:rsidTr="00A56DB5">
        <w:trPr>
          <w:trHeight w:val="144"/>
        </w:trPr>
        <w:tc>
          <w:tcPr>
            <w:tcW w:w="1150" w:type="dxa"/>
            <w:shd w:val="clear" w:color="auto" w:fill="auto"/>
          </w:tcPr>
          <w:p w14:paraId="608C4168"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8.4</w:t>
            </w:r>
          </w:p>
        </w:tc>
        <w:tc>
          <w:tcPr>
            <w:tcW w:w="6471" w:type="dxa"/>
            <w:shd w:val="clear" w:color="auto" w:fill="auto"/>
            <w:vAlign w:val="bottom"/>
          </w:tcPr>
          <w:p w14:paraId="7FB62B0A"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musi zapewniać obsługę drukarek i czytników kodów w celu jednoznacznego znakowania materiału diagnostycznego, kostek parafinowych i szkiełek mikroskopowych.</w:t>
            </w:r>
          </w:p>
        </w:tc>
        <w:tc>
          <w:tcPr>
            <w:tcW w:w="2129" w:type="dxa"/>
            <w:shd w:val="clear" w:color="auto" w:fill="auto"/>
          </w:tcPr>
          <w:p w14:paraId="0A9E0CE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C62C85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4ABE508"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28BBC97" w14:textId="77777777" w:rsidTr="00A56DB5">
        <w:trPr>
          <w:trHeight w:val="144"/>
        </w:trPr>
        <w:tc>
          <w:tcPr>
            <w:tcW w:w="1150" w:type="dxa"/>
            <w:shd w:val="clear" w:color="auto" w:fill="auto"/>
          </w:tcPr>
          <w:p w14:paraId="0F7043F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8.5</w:t>
            </w:r>
          </w:p>
        </w:tc>
        <w:tc>
          <w:tcPr>
            <w:tcW w:w="6471" w:type="dxa"/>
            <w:shd w:val="clear" w:color="auto" w:fill="auto"/>
            <w:vAlign w:val="bottom"/>
          </w:tcPr>
          <w:p w14:paraId="60EC0669"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musi zapewniać hurtowe generowanie kodów do późniejszego wykorzystania (np. znakowanie materiałów, kostek, preparatów itp.). System musi mieć możliwość generowania wstępnie zadrukowanych serii numeracyjnych na obiektach do późniejszego łatwego wiązania kontekstowego przy użyciu czytników kodów kreskowych.</w:t>
            </w:r>
          </w:p>
        </w:tc>
        <w:tc>
          <w:tcPr>
            <w:tcW w:w="2129" w:type="dxa"/>
            <w:shd w:val="clear" w:color="auto" w:fill="auto"/>
          </w:tcPr>
          <w:p w14:paraId="59BEE66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B98D0D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091558D"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AADFC79" w14:textId="77777777" w:rsidTr="00A56DB5">
        <w:trPr>
          <w:trHeight w:val="144"/>
        </w:trPr>
        <w:tc>
          <w:tcPr>
            <w:tcW w:w="1150" w:type="dxa"/>
            <w:shd w:val="clear" w:color="auto" w:fill="auto"/>
          </w:tcPr>
          <w:p w14:paraId="25CED9C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8.6</w:t>
            </w:r>
          </w:p>
        </w:tc>
        <w:tc>
          <w:tcPr>
            <w:tcW w:w="6471" w:type="dxa"/>
            <w:shd w:val="clear" w:color="auto" w:fill="auto"/>
            <w:vAlign w:val="bottom"/>
          </w:tcPr>
          <w:p w14:paraId="0B8676D3" w14:textId="77777777" w:rsidR="00A4103E" w:rsidRPr="00C0081F" w:rsidRDefault="00A4103E" w:rsidP="00A56DB5">
            <w:pPr>
              <w:jc w:val="both"/>
              <w:rPr>
                <w:rFonts w:ascii="Garamond" w:hAnsi="Garamond" w:cs="Arial"/>
                <w:color w:val="000000"/>
                <w:sz w:val="22"/>
                <w:szCs w:val="22"/>
              </w:rPr>
            </w:pPr>
            <w:r w:rsidRPr="00C0081F">
              <w:rPr>
                <w:rFonts w:ascii="Garamond" w:hAnsi="Garamond" w:cs="Arial"/>
                <w:color w:val="000000"/>
                <w:sz w:val="22"/>
                <w:szCs w:val="22"/>
              </w:rPr>
              <w:t>System musi obsługiwać kody kreskowe w standardach 1D: Code39, EAN 13 oraz 2D: QR, DataMatrix.</w:t>
            </w:r>
          </w:p>
        </w:tc>
        <w:tc>
          <w:tcPr>
            <w:tcW w:w="2129" w:type="dxa"/>
            <w:shd w:val="clear" w:color="auto" w:fill="auto"/>
          </w:tcPr>
          <w:p w14:paraId="40893EF7"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C415A0D"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22289A2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FF132F2" w14:textId="77777777" w:rsidTr="00A56DB5">
        <w:trPr>
          <w:trHeight w:val="144"/>
        </w:trPr>
        <w:tc>
          <w:tcPr>
            <w:tcW w:w="1150" w:type="dxa"/>
            <w:shd w:val="clear" w:color="auto" w:fill="auto"/>
          </w:tcPr>
          <w:p w14:paraId="4FBB5392"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8.7</w:t>
            </w:r>
          </w:p>
        </w:tc>
        <w:tc>
          <w:tcPr>
            <w:tcW w:w="6471" w:type="dxa"/>
            <w:shd w:val="clear" w:color="auto" w:fill="auto"/>
            <w:vAlign w:val="bottom"/>
          </w:tcPr>
          <w:p w14:paraId="6081E8EB"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Generowanie plików PDF z wynikami badań przy zatwierdzaniu wyniku</w:t>
            </w:r>
          </w:p>
        </w:tc>
        <w:tc>
          <w:tcPr>
            <w:tcW w:w="2129" w:type="dxa"/>
            <w:shd w:val="clear" w:color="auto" w:fill="auto"/>
          </w:tcPr>
          <w:p w14:paraId="72D17A4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94BE541"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1FA6E022"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4E1A4883" w14:textId="77777777" w:rsidTr="00A56DB5">
        <w:trPr>
          <w:trHeight w:val="144"/>
        </w:trPr>
        <w:tc>
          <w:tcPr>
            <w:tcW w:w="1150" w:type="dxa"/>
            <w:shd w:val="clear" w:color="auto" w:fill="auto"/>
          </w:tcPr>
          <w:p w14:paraId="433C4967"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8.8</w:t>
            </w:r>
          </w:p>
        </w:tc>
        <w:tc>
          <w:tcPr>
            <w:tcW w:w="6471" w:type="dxa"/>
            <w:shd w:val="clear" w:color="auto" w:fill="auto"/>
            <w:vAlign w:val="bottom"/>
          </w:tcPr>
          <w:p w14:paraId="7AD8C5F0" w14:textId="77777777" w:rsidR="00A4103E" w:rsidRPr="00C0081F" w:rsidRDefault="00A4103E" w:rsidP="00A56DB5">
            <w:pPr>
              <w:jc w:val="both"/>
              <w:rPr>
                <w:rFonts w:ascii="Garamond" w:hAnsi="Garamond" w:cs="Arial"/>
                <w:sz w:val="22"/>
                <w:szCs w:val="22"/>
              </w:rPr>
            </w:pPr>
            <w:r w:rsidRPr="00C0081F">
              <w:rPr>
                <w:rFonts w:ascii="Garamond" w:hAnsi="Garamond" w:cs="Arial"/>
                <w:sz w:val="22"/>
                <w:szCs w:val="22"/>
              </w:rPr>
              <w:t>Podpisywanie plików PDF kwalifikowanym podpisem elektronicznym (wbudowanym w plik PDF). Obsługa znakowania dokumentów znacznikiem czasu.</w:t>
            </w:r>
          </w:p>
        </w:tc>
        <w:tc>
          <w:tcPr>
            <w:tcW w:w="2129" w:type="dxa"/>
            <w:shd w:val="clear" w:color="auto" w:fill="auto"/>
          </w:tcPr>
          <w:p w14:paraId="692E7A00"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70B4EE8"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7DEEC41"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60E93326" w14:textId="77777777" w:rsidTr="00A56DB5">
        <w:trPr>
          <w:trHeight w:val="144"/>
        </w:trPr>
        <w:tc>
          <w:tcPr>
            <w:tcW w:w="1150" w:type="dxa"/>
            <w:shd w:val="clear" w:color="auto" w:fill="auto"/>
          </w:tcPr>
          <w:p w14:paraId="615CADB1"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8.8.1</w:t>
            </w:r>
          </w:p>
        </w:tc>
        <w:tc>
          <w:tcPr>
            <w:tcW w:w="6471" w:type="dxa"/>
            <w:shd w:val="clear" w:color="auto" w:fill="auto"/>
            <w:vAlign w:val="center"/>
          </w:tcPr>
          <w:p w14:paraId="3B8052EA"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Podpisywanie hurtowe z jednorazowym podaniem kodu PIN</w:t>
            </w:r>
          </w:p>
        </w:tc>
        <w:tc>
          <w:tcPr>
            <w:tcW w:w="2129" w:type="dxa"/>
            <w:shd w:val="clear" w:color="auto" w:fill="auto"/>
          </w:tcPr>
          <w:p w14:paraId="44F9BF4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C2B4887"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8A3F0E"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tak – 2</w:t>
            </w:r>
          </w:p>
          <w:p w14:paraId="49A1D806"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nie – 0</w:t>
            </w:r>
          </w:p>
        </w:tc>
      </w:tr>
      <w:tr w:rsidR="00A4103E" w:rsidRPr="00C0081F" w14:paraId="78993527" w14:textId="77777777" w:rsidTr="00A56DB5">
        <w:trPr>
          <w:trHeight w:val="144"/>
        </w:trPr>
        <w:tc>
          <w:tcPr>
            <w:tcW w:w="1150" w:type="dxa"/>
            <w:shd w:val="clear" w:color="auto" w:fill="auto"/>
          </w:tcPr>
          <w:p w14:paraId="6D5C11E4"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w:t>
            </w:r>
          </w:p>
        </w:tc>
        <w:tc>
          <w:tcPr>
            <w:tcW w:w="6471" w:type="dxa"/>
            <w:shd w:val="clear" w:color="auto" w:fill="auto"/>
            <w:vAlign w:val="bottom"/>
          </w:tcPr>
          <w:p w14:paraId="002756E9" w14:textId="77777777" w:rsidR="00A4103E" w:rsidRPr="00C0081F" w:rsidRDefault="00A4103E" w:rsidP="00A56DB5">
            <w:pPr>
              <w:jc w:val="both"/>
              <w:rPr>
                <w:rFonts w:ascii="Garamond" w:hAnsi="Garamond" w:cs="Arial"/>
                <w:b/>
                <w:color w:val="000000"/>
                <w:sz w:val="22"/>
                <w:szCs w:val="22"/>
              </w:rPr>
            </w:pPr>
            <w:r w:rsidRPr="00C0081F">
              <w:rPr>
                <w:rFonts w:ascii="Garamond" w:hAnsi="Garamond" w:cs="Arial"/>
                <w:b/>
                <w:color w:val="000000"/>
                <w:sz w:val="22"/>
                <w:szCs w:val="22"/>
              </w:rPr>
              <w:t>Raporty i statystyki</w:t>
            </w:r>
          </w:p>
        </w:tc>
        <w:tc>
          <w:tcPr>
            <w:tcW w:w="2129" w:type="dxa"/>
            <w:shd w:val="clear" w:color="auto" w:fill="auto"/>
          </w:tcPr>
          <w:p w14:paraId="003DDE86" w14:textId="77777777" w:rsidR="00A4103E" w:rsidRPr="00C0081F" w:rsidRDefault="00A4103E" w:rsidP="00A56DB5">
            <w:pPr>
              <w:jc w:val="center"/>
              <w:rPr>
                <w:rFonts w:ascii="Garamond" w:hAnsi="Garamond" w:cs="Arial"/>
                <w:sz w:val="22"/>
                <w:szCs w:val="22"/>
              </w:rPr>
            </w:pPr>
          </w:p>
        </w:tc>
        <w:tc>
          <w:tcPr>
            <w:tcW w:w="2549" w:type="dxa"/>
            <w:shd w:val="clear" w:color="auto" w:fill="auto"/>
          </w:tcPr>
          <w:p w14:paraId="608E5EC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0D78F17" w14:textId="77777777" w:rsidR="00A4103E" w:rsidRPr="00C0081F" w:rsidRDefault="00A4103E" w:rsidP="00A56DB5">
            <w:pPr>
              <w:jc w:val="center"/>
              <w:rPr>
                <w:rFonts w:ascii="Garamond" w:hAnsi="Garamond" w:cs="Arial"/>
                <w:sz w:val="22"/>
                <w:szCs w:val="22"/>
              </w:rPr>
            </w:pPr>
          </w:p>
        </w:tc>
      </w:tr>
      <w:tr w:rsidR="00A4103E" w:rsidRPr="00C0081F" w14:paraId="36403F6F" w14:textId="77777777" w:rsidTr="00A56DB5">
        <w:trPr>
          <w:trHeight w:val="144"/>
        </w:trPr>
        <w:tc>
          <w:tcPr>
            <w:tcW w:w="1150" w:type="dxa"/>
            <w:shd w:val="clear" w:color="auto" w:fill="auto"/>
          </w:tcPr>
          <w:p w14:paraId="2899042B"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9.1</w:t>
            </w:r>
          </w:p>
        </w:tc>
        <w:tc>
          <w:tcPr>
            <w:tcW w:w="6471" w:type="dxa"/>
            <w:shd w:val="clear" w:color="auto" w:fill="auto"/>
          </w:tcPr>
          <w:p w14:paraId="1141A7C9"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Wydruki ksiąg pracowni (osobno dla pracowni diagnostycznych i dla pracowni realizujących barwienia dodatkowe).</w:t>
            </w:r>
          </w:p>
        </w:tc>
        <w:tc>
          <w:tcPr>
            <w:tcW w:w="2129" w:type="dxa"/>
            <w:shd w:val="clear" w:color="auto" w:fill="auto"/>
          </w:tcPr>
          <w:p w14:paraId="1ECE8C69"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4ED491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E1928D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411145" w14:paraId="7E05F64A" w14:textId="77777777" w:rsidTr="00A56DB5">
        <w:trPr>
          <w:trHeight w:val="144"/>
        </w:trPr>
        <w:tc>
          <w:tcPr>
            <w:tcW w:w="1150" w:type="dxa"/>
            <w:shd w:val="clear" w:color="auto" w:fill="auto"/>
          </w:tcPr>
          <w:p w14:paraId="59CE46CF" w14:textId="77777777" w:rsidR="00A4103E" w:rsidRPr="00411145" w:rsidRDefault="00A4103E" w:rsidP="00A56DB5">
            <w:pPr>
              <w:rPr>
                <w:rFonts w:ascii="Garamond" w:hAnsi="Garamond" w:cs="Arial"/>
                <w:strike/>
                <w:sz w:val="22"/>
                <w:szCs w:val="22"/>
                <w:highlight w:val="yellow"/>
              </w:rPr>
            </w:pPr>
            <w:r w:rsidRPr="00411145">
              <w:rPr>
                <w:rFonts w:ascii="Garamond" w:hAnsi="Garamond" w:cs="Arial"/>
                <w:strike/>
                <w:sz w:val="22"/>
                <w:szCs w:val="22"/>
                <w:highlight w:val="yellow"/>
              </w:rPr>
              <w:t>9.2</w:t>
            </w:r>
          </w:p>
        </w:tc>
        <w:tc>
          <w:tcPr>
            <w:tcW w:w="6471" w:type="dxa"/>
            <w:shd w:val="clear" w:color="auto" w:fill="auto"/>
          </w:tcPr>
          <w:p w14:paraId="597F69F6" w14:textId="77777777" w:rsidR="00A4103E" w:rsidRPr="00411145" w:rsidRDefault="00A4103E" w:rsidP="00A56DB5">
            <w:pPr>
              <w:pStyle w:val="Akapitzlist"/>
              <w:ind w:left="0"/>
              <w:contextualSpacing/>
              <w:jc w:val="both"/>
              <w:rPr>
                <w:rFonts w:ascii="Garamond" w:hAnsi="Garamond" w:cs="Calibri"/>
                <w:strike/>
                <w:highlight w:val="yellow"/>
              </w:rPr>
            </w:pPr>
            <w:r w:rsidRPr="00411145">
              <w:rPr>
                <w:rFonts w:ascii="Garamond" w:hAnsi="Garamond" w:cs="Calibri"/>
                <w:strike/>
                <w:highlight w:val="yellow"/>
              </w:rPr>
              <w:t>Wydruk księgi Zakładu (zbiorczej dla całego Zakładu)</w:t>
            </w:r>
          </w:p>
        </w:tc>
        <w:tc>
          <w:tcPr>
            <w:tcW w:w="2129" w:type="dxa"/>
            <w:shd w:val="clear" w:color="auto" w:fill="auto"/>
          </w:tcPr>
          <w:p w14:paraId="0810D863" w14:textId="77777777" w:rsidR="00A4103E" w:rsidRPr="00411145" w:rsidRDefault="00A4103E" w:rsidP="00A56DB5">
            <w:pPr>
              <w:jc w:val="center"/>
              <w:rPr>
                <w:rFonts w:ascii="Garamond" w:hAnsi="Garamond"/>
                <w:strike/>
                <w:sz w:val="22"/>
                <w:szCs w:val="22"/>
                <w:highlight w:val="yellow"/>
              </w:rPr>
            </w:pPr>
            <w:r w:rsidRPr="00411145">
              <w:rPr>
                <w:rFonts w:ascii="Garamond" w:hAnsi="Garamond" w:cs="Arial"/>
                <w:strike/>
                <w:sz w:val="22"/>
                <w:szCs w:val="22"/>
                <w:highlight w:val="yellow"/>
              </w:rPr>
              <w:t>tak</w:t>
            </w:r>
          </w:p>
        </w:tc>
        <w:tc>
          <w:tcPr>
            <w:tcW w:w="2549" w:type="dxa"/>
            <w:shd w:val="clear" w:color="auto" w:fill="auto"/>
          </w:tcPr>
          <w:p w14:paraId="094A1586" w14:textId="77777777" w:rsidR="00A4103E" w:rsidRPr="00411145" w:rsidRDefault="00A4103E" w:rsidP="00A56DB5">
            <w:pPr>
              <w:jc w:val="center"/>
              <w:rPr>
                <w:rFonts w:ascii="Garamond" w:hAnsi="Garamond" w:cs="Arial"/>
                <w:strike/>
                <w:sz w:val="22"/>
                <w:szCs w:val="22"/>
                <w:highlight w:val="yellow"/>
              </w:rPr>
            </w:pPr>
          </w:p>
        </w:tc>
        <w:tc>
          <w:tcPr>
            <w:tcW w:w="2565" w:type="dxa"/>
            <w:shd w:val="clear" w:color="auto" w:fill="auto"/>
          </w:tcPr>
          <w:p w14:paraId="7A287B0F" w14:textId="77777777" w:rsidR="00A4103E" w:rsidRPr="00411145" w:rsidRDefault="00A4103E" w:rsidP="00A56DB5">
            <w:pPr>
              <w:jc w:val="center"/>
              <w:rPr>
                <w:rFonts w:ascii="Garamond" w:hAnsi="Garamond" w:cs="Arial"/>
                <w:strike/>
                <w:sz w:val="22"/>
                <w:szCs w:val="22"/>
              </w:rPr>
            </w:pPr>
            <w:r w:rsidRPr="00411145">
              <w:rPr>
                <w:rFonts w:ascii="Garamond" w:hAnsi="Garamond" w:cs="Arial"/>
                <w:strike/>
                <w:sz w:val="22"/>
                <w:szCs w:val="22"/>
                <w:highlight w:val="yellow"/>
              </w:rPr>
              <w:t>---</w:t>
            </w:r>
          </w:p>
        </w:tc>
      </w:tr>
      <w:tr w:rsidR="00A4103E" w:rsidRPr="00C0081F" w14:paraId="365DB096" w14:textId="77777777" w:rsidTr="00A56DB5">
        <w:trPr>
          <w:trHeight w:val="144"/>
        </w:trPr>
        <w:tc>
          <w:tcPr>
            <w:tcW w:w="1150" w:type="dxa"/>
            <w:shd w:val="clear" w:color="auto" w:fill="auto"/>
          </w:tcPr>
          <w:p w14:paraId="45C68139"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9.3</w:t>
            </w:r>
          </w:p>
        </w:tc>
        <w:tc>
          <w:tcPr>
            <w:tcW w:w="6471" w:type="dxa"/>
            <w:shd w:val="clear" w:color="auto" w:fill="auto"/>
          </w:tcPr>
          <w:p w14:paraId="6B5849C9"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Raport badań usuniętych.</w:t>
            </w:r>
          </w:p>
        </w:tc>
        <w:tc>
          <w:tcPr>
            <w:tcW w:w="2129" w:type="dxa"/>
            <w:shd w:val="clear" w:color="auto" w:fill="auto"/>
          </w:tcPr>
          <w:p w14:paraId="35139B4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C39DFC5"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634A59A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013E4FF0" w14:textId="77777777" w:rsidTr="00A56DB5">
        <w:trPr>
          <w:trHeight w:val="144"/>
        </w:trPr>
        <w:tc>
          <w:tcPr>
            <w:tcW w:w="1150" w:type="dxa"/>
            <w:shd w:val="clear" w:color="auto" w:fill="auto"/>
          </w:tcPr>
          <w:p w14:paraId="434C3353"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9.4</w:t>
            </w:r>
          </w:p>
        </w:tc>
        <w:tc>
          <w:tcPr>
            <w:tcW w:w="6471" w:type="dxa"/>
            <w:shd w:val="clear" w:color="auto" w:fill="auto"/>
          </w:tcPr>
          <w:p w14:paraId="5D59BFE8"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Raport listy diagnozujących, którzy wystąpili w okresie rozliczeniowym.</w:t>
            </w:r>
          </w:p>
        </w:tc>
        <w:tc>
          <w:tcPr>
            <w:tcW w:w="2129" w:type="dxa"/>
            <w:shd w:val="clear" w:color="auto" w:fill="auto"/>
          </w:tcPr>
          <w:p w14:paraId="57240F6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70DB3C"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0D975255"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1F8BC6A4" w14:textId="77777777" w:rsidTr="00A56DB5">
        <w:trPr>
          <w:trHeight w:val="144"/>
        </w:trPr>
        <w:tc>
          <w:tcPr>
            <w:tcW w:w="1150" w:type="dxa"/>
            <w:shd w:val="clear" w:color="auto" w:fill="auto"/>
          </w:tcPr>
          <w:p w14:paraId="4E8D617C"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lastRenderedPageBreak/>
              <w:t>9.5</w:t>
            </w:r>
          </w:p>
        </w:tc>
        <w:tc>
          <w:tcPr>
            <w:tcW w:w="6471" w:type="dxa"/>
            <w:shd w:val="clear" w:color="auto" w:fill="auto"/>
          </w:tcPr>
          <w:p w14:paraId="20E1ADD6" w14:textId="77777777"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Raport ilości badań dla diagnozujących.</w:t>
            </w:r>
          </w:p>
        </w:tc>
        <w:tc>
          <w:tcPr>
            <w:tcW w:w="2129" w:type="dxa"/>
            <w:shd w:val="clear" w:color="auto" w:fill="auto"/>
          </w:tcPr>
          <w:p w14:paraId="0CD6BD3E" w14:textId="77777777" w:rsidR="00A4103E" w:rsidRPr="00C0081F" w:rsidRDefault="00A4103E"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526A67A"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56CD5D93" w14:textId="77777777" w:rsidR="00A4103E" w:rsidRPr="00C0081F" w:rsidRDefault="00A4103E" w:rsidP="00A56DB5">
            <w:pPr>
              <w:jc w:val="center"/>
              <w:rPr>
                <w:rFonts w:ascii="Garamond" w:hAnsi="Garamond" w:cs="Arial"/>
                <w:sz w:val="22"/>
                <w:szCs w:val="22"/>
              </w:rPr>
            </w:pPr>
            <w:r w:rsidRPr="00C0081F">
              <w:rPr>
                <w:rFonts w:ascii="Garamond" w:hAnsi="Garamond" w:cs="Arial"/>
                <w:sz w:val="22"/>
                <w:szCs w:val="22"/>
              </w:rPr>
              <w:t>---</w:t>
            </w:r>
          </w:p>
        </w:tc>
      </w:tr>
      <w:tr w:rsidR="00A4103E" w:rsidRPr="00C0081F" w14:paraId="5F9B5ACB" w14:textId="77777777" w:rsidTr="00A56DB5">
        <w:trPr>
          <w:trHeight w:val="144"/>
        </w:trPr>
        <w:tc>
          <w:tcPr>
            <w:tcW w:w="1150" w:type="dxa"/>
            <w:shd w:val="clear" w:color="auto" w:fill="auto"/>
          </w:tcPr>
          <w:p w14:paraId="50504D2E" w14:textId="77777777" w:rsidR="00A4103E" w:rsidRPr="00C0081F" w:rsidRDefault="00A4103E" w:rsidP="00A56DB5">
            <w:pPr>
              <w:rPr>
                <w:rFonts w:ascii="Garamond" w:hAnsi="Garamond" w:cs="Arial"/>
                <w:sz w:val="22"/>
                <w:szCs w:val="22"/>
              </w:rPr>
            </w:pPr>
            <w:r w:rsidRPr="00C0081F">
              <w:rPr>
                <w:rFonts w:ascii="Garamond" w:hAnsi="Garamond" w:cs="Arial"/>
                <w:sz w:val="22"/>
                <w:szCs w:val="22"/>
              </w:rPr>
              <w:t>9.6</w:t>
            </w:r>
          </w:p>
        </w:tc>
        <w:tc>
          <w:tcPr>
            <w:tcW w:w="6471" w:type="dxa"/>
            <w:shd w:val="clear" w:color="auto" w:fill="auto"/>
          </w:tcPr>
          <w:p w14:paraId="33ADC21E" w14:textId="4CB937EB" w:rsidR="00A4103E" w:rsidRPr="00C0081F" w:rsidRDefault="00A4103E" w:rsidP="00A56DB5">
            <w:pPr>
              <w:pStyle w:val="Akapitzlist"/>
              <w:ind w:left="0"/>
              <w:contextualSpacing/>
              <w:jc w:val="both"/>
              <w:rPr>
                <w:rFonts w:ascii="Garamond" w:hAnsi="Garamond" w:cs="Calibri"/>
              </w:rPr>
            </w:pPr>
            <w:r w:rsidRPr="00C0081F">
              <w:rPr>
                <w:rFonts w:ascii="Garamond" w:hAnsi="Garamond" w:cs="Calibri"/>
              </w:rPr>
              <w:t xml:space="preserve">Raport liczby punktów kontraktowych dla diagnozujących we wskazanym okresie wg algorytmu przeliczania procedur na punkty, z możliwością edycji algorytmu, w podziale na kontrahentów zewnętrznych i zlecenia wewnętrzne. Aktualny algorytm </w:t>
            </w:r>
            <w:r w:rsidR="0023147A">
              <w:rPr>
                <w:rFonts w:ascii="Garamond" w:hAnsi="Garamond" w:cs="Calibri"/>
              </w:rPr>
              <w:t xml:space="preserve">stanowi załącznik A do </w:t>
            </w:r>
            <w:r w:rsidR="000A0B75">
              <w:rPr>
                <w:rFonts w:ascii="Garamond" w:hAnsi="Garamond" w:cs="Calibri"/>
              </w:rPr>
              <w:t>niniejszego</w:t>
            </w:r>
            <w:r w:rsidR="0023147A">
              <w:rPr>
                <w:rFonts w:ascii="Garamond" w:hAnsi="Garamond" w:cs="Calibri"/>
              </w:rPr>
              <w:t xml:space="preserve"> opisu przedmiotu zamówienia.</w:t>
            </w:r>
          </w:p>
          <w:p w14:paraId="2BFCBBA9" w14:textId="77777777" w:rsidR="00C329E0" w:rsidRPr="00C0081F" w:rsidRDefault="00C329E0" w:rsidP="00A56DB5">
            <w:pPr>
              <w:pStyle w:val="Akapitzlist"/>
              <w:ind w:left="0"/>
              <w:contextualSpacing/>
              <w:jc w:val="both"/>
              <w:rPr>
                <w:rFonts w:ascii="Garamond" w:hAnsi="Garamond" w:cs="Calibri"/>
              </w:rPr>
            </w:pPr>
            <w:r w:rsidRPr="00C0081F">
              <w:rPr>
                <w:rFonts w:ascii="Garamond" w:hAnsi="Garamond" w:cs="Calibri"/>
              </w:rPr>
              <w:t xml:space="preserve">Dokonywanie edycji algorytmu przez serwis Wykonawcy implementujący zmieniające się algorytmy do 14 dni od dnia zgłoszenia </w:t>
            </w:r>
            <w:r w:rsidR="001742C6" w:rsidRPr="00C0081F">
              <w:rPr>
                <w:rFonts w:ascii="Garamond" w:hAnsi="Garamond" w:cs="Calibri"/>
              </w:rPr>
              <w:t xml:space="preserve">i/lub </w:t>
            </w:r>
            <w:r w:rsidRPr="00C0081F">
              <w:rPr>
                <w:rFonts w:ascii="Garamond" w:hAnsi="Garamond" w:cs="Calibri"/>
              </w:rPr>
              <w:t>przez Zamawiającego samodzielnie.</w:t>
            </w:r>
          </w:p>
        </w:tc>
        <w:tc>
          <w:tcPr>
            <w:tcW w:w="2129" w:type="dxa"/>
            <w:shd w:val="clear" w:color="auto" w:fill="auto"/>
          </w:tcPr>
          <w:p w14:paraId="19B8162B" w14:textId="3583FE21" w:rsidR="00A4103E" w:rsidRPr="00C0081F" w:rsidRDefault="00E368F4" w:rsidP="00A56DB5">
            <w:pPr>
              <w:jc w:val="center"/>
              <w:rPr>
                <w:rFonts w:ascii="Garamond" w:hAnsi="Garamond"/>
                <w:sz w:val="22"/>
                <w:szCs w:val="22"/>
              </w:rPr>
            </w:pPr>
            <w:r w:rsidRPr="00C0081F">
              <w:rPr>
                <w:rFonts w:ascii="Garamond" w:hAnsi="Garamond" w:cs="Arial"/>
                <w:sz w:val="22"/>
                <w:szCs w:val="22"/>
              </w:rPr>
              <w:t>podać</w:t>
            </w:r>
          </w:p>
        </w:tc>
        <w:tc>
          <w:tcPr>
            <w:tcW w:w="2549" w:type="dxa"/>
            <w:shd w:val="clear" w:color="auto" w:fill="auto"/>
          </w:tcPr>
          <w:p w14:paraId="463725F2" w14:textId="77777777" w:rsidR="00A4103E" w:rsidRPr="00C0081F" w:rsidRDefault="00A4103E" w:rsidP="00A56DB5">
            <w:pPr>
              <w:jc w:val="center"/>
              <w:rPr>
                <w:rFonts w:ascii="Garamond" w:hAnsi="Garamond" w:cs="Arial"/>
                <w:sz w:val="22"/>
                <w:szCs w:val="22"/>
              </w:rPr>
            </w:pPr>
          </w:p>
        </w:tc>
        <w:tc>
          <w:tcPr>
            <w:tcW w:w="2565" w:type="dxa"/>
            <w:shd w:val="clear" w:color="auto" w:fill="auto"/>
          </w:tcPr>
          <w:p w14:paraId="4CB782D7" w14:textId="0002EE50" w:rsidR="00A4103E" w:rsidRPr="00C0081F" w:rsidRDefault="00E368F4" w:rsidP="00A56DB5">
            <w:pPr>
              <w:jc w:val="center"/>
              <w:rPr>
                <w:rFonts w:ascii="Garamond" w:hAnsi="Garamond" w:cs="Arial"/>
                <w:sz w:val="22"/>
                <w:szCs w:val="22"/>
              </w:rPr>
            </w:pPr>
            <w:r w:rsidRPr="00C0081F">
              <w:rPr>
                <w:rFonts w:ascii="Garamond" w:hAnsi="Garamond" w:cs="Arial"/>
                <w:sz w:val="22"/>
                <w:szCs w:val="22"/>
              </w:rPr>
              <w:t>tak –</w:t>
            </w:r>
            <w:r w:rsidR="0064254F" w:rsidRPr="00C0081F">
              <w:rPr>
                <w:rFonts w:ascii="Garamond" w:hAnsi="Garamond" w:cs="Arial"/>
                <w:sz w:val="22"/>
                <w:szCs w:val="22"/>
              </w:rPr>
              <w:t xml:space="preserve"> 8</w:t>
            </w:r>
          </w:p>
          <w:p w14:paraId="37234859" w14:textId="4F4578E0" w:rsidR="00E368F4" w:rsidRPr="00C0081F" w:rsidRDefault="00E368F4" w:rsidP="00A56DB5">
            <w:pPr>
              <w:jc w:val="center"/>
              <w:rPr>
                <w:rFonts w:ascii="Garamond" w:hAnsi="Garamond" w:cs="Arial"/>
                <w:sz w:val="22"/>
                <w:szCs w:val="22"/>
              </w:rPr>
            </w:pPr>
            <w:r w:rsidRPr="00C0081F">
              <w:rPr>
                <w:rFonts w:ascii="Garamond" w:hAnsi="Garamond" w:cs="Arial"/>
                <w:sz w:val="22"/>
                <w:szCs w:val="22"/>
              </w:rPr>
              <w:t xml:space="preserve">nie </w:t>
            </w:r>
            <w:r w:rsidR="00BE26FC" w:rsidRPr="00C0081F">
              <w:rPr>
                <w:rFonts w:ascii="Garamond" w:hAnsi="Garamond" w:cs="Arial"/>
                <w:sz w:val="22"/>
                <w:szCs w:val="22"/>
              </w:rPr>
              <w:t xml:space="preserve"> - </w:t>
            </w:r>
            <w:r w:rsidRPr="00C0081F">
              <w:rPr>
                <w:rFonts w:ascii="Garamond" w:hAnsi="Garamond" w:cs="Arial"/>
                <w:sz w:val="22"/>
                <w:szCs w:val="22"/>
              </w:rPr>
              <w:t>0</w:t>
            </w:r>
          </w:p>
        </w:tc>
      </w:tr>
      <w:tr w:rsidR="00BE26FC" w:rsidRPr="00C0081F" w14:paraId="7C533F3A" w14:textId="77777777" w:rsidTr="00A56DB5">
        <w:trPr>
          <w:trHeight w:val="144"/>
        </w:trPr>
        <w:tc>
          <w:tcPr>
            <w:tcW w:w="1150" w:type="dxa"/>
            <w:shd w:val="clear" w:color="auto" w:fill="auto"/>
          </w:tcPr>
          <w:p w14:paraId="60C43AB2" w14:textId="6BCD3669" w:rsidR="00BE26FC" w:rsidRPr="00C0081F" w:rsidRDefault="00BE26FC" w:rsidP="00A56DB5">
            <w:pPr>
              <w:rPr>
                <w:rFonts w:ascii="Garamond" w:hAnsi="Garamond" w:cs="Arial"/>
                <w:sz w:val="22"/>
                <w:szCs w:val="22"/>
              </w:rPr>
            </w:pPr>
            <w:r w:rsidRPr="00C0081F">
              <w:rPr>
                <w:rFonts w:ascii="Garamond" w:hAnsi="Garamond" w:cs="Arial"/>
                <w:sz w:val="22"/>
                <w:szCs w:val="22"/>
              </w:rPr>
              <w:t>9.6.1</w:t>
            </w:r>
          </w:p>
        </w:tc>
        <w:tc>
          <w:tcPr>
            <w:tcW w:w="6471" w:type="dxa"/>
            <w:shd w:val="clear" w:color="auto" w:fill="auto"/>
          </w:tcPr>
          <w:p w14:paraId="630CB127" w14:textId="39BE82FA" w:rsidR="00BE26FC" w:rsidRPr="00C0081F" w:rsidRDefault="00BE26FC" w:rsidP="00A56DB5">
            <w:pPr>
              <w:pStyle w:val="Akapitzlist"/>
              <w:ind w:left="0"/>
              <w:contextualSpacing/>
              <w:jc w:val="both"/>
              <w:rPr>
                <w:rFonts w:ascii="Garamond" w:hAnsi="Garamond" w:cs="Calibri"/>
              </w:rPr>
            </w:pPr>
            <w:r w:rsidRPr="00C0081F">
              <w:rPr>
                <w:rFonts w:ascii="Garamond" w:hAnsi="Garamond"/>
              </w:rPr>
              <w:t>Raport liczby badań z podziałem na diagnozujących z podziałem na kontrahentów wewnętrznych oraz zewnętrznych w celu wyliczenia liczby punktów kontraktowych. Raport ma dostarczyć wszystkie niezbędne dane do algorytmu, algorytm będzie przeliczany poza systemem.</w:t>
            </w:r>
          </w:p>
        </w:tc>
        <w:tc>
          <w:tcPr>
            <w:tcW w:w="2129" w:type="dxa"/>
            <w:shd w:val="clear" w:color="auto" w:fill="auto"/>
          </w:tcPr>
          <w:p w14:paraId="78F513FC" w14:textId="61C01A2E"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D0C9D2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7F710FC" w14:textId="21B934AC"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C54A9F2" w14:textId="77777777" w:rsidTr="00A56DB5">
        <w:trPr>
          <w:trHeight w:val="144"/>
        </w:trPr>
        <w:tc>
          <w:tcPr>
            <w:tcW w:w="1150" w:type="dxa"/>
            <w:shd w:val="clear" w:color="auto" w:fill="auto"/>
          </w:tcPr>
          <w:p w14:paraId="65F6FD2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9.7</w:t>
            </w:r>
          </w:p>
        </w:tc>
        <w:tc>
          <w:tcPr>
            <w:tcW w:w="6471" w:type="dxa"/>
            <w:shd w:val="clear" w:color="auto" w:fill="auto"/>
          </w:tcPr>
          <w:p w14:paraId="4F59BD98" w14:textId="77777777" w:rsidR="00BE26FC" w:rsidRPr="00C0081F" w:rsidRDefault="00BE26FC" w:rsidP="00A56DB5">
            <w:pPr>
              <w:pStyle w:val="Akapitzlist"/>
              <w:ind w:left="0"/>
              <w:contextualSpacing/>
              <w:jc w:val="both"/>
              <w:rPr>
                <w:rFonts w:ascii="Garamond" w:hAnsi="Garamond" w:cs="Calibri"/>
              </w:rPr>
            </w:pPr>
            <w:r w:rsidRPr="00C0081F">
              <w:rPr>
                <w:rFonts w:ascii="Garamond" w:hAnsi="Garamond" w:cs="Calibri"/>
              </w:rPr>
              <w:t>Raport ilości badań i listy pacjentów dla diagnozujących.</w:t>
            </w:r>
          </w:p>
        </w:tc>
        <w:tc>
          <w:tcPr>
            <w:tcW w:w="2129" w:type="dxa"/>
            <w:shd w:val="clear" w:color="auto" w:fill="auto"/>
          </w:tcPr>
          <w:p w14:paraId="40CB4B8E"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21E708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4D00B7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83ABF6C" w14:textId="77777777" w:rsidTr="00A56DB5">
        <w:trPr>
          <w:trHeight w:val="144"/>
        </w:trPr>
        <w:tc>
          <w:tcPr>
            <w:tcW w:w="1150" w:type="dxa"/>
            <w:shd w:val="clear" w:color="auto" w:fill="auto"/>
          </w:tcPr>
          <w:p w14:paraId="0708A154" w14:textId="77777777" w:rsidR="00BE26FC" w:rsidRPr="00C0081F" w:rsidRDefault="00BE26FC" w:rsidP="00A56DB5">
            <w:pPr>
              <w:tabs>
                <w:tab w:val="left" w:pos="495"/>
              </w:tabs>
              <w:rPr>
                <w:rFonts w:ascii="Garamond" w:hAnsi="Garamond" w:cs="Arial"/>
                <w:sz w:val="22"/>
                <w:szCs w:val="22"/>
              </w:rPr>
            </w:pPr>
            <w:r w:rsidRPr="00C0081F">
              <w:rPr>
                <w:rFonts w:ascii="Garamond" w:hAnsi="Garamond" w:cs="Arial"/>
                <w:sz w:val="22"/>
                <w:szCs w:val="22"/>
              </w:rPr>
              <w:t>9.8</w:t>
            </w:r>
          </w:p>
        </w:tc>
        <w:tc>
          <w:tcPr>
            <w:tcW w:w="6471" w:type="dxa"/>
            <w:shd w:val="clear" w:color="auto" w:fill="auto"/>
            <w:vAlign w:val="bottom"/>
          </w:tcPr>
          <w:p w14:paraId="7121C31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Raport czasu wykonania badań dla wybranej grupy badań wyfiltrowanej wg możliwych parametrów (minimum rodzaj materiału, lokalizacja, </w:t>
            </w:r>
            <w:r w:rsidRPr="00411145">
              <w:rPr>
                <w:rFonts w:ascii="Garamond" w:hAnsi="Garamond" w:cs="Arial"/>
                <w:strike/>
                <w:color w:val="000000"/>
                <w:sz w:val="22"/>
                <w:szCs w:val="22"/>
                <w:highlight w:val="yellow"/>
              </w:rPr>
              <w:t>lekarz</w:t>
            </w:r>
            <w:r w:rsidRPr="00411145">
              <w:rPr>
                <w:rFonts w:ascii="Garamond" w:hAnsi="Garamond" w:cs="Arial"/>
                <w:color w:val="000000"/>
                <w:sz w:val="22"/>
                <w:szCs w:val="22"/>
                <w:highlight w:val="yellow"/>
              </w:rPr>
              <w:t xml:space="preserve"> </w:t>
            </w:r>
            <w:r w:rsidRPr="00411145">
              <w:rPr>
                <w:rFonts w:ascii="Garamond" w:hAnsi="Garamond" w:cs="Arial"/>
                <w:strike/>
                <w:color w:val="000000"/>
                <w:sz w:val="22"/>
                <w:szCs w:val="22"/>
                <w:highlight w:val="yellow"/>
              </w:rPr>
              <w:t>kierujący</w:t>
            </w:r>
            <w:r w:rsidRPr="00C0081F">
              <w:rPr>
                <w:rFonts w:ascii="Garamond" w:hAnsi="Garamond" w:cs="Arial"/>
                <w:color w:val="000000"/>
                <w:sz w:val="22"/>
                <w:szCs w:val="22"/>
              </w:rPr>
              <w:t>, ośrodek kierujący,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129" w:type="dxa"/>
            <w:shd w:val="clear" w:color="auto" w:fill="auto"/>
          </w:tcPr>
          <w:p w14:paraId="374656A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077CE2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F2C03C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46990AA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3B73849F" w14:textId="77777777" w:rsidTr="00A56DB5">
        <w:trPr>
          <w:trHeight w:val="144"/>
        </w:trPr>
        <w:tc>
          <w:tcPr>
            <w:tcW w:w="1150" w:type="dxa"/>
            <w:shd w:val="clear" w:color="auto" w:fill="auto"/>
          </w:tcPr>
          <w:p w14:paraId="00CE7DC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9.9</w:t>
            </w:r>
          </w:p>
        </w:tc>
        <w:tc>
          <w:tcPr>
            <w:tcW w:w="6471" w:type="dxa"/>
            <w:shd w:val="clear" w:color="auto" w:fill="auto"/>
            <w:vAlign w:val="bottom"/>
          </w:tcPr>
          <w:p w14:paraId="0CBB482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dla diagnozującego – lista zlecających, którym diagnozował.</w:t>
            </w:r>
          </w:p>
        </w:tc>
        <w:tc>
          <w:tcPr>
            <w:tcW w:w="2129" w:type="dxa"/>
            <w:shd w:val="clear" w:color="auto" w:fill="auto"/>
          </w:tcPr>
          <w:p w14:paraId="07CAECD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EED953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B8246A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5FDCFA1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2C6A5743" w14:textId="77777777" w:rsidTr="00A56DB5">
        <w:trPr>
          <w:trHeight w:val="144"/>
        </w:trPr>
        <w:tc>
          <w:tcPr>
            <w:tcW w:w="1150" w:type="dxa"/>
            <w:shd w:val="clear" w:color="auto" w:fill="auto"/>
          </w:tcPr>
          <w:p w14:paraId="59B3A50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9.10</w:t>
            </w:r>
          </w:p>
        </w:tc>
        <w:tc>
          <w:tcPr>
            <w:tcW w:w="6471" w:type="dxa"/>
            <w:shd w:val="clear" w:color="auto" w:fill="auto"/>
            <w:vAlign w:val="center"/>
          </w:tcPr>
          <w:p w14:paraId="5BCF9CAB"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czasu wykonania badań z podziałem na diagnozujących.</w:t>
            </w:r>
          </w:p>
        </w:tc>
        <w:tc>
          <w:tcPr>
            <w:tcW w:w="2129" w:type="dxa"/>
            <w:shd w:val="clear" w:color="auto" w:fill="auto"/>
          </w:tcPr>
          <w:p w14:paraId="46BA27C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6E941CE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326E66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4661AE5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1D02B778" w14:textId="77777777" w:rsidTr="00A56DB5">
        <w:trPr>
          <w:trHeight w:val="144"/>
        </w:trPr>
        <w:tc>
          <w:tcPr>
            <w:tcW w:w="1150" w:type="dxa"/>
            <w:shd w:val="clear" w:color="auto" w:fill="auto"/>
          </w:tcPr>
          <w:p w14:paraId="06A2716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9.11</w:t>
            </w:r>
          </w:p>
        </w:tc>
        <w:tc>
          <w:tcPr>
            <w:tcW w:w="6471" w:type="dxa"/>
            <w:shd w:val="clear" w:color="auto" w:fill="auto"/>
            <w:vAlign w:val="center"/>
          </w:tcPr>
          <w:p w14:paraId="20E4F12E"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listy lek. wykrawających, którzy wystąpili w okresie rozliczeniowym.</w:t>
            </w:r>
          </w:p>
        </w:tc>
        <w:tc>
          <w:tcPr>
            <w:tcW w:w="2129" w:type="dxa"/>
            <w:shd w:val="clear" w:color="auto" w:fill="auto"/>
          </w:tcPr>
          <w:p w14:paraId="0A05421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6C6023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54ED95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6CF563C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1451F9E8" w14:textId="77777777" w:rsidTr="00A56DB5">
        <w:trPr>
          <w:trHeight w:val="144"/>
        </w:trPr>
        <w:tc>
          <w:tcPr>
            <w:tcW w:w="1150" w:type="dxa"/>
            <w:shd w:val="clear" w:color="auto" w:fill="auto"/>
          </w:tcPr>
          <w:p w14:paraId="0C45442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9.12</w:t>
            </w:r>
          </w:p>
        </w:tc>
        <w:tc>
          <w:tcPr>
            <w:tcW w:w="6471" w:type="dxa"/>
            <w:shd w:val="clear" w:color="auto" w:fill="auto"/>
            <w:vAlign w:val="center"/>
          </w:tcPr>
          <w:p w14:paraId="5854193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dla lek. wykrawających.</w:t>
            </w:r>
          </w:p>
        </w:tc>
        <w:tc>
          <w:tcPr>
            <w:tcW w:w="2129" w:type="dxa"/>
            <w:shd w:val="clear" w:color="auto" w:fill="auto"/>
          </w:tcPr>
          <w:p w14:paraId="2D57D0F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1CF8248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69DA9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1988131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44C92E94" w14:textId="77777777" w:rsidTr="00A56DB5">
        <w:trPr>
          <w:trHeight w:val="144"/>
        </w:trPr>
        <w:tc>
          <w:tcPr>
            <w:tcW w:w="1150" w:type="dxa"/>
            <w:shd w:val="clear" w:color="auto" w:fill="auto"/>
          </w:tcPr>
          <w:p w14:paraId="27ECFFD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9.13</w:t>
            </w:r>
          </w:p>
        </w:tc>
        <w:tc>
          <w:tcPr>
            <w:tcW w:w="6471" w:type="dxa"/>
            <w:shd w:val="clear" w:color="auto" w:fill="auto"/>
            <w:vAlign w:val="center"/>
          </w:tcPr>
          <w:p w14:paraId="4A209F2C"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i listy pacjentów dla lek. wykrawających.</w:t>
            </w:r>
          </w:p>
        </w:tc>
        <w:tc>
          <w:tcPr>
            <w:tcW w:w="2129" w:type="dxa"/>
            <w:shd w:val="clear" w:color="auto" w:fill="auto"/>
          </w:tcPr>
          <w:p w14:paraId="608725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3BAF4F1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F7A2E2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1D4A41C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4D30A8DD" w14:textId="77777777" w:rsidTr="00A56DB5">
        <w:trPr>
          <w:trHeight w:val="144"/>
        </w:trPr>
        <w:tc>
          <w:tcPr>
            <w:tcW w:w="1150" w:type="dxa"/>
            <w:shd w:val="clear" w:color="auto" w:fill="auto"/>
          </w:tcPr>
          <w:p w14:paraId="750CB6B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9.14</w:t>
            </w:r>
          </w:p>
        </w:tc>
        <w:tc>
          <w:tcPr>
            <w:tcW w:w="6471" w:type="dxa"/>
            <w:shd w:val="clear" w:color="auto" w:fill="auto"/>
            <w:vAlign w:val="center"/>
          </w:tcPr>
          <w:p w14:paraId="03CA40E2"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listy techników wykrawających, którzy wystąpili w okresie rozliczeniowym.</w:t>
            </w:r>
          </w:p>
        </w:tc>
        <w:tc>
          <w:tcPr>
            <w:tcW w:w="2129" w:type="dxa"/>
            <w:shd w:val="clear" w:color="auto" w:fill="auto"/>
          </w:tcPr>
          <w:p w14:paraId="0127CCC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6EE7F4B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3A3E51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5197F22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38007BE2" w14:textId="77777777" w:rsidTr="00A56DB5">
        <w:trPr>
          <w:trHeight w:val="144"/>
        </w:trPr>
        <w:tc>
          <w:tcPr>
            <w:tcW w:w="1150" w:type="dxa"/>
            <w:shd w:val="clear" w:color="auto" w:fill="auto"/>
          </w:tcPr>
          <w:p w14:paraId="5ECB0E0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9.15</w:t>
            </w:r>
          </w:p>
        </w:tc>
        <w:tc>
          <w:tcPr>
            <w:tcW w:w="6471" w:type="dxa"/>
            <w:shd w:val="clear" w:color="auto" w:fill="auto"/>
            <w:vAlign w:val="center"/>
          </w:tcPr>
          <w:p w14:paraId="2EE7453E"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dla techników wykrawających.</w:t>
            </w:r>
          </w:p>
        </w:tc>
        <w:tc>
          <w:tcPr>
            <w:tcW w:w="2129" w:type="dxa"/>
            <w:shd w:val="clear" w:color="auto" w:fill="auto"/>
          </w:tcPr>
          <w:p w14:paraId="795835A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80F81F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5F8C39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0374EEF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7C4B1F7D" w14:textId="77777777" w:rsidTr="00A56DB5">
        <w:trPr>
          <w:trHeight w:val="144"/>
        </w:trPr>
        <w:tc>
          <w:tcPr>
            <w:tcW w:w="1150" w:type="dxa"/>
            <w:shd w:val="clear" w:color="auto" w:fill="auto"/>
          </w:tcPr>
          <w:p w14:paraId="059D542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9.16</w:t>
            </w:r>
          </w:p>
        </w:tc>
        <w:tc>
          <w:tcPr>
            <w:tcW w:w="6471" w:type="dxa"/>
            <w:shd w:val="clear" w:color="auto" w:fill="auto"/>
            <w:vAlign w:val="center"/>
          </w:tcPr>
          <w:p w14:paraId="7FB17DAE"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ilości badań i listy pacjentów dla techników wykrawających.</w:t>
            </w:r>
          </w:p>
        </w:tc>
        <w:tc>
          <w:tcPr>
            <w:tcW w:w="2129" w:type="dxa"/>
            <w:shd w:val="clear" w:color="auto" w:fill="auto"/>
          </w:tcPr>
          <w:p w14:paraId="572F7A8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37CE39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932E69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30C4786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5B9AA490" w14:textId="77777777" w:rsidTr="00A56DB5">
        <w:trPr>
          <w:trHeight w:val="144"/>
        </w:trPr>
        <w:tc>
          <w:tcPr>
            <w:tcW w:w="1150" w:type="dxa"/>
            <w:shd w:val="clear" w:color="auto" w:fill="auto"/>
          </w:tcPr>
          <w:p w14:paraId="6904011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9.17</w:t>
            </w:r>
          </w:p>
        </w:tc>
        <w:tc>
          <w:tcPr>
            <w:tcW w:w="6471" w:type="dxa"/>
            <w:shd w:val="clear" w:color="auto" w:fill="auto"/>
            <w:vAlign w:val="bottom"/>
          </w:tcPr>
          <w:p w14:paraId="59AA7A70"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dla techników na poszczególnych etapach procesu diagnostycznego w wybranym okresie z generowaniem wykresów.</w:t>
            </w:r>
          </w:p>
        </w:tc>
        <w:tc>
          <w:tcPr>
            <w:tcW w:w="2129" w:type="dxa"/>
            <w:shd w:val="clear" w:color="auto" w:fill="auto"/>
          </w:tcPr>
          <w:p w14:paraId="7C28058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669335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CE41B2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2</w:t>
            </w:r>
          </w:p>
          <w:p w14:paraId="45F1782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3550675C" w14:textId="77777777" w:rsidTr="00A56DB5">
        <w:trPr>
          <w:trHeight w:val="144"/>
        </w:trPr>
        <w:tc>
          <w:tcPr>
            <w:tcW w:w="1150" w:type="dxa"/>
            <w:shd w:val="clear" w:color="auto" w:fill="auto"/>
          </w:tcPr>
          <w:p w14:paraId="56A81DF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9.18</w:t>
            </w:r>
          </w:p>
        </w:tc>
        <w:tc>
          <w:tcPr>
            <w:tcW w:w="6471" w:type="dxa"/>
            <w:shd w:val="clear" w:color="auto" w:fill="auto"/>
            <w:vAlign w:val="bottom"/>
          </w:tcPr>
          <w:p w14:paraId="0A91D3DD" w14:textId="6F7113E6" w:rsidR="00BE26FC" w:rsidRPr="00C0081F" w:rsidRDefault="00BE26FC" w:rsidP="0013501F">
            <w:pPr>
              <w:jc w:val="both"/>
              <w:rPr>
                <w:rFonts w:ascii="Garamond" w:hAnsi="Garamond" w:cs="Arial"/>
                <w:color w:val="000000"/>
                <w:sz w:val="22"/>
                <w:szCs w:val="22"/>
              </w:rPr>
            </w:pPr>
            <w:r w:rsidRPr="00C0081F">
              <w:rPr>
                <w:rFonts w:ascii="Garamond" w:hAnsi="Garamond" w:cs="Arial"/>
                <w:color w:val="000000"/>
                <w:sz w:val="22"/>
                <w:szCs w:val="22"/>
              </w:rPr>
              <w:t>Raport ilości badań wykonanych zbiorczo na poszczególnych etapach procesu diagnostycznego w trybie ciągłym</w:t>
            </w:r>
            <w:r w:rsidR="0046468C">
              <w:rPr>
                <w:rFonts w:ascii="Garamond" w:hAnsi="Garamond" w:cs="Arial"/>
                <w:color w:val="000000"/>
                <w:sz w:val="22"/>
                <w:szCs w:val="22"/>
              </w:rPr>
              <w:t xml:space="preserve"> </w:t>
            </w:r>
            <w:r w:rsidRPr="00C0081F">
              <w:rPr>
                <w:rFonts w:ascii="Garamond" w:hAnsi="Garamond" w:cs="Arial"/>
                <w:color w:val="000000"/>
                <w:sz w:val="22"/>
                <w:szCs w:val="22"/>
              </w:rPr>
              <w:t>w czasie trwania pracy z generowaniem wykresów lub zbiorczo w wybranym okresie.</w:t>
            </w:r>
          </w:p>
        </w:tc>
        <w:tc>
          <w:tcPr>
            <w:tcW w:w="2129" w:type="dxa"/>
            <w:shd w:val="clear" w:color="auto" w:fill="auto"/>
          </w:tcPr>
          <w:p w14:paraId="17797DE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AE0F99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3D3DF7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422F8D6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050E0BA2" w14:textId="77777777" w:rsidTr="00A56DB5">
        <w:trPr>
          <w:trHeight w:val="144"/>
        </w:trPr>
        <w:tc>
          <w:tcPr>
            <w:tcW w:w="1150" w:type="dxa"/>
            <w:shd w:val="clear" w:color="auto" w:fill="auto"/>
          </w:tcPr>
          <w:p w14:paraId="6899FE1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9.19</w:t>
            </w:r>
          </w:p>
        </w:tc>
        <w:tc>
          <w:tcPr>
            <w:tcW w:w="6471" w:type="dxa"/>
            <w:shd w:val="clear" w:color="auto" w:fill="auto"/>
            <w:vAlign w:val="bottom"/>
          </w:tcPr>
          <w:p w14:paraId="76B50DF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wykonanych badań w całej pracowni z podziałem na stawki rozliczeniowe ze zlecającymi.</w:t>
            </w:r>
          </w:p>
        </w:tc>
        <w:tc>
          <w:tcPr>
            <w:tcW w:w="2129" w:type="dxa"/>
            <w:shd w:val="clear" w:color="auto" w:fill="auto"/>
          </w:tcPr>
          <w:p w14:paraId="1AE4DE1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59292F2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C04109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62FC532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29BADBF7" w14:textId="77777777" w:rsidTr="00A56DB5">
        <w:trPr>
          <w:trHeight w:val="144"/>
        </w:trPr>
        <w:tc>
          <w:tcPr>
            <w:tcW w:w="1150" w:type="dxa"/>
            <w:shd w:val="clear" w:color="auto" w:fill="auto"/>
          </w:tcPr>
          <w:p w14:paraId="06E0F5E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9.20</w:t>
            </w:r>
          </w:p>
        </w:tc>
        <w:tc>
          <w:tcPr>
            <w:tcW w:w="6471" w:type="dxa"/>
            <w:shd w:val="clear" w:color="auto" w:fill="auto"/>
            <w:vAlign w:val="bottom"/>
          </w:tcPr>
          <w:p w14:paraId="7F45A32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statystyk wpisanych rozpoznań.</w:t>
            </w:r>
          </w:p>
        </w:tc>
        <w:tc>
          <w:tcPr>
            <w:tcW w:w="2129" w:type="dxa"/>
            <w:shd w:val="clear" w:color="auto" w:fill="auto"/>
          </w:tcPr>
          <w:p w14:paraId="2D904CDC"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3E150F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5ECD52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43B54DC" w14:textId="77777777" w:rsidTr="00A56DB5">
        <w:trPr>
          <w:trHeight w:val="144"/>
        </w:trPr>
        <w:tc>
          <w:tcPr>
            <w:tcW w:w="1150" w:type="dxa"/>
            <w:shd w:val="clear" w:color="auto" w:fill="auto"/>
          </w:tcPr>
          <w:p w14:paraId="00956A8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9.21</w:t>
            </w:r>
          </w:p>
        </w:tc>
        <w:tc>
          <w:tcPr>
            <w:tcW w:w="6471" w:type="dxa"/>
            <w:shd w:val="clear" w:color="auto" w:fill="auto"/>
            <w:vAlign w:val="bottom"/>
          </w:tcPr>
          <w:p w14:paraId="7F25523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statystyk wpisanych opisów makroskopowych.</w:t>
            </w:r>
          </w:p>
        </w:tc>
        <w:tc>
          <w:tcPr>
            <w:tcW w:w="2129" w:type="dxa"/>
            <w:shd w:val="clear" w:color="auto" w:fill="auto"/>
          </w:tcPr>
          <w:p w14:paraId="55CF6A75"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134008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304A50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B6123C0" w14:textId="77777777" w:rsidTr="00A56DB5">
        <w:trPr>
          <w:trHeight w:val="144"/>
        </w:trPr>
        <w:tc>
          <w:tcPr>
            <w:tcW w:w="1150" w:type="dxa"/>
            <w:shd w:val="clear" w:color="auto" w:fill="auto"/>
          </w:tcPr>
          <w:p w14:paraId="63333D8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9.22</w:t>
            </w:r>
          </w:p>
        </w:tc>
        <w:tc>
          <w:tcPr>
            <w:tcW w:w="6471" w:type="dxa"/>
            <w:shd w:val="clear" w:color="auto" w:fill="auto"/>
            <w:vAlign w:val="bottom"/>
          </w:tcPr>
          <w:p w14:paraId="3FCD754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listy zlecających, którzy wystąpili w okresie rozliczeniowym.</w:t>
            </w:r>
          </w:p>
        </w:tc>
        <w:tc>
          <w:tcPr>
            <w:tcW w:w="2129" w:type="dxa"/>
            <w:shd w:val="clear" w:color="auto" w:fill="auto"/>
          </w:tcPr>
          <w:p w14:paraId="48193F4C"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B9E0EE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9AF0B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7EF280F" w14:textId="77777777" w:rsidTr="00A56DB5">
        <w:trPr>
          <w:trHeight w:val="144"/>
        </w:trPr>
        <w:tc>
          <w:tcPr>
            <w:tcW w:w="1150" w:type="dxa"/>
            <w:shd w:val="clear" w:color="auto" w:fill="auto"/>
          </w:tcPr>
          <w:p w14:paraId="38A5666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9.23</w:t>
            </w:r>
          </w:p>
        </w:tc>
        <w:tc>
          <w:tcPr>
            <w:tcW w:w="6471" w:type="dxa"/>
            <w:shd w:val="clear" w:color="auto" w:fill="auto"/>
            <w:vAlign w:val="bottom"/>
          </w:tcPr>
          <w:p w14:paraId="3C56353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dla zlecającego (z możliwością ograniczenia kryteriów do oddziału).</w:t>
            </w:r>
          </w:p>
        </w:tc>
        <w:tc>
          <w:tcPr>
            <w:tcW w:w="2129" w:type="dxa"/>
            <w:shd w:val="clear" w:color="auto" w:fill="auto"/>
          </w:tcPr>
          <w:p w14:paraId="52454B5D"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768FF5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21843D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900E21F" w14:textId="77777777" w:rsidTr="00A56DB5">
        <w:trPr>
          <w:trHeight w:val="144"/>
        </w:trPr>
        <w:tc>
          <w:tcPr>
            <w:tcW w:w="1150" w:type="dxa"/>
            <w:shd w:val="clear" w:color="auto" w:fill="auto"/>
          </w:tcPr>
          <w:p w14:paraId="4CE08D9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9.24</w:t>
            </w:r>
          </w:p>
        </w:tc>
        <w:tc>
          <w:tcPr>
            <w:tcW w:w="6471" w:type="dxa"/>
            <w:shd w:val="clear" w:color="auto" w:fill="auto"/>
            <w:vAlign w:val="bottom"/>
          </w:tcPr>
          <w:p w14:paraId="5DA4679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i listy pacjentów dla zlecającego (z możliwością ograniczenia kryteriów do oddziału).</w:t>
            </w:r>
          </w:p>
        </w:tc>
        <w:tc>
          <w:tcPr>
            <w:tcW w:w="2129" w:type="dxa"/>
            <w:shd w:val="clear" w:color="auto" w:fill="auto"/>
          </w:tcPr>
          <w:p w14:paraId="072608BC"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929CCB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39F801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61AB30A" w14:textId="77777777" w:rsidTr="00A56DB5">
        <w:trPr>
          <w:trHeight w:val="144"/>
        </w:trPr>
        <w:tc>
          <w:tcPr>
            <w:tcW w:w="1150" w:type="dxa"/>
            <w:shd w:val="clear" w:color="auto" w:fill="auto"/>
          </w:tcPr>
          <w:p w14:paraId="01EF7FD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9.25</w:t>
            </w:r>
          </w:p>
        </w:tc>
        <w:tc>
          <w:tcPr>
            <w:tcW w:w="6471" w:type="dxa"/>
            <w:shd w:val="clear" w:color="auto" w:fill="auto"/>
            <w:vAlign w:val="bottom"/>
          </w:tcPr>
          <w:p w14:paraId="5C0897B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dla zlecającego – jedna lista z podziałem na jednostki zlecające.</w:t>
            </w:r>
          </w:p>
        </w:tc>
        <w:tc>
          <w:tcPr>
            <w:tcW w:w="2129" w:type="dxa"/>
            <w:shd w:val="clear" w:color="auto" w:fill="auto"/>
          </w:tcPr>
          <w:p w14:paraId="50B08F23"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20700BC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580B7E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DB68A32" w14:textId="77777777" w:rsidTr="00A56DB5">
        <w:trPr>
          <w:trHeight w:val="144"/>
        </w:trPr>
        <w:tc>
          <w:tcPr>
            <w:tcW w:w="1150" w:type="dxa"/>
            <w:shd w:val="clear" w:color="auto" w:fill="auto"/>
          </w:tcPr>
          <w:p w14:paraId="395355F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9.26</w:t>
            </w:r>
          </w:p>
        </w:tc>
        <w:tc>
          <w:tcPr>
            <w:tcW w:w="6471" w:type="dxa"/>
            <w:shd w:val="clear" w:color="auto" w:fill="auto"/>
            <w:vAlign w:val="bottom"/>
          </w:tcPr>
          <w:p w14:paraId="4D1665B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Raport ilości badań z podziałem na topografię (np. do statystyk do rozliczeń z NFZ).</w:t>
            </w:r>
          </w:p>
        </w:tc>
        <w:tc>
          <w:tcPr>
            <w:tcW w:w="2129" w:type="dxa"/>
            <w:shd w:val="clear" w:color="auto" w:fill="auto"/>
          </w:tcPr>
          <w:p w14:paraId="6F49B82F"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7A2BC99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CE0F8D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770EC5B" w14:textId="77777777" w:rsidTr="00A56DB5">
        <w:trPr>
          <w:trHeight w:val="144"/>
        </w:trPr>
        <w:tc>
          <w:tcPr>
            <w:tcW w:w="1150" w:type="dxa"/>
            <w:shd w:val="clear" w:color="auto" w:fill="auto"/>
          </w:tcPr>
          <w:p w14:paraId="3EE08E6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9.27</w:t>
            </w:r>
          </w:p>
        </w:tc>
        <w:tc>
          <w:tcPr>
            <w:tcW w:w="6471" w:type="dxa"/>
            <w:shd w:val="clear" w:color="auto" w:fill="auto"/>
            <w:vAlign w:val="center"/>
          </w:tcPr>
          <w:p w14:paraId="47C326DC"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Raport zatwierdzonych badań wg osoby rejestrującej.</w:t>
            </w:r>
          </w:p>
        </w:tc>
        <w:tc>
          <w:tcPr>
            <w:tcW w:w="2129" w:type="dxa"/>
            <w:shd w:val="clear" w:color="auto" w:fill="auto"/>
          </w:tcPr>
          <w:p w14:paraId="24B696E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0BC89CC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A3324E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071ABA7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744DE417" w14:textId="77777777" w:rsidTr="00A56DB5">
        <w:trPr>
          <w:trHeight w:val="144"/>
        </w:trPr>
        <w:tc>
          <w:tcPr>
            <w:tcW w:w="1150" w:type="dxa"/>
            <w:shd w:val="clear" w:color="auto" w:fill="auto"/>
          </w:tcPr>
          <w:p w14:paraId="3228399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9.28</w:t>
            </w:r>
          </w:p>
        </w:tc>
        <w:tc>
          <w:tcPr>
            <w:tcW w:w="6471" w:type="dxa"/>
            <w:shd w:val="clear" w:color="auto" w:fill="auto"/>
            <w:vAlign w:val="bottom"/>
          </w:tcPr>
          <w:p w14:paraId="4C358010"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Szczegółowy raport finansowy wykonanych wszystkich procedur medycznych w zadanym okresie z eksportem do pliku CSV, z podziałem na target rozliczenia (Zlecający, Diagnozujący, Diagnozujący 2, Konsultujący, Lek. wykrawający, Technik wykrawający).</w:t>
            </w:r>
          </w:p>
        </w:tc>
        <w:tc>
          <w:tcPr>
            <w:tcW w:w="2129" w:type="dxa"/>
            <w:shd w:val="clear" w:color="auto" w:fill="auto"/>
          </w:tcPr>
          <w:p w14:paraId="3B7EC07A"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8AAD9E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D76DEC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655A716" w14:textId="77777777" w:rsidTr="00A56DB5">
        <w:trPr>
          <w:trHeight w:val="144"/>
        </w:trPr>
        <w:tc>
          <w:tcPr>
            <w:tcW w:w="1150" w:type="dxa"/>
            <w:shd w:val="clear" w:color="auto" w:fill="auto"/>
          </w:tcPr>
          <w:p w14:paraId="6B34381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9.29</w:t>
            </w:r>
          </w:p>
        </w:tc>
        <w:tc>
          <w:tcPr>
            <w:tcW w:w="6471" w:type="dxa"/>
            <w:shd w:val="clear" w:color="auto" w:fill="auto"/>
            <w:vAlign w:val="bottom"/>
          </w:tcPr>
          <w:p w14:paraId="02FACAFA" w14:textId="343A7C4C" w:rsidR="00BE26FC"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przygotowywania innych raportów zgodnie z potrzebami Zamawiającego</w:t>
            </w:r>
            <w:r w:rsidR="0013501F">
              <w:rPr>
                <w:rFonts w:ascii="Garamond" w:hAnsi="Garamond" w:cs="Arial"/>
                <w:color w:val="000000"/>
                <w:sz w:val="22"/>
                <w:szCs w:val="22"/>
              </w:rPr>
              <w:t xml:space="preserve"> przez uprawnionego użytkownika</w:t>
            </w:r>
          </w:p>
          <w:p w14:paraId="42BF45DA" w14:textId="7133F395" w:rsidR="0013501F" w:rsidRDefault="0013501F" w:rsidP="00A56DB5">
            <w:pPr>
              <w:jc w:val="both"/>
              <w:rPr>
                <w:rFonts w:ascii="Garamond" w:hAnsi="Garamond" w:cs="Arial"/>
                <w:color w:val="000000"/>
                <w:sz w:val="22"/>
                <w:szCs w:val="22"/>
              </w:rPr>
            </w:pPr>
            <w:r w:rsidRPr="0013501F">
              <w:rPr>
                <w:rFonts w:ascii="Garamond" w:hAnsi="Garamond" w:cs="Arial"/>
                <w:color w:val="000000"/>
                <w:sz w:val="22"/>
                <w:szCs w:val="22"/>
                <w:highlight w:val="yellow"/>
              </w:rPr>
              <w:lastRenderedPageBreak/>
              <w:t>lub</w:t>
            </w:r>
            <w:r>
              <w:rPr>
                <w:rFonts w:ascii="Garamond" w:hAnsi="Garamond" w:cs="Arial"/>
                <w:color w:val="000000"/>
                <w:sz w:val="22"/>
                <w:szCs w:val="22"/>
              </w:rPr>
              <w:t xml:space="preserve"> </w:t>
            </w:r>
          </w:p>
          <w:p w14:paraId="4D58E6BB" w14:textId="130B834A" w:rsidR="0046468C" w:rsidRPr="00C0081F" w:rsidRDefault="0013501F" w:rsidP="00BD29C2">
            <w:pPr>
              <w:jc w:val="both"/>
              <w:rPr>
                <w:rFonts w:ascii="Garamond" w:hAnsi="Garamond" w:cs="Arial"/>
                <w:color w:val="000000"/>
                <w:sz w:val="22"/>
                <w:szCs w:val="22"/>
              </w:rPr>
            </w:pPr>
            <w:r>
              <w:rPr>
                <w:rFonts w:ascii="Garamond" w:hAnsi="Garamond" w:cs="Arial"/>
                <w:color w:val="000000"/>
                <w:sz w:val="22"/>
                <w:szCs w:val="22"/>
                <w:highlight w:val="yellow"/>
              </w:rPr>
              <w:t>m</w:t>
            </w:r>
            <w:r w:rsidR="00BD29C2" w:rsidRPr="00BD29C2">
              <w:rPr>
                <w:rFonts w:ascii="Garamond" w:hAnsi="Garamond" w:cs="Arial"/>
                <w:color w:val="000000"/>
                <w:sz w:val="22"/>
                <w:szCs w:val="22"/>
                <w:highlight w:val="yellow"/>
              </w:rPr>
              <w:t>ożliwość</w:t>
            </w:r>
            <w:r w:rsidR="0046468C" w:rsidRPr="00BD29C2">
              <w:rPr>
                <w:rFonts w:ascii="Garamond" w:hAnsi="Garamond" w:cs="Arial"/>
                <w:color w:val="000000"/>
                <w:sz w:val="22"/>
                <w:szCs w:val="22"/>
                <w:highlight w:val="yellow"/>
              </w:rPr>
              <w:t xml:space="preserve"> przygotowywania </w:t>
            </w:r>
            <w:r w:rsidR="00BD29C2" w:rsidRPr="00BD29C2">
              <w:rPr>
                <w:rFonts w:ascii="Garamond" w:hAnsi="Garamond" w:cs="Arial"/>
                <w:color w:val="000000"/>
                <w:sz w:val="22"/>
                <w:szCs w:val="22"/>
                <w:highlight w:val="yellow"/>
              </w:rPr>
              <w:t xml:space="preserve">innych raportów </w:t>
            </w:r>
            <w:r w:rsidR="0046468C" w:rsidRPr="00BD29C2">
              <w:rPr>
                <w:rFonts w:ascii="Garamond" w:hAnsi="Garamond" w:cs="Arial"/>
                <w:color w:val="000000"/>
                <w:sz w:val="22"/>
                <w:szCs w:val="22"/>
                <w:highlight w:val="yellow"/>
              </w:rPr>
              <w:t>przez serwis Wykonawcy</w:t>
            </w:r>
            <w:r w:rsidR="00BD29C2" w:rsidRPr="00BD29C2">
              <w:rPr>
                <w:rFonts w:ascii="Garamond" w:hAnsi="Garamond" w:cs="Arial"/>
                <w:color w:val="000000"/>
                <w:sz w:val="22"/>
                <w:szCs w:val="22"/>
                <w:highlight w:val="yellow"/>
              </w:rPr>
              <w:t xml:space="preserve"> w ramach obsługi serwisowej</w:t>
            </w:r>
            <w:r w:rsidR="0046468C" w:rsidRPr="00BD29C2">
              <w:rPr>
                <w:rFonts w:ascii="Garamond" w:hAnsi="Garamond" w:cs="Arial"/>
                <w:color w:val="000000"/>
                <w:sz w:val="22"/>
                <w:szCs w:val="22"/>
                <w:highlight w:val="yellow"/>
              </w:rPr>
              <w:t xml:space="preserve"> do 14 dni od dnia zgłoszeni</w:t>
            </w:r>
            <w:r w:rsidR="0046468C" w:rsidRPr="008E29A3">
              <w:rPr>
                <w:rFonts w:ascii="Garamond" w:hAnsi="Garamond" w:cs="Arial"/>
                <w:color w:val="000000"/>
                <w:sz w:val="22"/>
                <w:szCs w:val="22"/>
                <w:highlight w:val="yellow"/>
              </w:rPr>
              <w:t>a i/lub przez Zamawiającego samodzielnie.</w:t>
            </w:r>
          </w:p>
        </w:tc>
        <w:tc>
          <w:tcPr>
            <w:tcW w:w="2129" w:type="dxa"/>
            <w:shd w:val="clear" w:color="auto" w:fill="auto"/>
          </w:tcPr>
          <w:p w14:paraId="6698711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podać</w:t>
            </w:r>
          </w:p>
        </w:tc>
        <w:tc>
          <w:tcPr>
            <w:tcW w:w="2549" w:type="dxa"/>
            <w:shd w:val="clear" w:color="auto" w:fill="auto"/>
          </w:tcPr>
          <w:p w14:paraId="013690E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5621E8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4039D96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1F0BAB54" w14:textId="77777777" w:rsidTr="00A56DB5">
        <w:trPr>
          <w:trHeight w:val="144"/>
        </w:trPr>
        <w:tc>
          <w:tcPr>
            <w:tcW w:w="1150" w:type="dxa"/>
            <w:shd w:val="clear" w:color="auto" w:fill="auto"/>
          </w:tcPr>
          <w:p w14:paraId="1EF7B96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9.30</w:t>
            </w:r>
          </w:p>
        </w:tc>
        <w:tc>
          <w:tcPr>
            <w:tcW w:w="6471" w:type="dxa"/>
            <w:shd w:val="clear" w:color="auto" w:fill="auto"/>
            <w:vAlign w:val="bottom"/>
          </w:tcPr>
          <w:p w14:paraId="208F958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eksportu raportów do plików CSV oraz PDF</w:t>
            </w:r>
          </w:p>
          <w:p w14:paraId="3F684D56"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lub </w:t>
            </w:r>
          </w:p>
          <w:p w14:paraId="60626B6E" w14:textId="77777777" w:rsidR="00BE26FC"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rozwiązanie w którym każdy z raportów będzie miał możliwość eksportu do pliku PDF, a eksport do pliku CSV będzie umożliwiony jedynie w przypadku tych raportów, które generują raport w postaci jednej spójnej tabeli.</w:t>
            </w:r>
          </w:p>
          <w:p w14:paraId="0D32614F" w14:textId="77777777" w:rsidR="00AA5EC5" w:rsidRDefault="00AA5EC5" w:rsidP="00A56DB5">
            <w:pPr>
              <w:jc w:val="both"/>
              <w:rPr>
                <w:rFonts w:ascii="Garamond" w:hAnsi="Garamond" w:cs="Arial"/>
                <w:color w:val="000000"/>
                <w:sz w:val="22"/>
                <w:szCs w:val="22"/>
                <w:highlight w:val="yellow"/>
              </w:rPr>
            </w:pPr>
            <w:r>
              <w:rPr>
                <w:rFonts w:ascii="Garamond" w:hAnsi="Garamond" w:cs="Arial"/>
                <w:color w:val="000000"/>
                <w:sz w:val="22"/>
                <w:szCs w:val="22"/>
                <w:highlight w:val="yellow"/>
              </w:rPr>
              <w:t>l</w:t>
            </w:r>
            <w:r w:rsidRPr="00AA5EC5">
              <w:rPr>
                <w:rFonts w:ascii="Garamond" w:hAnsi="Garamond" w:cs="Arial"/>
                <w:color w:val="000000"/>
                <w:sz w:val="22"/>
                <w:szCs w:val="22"/>
                <w:highlight w:val="yellow"/>
              </w:rPr>
              <w:t xml:space="preserve">ub </w:t>
            </w:r>
          </w:p>
          <w:p w14:paraId="1F6BA84C" w14:textId="7B4EAA82" w:rsidR="00AA5EC5" w:rsidRPr="00C0081F" w:rsidRDefault="00AA5EC5" w:rsidP="00A56DB5">
            <w:pPr>
              <w:jc w:val="both"/>
              <w:rPr>
                <w:rFonts w:ascii="Garamond" w:hAnsi="Garamond" w:cs="Arial"/>
                <w:color w:val="000000"/>
                <w:sz w:val="22"/>
                <w:szCs w:val="22"/>
              </w:rPr>
            </w:pPr>
            <w:r w:rsidRPr="00AA5EC5">
              <w:rPr>
                <w:rFonts w:ascii="Garamond" w:hAnsi="Garamond" w:cs="Arial"/>
                <w:color w:val="000000"/>
                <w:sz w:val="22"/>
                <w:szCs w:val="22"/>
                <w:highlight w:val="yellow"/>
              </w:rPr>
              <w:t>możliwość eksportu</w:t>
            </w:r>
            <w:r w:rsidR="00A15738">
              <w:rPr>
                <w:rFonts w:ascii="Garamond" w:hAnsi="Garamond" w:cs="Arial"/>
                <w:color w:val="000000"/>
                <w:sz w:val="22"/>
                <w:szCs w:val="22"/>
                <w:highlight w:val="yellow"/>
              </w:rPr>
              <w:t xml:space="preserve"> raportów</w:t>
            </w:r>
            <w:r w:rsidRPr="00AA5EC5">
              <w:rPr>
                <w:rFonts w:ascii="Garamond" w:hAnsi="Garamond" w:cs="Arial"/>
                <w:color w:val="000000"/>
                <w:sz w:val="22"/>
                <w:szCs w:val="22"/>
                <w:highlight w:val="yellow"/>
              </w:rPr>
              <w:t xml:space="preserve"> do pliku XML zgodnego z Excel ((Microsoft Office Excel 2003 XML Format).</w:t>
            </w:r>
          </w:p>
        </w:tc>
        <w:tc>
          <w:tcPr>
            <w:tcW w:w="2129" w:type="dxa"/>
            <w:shd w:val="clear" w:color="auto" w:fill="auto"/>
          </w:tcPr>
          <w:p w14:paraId="00242D1A"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06E2E87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9FD8CB4"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753E1BDD" w14:textId="77777777" w:rsidTr="00A56DB5">
        <w:trPr>
          <w:trHeight w:val="144"/>
        </w:trPr>
        <w:tc>
          <w:tcPr>
            <w:tcW w:w="1150" w:type="dxa"/>
            <w:shd w:val="clear" w:color="auto" w:fill="auto"/>
          </w:tcPr>
          <w:p w14:paraId="1DB866D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w:t>
            </w:r>
          </w:p>
        </w:tc>
        <w:tc>
          <w:tcPr>
            <w:tcW w:w="6471" w:type="dxa"/>
            <w:shd w:val="clear" w:color="auto" w:fill="auto"/>
            <w:vAlign w:val="bottom"/>
          </w:tcPr>
          <w:p w14:paraId="464D4DB2"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Obsługa danych finansowych</w:t>
            </w:r>
          </w:p>
        </w:tc>
        <w:tc>
          <w:tcPr>
            <w:tcW w:w="2129" w:type="dxa"/>
            <w:shd w:val="clear" w:color="auto" w:fill="auto"/>
          </w:tcPr>
          <w:p w14:paraId="1EAA837A" w14:textId="77777777" w:rsidR="00BE26FC" w:rsidRPr="00C0081F" w:rsidRDefault="00BE26FC" w:rsidP="00A56DB5">
            <w:pPr>
              <w:jc w:val="center"/>
              <w:rPr>
                <w:rFonts w:ascii="Garamond" w:hAnsi="Garamond"/>
                <w:sz w:val="22"/>
                <w:szCs w:val="22"/>
              </w:rPr>
            </w:pPr>
          </w:p>
        </w:tc>
        <w:tc>
          <w:tcPr>
            <w:tcW w:w="2549" w:type="dxa"/>
            <w:shd w:val="clear" w:color="auto" w:fill="auto"/>
          </w:tcPr>
          <w:p w14:paraId="0E82A2A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A7D25D" w14:textId="77777777" w:rsidR="00BE26FC" w:rsidRPr="00C0081F" w:rsidRDefault="00BE26FC" w:rsidP="00A56DB5">
            <w:pPr>
              <w:jc w:val="center"/>
              <w:rPr>
                <w:rFonts w:ascii="Garamond" w:hAnsi="Garamond" w:cs="Arial"/>
                <w:sz w:val="22"/>
                <w:szCs w:val="22"/>
              </w:rPr>
            </w:pPr>
          </w:p>
        </w:tc>
      </w:tr>
      <w:tr w:rsidR="00BE26FC" w:rsidRPr="00C0081F" w14:paraId="23DF83DD" w14:textId="77777777" w:rsidTr="00A56DB5">
        <w:trPr>
          <w:trHeight w:val="144"/>
        </w:trPr>
        <w:tc>
          <w:tcPr>
            <w:tcW w:w="1150" w:type="dxa"/>
            <w:shd w:val="clear" w:color="auto" w:fill="auto"/>
          </w:tcPr>
          <w:p w14:paraId="6ABFE49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10.1</w:t>
            </w:r>
          </w:p>
        </w:tc>
        <w:tc>
          <w:tcPr>
            <w:tcW w:w="6471" w:type="dxa"/>
            <w:shd w:val="clear" w:color="auto" w:fill="auto"/>
            <w:vAlign w:val="bottom"/>
          </w:tcPr>
          <w:p w14:paraId="5EB0957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tworzenia i modyfikacji przez Zamawiającego cenników procedur (sprzedaży) dla zlecających (kontrahentów) w wartościach cen netto</w:t>
            </w:r>
          </w:p>
        </w:tc>
        <w:tc>
          <w:tcPr>
            <w:tcW w:w="2129" w:type="dxa"/>
            <w:shd w:val="clear" w:color="auto" w:fill="auto"/>
          </w:tcPr>
          <w:p w14:paraId="37631408"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6F043EE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0EE5FD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0EC10A9" w14:textId="77777777" w:rsidTr="00A56DB5">
        <w:trPr>
          <w:trHeight w:val="144"/>
        </w:trPr>
        <w:tc>
          <w:tcPr>
            <w:tcW w:w="1150" w:type="dxa"/>
            <w:shd w:val="clear" w:color="auto" w:fill="auto"/>
          </w:tcPr>
          <w:p w14:paraId="50D2771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10.2</w:t>
            </w:r>
          </w:p>
        </w:tc>
        <w:tc>
          <w:tcPr>
            <w:tcW w:w="6471" w:type="dxa"/>
            <w:shd w:val="clear" w:color="auto" w:fill="auto"/>
            <w:vAlign w:val="bottom"/>
          </w:tcPr>
          <w:p w14:paraId="352ED9D0"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wyboru stawki VAT oraz stawki zwolnionej na poziomie rejestracji badania.</w:t>
            </w:r>
          </w:p>
        </w:tc>
        <w:tc>
          <w:tcPr>
            <w:tcW w:w="2129" w:type="dxa"/>
            <w:shd w:val="clear" w:color="auto" w:fill="auto"/>
          </w:tcPr>
          <w:p w14:paraId="6166C618"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3ECA762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822FA5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70DA647" w14:textId="77777777" w:rsidTr="00A56DB5">
        <w:trPr>
          <w:trHeight w:val="144"/>
        </w:trPr>
        <w:tc>
          <w:tcPr>
            <w:tcW w:w="1150" w:type="dxa"/>
            <w:shd w:val="clear" w:color="auto" w:fill="auto"/>
          </w:tcPr>
          <w:p w14:paraId="2B4810D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10.3</w:t>
            </w:r>
          </w:p>
        </w:tc>
        <w:tc>
          <w:tcPr>
            <w:tcW w:w="6471" w:type="dxa"/>
            <w:shd w:val="clear" w:color="auto" w:fill="auto"/>
            <w:vAlign w:val="bottom"/>
          </w:tcPr>
          <w:p w14:paraId="06BBD6AA"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Generowanie danych do rozliczeń dla kontrahentów, potrzebnych do sporządzenia rachunków / faktur VAT / faktur VAT korekta, w oparciu o ewidencję procedur w systemie oraz przypisany dla kontrahenta cennik.</w:t>
            </w:r>
          </w:p>
        </w:tc>
        <w:tc>
          <w:tcPr>
            <w:tcW w:w="2129" w:type="dxa"/>
            <w:shd w:val="clear" w:color="auto" w:fill="auto"/>
          </w:tcPr>
          <w:p w14:paraId="6F26EC34"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3408CC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E65EB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19D9FD2" w14:textId="77777777" w:rsidTr="00A56DB5">
        <w:trPr>
          <w:trHeight w:val="144"/>
        </w:trPr>
        <w:tc>
          <w:tcPr>
            <w:tcW w:w="1150" w:type="dxa"/>
            <w:shd w:val="clear" w:color="auto" w:fill="auto"/>
          </w:tcPr>
          <w:p w14:paraId="71B0D85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10.4</w:t>
            </w:r>
          </w:p>
        </w:tc>
        <w:tc>
          <w:tcPr>
            <w:tcW w:w="6471" w:type="dxa"/>
            <w:shd w:val="clear" w:color="auto" w:fill="auto"/>
            <w:vAlign w:val="bottom"/>
          </w:tcPr>
          <w:p w14:paraId="2869818A"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ręcznego dodania pozycji do rozliczenia.</w:t>
            </w:r>
          </w:p>
        </w:tc>
        <w:tc>
          <w:tcPr>
            <w:tcW w:w="2129" w:type="dxa"/>
            <w:shd w:val="clear" w:color="auto" w:fill="auto"/>
          </w:tcPr>
          <w:p w14:paraId="729B5A7B"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CEB083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FA7C0D5"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751D875B" w14:textId="77777777" w:rsidTr="00A56DB5">
        <w:trPr>
          <w:trHeight w:val="144"/>
        </w:trPr>
        <w:tc>
          <w:tcPr>
            <w:tcW w:w="1150" w:type="dxa"/>
            <w:shd w:val="clear" w:color="auto" w:fill="auto"/>
          </w:tcPr>
          <w:p w14:paraId="6708F94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10.5</w:t>
            </w:r>
          </w:p>
        </w:tc>
        <w:tc>
          <w:tcPr>
            <w:tcW w:w="6471" w:type="dxa"/>
            <w:shd w:val="clear" w:color="auto" w:fill="auto"/>
            <w:vAlign w:val="bottom"/>
          </w:tcPr>
          <w:p w14:paraId="5E4F14C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automatycznego dodawania i naliczania do każdego przypadku dodatkowych pozycji wycenionych w cenniku, w zależności od faktycznego wykonania danej procedury medycznej.</w:t>
            </w:r>
          </w:p>
        </w:tc>
        <w:tc>
          <w:tcPr>
            <w:tcW w:w="2129" w:type="dxa"/>
            <w:shd w:val="clear" w:color="auto" w:fill="auto"/>
          </w:tcPr>
          <w:p w14:paraId="1ADCA176"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1D2AE1D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125E060"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6AA5F177" w14:textId="77777777" w:rsidTr="00A56DB5">
        <w:trPr>
          <w:trHeight w:val="144"/>
        </w:trPr>
        <w:tc>
          <w:tcPr>
            <w:tcW w:w="1150" w:type="dxa"/>
            <w:shd w:val="clear" w:color="auto" w:fill="auto"/>
          </w:tcPr>
          <w:p w14:paraId="08DEAF0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10.6</w:t>
            </w:r>
          </w:p>
        </w:tc>
        <w:tc>
          <w:tcPr>
            <w:tcW w:w="6471" w:type="dxa"/>
            <w:shd w:val="clear" w:color="auto" w:fill="auto"/>
            <w:vAlign w:val="bottom"/>
          </w:tcPr>
          <w:p w14:paraId="61ECD0C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korekty ceny badania po autoryzacji i wydruku badania.</w:t>
            </w:r>
          </w:p>
        </w:tc>
        <w:tc>
          <w:tcPr>
            <w:tcW w:w="2129" w:type="dxa"/>
            <w:shd w:val="clear" w:color="auto" w:fill="auto"/>
          </w:tcPr>
          <w:p w14:paraId="5512D941"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F2586D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DB2424A"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508C151E" w14:textId="77777777" w:rsidTr="00A56DB5">
        <w:trPr>
          <w:trHeight w:val="144"/>
        </w:trPr>
        <w:tc>
          <w:tcPr>
            <w:tcW w:w="1150" w:type="dxa"/>
            <w:shd w:val="clear" w:color="auto" w:fill="auto"/>
          </w:tcPr>
          <w:p w14:paraId="7B2D415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10.7</w:t>
            </w:r>
          </w:p>
        </w:tc>
        <w:tc>
          <w:tcPr>
            <w:tcW w:w="6471" w:type="dxa"/>
            <w:shd w:val="clear" w:color="auto" w:fill="auto"/>
            <w:vAlign w:val="bottom"/>
          </w:tcPr>
          <w:p w14:paraId="122F872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podglądu prognozowanej ceny za przypadek w każdym momencie od wykonania pierwszych czynności technicznych na badanym materiale.</w:t>
            </w:r>
          </w:p>
        </w:tc>
        <w:tc>
          <w:tcPr>
            <w:tcW w:w="2129" w:type="dxa"/>
            <w:shd w:val="clear" w:color="auto" w:fill="auto"/>
          </w:tcPr>
          <w:p w14:paraId="4460F55A"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56B1662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EA87B38"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29D2742A" w14:textId="77777777" w:rsidTr="00A56DB5">
        <w:trPr>
          <w:trHeight w:val="144"/>
        </w:trPr>
        <w:tc>
          <w:tcPr>
            <w:tcW w:w="1150" w:type="dxa"/>
            <w:shd w:val="clear" w:color="auto" w:fill="auto"/>
          </w:tcPr>
          <w:p w14:paraId="291310D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10.8</w:t>
            </w:r>
          </w:p>
        </w:tc>
        <w:tc>
          <w:tcPr>
            <w:tcW w:w="6471" w:type="dxa"/>
            <w:shd w:val="clear" w:color="auto" w:fill="auto"/>
            <w:vAlign w:val="bottom"/>
          </w:tcPr>
          <w:p w14:paraId="5B78F180" w14:textId="1A96C028"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tworzenia i modyfikacji przez Zamawiającego tabeli wycen punktowych za wykonane procedury i czynności, zdefiniowanych </w:t>
            </w:r>
            <w:r w:rsidRPr="00C0081F">
              <w:rPr>
                <w:rFonts w:ascii="Garamond" w:hAnsi="Garamond" w:cs="Arial"/>
                <w:color w:val="000000"/>
                <w:sz w:val="22"/>
                <w:szCs w:val="22"/>
              </w:rPr>
              <w:lastRenderedPageBreak/>
              <w:t>zgod</w:t>
            </w:r>
            <w:r w:rsidR="00C2010D">
              <w:rPr>
                <w:rFonts w:ascii="Garamond" w:hAnsi="Garamond" w:cs="Arial"/>
                <w:color w:val="000000"/>
                <w:sz w:val="22"/>
                <w:szCs w:val="22"/>
              </w:rPr>
              <w:t xml:space="preserve">nie z pkt 3.11, zarejestrowane </w:t>
            </w:r>
            <w:r w:rsidRPr="00C0081F">
              <w:rPr>
                <w:rFonts w:ascii="Garamond" w:hAnsi="Garamond" w:cs="Arial"/>
                <w:color w:val="000000"/>
                <w:sz w:val="22"/>
                <w:szCs w:val="22"/>
              </w:rPr>
              <w:t>w systemie, oraz indywidualnych reguł rozliczania kosztów dla personelu (w tym diagnozujących, konsultujących, lekarzy wykrawających, techników: wykrawających, zatapiających, krojących i barwiących).</w:t>
            </w:r>
          </w:p>
        </w:tc>
        <w:tc>
          <w:tcPr>
            <w:tcW w:w="2129" w:type="dxa"/>
            <w:shd w:val="clear" w:color="auto" w:fill="auto"/>
          </w:tcPr>
          <w:p w14:paraId="49D59198"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lastRenderedPageBreak/>
              <w:t>tak</w:t>
            </w:r>
          </w:p>
        </w:tc>
        <w:tc>
          <w:tcPr>
            <w:tcW w:w="2549" w:type="dxa"/>
            <w:shd w:val="clear" w:color="auto" w:fill="auto"/>
          </w:tcPr>
          <w:p w14:paraId="213F42B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2F05AA7"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5622F862" w14:textId="77777777" w:rsidTr="00A56DB5">
        <w:trPr>
          <w:trHeight w:val="144"/>
        </w:trPr>
        <w:tc>
          <w:tcPr>
            <w:tcW w:w="1150" w:type="dxa"/>
            <w:shd w:val="clear" w:color="auto" w:fill="auto"/>
          </w:tcPr>
          <w:p w14:paraId="09BF2B4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10.9</w:t>
            </w:r>
          </w:p>
        </w:tc>
        <w:tc>
          <w:tcPr>
            <w:tcW w:w="6471" w:type="dxa"/>
            <w:shd w:val="clear" w:color="auto" w:fill="auto"/>
            <w:vAlign w:val="bottom"/>
          </w:tcPr>
          <w:p w14:paraId="05EC093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Funkcja generowania raportu o wartości rozliczeń dla osób personelu za dany okres oraz o liczbie punktów w podziale na zlecenia zewnętrzne i wewnętrzne.</w:t>
            </w:r>
          </w:p>
        </w:tc>
        <w:tc>
          <w:tcPr>
            <w:tcW w:w="2129" w:type="dxa"/>
            <w:shd w:val="clear" w:color="auto" w:fill="auto"/>
          </w:tcPr>
          <w:p w14:paraId="4B2AC605"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2FB806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579363F"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0EE5C2B2" w14:textId="77777777" w:rsidTr="00A56DB5">
        <w:trPr>
          <w:trHeight w:val="144"/>
        </w:trPr>
        <w:tc>
          <w:tcPr>
            <w:tcW w:w="1150" w:type="dxa"/>
            <w:shd w:val="clear" w:color="auto" w:fill="auto"/>
          </w:tcPr>
          <w:p w14:paraId="169FBE3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10.10</w:t>
            </w:r>
          </w:p>
        </w:tc>
        <w:tc>
          <w:tcPr>
            <w:tcW w:w="6471" w:type="dxa"/>
            <w:shd w:val="clear" w:color="auto" w:fill="auto"/>
            <w:vAlign w:val="bottom"/>
          </w:tcPr>
          <w:p w14:paraId="09510C1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ręcznego dodania pozycji rozliczenia przez uprawnionego użytkownika dla danej osoby personelu.</w:t>
            </w:r>
          </w:p>
        </w:tc>
        <w:tc>
          <w:tcPr>
            <w:tcW w:w="2129" w:type="dxa"/>
            <w:shd w:val="clear" w:color="auto" w:fill="auto"/>
          </w:tcPr>
          <w:p w14:paraId="0548919D" w14:textId="77777777" w:rsidR="00BE26FC" w:rsidRPr="00C0081F" w:rsidRDefault="00BE26FC" w:rsidP="00A56DB5">
            <w:pPr>
              <w:jc w:val="center"/>
              <w:rPr>
                <w:rFonts w:ascii="Garamond" w:hAnsi="Garamond"/>
                <w:sz w:val="22"/>
                <w:szCs w:val="22"/>
              </w:rPr>
            </w:pPr>
            <w:r w:rsidRPr="00C0081F">
              <w:rPr>
                <w:rFonts w:ascii="Garamond" w:hAnsi="Garamond" w:cs="Arial"/>
                <w:sz w:val="22"/>
                <w:szCs w:val="22"/>
              </w:rPr>
              <w:t>tak</w:t>
            </w:r>
          </w:p>
        </w:tc>
        <w:tc>
          <w:tcPr>
            <w:tcW w:w="2549" w:type="dxa"/>
            <w:shd w:val="clear" w:color="auto" w:fill="auto"/>
          </w:tcPr>
          <w:p w14:paraId="4C06F8A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27EA0A5" w14:textId="77777777" w:rsidR="00BE26FC" w:rsidRPr="00C0081F" w:rsidRDefault="00BE26FC" w:rsidP="00A56DB5">
            <w:pPr>
              <w:tabs>
                <w:tab w:val="left" w:pos="975"/>
                <w:tab w:val="center" w:pos="1202"/>
              </w:tabs>
              <w:rPr>
                <w:rFonts w:ascii="Garamond" w:hAnsi="Garamond" w:cs="Arial"/>
                <w:sz w:val="22"/>
                <w:szCs w:val="22"/>
              </w:rPr>
            </w:pPr>
            <w:r w:rsidRPr="00C0081F">
              <w:rPr>
                <w:rFonts w:ascii="Garamond" w:hAnsi="Garamond" w:cs="Arial"/>
                <w:sz w:val="22"/>
                <w:szCs w:val="22"/>
              </w:rPr>
              <w:tab/>
            </w:r>
            <w:r w:rsidRPr="00C0081F">
              <w:rPr>
                <w:rFonts w:ascii="Garamond" w:hAnsi="Garamond" w:cs="Arial"/>
                <w:sz w:val="22"/>
                <w:szCs w:val="22"/>
              </w:rPr>
              <w:tab/>
              <w:t>---</w:t>
            </w:r>
          </w:p>
        </w:tc>
      </w:tr>
      <w:tr w:rsidR="00BE26FC" w:rsidRPr="00C0081F" w14:paraId="365D7597" w14:textId="77777777" w:rsidTr="00A56DB5">
        <w:trPr>
          <w:trHeight w:val="144"/>
        </w:trPr>
        <w:tc>
          <w:tcPr>
            <w:tcW w:w="1150" w:type="dxa"/>
            <w:shd w:val="clear" w:color="auto" w:fill="auto"/>
          </w:tcPr>
          <w:p w14:paraId="1F6AD79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w:t>
            </w:r>
          </w:p>
        </w:tc>
        <w:tc>
          <w:tcPr>
            <w:tcW w:w="6471" w:type="dxa"/>
            <w:shd w:val="clear" w:color="auto" w:fill="auto"/>
            <w:vAlign w:val="bottom"/>
          </w:tcPr>
          <w:p w14:paraId="60DDAD25"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Prezentacja wyników badań dla podmiotów zewnętrznych</w:t>
            </w:r>
          </w:p>
        </w:tc>
        <w:tc>
          <w:tcPr>
            <w:tcW w:w="2129" w:type="dxa"/>
            <w:shd w:val="clear" w:color="auto" w:fill="auto"/>
          </w:tcPr>
          <w:p w14:paraId="334856DC"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7938F76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978478C" w14:textId="77777777" w:rsidR="00BE26FC" w:rsidRPr="00C0081F" w:rsidRDefault="00BE26FC" w:rsidP="00A56DB5">
            <w:pPr>
              <w:jc w:val="center"/>
              <w:rPr>
                <w:rFonts w:ascii="Garamond" w:hAnsi="Garamond" w:cs="Arial"/>
                <w:sz w:val="22"/>
                <w:szCs w:val="22"/>
              </w:rPr>
            </w:pPr>
          </w:p>
        </w:tc>
      </w:tr>
      <w:tr w:rsidR="00BE26FC" w:rsidRPr="00C0081F" w14:paraId="752A39EB" w14:textId="77777777" w:rsidTr="00A56DB5">
        <w:trPr>
          <w:trHeight w:val="144"/>
        </w:trPr>
        <w:tc>
          <w:tcPr>
            <w:tcW w:w="1150" w:type="dxa"/>
            <w:shd w:val="clear" w:color="auto" w:fill="auto"/>
          </w:tcPr>
          <w:p w14:paraId="3A74F06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11.1</w:t>
            </w:r>
          </w:p>
        </w:tc>
        <w:tc>
          <w:tcPr>
            <w:tcW w:w="6471" w:type="dxa"/>
            <w:shd w:val="clear" w:color="auto" w:fill="auto"/>
            <w:vAlign w:val="bottom"/>
          </w:tcPr>
          <w:p w14:paraId="3336A0D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powiadamiania zleceniodawcy o dostępności wyniku w systemie poprzez automatyczna wysyłkę e-mail z komunikatem, po autoryzacji wyniku, jeżeli dla danego kontrahenta zostanie zdefiniowany adres e-mail.</w:t>
            </w:r>
          </w:p>
        </w:tc>
        <w:tc>
          <w:tcPr>
            <w:tcW w:w="2129" w:type="dxa"/>
            <w:shd w:val="clear" w:color="auto" w:fill="auto"/>
          </w:tcPr>
          <w:p w14:paraId="51C6202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8CBE77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17B604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8777232" w14:textId="77777777" w:rsidTr="00A56DB5">
        <w:trPr>
          <w:trHeight w:val="144"/>
        </w:trPr>
        <w:tc>
          <w:tcPr>
            <w:tcW w:w="1150" w:type="dxa"/>
            <w:shd w:val="clear" w:color="auto" w:fill="auto"/>
          </w:tcPr>
          <w:p w14:paraId="6FFCE54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11.2</w:t>
            </w:r>
          </w:p>
        </w:tc>
        <w:tc>
          <w:tcPr>
            <w:tcW w:w="6471" w:type="dxa"/>
            <w:shd w:val="clear" w:color="auto" w:fill="auto"/>
            <w:vAlign w:val="bottom"/>
          </w:tcPr>
          <w:p w14:paraId="53F5CD28" w14:textId="61BFC5E5"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udostępnienia wyników w trybie „tylko do odczytu” dla uprawnionych użytkowników zewnętrznych poprzez dedykowany serwis internetowy. Dostęp zabezpieczony kombinacją login / hasło nadawany przez Zamawiającego upra</w:t>
            </w:r>
            <w:r w:rsidR="00105774" w:rsidRPr="00C0081F">
              <w:rPr>
                <w:rFonts w:ascii="Garamond" w:hAnsi="Garamond" w:cs="Arial"/>
                <w:color w:val="000000"/>
                <w:sz w:val="22"/>
                <w:szCs w:val="22"/>
              </w:rPr>
              <w:t xml:space="preserve">wnia </w:t>
            </w:r>
            <w:r w:rsidRPr="00C0081F">
              <w:rPr>
                <w:rFonts w:ascii="Garamond" w:hAnsi="Garamond" w:cs="Arial"/>
                <w:color w:val="000000"/>
                <w:sz w:val="22"/>
                <w:szCs w:val="22"/>
              </w:rPr>
              <w:t>do odczytu własnych zleceń kontrahenta oraz pobrania wyniku w formacie PDF, także w formacie podpisanym cyfrowo. Możliwość hurtowego pobierania wyników w plikach PDF w postaci archiwum ZIP.</w:t>
            </w:r>
          </w:p>
        </w:tc>
        <w:tc>
          <w:tcPr>
            <w:tcW w:w="2129" w:type="dxa"/>
            <w:shd w:val="clear" w:color="auto" w:fill="auto"/>
          </w:tcPr>
          <w:p w14:paraId="17CC600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68DE1D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C1DA60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570DC9D" w14:textId="77777777" w:rsidTr="00A56DB5">
        <w:trPr>
          <w:trHeight w:val="144"/>
        </w:trPr>
        <w:tc>
          <w:tcPr>
            <w:tcW w:w="1150" w:type="dxa"/>
            <w:shd w:val="clear" w:color="auto" w:fill="auto"/>
          </w:tcPr>
          <w:p w14:paraId="1964DA9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11.3</w:t>
            </w:r>
          </w:p>
        </w:tc>
        <w:tc>
          <w:tcPr>
            <w:tcW w:w="6471" w:type="dxa"/>
            <w:shd w:val="clear" w:color="auto" w:fill="auto"/>
            <w:vAlign w:val="bottom"/>
          </w:tcPr>
          <w:p w14:paraId="4D2247B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wydruku wybranego (zaznaczonego) wyniku/wyników w formacie papierowym, także podpisanego elektronicznie, w celu wydania / wysłania pocztą / faxem do kontrahenta. Możliwość hurtowego wydruku wyników dla wybranego kontrahenta za dany okres.</w:t>
            </w:r>
          </w:p>
        </w:tc>
        <w:tc>
          <w:tcPr>
            <w:tcW w:w="2129" w:type="dxa"/>
            <w:shd w:val="clear" w:color="auto" w:fill="auto"/>
          </w:tcPr>
          <w:p w14:paraId="372528A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795FA0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FA559B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71B4970" w14:textId="77777777" w:rsidTr="00A56DB5">
        <w:trPr>
          <w:trHeight w:val="144"/>
        </w:trPr>
        <w:tc>
          <w:tcPr>
            <w:tcW w:w="1150" w:type="dxa"/>
            <w:shd w:val="clear" w:color="auto" w:fill="auto"/>
          </w:tcPr>
          <w:p w14:paraId="15CC3FE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w:t>
            </w:r>
          </w:p>
        </w:tc>
        <w:tc>
          <w:tcPr>
            <w:tcW w:w="6471" w:type="dxa"/>
            <w:shd w:val="clear" w:color="auto" w:fill="auto"/>
            <w:vAlign w:val="bottom"/>
          </w:tcPr>
          <w:p w14:paraId="57BCB56B" w14:textId="77777777" w:rsidR="00BE26FC" w:rsidRPr="00C0081F" w:rsidRDefault="00BE26FC" w:rsidP="00A56DB5">
            <w:pPr>
              <w:rPr>
                <w:rFonts w:ascii="Garamond" w:hAnsi="Garamond" w:cs="Arial"/>
                <w:b/>
                <w:color w:val="000000"/>
                <w:sz w:val="22"/>
                <w:szCs w:val="22"/>
              </w:rPr>
            </w:pPr>
            <w:r w:rsidRPr="00C0081F">
              <w:rPr>
                <w:rFonts w:ascii="Garamond" w:hAnsi="Garamond" w:cs="Arial"/>
                <w:b/>
                <w:color w:val="000000"/>
                <w:sz w:val="22"/>
                <w:szCs w:val="22"/>
              </w:rPr>
              <w:t>Integracja i współpraca z innymi systemami informatycznymi</w:t>
            </w:r>
          </w:p>
        </w:tc>
        <w:tc>
          <w:tcPr>
            <w:tcW w:w="2129" w:type="dxa"/>
            <w:shd w:val="clear" w:color="auto" w:fill="auto"/>
          </w:tcPr>
          <w:p w14:paraId="7D88B9A9"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014788E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05BA6D0" w14:textId="77777777" w:rsidR="00BE26FC" w:rsidRPr="00C0081F" w:rsidRDefault="00BE26FC" w:rsidP="00A56DB5">
            <w:pPr>
              <w:jc w:val="center"/>
              <w:rPr>
                <w:rFonts w:ascii="Garamond" w:hAnsi="Garamond" w:cs="Arial"/>
                <w:sz w:val="22"/>
                <w:szCs w:val="22"/>
              </w:rPr>
            </w:pPr>
          </w:p>
        </w:tc>
      </w:tr>
      <w:tr w:rsidR="00BE26FC" w:rsidRPr="00C0081F" w14:paraId="349E92A9" w14:textId="77777777" w:rsidTr="00A56DB5">
        <w:trPr>
          <w:trHeight w:val="144"/>
        </w:trPr>
        <w:tc>
          <w:tcPr>
            <w:tcW w:w="1150" w:type="dxa"/>
            <w:shd w:val="clear" w:color="auto" w:fill="auto"/>
          </w:tcPr>
          <w:p w14:paraId="7CDD24C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12.1</w:t>
            </w:r>
          </w:p>
        </w:tc>
        <w:tc>
          <w:tcPr>
            <w:tcW w:w="6471" w:type="dxa"/>
            <w:shd w:val="clear" w:color="auto" w:fill="auto"/>
            <w:vAlign w:val="bottom"/>
          </w:tcPr>
          <w:p w14:paraId="4AD94C7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zobowiązuje się do współpracy z firmą Asseco Poland SA, autorem Szpitalnego Systemu Informatycznego „AMMS” aktualnie używanego w Szpitalu Uniwersyteckim w Krakowie, w zakresie wykonania i dostarczenia integracji.</w:t>
            </w:r>
          </w:p>
        </w:tc>
        <w:tc>
          <w:tcPr>
            <w:tcW w:w="2129" w:type="dxa"/>
            <w:shd w:val="clear" w:color="auto" w:fill="auto"/>
          </w:tcPr>
          <w:p w14:paraId="0D5797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4673EC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7E0580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66A2738" w14:textId="77777777" w:rsidTr="00A56DB5">
        <w:trPr>
          <w:trHeight w:val="144"/>
        </w:trPr>
        <w:tc>
          <w:tcPr>
            <w:tcW w:w="1150" w:type="dxa"/>
            <w:shd w:val="clear" w:color="auto" w:fill="auto"/>
          </w:tcPr>
          <w:p w14:paraId="426D301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12.2</w:t>
            </w:r>
          </w:p>
        </w:tc>
        <w:tc>
          <w:tcPr>
            <w:tcW w:w="6471" w:type="dxa"/>
            <w:shd w:val="clear" w:color="auto" w:fill="auto"/>
            <w:vAlign w:val="bottom"/>
          </w:tcPr>
          <w:p w14:paraId="71DBB6C1" w14:textId="7C2CABC4"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Wszelkie koszty związane z realizacją integracji oprogramowania (SS) ze szpitalnym</w:t>
            </w:r>
            <w:r w:rsidR="00E775C0" w:rsidRPr="00C0081F">
              <w:rPr>
                <w:rFonts w:ascii="Garamond" w:hAnsi="Garamond" w:cs="Arial"/>
                <w:color w:val="000000"/>
                <w:sz w:val="22"/>
                <w:szCs w:val="22"/>
              </w:rPr>
              <w:t xml:space="preserve"> systemem informatycznym (SSI) </w:t>
            </w:r>
            <w:r w:rsidRPr="00C0081F">
              <w:rPr>
                <w:rFonts w:ascii="Garamond" w:hAnsi="Garamond" w:cs="Arial"/>
                <w:color w:val="000000"/>
                <w:sz w:val="22"/>
                <w:szCs w:val="22"/>
              </w:rPr>
              <w:t>ponosi Wykonawca</w:t>
            </w:r>
          </w:p>
        </w:tc>
        <w:tc>
          <w:tcPr>
            <w:tcW w:w="2129" w:type="dxa"/>
            <w:shd w:val="clear" w:color="auto" w:fill="auto"/>
          </w:tcPr>
          <w:p w14:paraId="14FEEB6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2986CA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C8D5E5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1CF0E47" w14:textId="77777777" w:rsidTr="00A56DB5">
        <w:trPr>
          <w:trHeight w:val="144"/>
        </w:trPr>
        <w:tc>
          <w:tcPr>
            <w:tcW w:w="1150" w:type="dxa"/>
            <w:shd w:val="clear" w:color="auto" w:fill="auto"/>
          </w:tcPr>
          <w:p w14:paraId="416F7EE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12.3</w:t>
            </w:r>
          </w:p>
        </w:tc>
        <w:tc>
          <w:tcPr>
            <w:tcW w:w="6471" w:type="dxa"/>
            <w:shd w:val="clear" w:color="auto" w:fill="auto"/>
            <w:vAlign w:val="bottom"/>
          </w:tcPr>
          <w:p w14:paraId="6D649C3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Zakres integracji</w:t>
            </w:r>
          </w:p>
        </w:tc>
        <w:tc>
          <w:tcPr>
            <w:tcW w:w="2129" w:type="dxa"/>
            <w:shd w:val="clear" w:color="auto" w:fill="auto"/>
          </w:tcPr>
          <w:p w14:paraId="47CACA11"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49B6DC6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731EFF4" w14:textId="77777777" w:rsidR="00BE26FC" w:rsidRPr="00C0081F" w:rsidRDefault="00BE26FC" w:rsidP="00A56DB5">
            <w:pPr>
              <w:jc w:val="center"/>
              <w:rPr>
                <w:rFonts w:ascii="Garamond" w:hAnsi="Garamond" w:cs="Arial"/>
                <w:sz w:val="22"/>
                <w:szCs w:val="22"/>
              </w:rPr>
            </w:pPr>
          </w:p>
        </w:tc>
      </w:tr>
      <w:tr w:rsidR="00BE26FC" w:rsidRPr="00C0081F" w14:paraId="6ADA17F2" w14:textId="77777777" w:rsidTr="00A56DB5">
        <w:trPr>
          <w:trHeight w:val="144"/>
        </w:trPr>
        <w:tc>
          <w:tcPr>
            <w:tcW w:w="1150" w:type="dxa"/>
            <w:shd w:val="clear" w:color="auto" w:fill="auto"/>
          </w:tcPr>
          <w:p w14:paraId="1F637AD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12.3.1</w:t>
            </w:r>
          </w:p>
        </w:tc>
        <w:tc>
          <w:tcPr>
            <w:tcW w:w="6471" w:type="dxa"/>
            <w:shd w:val="clear" w:color="auto" w:fill="auto"/>
            <w:vAlign w:val="bottom"/>
          </w:tcPr>
          <w:p w14:paraId="466C0A5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Dane osobowe pacjenta (kierunek SSI-&gt;SS)</w:t>
            </w:r>
          </w:p>
        </w:tc>
        <w:tc>
          <w:tcPr>
            <w:tcW w:w="2129" w:type="dxa"/>
            <w:shd w:val="clear" w:color="auto" w:fill="auto"/>
          </w:tcPr>
          <w:p w14:paraId="39D5274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14FFAA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44F8CD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104DA7C" w14:textId="77777777" w:rsidTr="00A56DB5">
        <w:trPr>
          <w:trHeight w:val="144"/>
        </w:trPr>
        <w:tc>
          <w:tcPr>
            <w:tcW w:w="1150" w:type="dxa"/>
            <w:shd w:val="clear" w:color="auto" w:fill="auto"/>
          </w:tcPr>
          <w:p w14:paraId="4BD59FF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12.3.2</w:t>
            </w:r>
          </w:p>
        </w:tc>
        <w:tc>
          <w:tcPr>
            <w:tcW w:w="6471" w:type="dxa"/>
            <w:shd w:val="clear" w:color="auto" w:fill="auto"/>
            <w:vAlign w:val="bottom"/>
          </w:tcPr>
          <w:p w14:paraId="5D65B24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Obsługa zleceń zarówno z oddziału jak i w trybie ambulatoryjnym</w:t>
            </w:r>
          </w:p>
        </w:tc>
        <w:tc>
          <w:tcPr>
            <w:tcW w:w="2129" w:type="dxa"/>
            <w:shd w:val="clear" w:color="auto" w:fill="auto"/>
          </w:tcPr>
          <w:p w14:paraId="2175EDF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4370D3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F0229A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902FD0F" w14:textId="77777777" w:rsidTr="00A56DB5">
        <w:trPr>
          <w:trHeight w:val="144"/>
        </w:trPr>
        <w:tc>
          <w:tcPr>
            <w:tcW w:w="1150" w:type="dxa"/>
            <w:shd w:val="clear" w:color="auto" w:fill="auto"/>
          </w:tcPr>
          <w:p w14:paraId="123EB9B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12.3.3</w:t>
            </w:r>
          </w:p>
        </w:tc>
        <w:tc>
          <w:tcPr>
            <w:tcW w:w="6471" w:type="dxa"/>
            <w:shd w:val="clear" w:color="auto" w:fill="auto"/>
            <w:vAlign w:val="bottom"/>
          </w:tcPr>
          <w:p w14:paraId="0B666B5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Status zlecenia (kierunek SS-&gt;SSI) aktualizacja w miarę postępu realizacji zlecenia</w:t>
            </w:r>
          </w:p>
        </w:tc>
        <w:tc>
          <w:tcPr>
            <w:tcW w:w="2129" w:type="dxa"/>
            <w:shd w:val="clear" w:color="auto" w:fill="auto"/>
          </w:tcPr>
          <w:p w14:paraId="73305FE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1DC6B2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00774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BCB4E1A" w14:textId="77777777" w:rsidTr="00A56DB5">
        <w:trPr>
          <w:trHeight w:val="144"/>
        </w:trPr>
        <w:tc>
          <w:tcPr>
            <w:tcW w:w="1150" w:type="dxa"/>
            <w:shd w:val="clear" w:color="auto" w:fill="auto"/>
          </w:tcPr>
          <w:p w14:paraId="62B30B6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w:t>
            </w:r>
          </w:p>
        </w:tc>
        <w:tc>
          <w:tcPr>
            <w:tcW w:w="6471" w:type="dxa"/>
            <w:shd w:val="clear" w:color="auto" w:fill="auto"/>
            <w:vAlign w:val="bottom"/>
          </w:tcPr>
          <w:p w14:paraId="09CA52C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Interfejs HL7 do obsługi zleceń ze  SSI:</w:t>
            </w:r>
          </w:p>
        </w:tc>
        <w:tc>
          <w:tcPr>
            <w:tcW w:w="2129" w:type="dxa"/>
            <w:shd w:val="clear" w:color="auto" w:fill="auto"/>
          </w:tcPr>
          <w:p w14:paraId="31D671A3"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0AD24FC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14B9621" w14:textId="77777777" w:rsidR="00BE26FC" w:rsidRPr="00C0081F" w:rsidRDefault="00BE26FC" w:rsidP="00A56DB5">
            <w:pPr>
              <w:jc w:val="center"/>
              <w:rPr>
                <w:rFonts w:ascii="Garamond" w:hAnsi="Garamond" w:cs="Arial"/>
                <w:sz w:val="22"/>
                <w:szCs w:val="22"/>
              </w:rPr>
            </w:pPr>
          </w:p>
        </w:tc>
      </w:tr>
      <w:tr w:rsidR="00BE26FC" w:rsidRPr="00C0081F" w14:paraId="1FB2B0A5" w14:textId="77777777" w:rsidTr="00A56DB5">
        <w:trPr>
          <w:trHeight w:val="144"/>
        </w:trPr>
        <w:tc>
          <w:tcPr>
            <w:tcW w:w="1150" w:type="dxa"/>
            <w:shd w:val="clear" w:color="auto" w:fill="auto"/>
          </w:tcPr>
          <w:p w14:paraId="117FF45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12.4.1</w:t>
            </w:r>
          </w:p>
        </w:tc>
        <w:tc>
          <w:tcPr>
            <w:tcW w:w="6471" w:type="dxa"/>
            <w:shd w:val="clear" w:color="auto" w:fill="auto"/>
            <w:vAlign w:val="bottom"/>
          </w:tcPr>
          <w:p w14:paraId="74CC9C18" w14:textId="0FE607CE"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Automatyczna synchronizacja słowników wykorzystywanych przez oba systemy</w:t>
            </w:r>
            <w:r w:rsidR="00BD29C2">
              <w:rPr>
                <w:rFonts w:ascii="Garamond" w:hAnsi="Garamond" w:cs="Arial"/>
                <w:color w:val="000000"/>
                <w:sz w:val="22"/>
                <w:szCs w:val="22"/>
              </w:rPr>
              <w:t xml:space="preserve"> </w:t>
            </w:r>
            <w:r w:rsidR="00BD29C2" w:rsidRPr="00BC176D">
              <w:rPr>
                <w:rFonts w:ascii="Garamond" w:hAnsi="Garamond" w:cs="Arial"/>
                <w:color w:val="000000"/>
                <w:sz w:val="22"/>
                <w:szCs w:val="22"/>
                <w:highlight w:val="yellow"/>
              </w:rPr>
              <w:t xml:space="preserve">(synchronizacja w kierunku </w:t>
            </w:r>
            <w:r w:rsidR="00BD29C2" w:rsidRPr="00BD29C2">
              <w:rPr>
                <w:rFonts w:ascii="Garamond" w:hAnsi="Garamond" w:cs="Arial"/>
                <w:color w:val="000000"/>
                <w:sz w:val="22"/>
                <w:szCs w:val="22"/>
                <w:highlight w:val="yellow"/>
              </w:rPr>
              <w:t>HIS</w:t>
            </w:r>
            <w:r w:rsidR="00BD29C2" w:rsidRPr="00BD29C2">
              <w:rPr>
                <w:rFonts w:ascii="Garamond" w:hAnsi="Garamond" w:cs="Arial"/>
                <w:color w:val="000000"/>
                <w:sz w:val="22"/>
                <w:szCs w:val="22"/>
                <w:highlight w:val="yellow"/>
              </w:rPr>
              <w:sym w:font="Wingdings" w:char="F0E0"/>
            </w:r>
            <w:r w:rsidR="00BD29C2" w:rsidRPr="00BD29C2">
              <w:rPr>
                <w:rFonts w:ascii="Garamond" w:hAnsi="Garamond" w:cs="Arial"/>
                <w:color w:val="000000"/>
                <w:sz w:val="22"/>
                <w:szCs w:val="22"/>
                <w:highlight w:val="yellow"/>
              </w:rPr>
              <w:t>LIS)</w:t>
            </w:r>
          </w:p>
        </w:tc>
        <w:tc>
          <w:tcPr>
            <w:tcW w:w="2129" w:type="dxa"/>
            <w:shd w:val="clear" w:color="auto" w:fill="auto"/>
          </w:tcPr>
          <w:p w14:paraId="688D284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A4FD4E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3A6C3C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58AE419" w14:textId="77777777" w:rsidTr="00A56DB5">
        <w:trPr>
          <w:trHeight w:val="144"/>
        </w:trPr>
        <w:tc>
          <w:tcPr>
            <w:tcW w:w="1150" w:type="dxa"/>
            <w:shd w:val="clear" w:color="auto" w:fill="auto"/>
          </w:tcPr>
          <w:p w14:paraId="252F789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w:t>
            </w:r>
          </w:p>
        </w:tc>
        <w:tc>
          <w:tcPr>
            <w:tcW w:w="6471" w:type="dxa"/>
            <w:shd w:val="clear" w:color="auto" w:fill="auto"/>
            <w:vAlign w:val="bottom"/>
          </w:tcPr>
          <w:p w14:paraId="29331499"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Zlecenia przychodzące (SSI-&gt;SS) zawierają dane:</w:t>
            </w:r>
          </w:p>
        </w:tc>
        <w:tc>
          <w:tcPr>
            <w:tcW w:w="2129" w:type="dxa"/>
            <w:shd w:val="clear" w:color="auto" w:fill="auto"/>
          </w:tcPr>
          <w:p w14:paraId="27AA0B33"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417C604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B8702FF" w14:textId="77777777" w:rsidR="00BE26FC" w:rsidRPr="00C0081F" w:rsidRDefault="00BE26FC" w:rsidP="00A56DB5">
            <w:pPr>
              <w:jc w:val="center"/>
              <w:rPr>
                <w:rFonts w:ascii="Garamond" w:hAnsi="Garamond" w:cs="Arial"/>
                <w:sz w:val="22"/>
                <w:szCs w:val="22"/>
              </w:rPr>
            </w:pPr>
          </w:p>
        </w:tc>
      </w:tr>
      <w:tr w:rsidR="00BE26FC" w:rsidRPr="00C0081F" w14:paraId="31FEA2FC" w14:textId="77777777" w:rsidTr="00A56DB5">
        <w:trPr>
          <w:trHeight w:val="144"/>
        </w:trPr>
        <w:tc>
          <w:tcPr>
            <w:tcW w:w="1150" w:type="dxa"/>
            <w:shd w:val="clear" w:color="auto" w:fill="auto"/>
          </w:tcPr>
          <w:p w14:paraId="1C5D8FC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12.4.2.1</w:t>
            </w:r>
          </w:p>
        </w:tc>
        <w:tc>
          <w:tcPr>
            <w:tcW w:w="6471" w:type="dxa"/>
            <w:shd w:val="clear" w:color="auto" w:fill="auto"/>
            <w:vAlign w:val="bottom"/>
          </w:tcPr>
          <w:p w14:paraId="4C610F4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Imię, nazwisko pacjenta, </w:t>
            </w:r>
            <w:r w:rsidRPr="00C0081F">
              <w:rPr>
                <w:rFonts w:ascii="Garamond" w:hAnsi="Garamond" w:cs="Arial"/>
                <w:color w:val="000000"/>
                <w:sz w:val="22"/>
                <w:szCs w:val="22"/>
              </w:rPr>
              <w:tab/>
            </w:r>
          </w:p>
        </w:tc>
        <w:tc>
          <w:tcPr>
            <w:tcW w:w="2129" w:type="dxa"/>
            <w:shd w:val="clear" w:color="auto" w:fill="auto"/>
          </w:tcPr>
          <w:p w14:paraId="4293A55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53A6A7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D1461F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3CF49FE" w14:textId="77777777" w:rsidTr="00A56DB5">
        <w:trPr>
          <w:trHeight w:val="144"/>
        </w:trPr>
        <w:tc>
          <w:tcPr>
            <w:tcW w:w="1150" w:type="dxa"/>
            <w:shd w:val="clear" w:color="auto" w:fill="auto"/>
          </w:tcPr>
          <w:p w14:paraId="10BF731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12.4.2.2</w:t>
            </w:r>
          </w:p>
        </w:tc>
        <w:tc>
          <w:tcPr>
            <w:tcW w:w="6471" w:type="dxa"/>
            <w:shd w:val="clear" w:color="auto" w:fill="auto"/>
            <w:vAlign w:val="bottom"/>
          </w:tcPr>
          <w:p w14:paraId="1BB00A0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płeć,</w:t>
            </w:r>
          </w:p>
        </w:tc>
        <w:tc>
          <w:tcPr>
            <w:tcW w:w="2129" w:type="dxa"/>
            <w:shd w:val="clear" w:color="auto" w:fill="auto"/>
          </w:tcPr>
          <w:p w14:paraId="4B7CCCD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DCB0CF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1BDA77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10DE293" w14:textId="77777777" w:rsidTr="00A56DB5">
        <w:trPr>
          <w:trHeight w:val="144"/>
        </w:trPr>
        <w:tc>
          <w:tcPr>
            <w:tcW w:w="1150" w:type="dxa"/>
            <w:shd w:val="clear" w:color="auto" w:fill="auto"/>
          </w:tcPr>
          <w:p w14:paraId="6256581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12.4.2.3</w:t>
            </w:r>
          </w:p>
        </w:tc>
        <w:tc>
          <w:tcPr>
            <w:tcW w:w="6471" w:type="dxa"/>
            <w:shd w:val="clear" w:color="auto" w:fill="auto"/>
            <w:vAlign w:val="bottom"/>
          </w:tcPr>
          <w:p w14:paraId="257F04E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adres miejsca zamieszkania,</w:t>
            </w:r>
          </w:p>
        </w:tc>
        <w:tc>
          <w:tcPr>
            <w:tcW w:w="2129" w:type="dxa"/>
            <w:shd w:val="clear" w:color="auto" w:fill="auto"/>
          </w:tcPr>
          <w:p w14:paraId="14EC373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0EE0E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6D76A1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8FCA3E1" w14:textId="77777777" w:rsidTr="00A56DB5">
        <w:trPr>
          <w:trHeight w:val="144"/>
        </w:trPr>
        <w:tc>
          <w:tcPr>
            <w:tcW w:w="1150" w:type="dxa"/>
            <w:shd w:val="clear" w:color="auto" w:fill="auto"/>
          </w:tcPr>
          <w:p w14:paraId="3CBA02A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12.4.2.4</w:t>
            </w:r>
          </w:p>
        </w:tc>
        <w:tc>
          <w:tcPr>
            <w:tcW w:w="6471" w:type="dxa"/>
            <w:shd w:val="clear" w:color="auto" w:fill="auto"/>
            <w:vAlign w:val="bottom"/>
          </w:tcPr>
          <w:p w14:paraId="4704DE8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datę urodzenia,</w:t>
            </w:r>
          </w:p>
        </w:tc>
        <w:tc>
          <w:tcPr>
            <w:tcW w:w="2129" w:type="dxa"/>
            <w:shd w:val="clear" w:color="auto" w:fill="auto"/>
          </w:tcPr>
          <w:p w14:paraId="20DA497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1416BA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5CC484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9E604A3" w14:textId="77777777" w:rsidTr="00A56DB5">
        <w:trPr>
          <w:trHeight w:val="144"/>
        </w:trPr>
        <w:tc>
          <w:tcPr>
            <w:tcW w:w="1150" w:type="dxa"/>
            <w:shd w:val="clear" w:color="auto" w:fill="auto"/>
          </w:tcPr>
          <w:p w14:paraId="4F27C67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12.4.2.5</w:t>
            </w:r>
          </w:p>
        </w:tc>
        <w:tc>
          <w:tcPr>
            <w:tcW w:w="6471" w:type="dxa"/>
            <w:shd w:val="clear" w:color="auto" w:fill="auto"/>
            <w:vAlign w:val="bottom"/>
          </w:tcPr>
          <w:p w14:paraId="43F62B0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identyfikator pacjenta w systemie HIS  </w:t>
            </w:r>
          </w:p>
        </w:tc>
        <w:tc>
          <w:tcPr>
            <w:tcW w:w="2129" w:type="dxa"/>
            <w:shd w:val="clear" w:color="auto" w:fill="auto"/>
          </w:tcPr>
          <w:p w14:paraId="55DEB82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C4B00D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6B0D3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E40A7DC" w14:textId="77777777" w:rsidTr="00A56DB5">
        <w:trPr>
          <w:trHeight w:val="144"/>
        </w:trPr>
        <w:tc>
          <w:tcPr>
            <w:tcW w:w="1150" w:type="dxa"/>
            <w:shd w:val="clear" w:color="auto" w:fill="auto"/>
          </w:tcPr>
          <w:p w14:paraId="684CDA5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12.4.2.6</w:t>
            </w:r>
          </w:p>
        </w:tc>
        <w:tc>
          <w:tcPr>
            <w:tcW w:w="6471" w:type="dxa"/>
            <w:shd w:val="clear" w:color="auto" w:fill="auto"/>
            <w:vAlign w:val="bottom"/>
          </w:tcPr>
          <w:p w14:paraId="676263B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numer PESEL, jeżeli został nadany, w przypadku noworodka – numer PESEL matki, a w przypadku osób, które nie mają nadanego numeru PESEL – rodzaj i numer dokumentu potwierdzającego tożsamość (zgodnie z danymi w HIS)</w:t>
            </w:r>
          </w:p>
        </w:tc>
        <w:tc>
          <w:tcPr>
            <w:tcW w:w="2129" w:type="dxa"/>
            <w:shd w:val="clear" w:color="auto" w:fill="auto"/>
          </w:tcPr>
          <w:p w14:paraId="4497A72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8F4C7A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19B4F5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195A5B9" w14:textId="77777777" w:rsidTr="00A56DB5">
        <w:trPr>
          <w:trHeight w:val="144"/>
        </w:trPr>
        <w:tc>
          <w:tcPr>
            <w:tcW w:w="1150" w:type="dxa"/>
            <w:shd w:val="clear" w:color="auto" w:fill="auto"/>
          </w:tcPr>
          <w:p w14:paraId="22A07630" w14:textId="74DBBA14" w:rsidR="00BE26FC" w:rsidRPr="00C0081F" w:rsidRDefault="00BE26FC" w:rsidP="00A56DB5">
            <w:pPr>
              <w:rPr>
                <w:rFonts w:ascii="Garamond" w:hAnsi="Garamond" w:cs="Arial"/>
                <w:sz w:val="22"/>
                <w:szCs w:val="22"/>
              </w:rPr>
            </w:pPr>
            <w:r w:rsidRPr="00C0081F">
              <w:rPr>
                <w:rFonts w:ascii="Garamond" w:hAnsi="Garamond" w:cs="Arial"/>
                <w:sz w:val="22"/>
                <w:szCs w:val="22"/>
              </w:rPr>
              <w:t>12.4.2.</w:t>
            </w:r>
            <w:r w:rsidR="000A0B75">
              <w:rPr>
                <w:rFonts w:ascii="Garamond" w:hAnsi="Garamond" w:cs="Arial"/>
                <w:sz w:val="22"/>
                <w:szCs w:val="22"/>
              </w:rPr>
              <w:t>7</w:t>
            </w:r>
          </w:p>
        </w:tc>
        <w:tc>
          <w:tcPr>
            <w:tcW w:w="6471" w:type="dxa"/>
            <w:shd w:val="clear" w:color="auto" w:fill="auto"/>
            <w:vAlign w:val="bottom"/>
          </w:tcPr>
          <w:p w14:paraId="00E2CDD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nazwę jednostki, której lekarz zleca i kieruje na badanie z numerem ośrodka kosztów oraz kodem w systemie HIS.</w:t>
            </w:r>
          </w:p>
        </w:tc>
        <w:tc>
          <w:tcPr>
            <w:tcW w:w="2129" w:type="dxa"/>
            <w:shd w:val="clear" w:color="auto" w:fill="auto"/>
          </w:tcPr>
          <w:p w14:paraId="180009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484BCA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345A34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C2033C3" w14:textId="77777777" w:rsidTr="00A56DB5">
        <w:trPr>
          <w:trHeight w:val="144"/>
        </w:trPr>
        <w:tc>
          <w:tcPr>
            <w:tcW w:w="1150" w:type="dxa"/>
            <w:shd w:val="clear" w:color="auto" w:fill="auto"/>
          </w:tcPr>
          <w:p w14:paraId="05037644" w14:textId="66019C1B" w:rsidR="00BE26FC" w:rsidRPr="00C0081F" w:rsidRDefault="00BE26FC" w:rsidP="00A56DB5">
            <w:pPr>
              <w:rPr>
                <w:rFonts w:ascii="Garamond" w:hAnsi="Garamond" w:cs="Arial"/>
                <w:sz w:val="22"/>
                <w:szCs w:val="22"/>
              </w:rPr>
            </w:pPr>
            <w:r w:rsidRPr="00C0081F">
              <w:rPr>
                <w:rFonts w:ascii="Garamond" w:hAnsi="Garamond" w:cs="Arial"/>
                <w:sz w:val="22"/>
                <w:szCs w:val="22"/>
              </w:rPr>
              <w:t>12.4.2.</w:t>
            </w:r>
            <w:r w:rsidR="000A0B75">
              <w:rPr>
                <w:rFonts w:ascii="Garamond" w:hAnsi="Garamond" w:cs="Arial"/>
                <w:sz w:val="22"/>
                <w:szCs w:val="22"/>
              </w:rPr>
              <w:t>8</w:t>
            </w:r>
          </w:p>
        </w:tc>
        <w:tc>
          <w:tcPr>
            <w:tcW w:w="6471" w:type="dxa"/>
            <w:shd w:val="clear" w:color="auto" w:fill="auto"/>
            <w:vAlign w:val="bottom"/>
          </w:tcPr>
          <w:p w14:paraId="70DCC0D4"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data i godzina pobrania materiału</w:t>
            </w:r>
          </w:p>
        </w:tc>
        <w:tc>
          <w:tcPr>
            <w:tcW w:w="2129" w:type="dxa"/>
            <w:shd w:val="clear" w:color="auto" w:fill="auto"/>
          </w:tcPr>
          <w:p w14:paraId="5FDE72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3E386F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ABD52D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DC41ACF" w14:textId="77777777" w:rsidTr="00A56DB5">
        <w:trPr>
          <w:trHeight w:val="144"/>
        </w:trPr>
        <w:tc>
          <w:tcPr>
            <w:tcW w:w="1150" w:type="dxa"/>
            <w:shd w:val="clear" w:color="auto" w:fill="auto"/>
          </w:tcPr>
          <w:p w14:paraId="0A6E8D18" w14:textId="1C437479" w:rsidR="00BE26FC" w:rsidRPr="00C0081F" w:rsidRDefault="00BE26FC" w:rsidP="00A56DB5">
            <w:pPr>
              <w:rPr>
                <w:rFonts w:ascii="Garamond" w:hAnsi="Garamond" w:cs="Arial"/>
                <w:sz w:val="22"/>
                <w:szCs w:val="22"/>
              </w:rPr>
            </w:pPr>
            <w:r w:rsidRPr="00C0081F">
              <w:rPr>
                <w:rFonts w:ascii="Garamond" w:hAnsi="Garamond" w:cs="Arial"/>
                <w:sz w:val="22"/>
                <w:szCs w:val="22"/>
              </w:rPr>
              <w:t>12.4.2.</w:t>
            </w:r>
            <w:r w:rsidR="000A0B75">
              <w:rPr>
                <w:rFonts w:ascii="Garamond" w:hAnsi="Garamond" w:cs="Arial"/>
                <w:sz w:val="22"/>
                <w:szCs w:val="22"/>
              </w:rPr>
              <w:t>9</w:t>
            </w:r>
          </w:p>
        </w:tc>
        <w:tc>
          <w:tcPr>
            <w:tcW w:w="6471" w:type="dxa"/>
            <w:shd w:val="clear" w:color="auto" w:fill="auto"/>
            <w:vAlign w:val="bottom"/>
          </w:tcPr>
          <w:p w14:paraId="4E278F9C" w14:textId="1A066C9E"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Dodatkowe informacje tekstowe wpisane przez zlecającego/pobierającego: </w:t>
            </w:r>
          </w:p>
        </w:tc>
        <w:tc>
          <w:tcPr>
            <w:tcW w:w="2129" w:type="dxa"/>
            <w:shd w:val="clear" w:color="auto" w:fill="auto"/>
          </w:tcPr>
          <w:p w14:paraId="5EBD2ED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ABB89F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7A771C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AD8B634" w14:textId="77777777" w:rsidTr="00A56DB5">
        <w:trPr>
          <w:trHeight w:val="144"/>
        </w:trPr>
        <w:tc>
          <w:tcPr>
            <w:tcW w:w="1150" w:type="dxa"/>
            <w:shd w:val="clear" w:color="auto" w:fill="auto"/>
          </w:tcPr>
          <w:p w14:paraId="4745504A" w14:textId="6C39AE1F" w:rsidR="00BE26FC" w:rsidRPr="00C0081F" w:rsidRDefault="00BE26FC" w:rsidP="00A56DB5">
            <w:pPr>
              <w:rPr>
                <w:rFonts w:ascii="Garamond" w:hAnsi="Garamond" w:cs="Arial"/>
                <w:sz w:val="22"/>
                <w:szCs w:val="22"/>
              </w:rPr>
            </w:pPr>
            <w:r w:rsidRPr="00C0081F">
              <w:rPr>
                <w:rFonts w:ascii="Garamond" w:hAnsi="Garamond" w:cs="Arial"/>
                <w:sz w:val="22"/>
                <w:szCs w:val="22"/>
              </w:rPr>
              <w:t>12.4.2.1</w:t>
            </w:r>
            <w:r w:rsidR="000A0B75">
              <w:rPr>
                <w:rFonts w:ascii="Garamond" w:hAnsi="Garamond" w:cs="Arial"/>
                <w:sz w:val="22"/>
                <w:szCs w:val="22"/>
              </w:rPr>
              <w:t>0</w:t>
            </w:r>
          </w:p>
        </w:tc>
        <w:tc>
          <w:tcPr>
            <w:tcW w:w="6471" w:type="dxa"/>
            <w:shd w:val="clear" w:color="auto" w:fill="auto"/>
            <w:vAlign w:val="bottom"/>
          </w:tcPr>
          <w:p w14:paraId="4925FF9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oznaczenie lekarza zlecającego i kierującego na badanie (imię i nazwisko, posiadana specjalizacja, numer prawa wykonywania zawodu),</w:t>
            </w:r>
          </w:p>
        </w:tc>
        <w:tc>
          <w:tcPr>
            <w:tcW w:w="2129" w:type="dxa"/>
            <w:shd w:val="clear" w:color="auto" w:fill="auto"/>
          </w:tcPr>
          <w:p w14:paraId="51CB6CD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41A7EC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77E142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0BEFA9F" w14:textId="77777777" w:rsidTr="00A56DB5">
        <w:trPr>
          <w:trHeight w:val="144"/>
        </w:trPr>
        <w:tc>
          <w:tcPr>
            <w:tcW w:w="1150" w:type="dxa"/>
            <w:shd w:val="clear" w:color="auto" w:fill="auto"/>
          </w:tcPr>
          <w:p w14:paraId="36D290AE" w14:textId="78854187" w:rsidR="00BE26FC" w:rsidRPr="00C0081F" w:rsidRDefault="00BE26FC" w:rsidP="00A56DB5">
            <w:pPr>
              <w:rPr>
                <w:rFonts w:ascii="Garamond" w:hAnsi="Garamond" w:cs="Arial"/>
                <w:sz w:val="22"/>
                <w:szCs w:val="22"/>
              </w:rPr>
            </w:pPr>
            <w:r w:rsidRPr="00C0081F">
              <w:rPr>
                <w:rFonts w:ascii="Garamond" w:hAnsi="Garamond" w:cs="Arial"/>
                <w:sz w:val="22"/>
                <w:szCs w:val="22"/>
              </w:rPr>
              <w:t>12.4.2.1</w:t>
            </w:r>
            <w:r w:rsidR="000A0B75">
              <w:rPr>
                <w:rFonts w:ascii="Garamond" w:hAnsi="Garamond" w:cs="Arial"/>
                <w:sz w:val="22"/>
                <w:szCs w:val="22"/>
              </w:rPr>
              <w:t>1</w:t>
            </w:r>
          </w:p>
        </w:tc>
        <w:tc>
          <w:tcPr>
            <w:tcW w:w="6471" w:type="dxa"/>
            <w:shd w:val="clear" w:color="auto" w:fill="auto"/>
            <w:vAlign w:val="bottom"/>
          </w:tcPr>
          <w:p w14:paraId="470527F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tryb wykonania badania: pilny/normalny – intra</w:t>
            </w:r>
          </w:p>
        </w:tc>
        <w:tc>
          <w:tcPr>
            <w:tcW w:w="2129" w:type="dxa"/>
            <w:shd w:val="clear" w:color="auto" w:fill="auto"/>
          </w:tcPr>
          <w:p w14:paraId="2BDC31B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96CD9C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FEC8BE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414A2B4" w14:textId="77777777" w:rsidTr="00A56DB5">
        <w:trPr>
          <w:trHeight w:val="144"/>
        </w:trPr>
        <w:tc>
          <w:tcPr>
            <w:tcW w:w="1150" w:type="dxa"/>
            <w:shd w:val="clear" w:color="auto" w:fill="auto"/>
          </w:tcPr>
          <w:p w14:paraId="083BC361" w14:textId="1D5B0D05" w:rsidR="00BE26FC" w:rsidRPr="00C0081F" w:rsidRDefault="00BE26FC" w:rsidP="00A56DB5">
            <w:pPr>
              <w:rPr>
                <w:rFonts w:ascii="Garamond" w:hAnsi="Garamond" w:cs="Arial"/>
                <w:sz w:val="22"/>
                <w:szCs w:val="22"/>
              </w:rPr>
            </w:pPr>
            <w:r w:rsidRPr="00C0081F">
              <w:rPr>
                <w:rFonts w:ascii="Garamond" w:hAnsi="Garamond" w:cs="Arial"/>
                <w:sz w:val="22"/>
                <w:szCs w:val="22"/>
              </w:rPr>
              <w:t>12.4.2.1</w:t>
            </w:r>
            <w:r w:rsidR="000A0B75">
              <w:rPr>
                <w:rFonts w:ascii="Garamond" w:hAnsi="Garamond" w:cs="Arial"/>
                <w:sz w:val="22"/>
                <w:szCs w:val="22"/>
              </w:rPr>
              <w:t>2</w:t>
            </w:r>
          </w:p>
        </w:tc>
        <w:tc>
          <w:tcPr>
            <w:tcW w:w="6471" w:type="dxa"/>
            <w:shd w:val="clear" w:color="auto" w:fill="auto"/>
            <w:vAlign w:val="bottom"/>
          </w:tcPr>
          <w:p w14:paraId="77C30B5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data wystawienia zlecenia</w:t>
            </w:r>
          </w:p>
        </w:tc>
        <w:tc>
          <w:tcPr>
            <w:tcW w:w="2129" w:type="dxa"/>
            <w:shd w:val="clear" w:color="auto" w:fill="auto"/>
          </w:tcPr>
          <w:p w14:paraId="109633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D47CEF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6DB3F3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78F803A" w14:textId="77777777" w:rsidTr="00A56DB5">
        <w:trPr>
          <w:trHeight w:val="144"/>
        </w:trPr>
        <w:tc>
          <w:tcPr>
            <w:tcW w:w="1150" w:type="dxa"/>
            <w:shd w:val="clear" w:color="auto" w:fill="auto"/>
          </w:tcPr>
          <w:p w14:paraId="36B2B42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12.4.3</w:t>
            </w:r>
          </w:p>
        </w:tc>
        <w:tc>
          <w:tcPr>
            <w:tcW w:w="6471" w:type="dxa"/>
            <w:shd w:val="clear" w:color="auto" w:fill="auto"/>
            <w:vAlign w:val="bottom"/>
          </w:tcPr>
          <w:p w14:paraId="00B4F636"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Wysyłka wyników do zleceń (SS-&gt;SSI)</w:t>
            </w:r>
          </w:p>
        </w:tc>
        <w:tc>
          <w:tcPr>
            <w:tcW w:w="2129" w:type="dxa"/>
            <w:shd w:val="clear" w:color="auto" w:fill="auto"/>
          </w:tcPr>
          <w:p w14:paraId="39562D24"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A0E886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A93EA47" w14:textId="77777777" w:rsidR="00BE26FC" w:rsidRPr="00C0081F" w:rsidRDefault="00BE26FC" w:rsidP="00A56DB5">
            <w:pPr>
              <w:rPr>
                <w:rFonts w:ascii="Garamond" w:hAnsi="Garamond" w:cs="Arial"/>
                <w:sz w:val="22"/>
                <w:szCs w:val="22"/>
              </w:rPr>
            </w:pPr>
          </w:p>
        </w:tc>
      </w:tr>
      <w:tr w:rsidR="00BE26FC" w:rsidRPr="00C0081F" w14:paraId="1A28A2F9" w14:textId="77777777" w:rsidTr="00A56DB5">
        <w:trPr>
          <w:trHeight w:val="144"/>
        </w:trPr>
        <w:tc>
          <w:tcPr>
            <w:tcW w:w="1150" w:type="dxa"/>
            <w:shd w:val="clear" w:color="auto" w:fill="auto"/>
          </w:tcPr>
          <w:p w14:paraId="57373A7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12.4.3.1</w:t>
            </w:r>
          </w:p>
        </w:tc>
        <w:tc>
          <w:tcPr>
            <w:tcW w:w="6471" w:type="dxa"/>
            <w:shd w:val="clear" w:color="auto" w:fill="auto"/>
            <w:vAlign w:val="bottom"/>
          </w:tcPr>
          <w:p w14:paraId="7CCBAC5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Wynik badania widoczny jako wynik zlecenia – z poziomu pobytu pacjenta oraz z poziomu przeglądu wyników</w:t>
            </w:r>
          </w:p>
        </w:tc>
        <w:tc>
          <w:tcPr>
            <w:tcW w:w="2129" w:type="dxa"/>
            <w:shd w:val="clear" w:color="auto" w:fill="auto"/>
          </w:tcPr>
          <w:p w14:paraId="2C9F8B2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FA93ED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ADC8D6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A739468" w14:textId="77777777" w:rsidTr="00A56DB5">
        <w:trPr>
          <w:trHeight w:val="144"/>
        </w:trPr>
        <w:tc>
          <w:tcPr>
            <w:tcW w:w="1150" w:type="dxa"/>
            <w:shd w:val="clear" w:color="auto" w:fill="auto"/>
          </w:tcPr>
          <w:p w14:paraId="2400F10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12.4.3.2</w:t>
            </w:r>
          </w:p>
        </w:tc>
        <w:tc>
          <w:tcPr>
            <w:tcW w:w="6471" w:type="dxa"/>
            <w:shd w:val="clear" w:color="auto" w:fill="auto"/>
            <w:vAlign w:val="bottom"/>
          </w:tcPr>
          <w:p w14:paraId="532BEA84" w14:textId="3418BB89"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Przesłany komplet wykonanych procedur wraz z określeniem ich krotności, jako szczegółowe wykonanie do ogólnego zlecenia z systemu </w:t>
            </w:r>
            <w:r w:rsidRPr="00C0081F">
              <w:rPr>
                <w:rFonts w:ascii="Garamond" w:hAnsi="Garamond" w:cs="Arial"/>
                <w:color w:val="000000"/>
                <w:sz w:val="22"/>
                <w:szCs w:val="22"/>
              </w:rPr>
              <w:lastRenderedPageBreak/>
              <w:t xml:space="preserve">HIS, </w:t>
            </w:r>
          </w:p>
        </w:tc>
        <w:tc>
          <w:tcPr>
            <w:tcW w:w="2129" w:type="dxa"/>
            <w:shd w:val="clear" w:color="auto" w:fill="auto"/>
          </w:tcPr>
          <w:p w14:paraId="56D0BAA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20952CF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5EB2EE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11673CC" w14:textId="77777777" w:rsidTr="00A56DB5">
        <w:trPr>
          <w:trHeight w:val="144"/>
        </w:trPr>
        <w:tc>
          <w:tcPr>
            <w:tcW w:w="1150" w:type="dxa"/>
            <w:shd w:val="clear" w:color="auto" w:fill="auto"/>
          </w:tcPr>
          <w:p w14:paraId="3F114BF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12.4.3.3</w:t>
            </w:r>
          </w:p>
        </w:tc>
        <w:tc>
          <w:tcPr>
            <w:tcW w:w="6471" w:type="dxa"/>
            <w:shd w:val="clear" w:color="auto" w:fill="auto"/>
            <w:vAlign w:val="bottom"/>
          </w:tcPr>
          <w:p w14:paraId="159C6268" w14:textId="7ADD35E8"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Przesłany komplet danych administracyjno-organizacyjnych równoważny z danymi na wyniku badania w systemie Patomorfologia w tym: dane lekarza zatwierdzającego wynik, dane jednostki wykonującej (kod i nazwa) wraz z numerem ośrodka kosztów. </w:t>
            </w:r>
          </w:p>
        </w:tc>
        <w:tc>
          <w:tcPr>
            <w:tcW w:w="2129" w:type="dxa"/>
            <w:shd w:val="clear" w:color="auto" w:fill="auto"/>
          </w:tcPr>
          <w:p w14:paraId="2B77E62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1C6479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EB5D76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469A271" w14:textId="77777777" w:rsidTr="00A56DB5">
        <w:trPr>
          <w:trHeight w:val="144"/>
        </w:trPr>
        <w:tc>
          <w:tcPr>
            <w:tcW w:w="1150" w:type="dxa"/>
            <w:shd w:val="clear" w:color="auto" w:fill="auto"/>
          </w:tcPr>
          <w:p w14:paraId="156534F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12.4.4</w:t>
            </w:r>
          </w:p>
        </w:tc>
        <w:tc>
          <w:tcPr>
            <w:tcW w:w="6471" w:type="dxa"/>
            <w:shd w:val="clear" w:color="auto" w:fill="auto"/>
            <w:vAlign w:val="bottom"/>
          </w:tcPr>
          <w:p w14:paraId="66AE0275" w14:textId="29ADEA8A"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Wysyłka informacji o zmianie statusu zlecenia (przyjęcie do realizacji/odrzucenie,</w:t>
            </w:r>
            <w:r w:rsidRPr="00C0081F" w:rsidDel="00A34A5A">
              <w:rPr>
                <w:rFonts w:ascii="Garamond" w:hAnsi="Garamond" w:cs="Arial"/>
                <w:color w:val="000000"/>
                <w:sz w:val="22"/>
                <w:szCs w:val="22"/>
              </w:rPr>
              <w:t xml:space="preserve"> </w:t>
            </w:r>
            <w:r w:rsidRPr="00C0081F">
              <w:rPr>
                <w:rFonts w:ascii="Garamond" w:hAnsi="Garamond" w:cs="Arial"/>
                <w:color w:val="000000"/>
                <w:sz w:val="22"/>
                <w:szCs w:val="22"/>
              </w:rPr>
              <w:t>przypisaniu diagnozującego do przypadku, wynik wstępny, wynik ostateczny),</w:t>
            </w:r>
          </w:p>
        </w:tc>
        <w:tc>
          <w:tcPr>
            <w:tcW w:w="2129" w:type="dxa"/>
            <w:shd w:val="clear" w:color="auto" w:fill="auto"/>
          </w:tcPr>
          <w:p w14:paraId="3CA11FB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C4A87D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249630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10B3CE9" w14:textId="77777777" w:rsidTr="00A56DB5">
        <w:trPr>
          <w:trHeight w:val="144"/>
        </w:trPr>
        <w:tc>
          <w:tcPr>
            <w:tcW w:w="1150" w:type="dxa"/>
            <w:shd w:val="clear" w:color="auto" w:fill="auto"/>
          </w:tcPr>
          <w:p w14:paraId="1389B62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12.4.5</w:t>
            </w:r>
          </w:p>
        </w:tc>
        <w:tc>
          <w:tcPr>
            <w:tcW w:w="6471" w:type="dxa"/>
            <w:shd w:val="clear" w:color="auto" w:fill="auto"/>
            <w:vAlign w:val="bottom"/>
          </w:tcPr>
          <w:p w14:paraId="251D9544"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wysyłania z Zakładu do EDM wyników dla zleceń powstałych tylko w wersji „papierowej”</w:t>
            </w:r>
          </w:p>
        </w:tc>
        <w:tc>
          <w:tcPr>
            <w:tcW w:w="2129" w:type="dxa"/>
            <w:shd w:val="clear" w:color="auto" w:fill="auto"/>
          </w:tcPr>
          <w:p w14:paraId="7AF413C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0A80E2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A343CB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46F7652" w14:textId="77777777" w:rsidTr="00A56DB5">
        <w:trPr>
          <w:trHeight w:val="144"/>
        </w:trPr>
        <w:tc>
          <w:tcPr>
            <w:tcW w:w="1150" w:type="dxa"/>
            <w:shd w:val="clear" w:color="auto" w:fill="auto"/>
          </w:tcPr>
          <w:p w14:paraId="372C8D9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12.4.6</w:t>
            </w:r>
          </w:p>
        </w:tc>
        <w:tc>
          <w:tcPr>
            <w:tcW w:w="6471" w:type="dxa"/>
            <w:shd w:val="clear" w:color="auto" w:fill="auto"/>
            <w:vAlign w:val="bottom"/>
          </w:tcPr>
          <w:p w14:paraId="433F9BC3"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wysyłania wyników w formacie PDF (w tym z podpisem elektronicznym) w komunikatach HL7 lub jako linków do wyniku.</w:t>
            </w:r>
          </w:p>
        </w:tc>
        <w:tc>
          <w:tcPr>
            <w:tcW w:w="2129" w:type="dxa"/>
            <w:shd w:val="clear" w:color="auto" w:fill="auto"/>
          </w:tcPr>
          <w:p w14:paraId="7A47687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080B61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4D7589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223B2D4" w14:textId="77777777" w:rsidTr="00A56DB5">
        <w:trPr>
          <w:trHeight w:val="144"/>
        </w:trPr>
        <w:tc>
          <w:tcPr>
            <w:tcW w:w="1150" w:type="dxa"/>
            <w:shd w:val="clear" w:color="auto" w:fill="auto"/>
          </w:tcPr>
          <w:p w14:paraId="531B083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12.5</w:t>
            </w:r>
          </w:p>
        </w:tc>
        <w:tc>
          <w:tcPr>
            <w:tcW w:w="6471" w:type="dxa"/>
            <w:shd w:val="clear" w:color="auto" w:fill="auto"/>
            <w:vAlign w:val="bottom"/>
          </w:tcPr>
          <w:p w14:paraId="4F1743C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Możliwość automatycznego przesłania wyniku do repozytorium dokumentacji EDM.  </w:t>
            </w:r>
          </w:p>
        </w:tc>
        <w:tc>
          <w:tcPr>
            <w:tcW w:w="2129" w:type="dxa"/>
            <w:shd w:val="clear" w:color="auto" w:fill="auto"/>
          </w:tcPr>
          <w:p w14:paraId="4A9017A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4E89D9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AF2729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7FE1961" w14:textId="77777777" w:rsidTr="00A56DB5">
        <w:trPr>
          <w:trHeight w:val="144"/>
        </w:trPr>
        <w:tc>
          <w:tcPr>
            <w:tcW w:w="1150" w:type="dxa"/>
            <w:shd w:val="clear" w:color="auto" w:fill="auto"/>
          </w:tcPr>
          <w:p w14:paraId="75411799" w14:textId="2A3E82D5" w:rsidR="00BE26FC" w:rsidRPr="00C0081F" w:rsidRDefault="00BE26FC" w:rsidP="00A56DB5">
            <w:pPr>
              <w:rPr>
                <w:rFonts w:ascii="Garamond" w:hAnsi="Garamond" w:cs="Arial"/>
                <w:sz w:val="22"/>
                <w:szCs w:val="22"/>
              </w:rPr>
            </w:pPr>
            <w:r w:rsidRPr="00C0081F">
              <w:rPr>
                <w:rFonts w:ascii="Garamond" w:hAnsi="Garamond" w:cs="Arial"/>
                <w:sz w:val="22"/>
                <w:szCs w:val="22"/>
              </w:rPr>
              <w:t>12.</w:t>
            </w:r>
            <w:r w:rsidR="00501BCA" w:rsidRPr="00C0081F">
              <w:rPr>
                <w:rFonts w:ascii="Garamond" w:hAnsi="Garamond" w:cs="Arial"/>
                <w:sz w:val="22"/>
                <w:szCs w:val="22"/>
              </w:rPr>
              <w:t>6</w:t>
            </w:r>
          </w:p>
        </w:tc>
        <w:tc>
          <w:tcPr>
            <w:tcW w:w="6471" w:type="dxa"/>
            <w:shd w:val="clear" w:color="auto" w:fill="auto"/>
            <w:vAlign w:val="bottom"/>
          </w:tcPr>
          <w:p w14:paraId="5D332E42"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Integracja ze sprzętem laboratoryjnym Zamawiającego</w:t>
            </w:r>
          </w:p>
        </w:tc>
        <w:tc>
          <w:tcPr>
            <w:tcW w:w="2129" w:type="dxa"/>
            <w:shd w:val="clear" w:color="auto" w:fill="auto"/>
          </w:tcPr>
          <w:p w14:paraId="0F82868D"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D708A4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17531A4" w14:textId="77777777" w:rsidR="00BE26FC" w:rsidRPr="00C0081F" w:rsidRDefault="00BE26FC" w:rsidP="00A56DB5">
            <w:pPr>
              <w:jc w:val="center"/>
              <w:rPr>
                <w:rFonts w:ascii="Garamond" w:hAnsi="Garamond" w:cs="Arial"/>
                <w:sz w:val="22"/>
                <w:szCs w:val="22"/>
              </w:rPr>
            </w:pPr>
          </w:p>
        </w:tc>
      </w:tr>
      <w:tr w:rsidR="00BE26FC" w:rsidRPr="00C0081F" w14:paraId="55331BEA" w14:textId="77777777" w:rsidTr="00A56DB5">
        <w:trPr>
          <w:trHeight w:val="144"/>
        </w:trPr>
        <w:tc>
          <w:tcPr>
            <w:tcW w:w="1150" w:type="dxa"/>
            <w:shd w:val="clear" w:color="auto" w:fill="auto"/>
          </w:tcPr>
          <w:p w14:paraId="3A204594" w14:textId="1F56F037"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.1</w:t>
            </w:r>
          </w:p>
        </w:tc>
        <w:tc>
          <w:tcPr>
            <w:tcW w:w="6471" w:type="dxa"/>
            <w:shd w:val="clear" w:color="auto" w:fill="auto"/>
            <w:vAlign w:val="bottom"/>
          </w:tcPr>
          <w:p w14:paraId="031A0B9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Drukarki do kasetek</w:t>
            </w:r>
          </w:p>
        </w:tc>
        <w:tc>
          <w:tcPr>
            <w:tcW w:w="2129" w:type="dxa"/>
            <w:shd w:val="clear" w:color="auto" w:fill="auto"/>
          </w:tcPr>
          <w:p w14:paraId="193C0A6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F67199D"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14E558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14C29FF" w14:textId="77777777" w:rsidTr="00A56DB5">
        <w:trPr>
          <w:trHeight w:val="144"/>
        </w:trPr>
        <w:tc>
          <w:tcPr>
            <w:tcW w:w="1150" w:type="dxa"/>
            <w:shd w:val="clear" w:color="auto" w:fill="auto"/>
          </w:tcPr>
          <w:p w14:paraId="24C2C8FC" w14:textId="4B319DC5"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.2</w:t>
            </w:r>
          </w:p>
        </w:tc>
        <w:tc>
          <w:tcPr>
            <w:tcW w:w="6471" w:type="dxa"/>
            <w:shd w:val="clear" w:color="auto" w:fill="auto"/>
            <w:vAlign w:val="bottom"/>
          </w:tcPr>
          <w:p w14:paraId="5FA5316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Drukarki do szkiełek</w:t>
            </w:r>
          </w:p>
        </w:tc>
        <w:tc>
          <w:tcPr>
            <w:tcW w:w="2129" w:type="dxa"/>
            <w:shd w:val="clear" w:color="auto" w:fill="auto"/>
          </w:tcPr>
          <w:p w14:paraId="5F643B2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33EADCD"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9E486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4279C0B" w14:textId="77777777" w:rsidTr="00A56DB5">
        <w:trPr>
          <w:trHeight w:val="144"/>
        </w:trPr>
        <w:tc>
          <w:tcPr>
            <w:tcW w:w="1150" w:type="dxa"/>
            <w:shd w:val="clear" w:color="auto" w:fill="auto"/>
          </w:tcPr>
          <w:p w14:paraId="11F41DA4" w14:textId="2044F43F"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.3</w:t>
            </w:r>
          </w:p>
        </w:tc>
        <w:tc>
          <w:tcPr>
            <w:tcW w:w="6471" w:type="dxa"/>
            <w:shd w:val="clear" w:color="auto" w:fill="auto"/>
            <w:vAlign w:val="bottom"/>
          </w:tcPr>
          <w:p w14:paraId="5D21D5B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Systemy barwiące</w:t>
            </w:r>
          </w:p>
        </w:tc>
        <w:tc>
          <w:tcPr>
            <w:tcW w:w="2129" w:type="dxa"/>
            <w:shd w:val="clear" w:color="auto" w:fill="auto"/>
          </w:tcPr>
          <w:p w14:paraId="7611F0E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954AD8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0930B5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C97D22D" w14:textId="77777777" w:rsidTr="00A56DB5">
        <w:trPr>
          <w:trHeight w:val="144"/>
        </w:trPr>
        <w:tc>
          <w:tcPr>
            <w:tcW w:w="1150" w:type="dxa"/>
            <w:shd w:val="clear" w:color="auto" w:fill="auto"/>
          </w:tcPr>
          <w:p w14:paraId="4E9A20BF" w14:textId="5FEC3EE5" w:rsidR="00BE26FC" w:rsidRPr="00C0081F" w:rsidRDefault="00501BCA" w:rsidP="00A56DB5">
            <w:pPr>
              <w:rPr>
                <w:rFonts w:ascii="Garamond" w:hAnsi="Garamond" w:cs="Arial"/>
                <w:sz w:val="22"/>
                <w:szCs w:val="22"/>
              </w:rPr>
            </w:pPr>
            <w:r w:rsidRPr="00C0081F">
              <w:rPr>
                <w:rFonts w:ascii="Garamond" w:hAnsi="Garamond" w:cs="Arial"/>
                <w:sz w:val="22"/>
                <w:szCs w:val="22"/>
              </w:rPr>
              <w:t>12.6</w:t>
            </w:r>
            <w:r w:rsidR="00BE26FC" w:rsidRPr="00C0081F">
              <w:rPr>
                <w:rFonts w:ascii="Garamond" w:hAnsi="Garamond" w:cs="Arial"/>
                <w:sz w:val="22"/>
                <w:szCs w:val="22"/>
              </w:rPr>
              <w:t>.4</w:t>
            </w:r>
          </w:p>
        </w:tc>
        <w:tc>
          <w:tcPr>
            <w:tcW w:w="6471" w:type="dxa"/>
            <w:shd w:val="clear" w:color="auto" w:fill="auto"/>
            <w:vAlign w:val="bottom"/>
          </w:tcPr>
          <w:p w14:paraId="09E7158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Immunohistochemia</w:t>
            </w:r>
          </w:p>
          <w:p w14:paraId="0132BE15"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Oczekiwany zakres integracji:</w:t>
            </w:r>
          </w:p>
          <w:p w14:paraId="12B2E8C6"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Integracja dwukierunkowa - każdy z systemów (system laboratoryjny oraz system barwienia) może zainicjować połączenie do drugiego systemu.</w:t>
            </w:r>
          </w:p>
          <w:p w14:paraId="7498AFCC"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Patomorfolog w systemie laboratoryjnym zleca barwienie dodatkowe do konkretnego bloczka.</w:t>
            </w:r>
          </w:p>
          <w:p w14:paraId="209D0F79"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Personel laboratorium tworzy szkiełko, drukuje je z systemu laboratoryjnego i umieszcza na nim skrawek tkankowy do barwienia.</w:t>
            </w:r>
          </w:p>
          <w:p w14:paraId="44675578"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 xml:space="preserve">Szkiełko zawiera kod kreskowy, unikatowy w obrębie całego laboratorium, stanowiący identyfikator preparatu. Kod kreskowy będzie wydrukowany w formacie 2D. </w:t>
            </w:r>
          </w:p>
          <w:p w14:paraId="4B46C57E"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System laboratoryjny w momencie dodania preparatu wysyła do systemu barwienia zlecenie barwienia.</w:t>
            </w:r>
          </w:p>
          <w:p w14:paraId="75135800"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lastRenderedPageBreak/>
              <w:t>W przypadku anulowania zlecenia barwienia system laboratoryjny wyśle informację , że zlecenie jest anulowane. System barwienia wykreśli wtedy takie zlecenie barwienia z bazy lub je zdezaktywuje/ukryje.</w:t>
            </w:r>
          </w:p>
          <w:p w14:paraId="0223E10E"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Zlecenie barwienia zawiera dane: imię i nazwisko pacjenta, PESEL, identyfikator pacjenta z systemu szpitalnego (HIS), numer przypadku, numer bloczka parafinowego, typ barwienia ze słownika systemu barwienia, kod kreskowy z preparatu.</w:t>
            </w:r>
          </w:p>
          <w:p w14:paraId="357D7CAD"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Jeżeli system barwienia będzie wspierać określanie stref zakraplania odczynnika, to w systemie laboratoryjnym powinna być funkcja wyboru strefy zakraplania.</w:t>
            </w:r>
          </w:p>
          <w:p w14:paraId="2A24C13B"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zapisuje zlecenie barwienia do swojej bazy danych i z chwilą umieszczenia szkiełka w maszynie barwiącej, na podstawie kodu kreskowego i danych zlecenia określi ona typ barwienia i je wykona.</w:t>
            </w:r>
          </w:p>
          <w:p w14:paraId="5F15D0BE"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po zakończeniu barwienia wysyła do systemu laboratoryjnego informację ze statusem zakończenia barwienia, aby poinformować patomorfologa, że preparat jest już na ukończeniu.</w:t>
            </w:r>
          </w:p>
          <w:p w14:paraId="62F600D5"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Wykonawca jest zobowiązany do uzgodnienia słowników barwień z dostawcą systemu barwienia.</w:t>
            </w:r>
          </w:p>
          <w:p w14:paraId="128AD63B" w14:textId="77777777" w:rsidR="00BE26FC" w:rsidRPr="00C0081F" w:rsidRDefault="00BE26FC" w:rsidP="00A56DB5">
            <w:pPr>
              <w:numPr>
                <w:ilvl w:val="0"/>
                <w:numId w:val="47"/>
              </w:numPr>
              <w:ind w:left="296" w:hanging="283"/>
              <w:jc w:val="both"/>
              <w:rPr>
                <w:rFonts w:ascii="Garamond" w:hAnsi="Garamond" w:cs="Arial"/>
                <w:color w:val="000000"/>
                <w:sz w:val="22"/>
                <w:szCs w:val="22"/>
              </w:rPr>
            </w:pPr>
            <w:r w:rsidRPr="00C0081F">
              <w:rPr>
                <w:rFonts w:ascii="Garamond" w:hAnsi="Garamond" w:cs="Arial"/>
                <w:color w:val="000000"/>
                <w:sz w:val="22"/>
                <w:szCs w:val="22"/>
              </w:rPr>
              <w:t>Niedopuszczalne jest wielokrotne oznakowanie szkiełka różnymi kodami kreskowymi w trakcie procesu przygotowywania i barwienia.</w:t>
            </w:r>
          </w:p>
        </w:tc>
        <w:tc>
          <w:tcPr>
            <w:tcW w:w="2129" w:type="dxa"/>
            <w:shd w:val="clear" w:color="auto" w:fill="auto"/>
          </w:tcPr>
          <w:p w14:paraId="734949A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5D9BA30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C9F3B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9E6D160" w14:textId="77777777" w:rsidTr="00A56DB5">
        <w:trPr>
          <w:trHeight w:val="144"/>
        </w:trPr>
        <w:tc>
          <w:tcPr>
            <w:tcW w:w="1150" w:type="dxa"/>
            <w:shd w:val="clear" w:color="auto" w:fill="auto"/>
          </w:tcPr>
          <w:p w14:paraId="6766FD9C" w14:textId="47EF357F" w:rsidR="00BE26FC" w:rsidRPr="00C0081F" w:rsidRDefault="00501BCA" w:rsidP="00A56DB5">
            <w:pPr>
              <w:rPr>
                <w:rFonts w:ascii="Garamond" w:hAnsi="Garamond" w:cs="Arial"/>
                <w:sz w:val="22"/>
                <w:szCs w:val="22"/>
              </w:rPr>
            </w:pPr>
            <w:r w:rsidRPr="00C0081F">
              <w:rPr>
                <w:rFonts w:ascii="Garamond" w:hAnsi="Garamond" w:cs="Arial"/>
                <w:sz w:val="22"/>
                <w:szCs w:val="22"/>
              </w:rPr>
              <w:lastRenderedPageBreak/>
              <w:t>12.6</w:t>
            </w:r>
            <w:r w:rsidR="00BE26FC" w:rsidRPr="00C0081F">
              <w:rPr>
                <w:rFonts w:ascii="Garamond" w:hAnsi="Garamond" w:cs="Arial"/>
                <w:sz w:val="22"/>
                <w:szCs w:val="22"/>
              </w:rPr>
              <w:t>.5</w:t>
            </w:r>
          </w:p>
        </w:tc>
        <w:tc>
          <w:tcPr>
            <w:tcW w:w="6471" w:type="dxa"/>
            <w:shd w:val="clear" w:color="auto" w:fill="auto"/>
            <w:vAlign w:val="bottom"/>
          </w:tcPr>
          <w:p w14:paraId="751C2DD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Histochemia</w:t>
            </w:r>
          </w:p>
          <w:p w14:paraId="5517D86A"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Oczekiwany zakres integracji:</w:t>
            </w:r>
          </w:p>
          <w:p w14:paraId="0ED63AA5"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Integracja dwukierunkowa - każdy z systemów (system laboratoryjny oraz system barwienia) może zainicjować połączenie do drugiego systemu.</w:t>
            </w:r>
          </w:p>
          <w:p w14:paraId="4B948124"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Patomorfolog w systemie laboratoryjnym zleca barwienie dodatkowe do konkretnego bloczka.</w:t>
            </w:r>
          </w:p>
          <w:p w14:paraId="1B2B1A92"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Personel laboratorium tworzy szkiełko, drukuje je z systemu laboratoryjnego i umieszcza na nim skrawek tkankowy do barwienia.</w:t>
            </w:r>
          </w:p>
          <w:p w14:paraId="5FA71A5F"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 xml:space="preserve">Szkiełko zawiera kod kreskowy, unikatowy w obrębie całego laboratorium, stanowiący identyfikator preparatu. Kod kreskowy </w:t>
            </w:r>
            <w:r w:rsidRPr="00C0081F">
              <w:rPr>
                <w:rFonts w:ascii="Garamond" w:hAnsi="Garamond" w:cs="Arial"/>
                <w:color w:val="000000"/>
                <w:sz w:val="22"/>
                <w:szCs w:val="22"/>
              </w:rPr>
              <w:lastRenderedPageBreak/>
              <w:t xml:space="preserve">będzie wydrukowany w formacie 2D. </w:t>
            </w:r>
          </w:p>
          <w:p w14:paraId="28AB855B"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System laboratoryjny w momencie dodania preparatu wysyła do systemu barwienia zlecenie barwienia.</w:t>
            </w:r>
          </w:p>
          <w:p w14:paraId="5727BB8A"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W przypadku anulowania zlecenia barwienia system laboratoryjny wyśle informację , że zlecenie jest anulowane. System barwienia wykreśli wtedy takie zlecenie barwienia z bazy lub je zdezaktywuje/ukryje.</w:t>
            </w:r>
          </w:p>
          <w:p w14:paraId="2A5281EA"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Zlecenie barwienia zawiera dane: imię i nazwisko pacjenta, PESEL, identyfikator pacjenta z systemu szpitalnego (HIS), numer przypadku, numer bloczka parafinowego, typ barwienia ze słownika systemu barwienia, kod kreskowy z preparatu.</w:t>
            </w:r>
          </w:p>
          <w:p w14:paraId="3A4EAD3F"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Jeżeli system barwienia będzie wspierać określanie stref zakraplania odczynnika, to w systemie laboratoryjnym powinna być funkcja wyboru strefy zakraplania.</w:t>
            </w:r>
          </w:p>
          <w:p w14:paraId="77592F69"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zapisuje zlecenie barwienia do swojej bazy danych i z chwilą umieszczenia szkiełka w maszynie barwiącej, na podstawie kodu kreskowego i danych zlecenia określi ona typ barwienia i je wykona.</w:t>
            </w:r>
          </w:p>
          <w:p w14:paraId="337CD412"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System barwienia po zakończeniu barwienia wysyła do systemu laboratoryjnego informację ze statusem zakończenia barwienia, aby poinformować patomorfologa, że preparat jest już na ukończeniu.</w:t>
            </w:r>
          </w:p>
          <w:p w14:paraId="56E07301"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Wykonawca jest zobowiązany do uzgodnienia słowników barwień z dostawcą systemu barwienia.</w:t>
            </w:r>
          </w:p>
          <w:p w14:paraId="7BA8DD9A" w14:textId="77777777" w:rsidR="00BE26FC" w:rsidRPr="00C0081F" w:rsidRDefault="00BE26FC" w:rsidP="00A56DB5">
            <w:pPr>
              <w:numPr>
                <w:ilvl w:val="0"/>
                <w:numId w:val="48"/>
              </w:numPr>
              <w:ind w:left="296" w:hanging="283"/>
              <w:jc w:val="both"/>
              <w:rPr>
                <w:rFonts w:ascii="Garamond" w:hAnsi="Garamond" w:cs="Arial"/>
                <w:color w:val="000000"/>
                <w:sz w:val="22"/>
                <w:szCs w:val="22"/>
              </w:rPr>
            </w:pPr>
            <w:r w:rsidRPr="00C0081F">
              <w:rPr>
                <w:rFonts w:ascii="Garamond" w:hAnsi="Garamond" w:cs="Arial"/>
                <w:color w:val="000000"/>
                <w:sz w:val="22"/>
                <w:szCs w:val="22"/>
              </w:rPr>
              <w:t>Niedopuszczalne jest wielokrotne oznakowanie szkiełka różnymi kodami kreskowymi w trakcie procesu przygotowywania i barwienia.</w:t>
            </w:r>
          </w:p>
        </w:tc>
        <w:tc>
          <w:tcPr>
            <w:tcW w:w="2129" w:type="dxa"/>
            <w:shd w:val="clear" w:color="auto" w:fill="auto"/>
          </w:tcPr>
          <w:p w14:paraId="184A60E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tak</w:t>
            </w:r>
          </w:p>
        </w:tc>
        <w:tc>
          <w:tcPr>
            <w:tcW w:w="2549" w:type="dxa"/>
            <w:shd w:val="clear" w:color="auto" w:fill="auto"/>
          </w:tcPr>
          <w:p w14:paraId="7874061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61A4C1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1758601" w14:textId="77777777" w:rsidTr="00A56DB5">
        <w:trPr>
          <w:trHeight w:val="144"/>
        </w:trPr>
        <w:tc>
          <w:tcPr>
            <w:tcW w:w="1150" w:type="dxa"/>
            <w:shd w:val="clear" w:color="auto" w:fill="auto"/>
          </w:tcPr>
          <w:p w14:paraId="76FB055F" w14:textId="4F2B8D16"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12.</w:t>
            </w:r>
            <w:r w:rsidR="00501BCA" w:rsidRPr="00C0081F">
              <w:rPr>
                <w:rFonts w:ascii="Garamond" w:hAnsi="Garamond" w:cs="Arial"/>
                <w:sz w:val="22"/>
                <w:szCs w:val="22"/>
              </w:rPr>
              <w:t>7</w:t>
            </w:r>
          </w:p>
        </w:tc>
        <w:tc>
          <w:tcPr>
            <w:tcW w:w="6471" w:type="dxa"/>
            <w:shd w:val="clear" w:color="auto" w:fill="auto"/>
            <w:vAlign w:val="bottom"/>
          </w:tcPr>
          <w:p w14:paraId="170A01E1"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Dodatkowe wymagania</w:t>
            </w:r>
          </w:p>
        </w:tc>
        <w:tc>
          <w:tcPr>
            <w:tcW w:w="2129" w:type="dxa"/>
            <w:shd w:val="clear" w:color="auto" w:fill="auto"/>
          </w:tcPr>
          <w:p w14:paraId="75F6CBA8"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7EFF1B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B186207" w14:textId="77777777" w:rsidR="00BE26FC" w:rsidRPr="00C0081F" w:rsidRDefault="00BE26FC" w:rsidP="00A56DB5">
            <w:pPr>
              <w:jc w:val="center"/>
              <w:rPr>
                <w:rFonts w:ascii="Garamond" w:hAnsi="Garamond" w:cs="Arial"/>
                <w:sz w:val="22"/>
                <w:szCs w:val="22"/>
              </w:rPr>
            </w:pPr>
          </w:p>
        </w:tc>
      </w:tr>
      <w:tr w:rsidR="00BE26FC" w:rsidRPr="00C0081F" w14:paraId="31F31CFD" w14:textId="77777777" w:rsidTr="00A56DB5">
        <w:trPr>
          <w:trHeight w:val="144"/>
        </w:trPr>
        <w:tc>
          <w:tcPr>
            <w:tcW w:w="1150" w:type="dxa"/>
            <w:shd w:val="clear" w:color="auto" w:fill="auto"/>
          </w:tcPr>
          <w:p w14:paraId="34A297BA" w14:textId="36145F09" w:rsidR="00BE26FC" w:rsidRPr="00C0081F" w:rsidRDefault="00501BCA" w:rsidP="00A56DB5">
            <w:pPr>
              <w:rPr>
                <w:rFonts w:ascii="Garamond" w:hAnsi="Garamond" w:cs="Arial"/>
                <w:sz w:val="22"/>
                <w:szCs w:val="22"/>
              </w:rPr>
            </w:pPr>
            <w:r w:rsidRPr="00C0081F">
              <w:rPr>
                <w:rFonts w:ascii="Garamond" w:hAnsi="Garamond" w:cs="Arial"/>
                <w:sz w:val="22"/>
                <w:szCs w:val="22"/>
              </w:rPr>
              <w:t>12.7</w:t>
            </w:r>
            <w:r w:rsidR="00BE26FC" w:rsidRPr="00C0081F">
              <w:rPr>
                <w:rFonts w:ascii="Garamond" w:hAnsi="Garamond" w:cs="Arial"/>
                <w:sz w:val="22"/>
                <w:szCs w:val="22"/>
              </w:rPr>
              <w:t>.1</w:t>
            </w:r>
          </w:p>
        </w:tc>
        <w:tc>
          <w:tcPr>
            <w:tcW w:w="6471" w:type="dxa"/>
            <w:shd w:val="clear" w:color="auto" w:fill="auto"/>
            <w:vAlign w:val="bottom"/>
          </w:tcPr>
          <w:p w14:paraId="5CA3795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Monitoring stanu procesów wymiany danych (integracji)</w:t>
            </w:r>
          </w:p>
          <w:p w14:paraId="0673A08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ma udostępnić Zamawiającemu narzędzie do samodzielnego monitorowania procesu integracji.</w:t>
            </w:r>
          </w:p>
        </w:tc>
        <w:tc>
          <w:tcPr>
            <w:tcW w:w="2129" w:type="dxa"/>
            <w:shd w:val="clear" w:color="auto" w:fill="auto"/>
          </w:tcPr>
          <w:p w14:paraId="1CE145C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3F107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367033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06C95FE" w14:textId="77777777" w:rsidTr="00A56DB5">
        <w:trPr>
          <w:trHeight w:val="144"/>
        </w:trPr>
        <w:tc>
          <w:tcPr>
            <w:tcW w:w="1150" w:type="dxa"/>
            <w:shd w:val="clear" w:color="auto" w:fill="auto"/>
          </w:tcPr>
          <w:p w14:paraId="56ABDEBD" w14:textId="308067D5" w:rsidR="00BE26FC" w:rsidRPr="00C0081F" w:rsidRDefault="00501BCA" w:rsidP="00A56DB5">
            <w:pPr>
              <w:rPr>
                <w:rFonts w:ascii="Garamond" w:hAnsi="Garamond" w:cs="Arial"/>
                <w:sz w:val="22"/>
                <w:szCs w:val="22"/>
              </w:rPr>
            </w:pPr>
            <w:r w:rsidRPr="00C0081F">
              <w:rPr>
                <w:rFonts w:ascii="Garamond" w:hAnsi="Garamond" w:cs="Arial"/>
                <w:sz w:val="22"/>
                <w:szCs w:val="22"/>
              </w:rPr>
              <w:t>12.7</w:t>
            </w:r>
            <w:r w:rsidR="00BE26FC" w:rsidRPr="00C0081F">
              <w:rPr>
                <w:rFonts w:ascii="Garamond" w:hAnsi="Garamond" w:cs="Arial"/>
                <w:sz w:val="22"/>
                <w:szCs w:val="22"/>
              </w:rPr>
              <w:t>.2</w:t>
            </w:r>
          </w:p>
        </w:tc>
        <w:tc>
          <w:tcPr>
            <w:tcW w:w="6471" w:type="dxa"/>
            <w:shd w:val="clear" w:color="auto" w:fill="auto"/>
            <w:vAlign w:val="bottom"/>
          </w:tcPr>
          <w:p w14:paraId="1A8CE7C8" w14:textId="070169A3"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w terminie 30 dni od podpisania umowy dostarczy</w:t>
            </w:r>
            <w:r w:rsidRPr="00C0081F">
              <w:rPr>
                <w:rFonts w:ascii="Garamond" w:hAnsi="Garamond"/>
                <w:sz w:val="22"/>
                <w:szCs w:val="22"/>
              </w:rPr>
              <w:t xml:space="preserve"> w języku polskim w </w:t>
            </w:r>
            <w:r w:rsidRPr="00C0081F">
              <w:rPr>
                <w:rFonts w:ascii="Garamond" w:hAnsi="Garamond" w:cs="Arial"/>
                <w:color w:val="000000"/>
                <w:sz w:val="22"/>
                <w:szCs w:val="22"/>
              </w:rPr>
              <w:t>wersji drukowanej lub elektronicznej szczegółową dokumentację techniczną oraz funkcjonalną dotyczącą zakresu i sposobu integracji oraz schematy wymiany danych pomiędzy systemami.</w:t>
            </w:r>
          </w:p>
        </w:tc>
        <w:tc>
          <w:tcPr>
            <w:tcW w:w="2129" w:type="dxa"/>
            <w:shd w:val="clear" w:color="auto" w:fill="auto"/>
          </w:tcPr>
          <w:p w14:paraId="2AA4A57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6BCC5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78A51B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6FD2838" w14:textId="77777777" w:rsidTr="00A56DB5">
        <w:trPr>
          <w:trHeight w:val="144"/>
        </w:trPr>
        <w:tc>
          <w:tcPr>
            <w:tcW w:w="1150" w:type="dxa"/>
            <w:shd w:val="clear" w:color="auto" w:fill="auto"/>
          </w:tcPr>
          <w:p w14:paraId="628C6E4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13</w:t>
            </w:r>
          </w:p>
        </w:tc>
        <w:tc>
          <w:tcPr>
            <w:tcW w:w="6471" w:type="dxa"/>
            <w:shd w:val="clear" w:color="auto" w:fill="auto"/>
            <w:vAlign w:val="bottom"/>
          </w:tcPr>
          <w:p w14:paraId="406E794C"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Migracja danych:</w:t>
            </w:r>
          </w:p>
        </w:tc>
        <w:tc>
          <w:tcPr>
            <w:tcW w:w="2129" w:type="dxa"/>
            <w:shd w:val="clear" w:color="auto" w:fill="auto"/>
          </w:tcPr>
          <w:p w14:paraId="69302F99"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789EFC5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6445853" w14:textId="77777777" w:rsidR="00BE26FC" w:rsidRPr="00C0081F" w:rsidRDefault="00BE26FC" w:rsidP="00A56DB5">
            <w:pPr>
              <w:jc w:val="center"/>
              <w:rPr>
                <w:rFonts w:ascii="Garamond" w:hAnsi="Garamond" w:cs="Arial"/>
                <w:sz w:val="22"/>
                <w:szCs w:val="22"/>
              </w:rPr>
            </w:pPr>
          </w:p>
        </w:tc>
      </w:tr>
      <w:tr w:rsidR="00BE26FC" w:rsidRPr="00C0081F" w14:paraId="6D40A4EA" w14:textId="77777777" w:rsidTr="00A56DB5">
        <w:trPr>
          <w:trHeight w:val="144"/>
        </w:trPr>
        <w:tc>
          <w:tcPr>
            <w:tcW w:w="1150" w:type="dxa"/>
            <w:shd w:val="clear" w:color="auto" w:fill="auto"/>
          </w:tcPr>
          <w:p w14:paraId="38FCAB6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13.1</w:t>
            </w:r>
          </w:p>
        </w:tc>
        <w:tc>
          <w:tcPr>
            <w:tcW w:w="6471" w:type="dxa"/>
            <w:shd w:val="clear" w:color="auto" w:fill="auto"/>
            <w:vAlign w:val="bottom"/>
          </w:tcPr>
          <w:p w14:paraId="504998EA"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 xml:space="preserve">Import danych badań z aktualnie wykorzystywanego programu w Zakładzie Patomorfologii do bazy w oferowanym systemie z możliwością wyszukiwania minimum po imieniu, nazwisku i/lub PESEL pacjenta. Dane te powinny obejmować minimum: imię i nazwisko pacjenta, PESEL, nr badania histologicznego, datę autoryzacji, okolica pobrania materiału, rodzaj materiału, rozpoznanie kliniczne, rozpoznanie histopatologiczne. </w:t>
            </w:r>
            <w:r w:rsidRPr="00C0081F">
              <w:rPr>
                <w:rFonts w:ascii="Garamond" w:hAnsi="Garamond" w:cs="Arial"/>
                <w:sz w:val="22"/>
                <w:szCs w:val="22"/>
              </w:rPr>
              <w:tab/>
            </w:r>
          </w:p>
        </w:tc>
        <w:tc>
          <w:tcPr>
            <w:tcW w:w="2129" w:type="dxa"/>
            <w:shd w:val="clear" w:color="auto" w:fill="auto"/>
          </w:tcPr>
          <w:p w14:paraId="327C2FD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142FA2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182AD5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49532AA" w14:textId="77777777" w:rsidTr="00A56DB5">
        <w:trPr>
          <w:trHeight w:val="144"/>
        </w:trPr>
        <w:tc>
          <w:tcPr>
            <w:tcW w:w="1150" w:type="dxa"/>
            <w:shd w:val="clear" w:color="auto" w:fill="auto"/>
          </w:tcPr>
          <w:p w14:paraId="64039BB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13.2</w:t>
            </w:r>
          </w:p>
        </w:tc>
        <w:tc>
          <w:tcPr>
            <w:tcW w:w="6471" w:type="dxa"/>
            <w:shd w:val="clear" w:color="auto" w:fill="auto"/>
            <w:vAlign w:val="bottom"/>
          </w:tcPr>
          <w:p w14:paraId="7978CAB6"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W przypadku możliwości migracji większej liczby danych lub zwiększenia zakresu kryteriów wyszukiwania na etapie realizacji, Wykonawca wykona migrację w możliwie najszerszym, uzasadnionym technicznie zakresie.</w:t>
            </w:r>
          </w:p>
        </w:tc>
        <w:tc>
          <w:tcPr>
            <w:tcW w:w="2129" w:type="dxa"/>
            <w:shd w:val="clear" w:color="auto" w:fill="auto"/>
          </w:tcPr>
          <w:p w14:paraId="2A059A2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3F7DC0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6C1D1A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14C0A76" w14:textId="77777777" w:rsidTr="00A56DB5">
        <w:trPr>
          <w:trHeight w:val="144"/>
        </w:trPr>
        <w:tc>
          <w:tcPr>
            <w:tcW w:w="1150" w:type="dxa"/>
            <w:shd w:val="clear" w:color="auto" w:fill="auto"/>
            <w:vAlign w:val="center"/>
          </w:tcPr>
          <w:p w14:paraId="3AC5574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w:t>
            </w:r>
          </w:p>
        </w:tc>
        <w:tc>
          <w:tcPr>
            <w:tcW w:w="6471" w:type="dxa"/>
            <w:shd w:val="clear" w:color="auto" w:fill="auto"/>
            <w:vAlign w:val="bottom"/>
          </w:tcPr>
          <w:p w14:paraId="3FB34A57"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Zarządzanie użytkownikami:</w:t>
            </w:r>
          </w:p>
        </w:tc>
        <w:tc>
          <w:tcPr>
            <w:tcW w:w="2129" w:type="dxa"/>
            <w:shd w:val="clear" w:color="auto" w:fill="auto"/>
          </w:tcPr>
          <w:p w14:paraId="5C37C0DF"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61EF1FF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DAA820D" w14:textId="77777777" w:rsidR="00BE26FC" w:rsidRPr="00C0081F" w:rsidRDefault="00BE26FC" w:rsidP="00A56DB5">
            <w:pPr>
              <w:jc w:val="center"/>
              <w:rPr>
                <w:rFonts w:ascii="Garamond" w:hAnsi="Garamond" w:cs="Arial"/>
                <w:sz w:val="22"/>
                <w:szCs w:val="22"/>
              </w:rPr>
            </w:pPr>
          </w:p>
        </w:tc>
      </w:tr>
      <w:tr w:rsidR="00BE26FC" w:rsidRPr="00C0081F" w14:paraId="3337A35D" w14:textId="77777777" w:rsidTr="00A56DB5">
        <w:trPr>
          <w:trHeight w:val="144"/>
        </w:trPr>
        <w:tc>
          <w:tcPr>
            <w:tcW w:w="1150" w:type="dxa"/>
            <w:shd w:val="clear" w:color="auto" w:fill="auto"/>
            <w:vAlign w:val="center"/>
          </w:tcPr>
          <w:p w14:paraId="5D3A0D4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14.1</w:t>
            </w:r>
          </w:p>
        </w:tc>
        <w:tc>
          <w:tcPr>
            <w:tcW w:w="6471" w:type="dxa"/>
            <w:shd w:val="clear" w:color="auto" w:fill="auto"/>
            <w:vAlign w:val="bottom"/>
          </w:tcPr>
          <w:p w14:paraId="171B864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nieograniczonej liczby użytkowników.</w:t>
            </w:r>
            <w:r w:rsidRPr="00C0081F">
              <w:rPr>
                <w:rFonts w:ascii="Garamond" w:hAnsi="Garamond" w:cs="Arial"/>
                <w:color w:val="000000"/>
                <w:sz w:val="22"/>
                <w:szCs w:val="22"/>
              </w:rPr>
              <w:tab/>
            </w:r>
          </w:p>
        </w:tc>
        <w:tc>
          <w:tcPr>
            <w:tcW w:w="2129" w:type="dxa"/>
            <w:shd w:val="clear" w:color="auto" w:fill="auto"/>
          </w:tcPr>
          <w:p w14:paraId="15FA326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A6D25A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84AA8B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5763D90" w14:textId="77777777" w:rsidTr="00A56DB5">
        <w:trPr>
          <w:trHeight w:val="144"/>
        </w:trPr>
        <w:tc>
          <w:tcPr>
            <w:tcW w:w="1150" w:type="dxa"/>
            <w:shd w:val="clear" w:color="auto" w:fill="auto"/>
            <w:vAlign w:val="center"/>
          </w:tcPr>
          <w:p w14:paraId="7882FEA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14.2</w:t>
            </w:r>
          </w:p>
        </w:tc>
        <w:tc>
          <w:tcPr>
            <w:tcW w:w="6471" w:type="dxa"/>
            <w:shd w:val="clear" w:color="auto" w:fill="auto"/>
            <w:vAlign w:val="bottom"/>
          </w:tcPr>
          <w:p w14:paraId="54710F2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zdefiniowania grup uprawnień dedykowanych dla grup personelu (np. technik, lekarz specjalista, lekarz rezydent, sekretarka).</w:t>
            </w:r>
          </w:p>
        </w:tc>
        <w:tc>
          <w:tcPr>
            <w:tcW w:w="2129" w:type="dxa"/>
            <w:shd w:val="clear" w:color="auto" w:fill="auto"/>
          </w:tcPr>
          <w:p w14:paraId="105F695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759197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03251B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271721F" w14:textId="77777777" w:rsidTr="00A56DB5">
        <w:trPr>
          <w:trHeight w:val="144"/>
        </w:trPr>
        <w:tc>
          <w:tcPr>
            <w:tcW w:w="1150" w:type="dxa"/>
            <w:shd w:val="clear" w:color="auto" w:fill="auto"/>
            <w:vAlign w:val="center"/>
          </w:tcPr>
          <w:p w14:paraId="342493D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14.3</w:t>
            </w:r>
          </w:p>
        </w:tc>
        <w:tc>
          <w:tcPr>
            <w:tcW w:w="6471" w:type="dxa"/>
            <w:shd w:val="clear" w:color="auto" w:fill="auto"/>
            <w:vAlign w:val="bottom"/>
          </w:tcPr>
          <w:p w14:paraId="7A490A8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Przypisywanie uprawnień użytkownikom do poszczególnych części i funkcji programu (z dokładnością do pojedynczego polecenia w systemie).</w:t>
            </w:r>
          </w:p>
        </w:tc>
        <w:tc>
          <w:tcPr>
            <w:tcW w:w="2129" w:type="dxa"/>
            <w:shd w:val="clear" w:color="auto" w:fill="auto"/>
          </w:tcPr>
          <w:p w14:paraId="5F25D24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901DE8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7C2422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F3C5D07" w14:textId="77777777" w:rsidTr="00A56DB5">
        <w:trPr>
          <w:trHeight w:val="144"/>
        </w:trPr>
        <w:tc>
          <w:tcPr>
            <w:tcW w:w="1150" w:type="dxa"/>
            <w:shd w:val="clear" w:color="auto" w:fill="auto"/>
            <w:vAlign w:val="center"/>
          </w:tcPr>
          <w:p w14:paraId="7533C47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14.4</w:t>
            </w:r>
          </w:p>
        </w:tc>
        <w:tc>
          <w:tcPr>
            <w:tcW w:w="6471" w:type="dxa"/>
            <w:shd w:val="clear" w:color="auto" w:fill="auto"/>
            <w:vAlign w:val="bottom"/>
          </w:tcPr>
          <w:p w14:paraId="5E04BB5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Przypisywanie użytkownika do jednostek organizacyjnych. W przypadku możliwości pracy w kilku jednostkach (np. cykliczna rotacja personelu wynikająca z organizacji pracy) użytkownik może wybrać bieżące miejsce pracy po zalogowaniu się.</w:t>
            </w:r>
          </w:p>
        </w:tc>
        <w:tc>
          <w:tcPr>
            <w:tcW w:w="2129" w:type="dxa"/>
            <w:shd w:val="clear" w:color="auto" w:fill="auto"/>
          </w:tcPr>
          <w:p w14:paraId="76947FD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9F8C5D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7CA196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C6C0A71" w14:textId="77777777" w:rsidTr="00A56DB5">
        <w:trPr>
          <w:trHeight w:val="144"/>
        </w:trPr>
        <w:tc>
          <w:tcPr>
            <w:tcW w:w="1150" w:type="dxa"/>
            <w:shd w:val="clear" w:color="auto" w:fill="auto"/>
            <w:vAlign w:val="center"/>
          </w:tcPr>
          <w:p w14:paraId="09C9B7A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14.5</w:t>
            </w:r>
          </w:p>
        </w:tc>
        <w:tc>
          <w:tcPr>
            <w:tcW w:w="6471" w:type="dxa"/>
            <w:shd w:val="clear" w:color="auto" w:fill="auto"/>
            <w:vAlign w:val="bottom"/>
          </w:tcPr>
          <w:p w14:paraId="1A96460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Wymuszanie cyklicznej zmiany haseł z dokładnością do pojedynczego konta użytkownika, przez osobę uprawnioną do zarządzania użytkownikami.</w:t>
            </w:r>
          </w:p>
        </w:tc>
        <w:tc>
          <w:tcPr>
            <w:tcW w:w="2129" w:type="dxa"/>
            <w:shd w:val="clear" w:color="auto" w:fill="auto"/>
          </w:tcPr>
          <w:p w14:paraId="120A1AC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8B2AED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9E9764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C07C36B" w14:textId="77777777" w:rsidTr="00A56DB5">
        <w:trPr>
          <w:trHeight w:val="144"/>
        </w:trPr>
        <w:tc>
          <w:tcPr>
            <w:tcW w:w="1150" w:type="dxa"/>
            <w:shd w:val="clear" w:color="auto" w:fill="auto"/>
            <w:vAlign w:val="center"/>
          </w:tcPr>
          <w:p w14:paraId="17D959C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14.6</w:t>
            </w:r>
          </w:p>
        </w:tc>
        <w:tc>
          <w:tcPr>
            <w:tcW w:w="6471" w:type="dxa"/>
            <w:shd w:val="clear" w:color="auto" w:fill="auto"/>
            <w:vAlign w:val="bottom"/>
          </w:tcPr>
          <w:p w14:paraId="08571BFD"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wyświetlenia listy zalogowanych użytkowników i ich wylogowania (posiadając stosowne uprawnienia).</w:t>
            </w:r>
          </w:p>
        </w:tc>
        <w:tc>
          <w:tcPr>
            <w:tcW w:w="2129" w:type="dxa"/>
            <w:shd w:val="clear" w:color="auto" w:fill="auto"/>
          </w:tcPr>
          <w:p w14:paraId="10D97ED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2E303D4"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A167EB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5FCC23E" w14:textId="77777777" w:rsidTr="00A56DB5">
        <w:trPr>
          <w:trHeight w:val="144"/>
        </w:trPr>
        <w:tc>
          <w:tcPr>
            <w:tcW w:w="1150" w:type="dxa"/>
            <w:shd w:val="clear" w:color="auto" w:fill="auto"/>
            <w:vAlign w:val="center"/>
          </w:tcPr>
          <w:p w14:paraId="40E0AC4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14.7</w:t>
            </w:r>
          </w:p>
        </w:tc>
        <w:tc>
          <w:tcPr>
            <w:tcW w:w="6471" w:type="dxa"/>
            <w:shd w:val="clear" w:color="auto" w:fill="auto"/>
            <w:vAlign w:val="bottom"/>
          </w:tcPr>
          <w:p w14:paraId="063EC3F1"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Historia logowania użytkowników.</w:t>
            </w:r>
          </w:p>
        </w:tc>
        <w:tc>
          <w:tcPr>
            <w:tcW w:w="2129" w:type="dxa"/>
            <w:shd w:val="clear" w:color="auto" w:fill="auto"/>
          </w:tcPr>
          <w:p w14:paraId="30EFB05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64CF7D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1CD8F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AAA36E4" w14:textId="77777777" w:rsidTr="00A56DB5">
        <w:trPr>
          <w:trHeight w:val="144"/>
        </w:trPr>
        <w:tc>
          <w:tcPr>
            <w:tcW w:w="1150" w:type="dxa"/>
            <w:shd w:val="clear" w:color="auto" w:fill="auto"/>
            <w:vAlign w:val="center"/>
          </w:tcPr>
          <w:p w14:paraId="0CB4AF6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14.8</w:t>
            </w:r>
          </w:p>
        </w:tc>
        <w:tc>
          <w:tcPr>
            <w:tcW w:w="6471" w:type="dxa"/>
            <w:shd w:val="clear" w:color="auto" w:fill="auto"/>
            <w:vAlign w:val="bottom"/>
          </w:tcPr>
          <w:p w14:paraId="0AB8C11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Funkcja resetu zapomnianego hasła użytkownika z kluczem odblokowującym wysyłanym na adres e-mail zdefiniowany w profilu użytkownika.</w:t>
            </w:r>
          </w:p>
        </w:tc>
        <w:tc>
          <w:tcPr>
            <w:tcW w:w="2129" w:type="dxa"/>
            <w:shd w:val="clear" w:color="auto" w:fill="auto"/>
          </w:tcPr>
          <w:p w14:paraId="6CD4EA5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F3015E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2C42AC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1D4F867" w14:textId="77777777" w:rsidTr="00A56DB5">
        <w:trPr>
          <w:trHeight w:val="144"/>
        </w:trPr>
        <w:tc>
          <w:tcPr>
            <w:tcW w:w="1150" w:type="dxa"/>
            <w:shd w:val="clear" w:color="auto" w:fill="auto"/>
            <w:vAlign w:val="center"/>
          </w:tcPr>
          <w:p w14:paraId="5F08827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14.9</w:t>
            </w:r>
          </w:p>
        </w:tc>
        <w:tc>
          <w:tcPr>
            <w:tcW w:w="6471" w:type="dxa"/>
            <w:shd w:val="clear" w:color="auto" w:fill="auto"/>
            <w:vAlign w:val="bottom"/>
          </w:tcPr>
          <w:p w14:paraId="64814367"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 xml:space="preserve">Komunikaty systemowe kierowane do pracowników i/lub grup </w:t>
            </w:r>
            <w:r w:rsidRPr="00C0081F">
              <w:rPr>
                <w:rFonts w:ascii="Garamond" w:hAnsi="Garamond" w:cs="Arial"/>
                <w:color w:val="000000"/>
                <w:sz w:val="22"/>
                <w:szCs w:val="22"/>
              </w:rPr>
              <w:lastRenderedPageBreak/>
              <w:t>pracowników. Weryfikacja potwierdzeń komunikatów przez adresatów wiadomości. Możliwość wykorzystania komunikatów systemowych do automatycznego informowania uprawnionych użytkowników o zdarzeniach w systemie.</w:t>
            </w:r>
          </w:p>
        </w:tc>
        <w:tc>
          <w:tcPr>
            <w:tcW w:w="2129" w:type="dxa"/>
            <w:shd w:val="clear" w:color="auto" w:fill="auto"/>
          </w:tcPr>
          <w:p w14:paraId="4E03A72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podać</w:t>
            </w:r>
          </w:p>
        </w:tc>
        <w:tc>
          <w:tcPr>
            <w:tcW w:w="2549" w:type="dxa"/>
            <w:shd w:val="clear" w:color="auto" w:fill="auto"/>
          </w:tcPr>
          <w:p w14:paraId="7D3049B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08A28A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0F45BF9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lastRenderedPageBreak/>
              <w:t>nie – 0</w:t>
            </w:r>
          </w:p>
        </w:tc>
      </w:tr>
      <w:tr w:rsidR="00BE26FC" w:rsidRPr="00C0081F" w14:paraId="75A52828" w14:textId="77777777" w:rsidTr="00A56DB5">
        <w:trPr>
          <w:trHeight w:val="144"/>
        </w:trPr>
        <w:tc>
          <w:tcPr>
            <w:tcW w:w="1150" w:type="dxa"/>
            <w:shd w:val="clear" w:color="auto" w:fill="auto"/>
            <w:vAlign w:val="center"/>
          </w:tcPr>
          <w:p w14:paraId="624A3F6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14.10</w:t>
            </w:r>
          </w:p>
        </w:tc>
        <w:tc>
          <w:tcPr>
            <w:tcW w:w="6471" w:type="dxa"/>
            <w:shd w:val="clear" w:color="auto" w:fill="auto"/>
            <w:vAlign w:val="bottom"/>
          </w:tcPr>
          <w:p w14:paraId="556EAD1B" w14:textId="09564148" w:rsidR="00BE26FC" w:rsidRPr="00976E82" w:rsidRDefault="00BE26FC" w:rsidP="00976E82">
            <w:pPr>
              <w:jc w:val="both"/>
              <w:rPr>
                <w:rFonts w:ascii="Garamond" w:hAnsi="Garamond" w:cs="Arial"/>
                <w:color w:val="000000"/>
                <w:sz w:val="22"/>
                <w:szCs w:val="22"/>
                <w:highlight w:val="green"/>
              </w:rPr>
            </w:pPr>
            <w:r w:rsidRPr="00FB5759">
              <w:rPr>
                <w:rFonts w:ascii="Garamond" w:hAnsi="Garamond" w:cs="Arial"/>
                <w:color w:val="000000"/>
                <w:sz w:val="22"/>
                <w:szCs w:val="22"/>
              </w:rPr>
              <w:t xml:space="preserve">Autoryzacja użytkowników poprzez zewnętrzny serwer LDAP (np. domena MS Windows – Active Directory posiadana przez Zamawiającego). </w:t>
            </w:r>
            <w:r w:rsidR="00FB5759" w:rsidRPr="00FB5759">
              <w:t xml:space="preserve"> </w:t>
            </w:r>
            <w:r w:rsidR="00FB5759" w:rsidRPr="00FB5759">
              <w:rPr>
                <w:rFonts w:ascii="Garamond" w:hAnsi="Garamond" w:cs="Arial"/>
                <w:color w:val="000000"/>
                <w:sz w:val="22"/>
                <w:szCs w:val="22"/>
              </w:rPr>
              <w:t xml:space="preserve">Możliwość zmiany hasła w LDAP poprzez system. </w:t>
            </w:r>
            <w:r w:rsidR="00FB5759" w:rsidRPr="00FB5759">
              <w:t xml:space="preserve"> </w:t>
            </w:r>
            <w:r w:rsidR="00FB5759" w:rsidRPr="00FB5759">
              <w:rPr>
                <w:rFonts w:ascii="Garamond" w:hAnsi="Garamond" w:cs="Arial"/>
                <w:color w:val="000000"/>
                <w:sz w:val="22"/>
                <w:szCs w:val="22"/>
              </w:rPr>
              <w:t>Możliwość wdrożenia jednokrotnego logowania użytkownika – SSO (hasło lub karta inteligentna).</w:t>
            </w:r>
          </w:p>
        </w:tc>
        <w:tc>
          <w:tcPr>
            <w:tcW w:w="2129" w:type="dxa"/>
            <w:shd w:val="clear" w:color="auto" w:fill="auto"/>
          </w:tcPr>
          <w:p w14:paraId="11F3C41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4FB78E8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FE3FD3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3</w:t>
            </w:r>
          </w:p>
          <w:p w14:paraId="787683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69F20668" w14:textId="77777777" w:rsidTr="00A56DB5">
        <w:trPr>
          <w:trHeight w:val="144"/>
        </w:trPr>
        <w:tc>
          <w:tcPr>
            <w:tcW w:w="1150" w:type="dxa"/>
            <w:shd w:val="clear" w:color="auto" w:fill="auto"/>
            <w:vAlign w:val="center"/>
          </w:tcPr>
          <w:p w14:paraId="5C0270D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14.11</w:t>
            </w:r>
          </w:p>
        </w:tc>
        <w:tc>
          <w:tcPr>
            <w:tcW w:w="6471" w:type="dxa"/>
            <w:shd w:val="clear" w:color="auto" w:fill="auto"/>
            <w:vAlign w:val="bottom"/>
          </w:tcPr>
          <w:p w14:paraId="64B051CE"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przypinania poszczególnym użytkownikom zapisanych kryteriów wyszukiwania („ulubionych”) przez osobę upoważnioną do zarządzania użytkownikami.</w:t>
            </w:r>
          </w:p>
        </w:tc>
        <w:tc>
          <w:tcPr>
            <w:tcW w:w="2129" w:type="dxa"/>
            <w:shd w:val="clear" w:color="auto" w:fill="auto"/>
          </w:tcPr>
          <w:p w14:paraId="5B3F3A4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podać</w:t>
            </w:r>
          </w:p>
        </w:tc>
        <w:tc>
          <w:tcPr>
            <w:tcW w:w="2549" w:type="dxa"/>
            <w:shd w:val="clear" w:color="auto" w:fill="auto"/>
          </w:tcPr>
          <w:p w14:paraId="23ABABF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BF09AA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 1</w:t>
            </w:r>
          </w:p>
          <w:p w14:paraId="286947B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nie – 0</w:t>
            </w:r>
          </w:p>
        </w:tc>
      </w:tr>
      <w:tr w:rsidR="00BE26FC" w:rsidRPr="00C0081F" w14:paraId="602DA01E" w14:textId="77777777" w:rsidTr="00A56DB5">
        <w:trPr>
          <w:trHeight w:val="144"/>
        </w:trPr>
        <w:tc>
          <w:tcPr>
            <w:tcW w:w="1150" w:type="dxa"/>
            <w:shd w:val="clear" w:color="auto" w:fill="auto"/>
            <w:vAlign w:val="center"/>
          </w:tcPr>
          <w:p w14:paraId="04ECC17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w:t>
            </w:r>
          </w:p>
        </w:tc>
        <w:tc>
          <w:tcPr>
            <w:tcW w:w="6471" w:type="dxa"/>
            <w:shd w:val="clear" w:color="auto" w:fill="auto"/>
            <w:vAlign w:val="bottom"/>
          </w:tcPr>
          <w:p w14:paraId="09C5B09F"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Zabezpieczenia:</w:t>
            </w:r>
          </w:p>
        </w:tc>
        <w:tc>
          <w:tcPr>
            <w:tcW w:w="2129" w:type="dxa"/>
            <w:shd w:val="clear" w:color="auto" w:fill="auto"/>
          </w:tcPr>
          <w:p w14:paraId="00156974"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507B48A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49E18E4" w14:textId="77777777" w:rsidR="00BE26FC" w:rsidRPr="00C0081F" w:rsidRDefault="00BE26FC" w:rsidP="00A56DB5">
            <w:pPr>
              <w:jc w:val="center"/>
              <w:rPr>
                <w:rFonts w:ascii="Garamond" w:hAnsi="Garamond" w:cs="Arial"/>
                <w:sz w:val="22"/>
                <w:szCs w:val="22"/>
              </w:rPr>
            </w:pPr>
          </w:p>
        </w:tc>
      </w:tr>
      <w:tr w:rsidR="00BE26FC" w:rsidRPr="00C0081F" w14:paraId="548A6A18" w14:textId="77777777" w:rsidTr="00A56DB5">
        <w:trPr>
          <w:trHeight w:val="144"/>
        </w:trPr>
        <w:tc>
          <w:tcPr>
            <w:tcW w:w="1150" w:type="dxa"/>
            <w:shd w:val="clear" w:color="auto" w:fill="auto"/>
            <w:vAlign w:val="center"/>
          </w:tcPr>
          <w:p w14:paraId="51648F1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15.1</w:t>
            </w:r>
          </w:p>
        </w:tc>
        <w:tc>
          <w:tcPr>
            <w:tcW w:w="6471" w:type="dxa"/>
            <w:shd w:val="clear" w:color="auto" w:fill="auto"/>
            <w:vAlign w:val="bottom"/>
          </w:tcPr>
          <w:p w14:paraId="19D155C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System musi być zainstalowany, skonfigurowany i uruchomiony przy udziale pracownika Działu Informatyki Szpitala Uniwersyteckiego.</w:t>
            </w:r>
          </w:p>
        </w:tc>
        <w:tc>
          <w:tcPr>
            <w:tcW w:w="2129" w:type="dxa"/>
            <w:shd w:val="clear" w:color="auto" w:fill="auto"/>
          </w:tcPr>
          <w:p w14:paraId="0ED525B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2139BB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5499FF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BBFA636" w14:textId="77777777" w:rsidTr="00A56DB5">
        <w:trPr>
          <w:trHeight w:val="144"/>
        </w:trPr>
        <w:tc>
          <w:tcPr>
            <w:tcW w:w="1150" w:type="dxa"/>
            <w:shd w:val="clear" w:color="auto" w:fill="auto"/>
            <w:vAlign w:val="center"/>
          </w:tcPr>
          <w:p w14:paraId="5D1510B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15.2</w:t>
            </w:r>
          </w:p>
        </w:tc>
        <w:tc>
          <w:tcPr>
            <w:tcW w:w="6471" w:type="dxa"/>
            <w:shd w:val="clear" w:color="auto" w:fill="auto"/>
            <w:vAlign w:val="bottom"/>
          </w:tcPr>
          <w:p w14:paraId="0C2FB2F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Dostęp do systemu zabezpieczany jest kombinacją użytkownik/hasło</w:t>
            </w:r>
          </w:p>
        </w:tc>
        <w:tc>
          <w:tcPr>
            <w:tcW w:w="2129" w:type="dxa"/>
            <w:shd w:val="clear" w:color="auto" w:fill="auto"/>
          </w:tcPr>
          <w:p w14:paraId="1CF2AB0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49886A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A71D33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D3B4851" w14:textId="77777777" w:rsidTr="00A56DB5">
        <w:trPr>
          <w:trHeight w:val="144"/>
        </w:trPr>
        <w:tc>
          <w:tcPr>
            <w:tcW w:w="1150" w:type="dxa"/>
            <w:shd w:val="clear" w:color="auto" w:fill="auto"/>
            <w:vAlign w:val="center"/>
          </w:tcPr>
          <w:p w14:paraId="1258544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15.3</w:t>
            </w:r>
          </w:p>
        </w:tc>
        <w:tc>
          <w:tcPr>
            <w:tcW w:w="6471" w:type="dxa"/>
            <w:shd w:val="clear" w:color="auto" w:fill="auto"/>
            <w:vAlign w:val="bottom"/>
          </w:tcPr>
          <w:p w14:paraId="61A65939"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Wszystkie hasła musza być przekazane do Działu Informatyki Szpitala Uniwersyteckiego.</w:t>
            </w:r>
          </w:p>
        </w:tc>
        <w:tc>
          <w:tcPr>
            <w:tcW w:w="2129" w:type="dxa"/>
            <w:shd w:val="clear" w:color="auto" w:fill="auto"/>
          </w:tcPr>
          <w:p w14:paraId="45B9BE5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1C7F94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FB210C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FF8ABA5" w14:textId="77777777" w:rsidTr="00A56DB5">
        <w:trPr>
          <w:trHeight w:val="144"/>
        </w:trPr>
        <w:tc>
          <w:tcPr>
            <w:tcW w:w="1150" w:type="dxa"/>
            <w:shd w:val="clear" w:color="auto" w:fill="auto"/>
            <w:vAlign w:val="center"/>
          </w:tcPr>
          <w:p w14:paraId="06520CB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15.4</w:t>
            </w:r>
          </w:p>
        </w:tc>
        <w:tc>
          <w:tcPr>
            <w:tcW w:w="6471" w:type="dxa"/>
            <w:shd w:val="clear" w:color="auto" w:fill="auto"/>
            <w:vAlign w:val="bottom"/>
          </w:tcPr>
          <w:p w14:paraId="14BD9DCC"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Automatyczne wylogowanie użytkownika po określonym czasie nieaktywności.</w:t>
            </w:r>
          </w:p>
        </w:tc>
        <w:tc>
          <w:tcPr>
            <w:tcW w:w="2129" w:type="dxa"/>
            <w:shd w:val="clear" w:color="auto" w:fill="auto"/>
          </w:tcPr>
          <w:p w14:paraId="495B572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02A536C"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2CF263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8121865" w14:textId="77777777" w:rsidTr="00A56DB5">
        <w:trPr>
          <w:trHeight w:val="144"/>
        </w:trPr>
        <w:tc>
          <w:tcPr>
            <w:tcW w:w="1150" w:type="dxa"/>
            <w:shd w:val="clear" w:color="auto" w:fill="auto"/>
            <w:vAlign w:val="center"/>
          </w:tcPr>
          <w:p w14:paraId="61DDB93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15.5.</w:t>
            </w:r>
          </w:p>
        </w:tc>
        <w:tc>
          <w:tcPr>
            <w:tcW w:w="6471" w:type="dxa"/>
            <w:shd w:val="clear" w:color="auto" w:fill="auto"/>
            <w:vAlign w:val="bottom"/>
          </w:tcPr>
          <w:p w14:paraId="1217C036"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Możliwość skonfigurowania bezpiecznego dostępu poprzez VPN.</w:t>
            </w:r>
          </w:p>
        </w:tc>
        <w:tc>
          <w:tcPr>
            <w:tcW w:w="2129" w:type="dxa"/>
            <w:shd w:val="clear" w:color="auto" w:fill="auto"/>
          </w:tcPr>
          <w:p w14:paraId="34359EC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819E76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4CE43F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1B0906D" w14:textId="77777777" w:rsidTr="00A56DB5">
        <w:trPr>
          <w:trHeight w:val="144"/>
        </w:trPr>
        <w:tc>
          <w:tcPr>
            <w:tcW w:w="1150" w:type="dxa"/>
            <w:shd w:val="clear" w:color="auto" w:fill="auto"/>
            <w:vAlign w:val="center"/>
          </w:tcPr>
          <w:p w14:paraId="493EC756"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15.6</w:t>
            </w:r>
          </w:p>
        </w:tc>
        <w:tc>
          <w:tcPr>
            <w:tcW w:w="6471" w:type="dxa"/>
            <w:shd w:val="clear" w:color="auto" w:fill="auto"/>
            <w:vAlign w:val="bottom"/>
          </w:tcPr>
          <w:p w14:paraId="0872169F"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Codzienna kopia zapasowa danych zgromadzonych w bazie.</w:t>
            </w:r>
          </w:p>
        </w:tc>
        <w:tc>
          <w:tcPr>
            <w:tcW w:w="2129" w:type="dxa"/>
            <w:shd w:val="clear" w:color="auto" w:fill="auto"/>
          </w:tcPr>
          <w:p w14:paraId="1BDA863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95BA52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BDB935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575FDA5" w14:textId="77777777" w:rsidTr="00A56DB5">
        <w:trPr>
          <w:trHeight w:val="144"/>
        </w:trPr>
        <w:tc>
          <w:tcPr>
            <w:tcW w:w="1150" w:type="dxa"/>
            <w:shd w:val="clear" w:color="auto" w:fill="auto"/>
            <w:vAlign w:val="center"/>
          </w:tcPr>
          <w:p w14:paraId="1DA1904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15.7</w:t>
            </w:r>
          </w:p>
        </w:tc>
        <w:tc>
          <w:tcPr>
            <w:tcW w:w="6471" w:type="dxa"/>
            <w:shd w:val="clear" w:color="auto" w:fill="auto"/>
            <w:vAlign w:val="bottom"/>
          </w:tcPr>
          <w:p w14:paraId="5A29804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Administrator posiada możliwości pełnej konfiguracji parametrów pracy aplikacji tworzących system</w:t>
            </w:r>
          </w:p>
        </w:tc>
        <w:tc>
          <w:tcPr>
            <w:tcW w:w="2129" w:type="dxa"/>
            <w:shd w:val="clear" w:color="auto" w:fill="auto"/>
          </w:tcPr>
          <w:p w14:paraId="052A5D3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546B66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D0B32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6ED46ED" w14:textId="77777777" w:rsidTr="00A56DB5">
        <w:trPr>
          <w:trHeight w:val="144"/>
        </w:trPr>
        <w:tc>
          <w:tcPr>
            <w:tcW w:w="1150" w:type="dxa"/>
            <w:shd w:val="clear" w:color="auto" w:fill="auto"/>
            <w:vAlign w:val="center"/>
          </w:tcPr>
          <w:p w14:paraId="6A905CE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15.8</w:t>
            </w:r>
          </w:p>
        </w:tc>
        <w:tc>
          <w:tcPr>
            <w:tcW w:w="6471" w:type="dxa"/>
            <w:shd w:val="clear" w:color="auto" w:fill="auto"/>
            <w:vAlign w:val="bottom"/>
          </w:tcPr>
          <w:p w14:paraId="3F4A2D4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System zarządzania bazą danych zapewnia wysoki stopień ochrony danych.</w:t>
            </w:r>
          </w:p>
        </w:tc>
        <w:tc>
          <w:tcPr>
            <w:tcW w:w="2129" w:type="dxa"/>
            <w:shd w:val="clear" w:color="auto" w:fill="auto"/>
          </w:tcPr>
          <w:p w14:paraId="1BB8626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BA2C55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E791A2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5BC812A" w14:textId="77777777" w:rsidTr="00A56DB5">
        <w:trPr>
          <w:trHeight w:val="144"/>
        </w:trPr>
        <w:tc>
          <w:tcPr>
            <w:tcW w:w="1150" w:type="dxa"/>
            <w:shd w:val="clear" w:color="auto" w:fill="auto"/>
            <w:vAlign w:val="center"/>
          </w:tcPr>
          <w:p w14:paraId="57C6B63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w:t>
            </w:r>
          </w:p>
        </w:tc>
        <w:tc>
          <w:tcPr>
            <w:tcW w:w="6471" w:type="dxa"/>
            <w:shd w:val="clear" w:color="auto" w:fill="auto"/>
            <w:vAlign w:val="bottom"/>
          </w:tcPr>
          <w:p w14:paraId="7D48ED5C"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Usługi zapewniane Zamawiającemu w ramach umowy wdrożeniowej:</w:t>
            </w:r>
          </w:p>
        </w:tc>
        <w:tc>
          <w:tcPr>
            <w:tcW w:w="2129" w:type="dxa"/>
            <w:shd w:val="clear" w:color="auto" w:fill="auto"/>
          </w:tcPr>
          <w:p w14:paraId="71C6E804"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76BFDC8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97D4493" w14:textId="77777777" w:rsidR="00BE26FC" w:rsidRPr="00C0081F" w:rsidRDefault="00BE26FC" w:rsidP="00A56DB5">
            <w:pPr>
              <w:jc w:val="center"/>
              <w:rPr>
                <w:rFonts w:ascii="Garamond" w:hAnsi="Garamond" w:cs="Arial"/>
                <w:sz w:val="22"/>
                <w:szCs w:val="22"/>
              </w:rPr>
            </w:pPr>
          </w:p>
        </w:tc>
      </w:tr>
      <w:tr w:rsidR="00BE26FC" w:rsidRPr="00C0081F" w14:paraId="53AE5D78" w14:textId="77777777" w:rsidTr="00A56DB5">
        <w:trPr>
          <w:trHeight w:val="144"/>
        </w:trPr>
        <w:tc>
          <w:tcPr>
            <w:tcW w:w="1150" w:type="dxa"/>
            <w:shd w:val="clear" w:color="auto" w:fill="auto"/>
            <w:vAlign w:val="center"/>
          </w:tcPr>
          <w:p w14:paraId="7BB3DFD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w:t>
            </w:r>
          </w:p>
        </w:tc>
        <w:tc>
          <w:tcPr>
            <w:tcW w:w="6471" w:type="dxa"/>
            <w:shd w:val="clear" w:color="auto" w:fill="auto"/>
            <w:vAlign w:val="bottom"/>
          </w:tcPr>
          <w:p w14:paraId="3E9FA5DB"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Szkolenia personelu przed rozruchem produkcyjnym (grupowe oraz indywidualne) dla 60 użytkowników w Zakładzie</w:t>
            </w:r>
          </w:p>
          <w:p w14:paraId="0DAA9F8C" w14:textId="77777777" w:rsidR="00BE26FC" w:rsidRPr="00C0081F" w:rsidRDefault="00BE26FC" w:rsidP="00A56DB5">
            <w:pPr>
              <w:jc w:val="both"/>
              <w:rPr>
                <w:rFonts w:ascii="Garamond" w:hAnsi="Garamond" w:cs="Arial"/>
                <w:sz w:val="22"/>
                <w:szCs w:val="22"/>
              </w:rPr>
            </w:pPr>
            <w:r w:rsidRPr="00C0081F">
              <w:rPr>
                <w:rFonts w:ascii="Garamond" w:hAnsi="Garamond" w:cs="Arial"/>
                <w:sz w:val="22"/>
                <w:szCs w:val="22"/>
              </w:rPr>
              <w:t>Szkolenia obejmować będą również szkolenie zaawansowane dla min. 6 użytkowników zakładu będących liderami wdrożenia</w:t>
            </w:r>
          </w:p>
        </w:tc>
        <w:tc>
          <w:tcPr>
            <w:tcW w:w="2129" w:type="dxa"/>
            <w:shd w:val="clear" w:color="auto" w:fill="auto"/>
          </w:tcPr>
          <w:p w14:paraId="65B7814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BE8065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F49221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4509B46" w14:textId="77777777" w:rsidTr="00A56DB5">
        <w:trPr>
          <w:trHeight w:val="144"/>
        </w:trPr>
        <w:tc>
          <w:tcPr>
            <w:tcW w:w="1150" w:type="dxa"/>
            <w:shd w:val="clear" w:color="auto" w:fill="auto"/>
            <w:vAlign w:val="center"/>
          </w:tcPr>
          <w:p w14:paraId="6344A18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16.2</w:t>
            </w:r>
          </w:p>
        </w:tc>
        <w:tc>
          <w:tcPr>
            <w:tcW w:w="6471" w:type="dxa"/>
            <w:shd w:val="clear" w:color="auto" w:fill="auto"/>
            <w:vAlign w:val="bottom"/>
          </w:tcPr>
          <w:p w14:paraId="5AF4B4B1" w14:textId="77777777" w:rsidR="00BE26FC" w:rsidRPr="00C0081F" w:rsidRDefault="00BE26FC" w:rsidP="00A56DB5">
            <w:pPr>
              <w:pStyle w:val="Akapitzlist"/>
              <w:ind w:left="0"/>
              <w:contextualSpacing/>
              <w:rPr>
                <w:rFonts w:ascii="Garamond" w:hAnsi="Garamond" w:cs="Arial"/>
              </w:rPr>
            </w:pPr>
            <w:r w:rsidRPr="00C0081F">
              <w:rPr>
                <w:rFonts w:ascii="Garamond" w:hAnsi="Garamond" w:cs="Arial"/>
              </w:rPr>
              <w:t>Przeszkolenie techniczne wyznaczonych (min. 4) pracowników Działu IT Szpitala Uniwersyteckiego w zakresie</w:t>
            </w:r>
          </w:p>
          <w:p w14:paraId="78C4DA8A" w14:textId="77777777" w:rsidR="00BE26FC" w:rsidRPr="00C0081F" w:rsidRDefault="00BE26FC" w:rsidP="00A56DB5">
            <w:pPr>
              <w:pStyle w:val="Akapitzlist"/>
              <w:contextualSpacing/>
              <w:rPr>
                <w:rFonts w:ascii="Garamond" w:hAnsi="Garamond" w:cs="Arial"/>
              </w:rPr>
            </w:pPr>
            <w:r w:rsidRPr="00C0081F">
              <w:rPr>
                <w:rFonts w:ascii="Garamond" w:hAnsi="Garamond" w:cs="Arial"/>
              </w:rPr>
              <w:t>a.</w:t>
            </w:r>
            <w:r w:rsidRPr="00C0081F">
              <w:rPr>
                <w:rFonts w:ascii="Garamond" w:hAnsi="Garamond" w:cs="Arial"/>
              </w:rPr>
              <w:tab/>
              <w:t xml:space="preserve">monitorowania, </w:t>
            </w:r>
          </w:p>
          <w:p w14:paraId="3300E415" w14:textId="77777777" w:rsidR="00BE26FC" w:rsidRPr="00C0081F" w:rsidRDefault="00BE26FC" w:rsidP="00A56DB5">
            <w:pPr>
              <w:pStyle w:val="Akapitzlist"/>
              <w:contextualSpacing/>
              <w:rPr>
                <w:rFonts w:ascii="Garamond" w:hAnsi="Garamond" w:cs="Arial"/>
              </w:rPr>
            </w:pPr>
            <w:r w:rsidRPr="00C0081F">
              <w:rPr>
                <w:rFonts w:ascii="Garamond" w:hAnsi="Garamond" w:cs="Arial"/>
              </w:rPr>
              <w:t>b.</w:t>
            </w:r>
            <w:r w:rsidRPr="00C0081F">
              <w:rPr>
                <w:rFonts w:ascii="Garamond" w:hAnsi="Garamond" w:cs="Arial"/>
              </w:rPr>
              <w:tab/>
              <w:t xml:space="preserve">obsługi awaryjnych sytuacji, </w:t>
            </w:r>
          </w:p>
          <w:p w14:paraId="443ACE86" w14:textId="77777777" w:rsidR="00BE26FC" w:rsidRPr="00C0081F" w:rsidRDefault="00BE26FC" w:rsidP="00A56DB5">
            <w:pPr>
              <w:pStyle w:val="Akapitzlist"/>
              <w:contextualSpacing/>
              <w:rPr>
                <w:rFonts w:ascii="Garamond" w:hAnsi="Garamond" w:cs="Arial"/>
              </w:rPr>
            </w:pPr>
            <w:r w:rsidRPr="00C0081F">
              <w:rPr>
                <w:rFonts w:ascii="Garamond" w:hAnsi="Garamond" w:cs="Arial"/>
              </w:rPr>
              <w:t>c.</w:t>
            </w:r>
            <w:r w:rsidRPr="00C0081F">
              <w:rPr>
                <w:rFonts w:ascii="Garamond" w:hAnsi="Garamond" w:cs="Arial"/>
              </w:rPr>
              <w:tab/>
              <w:t xml:space="preserve">zgłaszania awarii, </w:t>
            </w:r>
          </w:p>
          <w:p w14:paraId="1F11BCCE" w14:textId="77777777" w:rsidR="00BE26FC" w:rsidRPr="00C0081F" w:rsidRDefault="00BE26FC" w:rsidP="00A56DB5">
            <w:pPr>
              <w:pStyle w:val="Akapitzlist"/>
              <w:contextualSpacing/>
              <w:rPr>
                <w:rFonts w:ascii="Garamond" w:hAnsi="Garamond" w:cs="Arial"/>
              </w:rPr>
            </w:pPr>
            <w:r w:rsidRPr="00C0081F">
              <w:rPr>
                <w:rFonts w:ascii="Garamond" w:hAnsi="Garamond" w:cs="Arial"/>
              </w:rPr>
              <w:t>d.</w:t>
            </w:r>
            <w:r w:rsidRPr="00C0081F">
              <w:rPr>
                <w:rFonts w:ascii="Garamond" w:hAnsi="Garamond" w:cs="Arial"/>
              </w:rPr>
              <w:tab/>
              <w:t>obsługi i monitorowania procesu tworzenia kopii bezpieczeństwa</w:t>
            </w:r>
          </w:p>
        </w:tc>
        <w:tc>
          <w:tcPr>
            <w:tcW w:w="2129" w:type="dxa"/>
            <w:shd w:val="clear" w:color="auto" w:fill="auto"/>
          </w:tcPr>
          <w:p w14:paraId="0684E1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2C46F9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4F8B5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4C654C0" w14:textId="77777777" w:rsidTr="00A56DB5">
        <w:trPr>
          <w:trHeight w:val="144"/>
        </w:trPr>
        <w:tc>
          <w:tcPr>
            <w:tcW w:w="1150" w:type="dxa"/>
            <w:shd w:val="clear" w:color="auto" w:fill="auto"/>
            <w:vAlign w:val="center"/>
          </w:tcPr>
          <w:p w14:paraId="6361A4C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16.3</w:t>
            </w:r>
          </w:p>
        </w:tc>
        <w:tc>
          <w:tcPr>
            <w:tcW w:w="6471" w:type="dxa"/>
            <w:shd w:val="clear" w:color="auto" w:fill="auto"/>
            <w:vAlign w:val="bottom"/>
          </w:tcPr>
          <w:p w14:paraId="33FAF95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Dostarczenie stosowanych procedur, opisujących działania będące przedmiotem szkolenia  (konspekty szkoleń)</w:t>
            </w:r>
          </w:p>
        </w:tc>
        <w:tc>
          <w:tcPr>
            <w:tcW w:w="2129" w:type="dxa"/>
            <w:shd w:val="clear" w:color="auto" w:fill="auto"/>
          </w:tcPr>
          <w:p w14:paraId="3E3BC4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5E41EE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6B81FCA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338471F" w14:textId="77777777" w:rsidTr="00A56DB5">
        <w:trPr>
          <w:trHeight w:val="144"/>
        </w:trPr>
        <w:tc>
          <w:tcPr>
            <w:tcW w:w="1150" w:type="dxa"/>
            <w:shd w:val="clear" w:color="auto" w:fill="auto"/>
            <w:vAlign w:val="center"/>
          </w:tcPr>
          <w:p w14:paraId="77AE520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16.4</w:t>
            </w:r>
          </w:p>
        </w:tc>
        <w:tc>
          <w:tcPr>
            <w:tcW w:w="6471" w:type="dxa"/>
            <w:shd w:val="clear" w:color="auto" w:fill="auto"/>
            <w:vAlign w:val="bottom"/>
          </w:tcPr>
          <w:p w14:paraId="758E596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Szkolenia przeprowadzone będą w godzinach pracy pracowników Zamawiającego.</w:t>
            </w:r>
          </w:p>
        </w:tc>
        <w:tc>
          <w:tcPr>
            <w:tcW w:w="2129" w:type="dxa"/>
            <w:shd w:val="clear" w:color="auto" w:fill="auto"/>
          </w:tcPr>
          <w:p w14:paraId="71094D9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CF26D1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B5050C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AC88324" w14:textId="77777777" w:rsidTr="00A56DB5">
        <w:trPr>
          <w:trHeight w:val="144"/>
        </w:trPr>
        <w:tc>
          <w:tcPr>
            <w:tcW w:w="1150" w:type="dxa"/>
            <w:shd w:val="clear" w:color="auto" w:fill="auto"/>
            <w:vAlign w:val="center"/>
          </w:tcPr>
          <w:p w14:paraId="010D662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16.5</w:t>
            </w:r>
          </w:p>
        </w:tc>
        <w:tc>
          <w:tcPr>
            <w:tcW w:w="6471" w:type="dxa"/>
            <w:shd w:val="clear" w:color="auto" w:fill="auto"/>
            <w:vAlign w:val="bottom"/>
          </w:tcPr>
          <w:p w14:paraId="7A13A8B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Wykonawca dostarczy harmonogram szkoleń do zatwierdzenia przez Zamawiającego na 14 dni przed ich rozpoczęciem.</w:t>
            </w:r>
          </w:p>
        </w:tc>
        <w:tc>
          <w:tcPr>
            <w:tcW w:w="2129" w:type="dxa"/>
            <w:shd w:val="clear" w:color="auto" w:fill="auto"/>
          </w:tcPr>
          <w:p w14:paraId="5F3DA06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A3F358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5F673E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C4A466F" w14:textId="77777777" w:rsidTr="00A56DB5">
        <w:trPr>
          <w:trHeight w:val="144"/>
        </w:trPr>
        <w:tc>
          <w:tcPr>
            <w:tcW w:w="1150" w:type="dxa"/>
            <w:shd w:val="clear" w:color="auto" w:fill="auto"/>
            <w:vAlign w:val="center"/>
          </w:tcPr>
          <w:p w14:paraId="195BADF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16.6</w:t>
            </w:r>
          </w:p>
        </w:tc>
        <w:tc>
          <w:tcPr>
            <w:tcW w:w="6471" w:type="dxa"/>
            <w:shd w:val="clear" w:color="auto" w:fill="auto"/>
            <w:vAlign w:val="bottom"/>
          </w:tcPr>
          <w:p w14:paraId="6D2E4EF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Asysta stanowiskowa dla personelu w trakcie rozruchu systemu.</w:t>
            </w:r>
          </w:p>
        </w:tc>
        <w:tc>
          <w:tcPr>
            <w:tcW w:w="2129" w:type="dxa"/>
            <w:shd w:val="clear" w:color="auto" w:fill="auto"/>
          </w:tcPr>
          <w:p w14:paraId="249889A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AE6051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55F18E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35BD115" w14:textId="77777777" w:rsidTr="00A56DB5">
        <w:trPr>
          <w:trHeight w:val="144"/>
        </w:trPr>
        <w:tc>
          <w:tcPr>
            <w:tcW w:w="1150" w:type="dxa"/>
            <w:shd w:val="clear" w:color="auto" w:fill="auto"/>
            <w:vAlign w:val="center"/>
          </w:tcPr>
          <w:p w14:paraId="687CC9DE"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16.7</w:t>
            </w:r>
          </w:p>
        </w:tc>
        <w:tc>
          <w:tcPr>
            <w:tcW w:w="6471" w:type="dxa"/>
            <w:shd w:val="clear" w:color="auto" w:fill="auto"/>
            <w:vAlign w:val="bottom"/>
          </w:tcPr>
          <w:p w14:paraId="165936A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Udostępnienie wersji demonstracyjnej/ testowej systemu.</w:t>
            </w:r>
          </w:p>
        </w:tc>
        <w:tc>
          <w:tcPr>
            <w:tcW w:w="2129" w:type="dxa"/>
            <w:shd w:val="clear" w:color="auto" w:fill="auto"/>
          </w:tcPr>
          <w:p w14:paraId="779322F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2B1970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1FBC90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DC9987D" w14:textId="77777777" w:rsidTr="00A56DB5">
        <w:trPr>
          <w:trHeight w:val="144"/>
        </w:trPr>
        <w:tc>
          <w:tcPr>
            <w:tcW w:w="1150" w:type="dxa"/>
            <w:shd w:val="clear" w:color="auto" w:fill="auto"/>
            <w:vAlign w:val="center"/>
          </w:tcPr>
          <w:p w14:paraId="3470EDA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16.8</w:t>
            </w:r>
          </w:p>
        </w:tc>
        <w:tc>
          <w:tcPr>
            <w:tcW w:w="6471" w:type="dxa"/>
            <w:shd w:val="clear" w:color="auto" w:fill="auto"/>
            <w:vAlign w:val="bottom"/>
          </w:tcPr>
          <w:p w14:paraId="6B5A873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Integracja z systemami zewnętrznymi opisanymi w pkt. 12</w:t>
            </w:r>
          </w:p>
        </w:tc>
        <w:tc>
          <w:tcPr>
            <w:tcW w:w="2129" w:type="dxa"/>
            <w:shd w:val="clear" w:color="auto" w:fill="auto"/>
          </w:tcPr>
          <w:p w14:paraId="0B016D5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0CC9D43"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4B9FA7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57A124F" w14:textId="77777777" w:rsidTr="00A56DB5">
        <w:trPr>
          <w:trHeight w:val="144"/>
        </w:trPr>
        <w:tc>
          <w:tcPr>
            <w:tcW w:w="1150" w:type="dxa"/>
            <w:shd w:val="clear" w:color="auto" w:fill="auto"/>
            <w:vAlign w:val="center"/>
          </w:tcPr>
          <w:p w14:paraId="39EBF2A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16.9</w:t>
            </w:r>
          </w:p>
        </w:tc>
        <w:tc>
          <w:tcPr>
            <w:tcW w:w="6471" w:type="dxa"/>
            <w:shd w:val="clear" w:color="auto" w:fill="auto"/>
            <w:vAlign w:val="bottom"/>
          </w:tcPr>
          <w:p w14:paraId="2BC8418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Instalacja systemu na serwerze.</w:t>
            </w:r>
          </w:p>
        </w:tc>
        <w:tc>
          <w:tcPr>
            <w:tcW w:w="2129" w:type="dxa"/>
            <w:shd w:val="clear" w:color="auto" w:fill="auto"/>
          </w:tcPr>
          <w:p w14:paraId="3C871B4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62F66D0"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3880D7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AC310CD" w14:textId="77777777" w:rsidTr="00A56DB5">
        <w:trPr>
          <w:trHeight w:val="144"/>
        </w:trPr>
        <w:tc>
          <w:tcPr>
            <w:tcW w:w="1150" w:type="dxa"/>
            <w:shd w:val="clear" w:color="auto" w:fill="auto"/>
            <w:vAlign w:val="center"/>
          </w:tcPr>
          <w:p w14:paraId="071D266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16.10</w:t>
            </w:r>
          </w:p>
        </w:tc>
        <w:tc>
          <w:tcPr>
            <w:tcW w:w="6471" w:type="dxa"/>
            <w:shd w:val="clear" w:color="auto" w:fill="auto"/>
            <w:vAlign w:val="bottom"/>
          </w:tcPr>
          <w:p w14:paraId="0456549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Konfiguracja stacji roboczych pracowników do pracy z systemem.</w:t>
            </w:r>
          </w:p>
        </w:tc>
        <w:tc>
          <w:tcPr>
            <w:tcW w:w="2129" w:type="dxa"/>
            <w:shd w:val="clear" w:color="auto" w:fill="auto"/>
          </w:tcPr>
          <w:p w14:paraId="7EF820A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1008E9C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0FC512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2DC4BC4" w14:textId="77777777" w:rsidTr="00A56DB5">
        <w:trPr>
          <w:trHeight w:val="144"/>
        </w:trPr>
        <w:tc>
          <w:tcPr>
            <w:tcW w:w="1150" w:type="dxa"/>
            <w:shd w:val="clear" w:color="auto" w:fill="auto"/>
            <w:vAlign w:val="center"/>
          </w:tcPr>
          <w:p w14:paraId="18686011"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16.11</w:t>
            </w:r>
          </w:p>
        </w:tc>
        <w:tc>
          <w:tcPr>
            <w:tcW w:w="6471" w:type="dxa"/>
            <w:shd w:val="clear" w:color="auto" w:fill="auto"/>
            <w:vAlign w:val="bottom"/>
          </w:tcPr>
          <w:p w14:paraId="773A2C9C"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Migracja istniejących danych z dotychczasowych systemów do bazy danych oferowanego systemu.</w:t>
            </w:r>
          </w:p>
        </w:tc>
        <w:tc>
          <w:tcPr>
            <w:tcW w:w="2129" w:type="dxa"/>
            <w:shd w:val="clear" w:color="auto" w:fill="auto"/>
          </w:tcPr>
          <w:p w14:paraId="0DCE64F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2044128"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84464D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1BDD732" w14:textId="77777777" w:rsidTr="00A56DB5">
        <w:trPr>
          <w:trHeight w:val="144"/>
        </w:trPr>
        <w:tc>
          <w:tcPr>
            <w:tcW w:w="1150" w:type="dxa"/>
            <w:shd w:val="clear" w:color="auto" w:fill="auto"/>
            <w:vAlign w:val="center"/>
          </w:tcPr>
          <w:p w14:paraId="48536DA0"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16.12</w:t>
            </w:r>
          </w:p>
        </w:tc>
        <w:tc>
          <w:tcPr>
            <w:tcW w:w="6471" w:type="dxa"/>
            <w:shd w:val="clear" w:color="auto" w:fill="auto"/>
            <w:vAlign w:val="bottom"/>
          </w:tcPr>
          <w:p w14:paraId="43A181A5"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Wdrożenie powinno być zakończone wykonaniem testu prawidłowości funkcjonowania systemu.</w:t>
            </w:r>
          </w:p>
        </w:tc>
        <w:tc>
          <w:tcPr>
            <w:tcW w:w="2129" w:type="dxa"/>
            <w:shd w:val="clear" w:color="auto" w:fill="auto"/>
          </w:tcPr>
          <w:p w14:paraId="25F76D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0389FA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750CC6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B4B66D7" w14:textId="77777777" w:rsidTr="00A56DB5">
        <w:trPr>
          <w:trHeight w:val="144"/>
        </w:trPr>
        <w:tc>
          <w:tcPr>
            <w:tcW w:w="1150" w:type="dxa"/>
            <w:shd w:val="clear" w:color="auto" w:fill="auto"/>
            <w:vAlign w:val="center"/>
          </w:tcPr>
          <w:p w14:paraId="5AF55BD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w:t>
            </w:r>
          </w:p>
        </w:tc>
        <w:tc>
          <w:tcPr>
            <w:tcW w:w="6471" w:type="dxa"/>
            <w:shd w:val="clear" w:color="auto" w:fill="auto"/>
            <w:vAlign w:val="bottom"/>
          </w:tcPr>
          <w:p w14:paraId="11D18700"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Usługi zapewniane Zamawiającemu w ramach umowy serwisowej:</w:t>
            </w:r>
          </w:p>
        </w:tc>
        <w:tc>
          <w:tcPr>
            <w:tcW w:w="2129" w:type="dxa"/>
            <w:shd w:val="clear" w:color="auto" w:fill="auto"/>
          </w:tcPr>
          <w:p w14:paraId="2E34C572"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98773F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C78A47F" w14:textId="77777777" w:rsidR="00BE26FC" w:rsidRPr="00C0081F" w:rsidRDefault="00BE26FC" w:rsidP="00A56DB5">
            <w:pPr>
              <w:jc w:val="center"/>
              <w:rPr>
                <w:rFonts w:ascii="Garamond" w:hAnsi="Garamond" w:cs="Arial"/>
                <w:sz w:val="22"/>
                <w:szCs w:val="22"/>
              </w:rPr>
            </w:pPr>
          </w:p>
        </w:tc>
      </w:tr>
      <w:tr w:rsidR="00BE26FC" w:rsidRPr="00C0081F" w14:paraId="4DE11E7A" w14:textId="77777777" w:rsidTr="00A56DB5">
        <w:trPr>
          <w:trHeight w:val="144"/>
        </w:trPr>
        <w:tc>
          <w:tcPr>
            <w:tcW w:w="1150" w:type="dxa"/>
            <w:shd w:val="clear" w:color="auto" w:fill="auto"/>
            <w:vAlign w:val="center"/>
          </w:tcPr>
          <w:p w14:paraId="76B5239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17.1</w:t>
            </w:r>
          </w:p>
        </w:tc>
        <w:tc>
          <w:tcPr>
            <w:tcW w:w="6471" w:type="dxa"/>
            <w:shd w:val="clear" w:color="auto" w:fill="auto"/>
            <w:vAlign w:val="center"/>
          </w:tcPr>
          <w:p w14:paraId="1E243240"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Umowa serwisowa zawierana na 36 miesięcy od daty odbioru wdrożenia systemu (w I zakresie)</w:t>
            </w:r>
            <w:r w:rsidRPr="00C0081F">
              <w:rPr>
                <w:rFonts w:ascii="Garamond" w:hAnsi="Garamond" w:cs="Arial"/>
                <w:color w:val="000000"/>
                <w:sz w:val="22"/>
                <w:szCs w:val="22"/>
              </w:rPr>
              <w:tab/>
            </w:r>
          </w:p>
        </w:tc>
        <w:tc>
          <w:tcPr>
            <w:tcW w:w="2129" w:type="dxa"/>
            <w:shd w:val="clear" w:color="auto" w:fill="auto"/>
          </w:tcPr>
          <w:p w14:paraId="6DA8909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6C0252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5D646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64C4FE59" w14:textId="77777777" w:rsidTr="00A56DB5">
        <w:trPr>
          <w:trHeight w:val="144"/>
        </w:trPr>
        <w:tc>
          <w:tcPr>
            <w:tcW w:w="1150" w:type="dxa"/>
            <w:shd w:val="clear" w:color="auto" w:fill="auto"/>
            <w:vAlign w:val="center"/>
          </w:tcPr>
          <w:p w14:paraId="505B197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17.2</w:t>
            </w:r>
          </w:p>
        </w:tc>
        <w:tc>
          <w:tcPr>
            <w:tcW w:w="6471" w:type="dxa"/>
            <w:shd w:val="clear" w:color="auto" w:fill="auto"/>
            <w:vAlign w:val="center"/>
          </w:tcPr>
          <w:p w14:paraId="51ECE0B1"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129" w:type="dxa"/>
            <w:shd w:val="clear" w:color="auto" w:fill="auto"/>
          </w:tcPr>
          <w:p w14:paraId="0774C6D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25FBCB3E"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7B0CD6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F77ECD7" w14:textId="77777777" w:rsidTr="00A56DB5">
        <w:trPr>
          <w:trHeight w:val="144"/>
        </w:trPr>
        <w:tc>
          <w:tcPr>
            <w:tcW w:w="1150" w:type="dxa"/>
            <w:shd w:val="clear" w:color="auto" w:fill="auto"/>
            <w:vAlign w:val="center"/>
          </w:tcPr>
          <w:p w14:paraId="745E87E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17.3</w:t>
            </w:r>
          </w:p>
        </w:tc>
        <w:tc>
          <w:tcPr>
            <w:tcW w:w="6471" w:type="dxa"/>
            <w:shd w:val="clear" w:color="auto" w:fill="auto"/>
            <w:vAlign w:val="center"/>
          </w:tcPr>
          <w:p w14:paraId="69918901"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Wykonawca musi zapewnić system helpdesk z możliwością przekazywania zgłoszeń całodobowo.</w:t>
            </w:r>
          </w:p>
        </w:tc>
        <w:tc>
          <w:tcPr>
            <w:tcW w:w="2129" w:type="dxa"/>
            <w:shd w:val="clear" w:color="auto" w:fill="auto"/>
          </w:tcPr>
          <w:p w14:paraId="0F41D99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6C450A6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FAC48F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372C8089" w14:textId="77777777" w:rsidTr="00A56DB5">
        <w:trPr>
          <w:trHeight w:val="144"/>
        </w:trPr>
        <w:tc>
          <w:tcPr>
            <w:tcW w:w="1150" w:type="dxa"/>
            <w:shd w:val="clear" w:color="auto" w:fill="auto"/>
            <w:vAlign w:val="center"/>
          </w:tcPr>
          <w:p w14:paraId="36C5EE6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17.4</w:t>
            </w:r>
          </w:p>
        </w:tc>
        <w:tc>
          <w:tcPr>
            <w:tcW w:w="6471" w:type="dxa"/>
            <w:shd w:val="clear" w:color="auto" w:fill="auto"/>
            <w:vAlign w:val="center"/>
          </w:tcPr>
          <w:p w14:paraId="62573696"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 xml:space="preserve">W zależności od typu zgłoszenia maksymalny czas usunięcia awarii </w:t>
            </w:r>
            <w:r w:rsidRPr="00C0081F">
              <w:rPr>
                <w:rFonts w:ascii="Garamond" w:hAnsi="Garamond" w:cs="Arial"/>
                <w:color w:val="000000"/>
                <w:sz w:val="22"/>
                <w:szCs w:val="22"/>
              </w:rPr>
              <w:lastRenderedPageBreak/>
              <w:t>wynosi:</w:t>
            </w:r>
          </w:p>
        </w:tc>
        <w:tc>
          <w:tcPr>
            <w:tcW w:w="2129" w:type="dxa"/>
            <w:shd w:val="clear" w:color="auto" w:fill="auto"/>
          </w:tcPr>
          <w:p w14:paraId="46D6048A"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B78F92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AFA160C" w14:textId="77777777" w:rsidR="00BE26FC" w:rsidRPr="00C0081F" w:rsidRDefault="00BE26FC" w:rsidP="00A56DB5">
            <w:pPr>
              <w:jc w:val="center"/>
              <w:rPr>
                <w:rFonts w:ascii="Garamond" w:hAnsi="Garamond" w:cs="Arial"/>
                <w:sz w:val="22"/>
                <w:szCs w:val="22"/>
              </w:rPr>
            </w:pPr>
          </w:p>
        </w:tc>
      </w:tr>
      <w:tr w:rsidR="00BE26FC" w:rsidRPr="00C0081F" w14:paraId="41A8C8BB" w14:textId="77777777" w:rsidTr="00A56DB5">
        <w:trPr>
          <w:trHeight w:val="144"/>
        </w:trPr>
        <w:tc>
          <w:tcPr>
            <w:tcW w:w="1150" w:type="dxa"/>
            <w:shd w:val="clear" w:color="auto" w:fill="auto"/>
            <w:vAlign w:val="center"/>
          </w:tcPr>
          <w:p w14:paraId="414BC7C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17.4.1</w:t>
            </w:r>
          </w:p>
        </w:tc>
        <w:tc>
          <w:tcPr>
            <w:tcW w:w="6471" w:type="dxa"/>
            <w:shd w:val="clear" w:color="auto" w:fill="auto"/>
            <w:vAlign w:val="center"/>
          </w:tcPr>
          <w:p w14:paraId="133B3BF7"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zgłoszenie krytyczne (całkowity brak działania systemu) – do 24 godzin przez 7 dni w tygodniu</w:t>
            </w:r>
            <w:r w:rsidRPr="00C0081F">
              <w:rPr>
                <w:rFonts w:ascii="Garamond" w:hAnsi="Garamond" w:cs="Arial"/>
                <w:color w:val="000000"/>
                <w:sz w:val="22"/>
                <w:szCs w:val="22"/>
              </w:rPr>
              <w:tab/>
              <w:t xml:space="preserve"> </w:t>
            </w:r>
          </w:p>
        </w:tc>
        <w:tc>
          <w:tcPr>
            <w:tcW w:w="2129" w:type="dxa"/>
            <w:shd w:val="clear" w:color="auto" w:fill="auto"/>
          </w:tcPr>
          <w:p w14:paraId="6278281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podać czas usunięcia błędu</w:t>
            </w:r>
          </w:p>
        </w:tc>
        <w:tc>
          <w:tcPr>
            <w:tcW w:w="2549" w:type="dxa"/>
            <w:shd w:val="clear" w:color="auto" w:fill="auto"/>
          </w:tcPr>
          <w:p w14:paraId="36A66DB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29CB04C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24 godz. - 0 pkt</w:t>
            </w:r>
          </w:p>
          <w:p w14:paraId="6C8237B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12 godz. - 3 pkt</w:t>
            </w:r>
          </w:p>
          <w:p w14:paraId="5A9FDB3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6 godz. – 6 pkt</w:t>
            </w:r>
          </w:p>
        </w:tc>
      </w:tr>
      <w:tr w:rsidR="00BE26FC" w:rsidRPr="00C0081F" w14:paraId="316E5B62" w14:textId="77777777" w:rsidTr="00A56DB5">
        <w:trPr>
          <w:trHeight w:val="144"/>
        </w:trPr>
        <w:tc>
          <w:tcPr>
            <w:tcW w:w="1150" w:type="dxa"/>
            <w:shd w:val="clear" w:color="auto" w:fill="auto"/>
            <w:vAlign w:val="center"/>
          </w:tcPr>
          <w:p w14:paraId="0329974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17.4.2</w:t>
            </w:r>
          </w:p>
        </w:tc>
        <w:tc>
          <w:tcPr>
            <w:tcW w:w="6471" w:type="dxa"/>
            <w:shd w:val="clear" w:color="auto" w:fill="auto"/>
            <w:vAlign w:val="center"/>
          </w:tcPr>
          <w:p w14:paraId="6D9D8DD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zgłoszenie poważne (ograniczona praca w systemie) – do 3 dni roboczych od zgłoszenia</w:t>
            </w:r>
          </w:p>
        </w:tc>
        <w:tc>
          <w:tcPr>
            <w:tcW w:w="2129" w:type="dxa"/>
            <w:shd w:val="clear" w:color="auto" w:fill="auto"/>
          </w:tcPr>
          <w:p w14:paraId="5056F4B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podać czas usunięcia błędu</w:t>
            </w:r>
          </w:p>
        </w:tc>
        <w:tc>
          <w:tcPr>
            <w:tcW w:w="2549" w:type="dxa"/>
            <w:shd w:val="clear" w:color="auto" w:fill="auto"/>
          </w:tcPr>
          <w:p w14:paraId="32F6838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204EE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3 dni roboczych - 0 pkt</w:t>
            </w:r>
          </w:p>
          <w:p w14:paraId="107F8F45"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2 dni roboczych - 3 pkt</w:t>
            </w:r>
          </w:p>
          <w:p w14:paraId="08A8090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1 dnia roboczego - 6 pkt</w:t>
            </w:r>
          </w:p>
        </w:tc>
      </w:tr>
      <w:tr w:rsidR="00BE26FC" w:rsidRPr="00C0081F" w14:paraId="5DB1E0EE" w14:textId="77777777" w:rsidTr="00A56DB5">
        <w:trPr>
          <w:trHeight w:val="144"/>
        </w:trPr>
        <w:tc>
          <w:tcPr>
            <w:tcW w:w="1150" w:type="dxa"/>
            <w:shd w:val="clear" w:color="auto" w:fill="auto"/>
            <w:vAlign w:val="center"/>
          </w:tcPr>
          <w:p w14:paraId="71B4874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17.4.3</w:t>
            </w:r>
          </w:p>
        </w:tc>
        <w:tc>
          <w:tcPr>
            <w:tcW w:w="6471" w:type="dxa"/>
            <w:shd w:val="clear" w:color="auto" w:fill="auto"/>
            <w:vAlign w:val="center"/>
          </w:tcPr>
          <w:p w14:paraId="35B6B657"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 xml:space="preserve">zgłoszenie standardowe (utrudniona praca w systemie) – do 20 dni roboczych  </w:t>
            </w:r>
          </w:p>
        </w:tc>
        <w:tc>
          <w:tcPr>
            <w:tcW w:w="2129" w:type="dxa"/>
            <w:shd w:val="clear" w:color="auto" w:fill="auto"/>
          </w:tcPr>
          <w:p w14:paraId="3D7DF1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 podać czas usunięcia błędu</w:t>
            </w:r>
          </w:p>
        </w:tc>
        <w:tc>
          <w:tcPr>
            <w:tcW w:w="2549" w:type="dxa"/>
            <w:shd w:val="clear" w:color="auto" w:fill="auto"/>
          </w:tcPr>
          <w:p w14:paraId="23AE9F3F"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D1FFC5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20 dni roboczych - 0 pkt</w:t>
            </w:r>
          </w:p>
          <w:p w14:paraId="4F20883F"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10 dni roboczych - 3 pkt</w:t>
            </w:r>
          </w:p>
          <w:p w14:paraId="2E17AF6E"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do 5 dni roboczych - 6 pkt</w:t>
            </w:r>
          </w:p>
        </w:tc>
      </w:tr>
      <w:tr w:rsidR="00BE26FC" w:rsidRPr="00C0081F" w14:paraId="3257840C" w14:textId="77777777" w:rsidTr="00A56DB5">
        <w:trPr>
          <w:trHeight w:val="144"/>
        </w:trPr>
        <w:tc>
          <w:tcPr>
            <w:tcW w:w="1150" w:type="dxa"/>
            <w:shd w:val="clear" w:color="auto" w:fill="auto"/>
            <w:vAlign w:val="center"/>
          </w:tcPr>
          <w:p w14:paraId="0C0EFFBA"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17.5</w:t>
            </w:r>
          </w:p>
        </w:tc>
        <w:tc>
          <w:tcPr>
            <w:tcW w:w="6471" w:type="dxa"/>
            <w:shd w:val="clear" w:color="auto" w:fill="auto"/>
            <w:vAlign w:val="center"/>
          </w:tcPr>
          <w:p w14:paraId="36754050" w14:textId="23A34A03"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Wykonawca zapewni własne narzędzia zdalnej pomocy technicznej zapewniające bezpieczne, szyfrowane połączenie</w:t>
            </w:r>
            <w:r w:rsidR="00EF1DA2">
              <w:rPr>
                <w:rFonts w:ascii="Garamond" w:hAnsi="Garamond" w:cs="Arial"/>
                <w:color w:val="000000"/>
                <w:sz w:val="22"/>
                <w:szCs w:val="22"/>
              </w:rPr>
              <w:t xml:space="preserve"> (tunel VPN, każdorazowe połąc</w:t>
            </w:r>
            <w:r w:rsidR="00C2010D">
              <w:rPr>
                <w:rFonts w:ascii="Garamond" w:hAnsi="Garamond" w:cs="Arial"/>
                <w:color w:val="000000"/>
                <w:sz w:val="22"/>
                <w:szCs w:val="22"/>
              </w:rPr>
              <w:t xml:space="preserve">zenie raportowane drogą e-mail </w:t>
            </w:r>
            <w:r w:rsidR="00EF1DA2">
              <w:rPr>
                <w:rFonts w:ascii="Garamond" w:hAnsi="Garamond" w:cs="Arial"/>
                <w:color w:val="000000"/>
                <w:sz w:val="22"/>
                <w:szCs w:val="22"/>
              </w:rPr>
              <w:t>na wskazany adres wraz z opisem przeprowadzonych prac)</w:t>
            </w:r>
            <w:r w:rsidR="000A0B75">
              <w:rPr>
                <w:rFonts w:ascii="Garamond" w:hAnsi="Garamond" w:cs="Arial"/>
                <w:color w:val="000000"/>
                <w:sz w:val="22"/>
                <w:szCs w:val="22"/>
              </w:rPr>
              <w:t>.</w:t>
            </w:r>
          </w:p>
        </w:tc>
        <w:tc>
          <w:tcPr>
            <w:tcW w:w="2129" w:type="dxa"/>
            <w:shd w:val="clear" w:color="auto" w:fill="auto"/>
          </w:tcPr>
          <w:p w14:paraId="4B310A5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3658351"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86B959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A9E7B9A" w14:textId="77777777" w:rsidTr="00A56DB5">
        <w:trPr>
          <w:trHeight w:val="144"/>
        </w:trPr>
        <w:tc>
          <w:tcPr>
            <w:tcW w:w="1150" w:type="dxa"/>
            <w:shd w:val="clear" w:color="auto" w:fill="auto"/>
            <w:vAlign w:val="center"/>
          </w:tcPr>
          <w:p w14:paraId="62719C4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17.6</w:t>
            </w:r>
          </w:p>
        </w:tc>
        <w:tc>
          <w:tcPr>
            <w:tcW w:w="6471" w:type="dxa"/>
            <w:shd w:val="clear" w:color="auto" w:fill="auto"/>
            <w:vAlign w:val="bottom"/>
          </w:tcPr>
          <w:p w14:paraId="3B85E49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W przypadku awarii systemu, której nie da się usunąć zdalnie, Wykonawca realizuje czynności w siedzibie Zamawiającego.</w:t>
            </w:r>
          </w:p>
        </w:tc>
        <w:tc>
          <w:tcPr>
            <w:tcW w:w="2129" w:type="dxa"/>
            <w:shd w:val="clear" w:color="auto" w:fill="auto"/>
          </w:tcPr>
          <w:p w14:paraId="1A9EDAD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B3EDC4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59545A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EAD047F" w14:textId="77777777" w:rsidTr="00A56DB5">
        <w:trPr>
          <w:trHeight w:val="144"/>
        </w:trPr>
        <w:tc>
          <w:tcPr>
            <w:tcW w:w="1150" w:type="dxa"/>
            <w:shd w:val="clear" w:color="auto" w:fill="auto"/>
            <w:vAlign w:val="center"/>
          </w:tcPr>
          <w:p w14:paraId="4CF88B8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17.7</w:t>
            </w:r>
          </w:p>
        </w:tc>
        <w:tc>
          <w:tcPr>
            <w:tcW w:w="6471" w:type="dxa"/>
            <w:shd w:val="clear" w:color="auto" w:fill="auto"/>
            <w:vAlign w:val="bottom"/>
          </w:tcPr>
          <w:p w14:paraId="760E7A6F"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Zapewnienie zgodności systemu z obowiązującymi przepisami prawa.</w:t>
            </w:r>
          </w:p>
        </w:tc>
        <w:tc>
          <w:tcPr>
            <w:tcW w:w="2129" w:type="dxa"/>
            <w:shd w:val="clear" w:color="auto" w:fill="auto"/>
          </w:tcPr>
          <w:p w14:paraId="247BE8D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0A044F7"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F828EC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C4E2E3A" w14:textId="77777777" w:rsidTr="00A56DB5">
        <w:trPr>
          <w:trHeight w:val="144"/>
        </w:trPr>
        <w:tc>
          <w:tcPr>
            <w:tcW w:w="1150" w:type="dxa"/>
            <w:shd w:val="clear" w:color="auto" w:fill="auto"/>
            <w:vAlign w:val="center"/>
          </w:tcPr>
          <w:p w14:paraId="3E92548D"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17.8</w:t>
            </w:r>
          </w:p>
        </w:tc>
        <w:tc>
          <w:tcPr>
            <w:tcW w:w="6471" w:type="dxa"/>
            <w:shd w:val="clear" w:color="auto" w:fill="auto"/>
            <w:vAlign w:val="bottom"/>
          </w:tcPr>
          <w:p w14:paraId="0EC28BF4"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Zapewnienie stałej aktualności oferowanego systemu oraz oprogramowania dostarczanego razem z systemem.</w:t>
            </w:r>
          </w:p>
        </w:tc>
        <w:tc>
          <w:tcPr>
            <w:tcW w:w="2129" w:type="dxa"/>
            <w:shd w:val="clear" w:color="auto" w:fill="auto"/>
          </w:tcPr>
          <w:p w14:paraId="587FC43D"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89845A2"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4B419CA"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4451B5A9" w14:textId="77777777" w:rsidTr="00A56DB5">
        <w:trPr>
          <w:trHeight w:val="144"/>
        </w:trPr>
        <w:tc>
          <w:tcPr>
            <w:tcW w:w="1150" w:type="dxa"/>
            <w:shd w:val="clear" w:color="auto" w:fill="auto"/>
            <w:vAlign w:val="center"/>
          </w:tcPr>
          <w:p w14:paraId="6E504AB9"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17.9</w:t>
            </w:r>
          </w:p>
        </w:tc>
        <w:tc>
          <w:tcPr>
            <w:tcW w:w="6471" w:type="dxa"/>
            <w:shd w:val="clear" w:color="auto" w:fill="auto"/>
            <w:vAlign w:val="bottom"/>
          </w:tcPr>
          <w:p w14:paraId="194F8B61"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Utrzymanie w sprawności technicznej interfejsów integracji po stronie systemu.</w:t>
            </w:r>
          </w:p>
        </w:tc>
        <w:tc>
          <w:tcPr>
            <w:tcW w:w="2129" w:type="dxa"/>
            <w:shd w:val="clear" w:color="auto" w:fill="auto"/>
          </w:tcPr>
          <w:p w14:paraId="1BA2B89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C8F7295"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362BAB2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3161911" w14:textId="77777777" w:rsidTr="00A56DB5">
        <w:trPr>
          <w:trHeight w:val="144"/>
        </w:trPr>
        <w:tc>
          <w:tcPr>
            <w:tcW w:w="1150" w:type="dxa"/>
            <w:shd w:val="clear" w:color="auto" w:fill="auto"/>
            <w:vAlign w:val="center"/>
          </w:tcPr>
          <w:p w14:paraId="0DB2DA9B"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17.10</w:t>
            </w:r>
          </w:p>
        </w:tc>
        <w:tc>
          <w:tcPr>
            <w:tcW w:w="6471" w:type="dxa"/>
            <w:shd w:val="clear" w:color="auto" w:fill="auto"/>
            <w:vAlign w:val="bottom"/>
          </w:tcPr>
          <w:p w14:paraId="2179275B" w14:textId="77777777" w:rsidR="00BE26FC" w:rsidRPr="00C0081F" w:rsidRDefault="00BE26FC" w:rsidP="00A56DB5">
            <w:pPr>
              <w:rPr>
                <w:rFonts w:ascii="Garamond" w:hAnsi="Garamond" w:cs="Arial"/>
                <w:color w:val="000000"/>
                <w:sz w:val="22"/>
                <w:szCs w:val="22"/>
              </w:rPr>
            </w:pPr>
            <w:r w:rsidRPr="00C0081F">
              <w:rPr>
                <w:rFonts w:ascii="Garamond" w:hAnsi="Garamond" w:cs="Arial"/>
                <w:color w:val="000000"/>
                <w:sz w:val="22"/>
                <w:szCs w:val="22"/>
              </w:rPr>
              <w:t>Synchronizacja zasobów słownikowych między zintegrowanymi systemami</w:t>
            </w:r>
          </w:p>
        </w:tc>
        <w:tc>
          <w:tcPr>
            <w:tcW w:w="2129" w:type="dxa"/>
            <w:shd w:val="clear" w:color="auto" w:fill="auto"/>
          </w:tcPr>
          <w:p w14:paraId="3FE786A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024ADA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A268702"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294A54C9" w14:textId="77777777" w:rsidTr="00A56DB5">
        <w:trPr>
          <w:trHeight w:val="144"/>
        </w:trPr>
        <w:tc>
          <w:tcPr>
            <w:tcW w:w="1150" w:type="dxa"/>
            <w:shd w:val="clear" w:color="auto" w:fill="auto"/>
            <w:vAlign w:val="center"/>
          </w:tcPr>
          <w:p w14:paraId="01CC63A4"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18</w:t>
            </w:r>
          </w:p>
        </w:tc>
        <w:tc>
          <w:tcPr>
            <w:tcW w:w="6471" w:type="dxa"/>
            <w:shd w:val="clear" w:color="auto" w:fill="auto"/>
            <w:vAlign w:val="bottom"/>
          </w:tcPr>
          <w:p w14:paraId="1917427B" w14:textId="77777777" w:rsidR="00BE26FC" w:rsidRPr="00C0081F" w:rsidRDefault="00BE26FC" w:rsidP="00A56DB5">
            <w:pPr>
              <w:rPr>
                <w:rFonts w:ascii="Garamond" w:hAnsi="Garamond" w:cs="Arial"/>
                <w:b/>
                <w:color w:val="000000"/>
                <w:sz w:val="22"/>
                <w:szCs w:val="22"/>
              </w:rPr>
            </w:pPr>
            <w:r w:rsidRPr="00C0081F">
              <w:rPr>
                <w:rFonts w:ascii="Garamond" w:hAnsi="Garamond" w:cs="Arial"/>
                <w:b/>
                <w:color w:val="000000"/>
                <w:sz w:val="22"/>
                <w:szCs w:val="22"/>
              </w:rPr>
              <w:t>Wymagania odnośnie licencji systemu udzielanej Zamawiającemu:</w:t>
            </w:r>
          </w:p>
        </w:tc>
        <w:tc>
          <w:tcPr>
            <w:tcW w:w="2129" w:type="dxa"/>
            <w:shd w:val="clear" w:color="auto" w:fill="auto"/>
          </w:tcPr>
          <w:p w14:paraId="2C5E2021"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2034DB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3C9A1A0" w14:textId="77777777" w:rsidR="00BE26FC" w:rsidRPr="00C0081F" w:rsidRDefault="00BE26FC" w:rsidP="00A56DB5">
            <w:pPr>
              <w:rPr>
                <w:rFonts w:ascii="Garamond" w:hAnsi="Garamond" w:cs="Arial"/>
                <w:sz w:val="22"/>
                <w:szCs w:val="22"/>
              </w:rPr>
            </w:pPr>
          </w:p>
        </w:tc>
      </w:tr>
      <w:tr w:rsidR="00BE26FC" w:rsidRPr="00C0081F" w14:paraId="7F52E83E" w14:textId="77777777" w:rsidTr="00A56DB5">
        <w:trPr>
          <w:trHeight w:val="144"/>
        </w:trPr>
        <w:tc>
          <w:tcPr>
            <w:tcW w:w="1150" w:type="dxa"/>
            <w:shd w:val="clear" w:color="auto" w:fill="auto"/>
            <w:vAlign w:val="center"/>
          </w:tcPr>
          <w:p w14:paraId="23A37EC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18.1</w:t>
            </w:r>
          </w:p>
        </w:tc>
        <w:tc>
          <w:tcPr>
            <w:tcW w:w="6471" w:type="dxa"/>
            <w:shd w:val="clear" w:color="auto" w:fill="auto"/>
            <w:vAlign w:val="bottom"/>
          </w:tcPr>
          <w:p w14:paraId="5244923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129" w:type="dxa"/>
            <w:shd w:val="clear" w:color="auto" w:fill="auto"/>
          </w:tcPr>
          <w:p w14:paraId="2BAAC2C4"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50FEB12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55DFA1E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EAC0CC3" w14:textId="77777777" w:rsidTr="00A56DB5">
        <w:trPr>
          <w:trHeight w:val="241"/>
        </w:trPr>
        <w:tc>
          <w:tcPr>
            <w:tcW w:w="1150" w:type="dxa"/>
            <w:shd w:val="clear" w:color="auto" w:fill="auto"/>
            <w:vAlign w:val="center"/>
          </w:tcPr>
          <w:p w14:paraId="2AA47DB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18.2</w:t>
            </w:r>
          </w:p>
        </w:tc>
        <w:tc>
          <w:tcPr>
            <w:tcW w:w="6471" w:type="dxa"/>
            <w:shd w:val="clear" w:color="auto" w:fill="auto"/>
            <w:vAlign w:val="bottom"/>
          </w:tcPr>
          <w:p w14:paraId="0378DF88"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Brak limitu jednocześnie zalogowanych użytkowników.</w:t>
            </w:r>
          </w:p>
        </w:tc>
        <w:tc>
          <w:tcPr>
            <w:tcW w:w="2129" w:type="dxa"/>
            <w:shd w:val="clear" w:color="auto" w:fill="auto"/>
          </w:tcPr>
          <w:p w14:paraId="4F24216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38221A5A"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0F59AF70"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A6E4D24" w14:textId="77777777" w:rsidTr="00A56DB5">
        <w:trPr>
          <w:trHeight w:val="253"/>
        </w:trPr>
        <w:tc>
          <w:tcPr>
            <w:tcW w:w="1150" w:type="dxa"/>
            <w:shd w:val="clear" w:color="auto" w:fill="auto"/>
            <w:vAlign w:val="center"/>
          </w:tcPr>
          <w:p w14:paraId="29729412"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 xml:space="preserve">19. </w:t>
            </w:r>
          </w:p>
        </w:tc>
        <w:tc>
          <w:tcPr>
            <w:tcW w:w="6471" w:type="dxa"/>
            <w:shd w:val="clear" w:color="auto" w:fill="auto"/>
            <w:vAlign w:val="bottom"/>
          </w:tcPr>
          <w:p w14:paraId="2BA73A80"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Pozostałe wymagania i warunki wykonania zamówienia:</w:t>
            </w:r>
          </w:p>
        </w:tc>
        <w:tc>
          <w:tcPr>
            <w:tcW w:w="2129" w:type="dxa"/>
            <w:shd w:val="clear" w:color="auto" w:fill="auto"/>
          </w:tcPr>
          <w:p w14:paraId="497C10AC"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37987DF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0251A49" w14:textId="77777777" w:rsidR="00BE26FC" w:rsidRPr="00C0081F" w:rsidRDefault="00BE26FC" w:rsidP="00A56DB5">
            <w:pPr>
              <w:jc w:val="center"/>
              <w:rPr>
                <w:rFonts w:ascii="Garamond" w:hAnsi="Garamond" w:cs="Arial"/>
                <w:sz w:val="22"/>
                <w:szCs w:val="22"/>
              </w:rPr>
            </w:pPr>
          </w:p>
        </w:tc>
      </w:tr>
      <w:tr w:rsidR="00BE26FC" w:rsidRPr="00C0081F" w14:paraId="37FC12CF" w14:textId="77777777" w:rsidTr="00A56DB5">
        <w:trPr>
          <w:trHeight w:val="494"/>
        </w:trPr>
        <w:tc>
          <w:tcPr>
            <w:tcW w:w="1150" w:type="dxa"/>
            <w:shd w:val="clear" w:color="auto" w:fill="auto"/>
            <w:vAlign w:val="center"/>
          </w:tcPr>
          <w:p w14:paraId="54924A3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lastRenderedPageBreak/>
              <w:t>19.1</w:t>
            </w:r>
          </w:p>
        </w:tc>
        <w:tc>
          <w:tcPr>
            <w:tcW w:w="6471" w:type="dxa"/>
            <w:shd w:val="clear" w:color="auto" w:fill="auto"/>
            <w:vAlign w:val="bottom"/>
          </w:tcPr>
          <w:p w14:paraId="0B35647E"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Zamawiający zapewni Wykonawcom możliwość przeprowadzenia wizji lokalnej w Zakładzie Patomorfologii.</w:t>
            </w:r>
            <w:r w:rsidRPr="00C0081F">
              <w:rPr>
                <w:rFonts w:ascii="Garamond" w:hAnsi="Garamond" w:cs="Arial"/>
                <w:color w:val="000000"/>
                <w:sz w:val="22"/>
                <w:szCs w:val="22"/>
              </w:rPr>
              <w:tab/>
            </w:r>
          </w:p>
        </w:tc>
        <w:tc>
          <w:tcPr>
            <w:tcW w:w="2129" w:type="dxa"/>
            <w:shd w:val="clear" w:color="auto" w:fill="auto"/>
          </w:tcPr>
          <w:p w14:paraId="1A5CE0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8255CA9"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C60C89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021B9C5F" w14:textId="77777777" w:rsidTr="00A56DB5">
        <w:trPr>
          <w:trHeight w:val="734"/>
        </w:trPr>
        <w:tc>
          <w:tcPr>
            <w:tcW w:w="1150" w:type="dxa"/>
            <w:shd w:val="clear" w:color="auto" w:fill="auto"/>
            <w:vAlign w:val="center"/>
          </w:tcPr>
          <w:p w14:paraId="7258C04F"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19.3</w:t>
            </w:r>
          </w:p>
        </w:tc>
        <w:tc>
          <w:tcPr>
            <w:tcW w:w="6471" w:type="dxa"/>
            <w:shd w:val="clear" w:color="auto" w:fill="auto"/>
            <w:vAlign w:val="bottom"/>
          </w:tcPr>
          <w:p w14:paraId="51D6793B"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Zamawiający zapewni doprowadzenie w każde miejsce instalacji sprzętu będącego przedmiotem zamówienia zasilania w energię elektryczną oraz dostęp do lokalnej sieci komputerowej.</w:t>
            </w:r>
          </w:p>
        </w:tc>
        <w:tc>
          <w:tcPr>
            <w:tcW w:w="2129" w:type="dxa"/>
            <w:shd w:val="clear" w:color="auto" w:fill="auto"/>
          </w:tcPr>
          <w:p w14:paraId="2BF5A0E1"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929A66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1DE1FFB6"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514B1114" w14:textId="77777777" w:rsidTr="00A56DB5">
        <w:trPr>
          <w:trHeight w:val="1240"/>
        </w:trPr>
        <w:tc>
          <w:tcPr>
            <w:tcW w:w="1150" w:type="dxa"/>
            <w:shd w:val="clear" w:color="auto" w:fill="auto"/>
            <w:vAlign w:val="center"/>
          </w:tcPr>
          <w:p w14:paraId="784AA54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19.4</w:t>
            </w:r>
          </w:p>
        </w:tc>
        <w:tc>
          <w:tcPr>
            <w:tcW w:w="6471" w:type="dxa"/>
            <w:shd w:val="clear" w:color="auto" w:fill="auto"/>
            <w:vAlign w:val="bottom"/>
          </w:tcPr>
          <w:p w14:paraId="62B37A8C" w14:textId="4A52630A" w:rsidR="00BE26FC" w:rsidRPr="000A0B75" w:rsidRDefault="00BE26FC" w:rsidP="00A56DB5">
            <w:pPr>
              <w:jc w:val="both"/>
              <w:rPr>
                <w:rFonts w:ascii="Garamond" w:hAnsi="Garamond" w:cs="Arial"/>
                <w:sz w:val="22"/>
                <w:szCs w:val="22"/>
              </w:rPr>
            </w:pPr>
            <w:r w:rsidRPr="000A0B75">
              <w:rPr>
                <w:rFonts w:ascii="Garamond" w:hAnsi="Garamond" w:cs="Arial"/>
                <w:sz w:val="22"/>
                <w:szCs w:val="22"/>
              </w:rPr>
              <w:t xml:space="preserve">Wykonawca </w:t>
            </w:r>
            <w:r w:rsidR="00E775C0" w:rsidRPr="000A0B75">
              <w:rPr>
                <w:rFonts w:ascii="Garamond" w:hAnsi="Garamond" w:cs="Arial"/>
                <w:sz w:val="22"/>
                <w:szCs w:val="22"/>
              </w:rPr>
              <w:t xml:space="preserve">w ciągu 30 dni </w:t>
            </w:r>
            <w:r w:rsidRPr="000A0B75">
              <w:rPr>
                <w:rFonts w:ascii="Garamond" w:hAnsi="Garamond"/>
                <w:sz w:val="22"/>
                <w:szCs w:val="22"/>
              </w:rPr>
              <w:t>od dnia podpisania umowy</w:t>
            </w:r>
            <w:r w:rsidRPr="000A0B75">
              <w:rPr>
                <w:rFonts w:ascii="Garamond" w:hAnsi="Garamond" w:cs="Arial"/>
                <w:sz w:val="22"/>
                <w:szCs w:val="22"/>
              </w:rPr>
              <w:t xml:space="preserve"> przedstawi wersję testową programu z demonstracją funkcjonalności opisanych w pkt. 4, 5, 6, 7, 9 i 14, z wyłączeniem funkcjonalności specyficznych dla Zamawiającego, np. integracji z systemami zewnętrznymi oraz ppkt 5.3.5, 5.3.5.1, 5.4.5, 5.4.6 i 5.13.5.</w:t>
            </w:r>
          </w:p>
        </w:tc>
        <w:tc>
          <w:tcPr>
            <w:tcW w:w="2129" w:type="dxa"/>
            <w:shd w:val="clear" w:color="auto" w:fill="auto"/>
          </w:tcPr>
          <w:p w14:paraId="1A71310B"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037320D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2C02B53"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72FD679E" w14:textId="77777777" w:rsidTr="000F4C85">
        <w:trPr>
          <w:trHeight w:val="2446"/>
        </w:trPr>
        <w:tc>
          <w:tcPr>
            <w:tcW w:w="1150" w:type="dxa"/>
            <w:shd w:val="clear" w:color="auto" w:fill="auto"/>
            <w:vAlign w:val="center"/>
          </w:tcPr>
          <w:p w14:paraId="47DB04E8"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19.5</w:t>
            </w:r>
          </w:p>
        </w:tc>
        <w:tc>
          <w:tcPr>
            <w:tcW w:w="6471" w:type="dxa"/>
            <w:shd w:val="clear" w:color="auto" w:fill="auto"/>
            <w:vAlign w:val="bottom"/>
          </w:tcPr>
          <w:p w14:paraId="250CA8D3" w14:textId="2A0C65B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Etapowe wdrożenie systemu</w:t>
            </w:r>
            <w:r w:rsidR="00E775C0" w:rsidRPr="00C0081F">
              <w:rPr>
                <w:rFonts w:ascii="Garamond" w:hAnsi="Garamond" w:cs="Arial"/>
                <w:color w:val="000000"/>
                <w:sz w:val="22"/>
                <w:szCs w:val="22"/>
              </w:rPr>
              <w:t xml:space="preserve"> </w:t>
            </w:r>
            <w:r w:rsidRPr="00C0081F">
              <w:rPr>
                <w:rFonts w:ascii="Garamond" w:hAnsi="Garamond" w:cs="Arial"/>
                <w:color w:val="000000"/>
                <w:sz w:val="22"/>
                <w:szCs w:val="22"/>
              </w:rPr>
              <w:t>przewidujące:</w:t>
            </w:r>
            <w:r w:rsidR="00E775C0" w:rsidRPr="00C0081F">
              <w:rPr>
                <w:rFonts w:ascii="Garamond" w:hAnsi="Garamond" w:cs="Arial"/>
                <w:color w:val="000000"/>
                <w:sz w:val="22"/>
                <w:szCs w:val="22"/>
              </w:rPr>
              <w:t xml:space="preserve"> </w:t>
            </w:r>
            <w:r w:rsidRPr="00C0081F">
              <w:rPr>
                <w:rFonts w:ascii="Garamond" w:hAnsi="Garamond" w:cs="Arial"/>
                <w:color w:val="000000"/>
                <w:sz w:val="22"/>
                <w:szCs w:val="22"/>
              </w:rPr>
              <w:t xml:space="preserve">Etap I – uruchomienie systemu w zakresie podstawowej obsługi zleceń – przyjęcie zlecenia, manualne zarejestrowanie </w:t>
            </w:r>
            <w:r w:rsidR="00E775C0" w:rsidRPr="00C0081F">
              <w:rPr>
                <w:rFonts w:ascii="Garamond" w:hAnsi="Garamond" w:cs="Arial"/>
                <w:color w:val="000000"/>
                <w:sz w:val="22"/>
                <w:szCs w:val="22"/>
              </w:rPr>
              <w:t>infor</w:t>
            </w:r>
            <w:r w:rsidRPr="00C0081F">
              <w:rPr>
                <w:rFonts w:ascii="Garamond" w:hAnsi="Garamond" w:cs="Arial"/>
                <w:color w:val="000000"/>
                <w:sz w:val="22"/>
                <w:szCs w:val="22"/>
              </w:rPr>
              <w:t>macji o wykonanych procedurach, opis i autoryzacja wyniku, oraz dostarczenie raportów niezbędnych do wykonania wewnętr</w:t>
            </w:r>
            <w:r w:rsidR="00E775C0" w:rsidRPr="00C0081F">
              <w:rPr>
                <w:rFonts w:ascii="Garamond" w:hAnsi="Garamond" w:cs="Arial"/>
                <w:color w:val="000000"/>
                <w:sz w:val="22"/>
                <w:szCs w:val="22"/>
              </w:rPr>
              <w:t>znych i zewnętrz</w:t>
            </w:r>
            <w:r w:rsidRPr="00C0081F">
              <w:rPr>
                <w:rFonts w:ascii="Garamond" w:hAnsi="Garamond" w:cs="Arial"/>
                <w:color w:val="000000"/>
                <w:sz w:val="22"/>
                <w:szCs w:val="22"/>
              </w:rPr>
              <w:t>nych rozliczeń finansowych (kontrahenci, pracownicy, koszty)</w:t>
            </w:r>
          </w:p>
          <w:p w14:paraId="71B56EE1" w14:textId="638ECB40"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Etap</w:t>
            </w:r>
            <w:r w:rsidR="00837C66">
              <w:rPr>
                <w:rFonts w:ascii="Garamond" w:hAnsi="Garamond" w:cs="Arial"/>
                <w:color w:val="000000"/>
                <w:sz w:val="22"/>
                <w:szCs w:val="22"/>
              </w:rPr>
              <w:t xml:space="preserve"> II – uruchomienie </w:t>
            </w:r>
            <w:r w:rsidR="00837C66" w:rsidRPr="00C2010D">
              <w:rPr>
                <w:rFonts w:ascii="Garamond" w:hAnsi="Garamond" w:cs="Arial"/>
                <w:color w:val="000000"/>
                <w:sz w:val="22"/>
                <w:szCs w:val="22"/>
              </w:rPr>
              <w:t>integracji z</w:t>
            </w:r>
            <w:r w:rsidRPr="00C2010D">
              <w:rPr>
                <w:rFonts w:ascii="Garamond" w:hAnsi="Garamond" w:cs="Arial"/>
                <w:color w:val="000000"/>
                <w:sz w:val="22"/>
                <w:szCs w:val="22"/>
              </w:rPr>
              <w:t xml:space="preserve"> systemem HIS</w:t>
            </w:r>
          </w:p>
          <w:p w14:paraId="36924193" w14:textId="4CFFB098"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Etap III – uruchomienie obsługi całości procesu w części laboratoryjnej wraz ze związanymi z nim funkcjonalnościami oraz raportami.</w:t>
            </w:r>
          </w:p>
        </w:tc>
        <w:tc>
          <w:tcPr>
            <w:tcW w:w="2129" w:type="dxa"/>
            <w:shd w:val="clear" w:color="auto" w:fill="auto"/>
          </w:tcPr>
          <w:p w14:paraId="23EA6E49"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73959DBD"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4DD156D7"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r w:rsidR="00BE26FC" w:rsidRPr="00C0081F" w14:paraId="1669A6A1" w14:textId="77777777" w:rsidTr="00A56DB5">
        <w:trPr>
          <w:trHeight w:val="241"/>
        </w:trPr>
        <w:tc>
          <w:tcPr>
            <w:tcW w:w="1150" w:type="dxa"/>
            <w:shd w:val="clear" w:color="auto" w:fill="auto"/>
            <w:vAlign w:val="center"/>
          </w:tcPr>
          <w:p w14:paraId="7E7D1FB7"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20.</w:t>
            </w:r>
          </w:p>
        </w:tc>
        <w:tc>
          <w:tcPr>
            <w:tcW w:w="6471" w:type="dxa"/>
            <w:shd w:val="clear" w:color="auto" w:fill="auto"/>
            <w:vAlign w:val="bottom"/>
          </w:tcPr>
          <w:p w14:paraId="2136B17C" w14:textId="77777777" w:rsidR="00BE26FC" w:rsidRPr="00C0081F" w:rsidRDefault="00BE26FC" w:rsidP="00A56DB5">
            <w:pPr>
              <w:jc w:val="both"/>
              <w:rPr>
                <w:rFonts w:ascii="Garamond" w:hAnsi="Garamond" w:cs="Arial"/>
                <w:b/>
                <w:color w:val="000000"/>
                <w:sz w:val="22"/>
                <w:szCs w:val="22"/>
              </w:rPr>
            </w:pPr>
            <w:r w:rsidRPr="00C0081F">
              <w:rPr>
                <w:rFonts w:ascii="Garamond" w:hAnsi="Garamond" w:cs="Arial"/>
                <w:b/>
                <w:color w:val="000000"/>
                <w:sz w:val="22"/>
                <w:szCs w:val="22"/>
              </w:rPr>
              <w:t>Kryteria oceny ofert</w:t>
            </w:r>
          </w:p>
        </w:tc>
        <w:tc>
          <w:tcPr>
            <w:tcW w:w="2129" w:type="dxa"/>
            <w:shd w:val="clear" w:color="auto" w:fill="auto"/>
          </w:tcPr>
          <w:p w14:paraId="4A439B38" w14:textId="77777777" w:rsidR="00BE26FC" w:rsidRPr="00C0081F" w:rsidRDefault="00BE26FC" w:rsidP="00A56DB5">
            <w:pPr>
              <w:jc w:val="center"/>
              <w:rPr>
                <w:rFonts w:ascii="Garamond" w:hAnsi="Garamond" w:cs="Arial"/>
                <w:sz w:val="22"/>
                <w:szCs w:val="22"/>
              </w:rPr>
            </w:pPr>
          </w:p>
        </w:tc>
        <w:tc>
          <w:tcPr>
            <w:tcW w:w="2549" w:type="dxa"/>
            <w:shd w:val="clear" w:color="auto" w:fill="auto"/>
          </w:tcPr>
          <w:p w14:paraId="1EA67D86"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42A50C6" w14:textId="77777777" w:rsidR="00BE26FC" w:rsidRPr="00C0081F" w:rsidRDefault="00BE26FC" w:rsidP="00A56DB5">
            <w:pPr>
              <w:jc w:val="center"/>
              <w:rPr>
                <w:rFonts w:ascii="Garamond" w:hAnsi="Garamond" w:cs="Arial"/>
                <w:sz w:val="22"/>
                <w:szCs w:val="22"/>
              </w:rPr>
            </w:pPr>
          </w:p>
        </w:tc>
      </w:tr>
      <w:tr w:rsidR="00BE26FC" w:rsidRPr="00C0081F" w14:paraId="25013BA5" w14:textId="77777777" w:rsidTr="00A56DB5">
        <w:trPr>
          <w:trHeight w:val="1252"/>
        </w:trPr>
        <w:tc>
          <w:tcPr>
            <w:tcW w:w="1150" w:type="dxa"/>
            <w:shd w:val="clear" w:color="auto" w:fill="auto"/>
            <w:vAlign w:val="center"/>
          </w:tcPr>
          <w:p w14:paraId="6E2A3B23" w14:textId="77777777" w:rsidR="00BE26FC" w:rsidRPr="00C0081F" w:rsidRDefault="00BE26FC" w:rsidP="00A56DB5">
            <w:pPr>
              <w:rPr>
                <w:rFonts w:ascii="Garamond" w:hAnsi="Garamond" w:cs="Arial"/>
                <w:sz w:val="22"/>
                <w:szCs w:val="22"/>
              </w:rPr>
            </w:pPr>
            <w:r w:rsidRPr="00C0081F">
              <w:rPr>
                <w:rFonts w:ascii="Garamond" w:hAnsi="Garamond" w:cs="Arial"/>
                <w:sz w:val="22"/>
                <w:szCs w:val="22"/>
              </w:rPr>
              <w:t>20.1</w:t>
            </w:r>
          </w:p>
        </w:tc>
        <w:tc>
          <w:tcPr>
            <w:tcW w:w="6471" w:type="dxa"/>
            <w:shd w:val="clear" w:color="auto" w:fill="auto"/>
            <w:vAlign w:val="bottom"/>
          </w:tcPr>
          <w:p w14:paraId="652BA6F2" w14:textId="77777777" w:rsidR="00BE26FC" w:rsidRPr="00C0081F" w:rsidRDefault="00BE26FC" w:rsidP="00A56DB5">
            <w:pPr>
              <w:jc w:val="both"/>
              <w:rPr>
                <w:rFonts w:ascii="Garamond" w:hAnsi="Garamond" w:cs="Arial"/>
                <w:color w:val="000000"/>
                <w:sz w:val="22"/>
                <w:szCs w:val="22"/>
              </w:rPr>
            </w:pPr>
            <w:r w:rsidRPr="00C0081F">
              <w:rPr>
                <w:rFonts w:ascii="Garamond" w:hAnsi="Garamond" w:cs="Arial"/>
                <w:color w:val="000000"/>
                <w:sz w:val="22"/>
                <w:szCs w:val="22"/>
              </w:rPr>
              <w:t>Wykonawca musi bezwzględnie spełnić wszystkie warunki wymienione określone jako wymagane. Pozostałe określone jako opcjonalne będą podlegały ocenie. Nie dopuszcza się ofert częściowych lub niespełniających wymienionych warunków.</w:t>
            </w:r>
            <w:r w:rsidRPr="00C0081F">
              <w:rPr>
                <w:rFonts w:ascii="Garamond" w:hAnsi="Garamond" w:cs="Arial"/>
                <w:color w:val="000000"/>
                <w:sz w:val="22"/>
                <w:szCs w:val="22"/>
              </w:rPr>
              <w:tab/>
            </w:r>
          </w:p>
        </w:tc>
        <w:tc>
          <w:tcPr>
            <w:tcW w:w="2129" w:type="dxa"/>
            <w:shd w:val="clear" w:color="auto" w:fill="auto"/>
          </w:tcPr>
          <w:p w14:paraId="56B08E38"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tak</w:t>
            </w:r>
          </w:p>
        </w:tc>
        <w:tc>
          <w:tcPr>
            <w:tcW w:w="2549" w:type="dxa"/>
            <w:shd w:val="clear" w:color="auto" w:fill="auto"/>
          </w:tcPr>
          <w:p w14:paraId="4E4CE14B" w14:textId="77777777" w:rsidR="00BE26FC" w:rsidRPr="00C0081F" w:rsidRDefault="00BE26FC" w:rsidP="00A56DB5">
            <w:pPr>
              <w:jc w:val="center"/>
              <w:rPr>
                <w:rFonts w:ascii="Garamond" w:hAnsi="Garamond" w:cs="Arial"/>
                <w:sz w:val="22"/>
                <w:szCs w:val="22"/>
              </w:rPr>
            </w:pPr>
          </w:p>
        </w:tc>
        <w:tc>
          <w:tcPr>
            <w:tcW w:w="2565" w:type="dxa"/>
            <w:shd w:val="clear" w:color="auto" w:fill="auto"/>
          </w:tcPr>
          <w:p w14:paraId="766BEA1C" w14:textId="77777777" w:rsidR="00BE26FC" w:rsidRPr="00C0081F" w:rsidRDefault="00BE26FC" w:rsidP="00A56DB5">
            <w:pPr>
              <w:jc w:val="center"/>
              <w:rPr>
                <w:rFonts w:ascii="Garamond" w:hAnsi="Garamond" w:cs="Arial"/>
                <w:sz w:val="22"/>
                <w:szCs w:val="22"/>
              </w:rPr>
            </w:pPr>
            <w:r w:rsidRPr="00C0081F">
              <w:rPr>
                <w:rFonts w:ascii="Garamond" w:hAnsi="Garamond" w:cs="Arial"/>
                <w:sz w:val="22"/>
                <w:szCs w:val="22"/>
              </w:rPr>
              <w:t>---</w:t>
            </w:r>
          </w:p>
        </w:tc>
      </w:tr>
    </w:tbl>
    <w:p w14:paraId="3B59EC01" w14:textId="77777777" w:rsidR="00A4103E" w:rsidRPr="00C0081F" w:rsidRDefault="00A4103E" w:rsidP="00A4103E">
      <w:pPr>
        <w:jc w:val="center"/>
        <w:rPr>
          <w:rFonts w:ascii="Garamond" w:hAnsi="Garamond" w:cs="Tahoma"/>
          <w:b/>
          <w:sz w:val="22"/>
          <w:szCs w:val="22"/>
        </w:rPr>
      </w:pPr>
    </w:p>
    <w:p w14:paraId="7D984DBC" w14:textId="2A899082" w:rsidR="00A56DB5" w:rsidRDefault="00A56DB5">
      <w:pPr>
        <w:rPr>
          <w:rFonts w:ascii="Garamond" w:hAnsi="Garamond" w:cs="Tahoma"/>
          <w:b/>
          <w:sz w:val="22"/>
          <w:szCs w:val="28"/>
        </w:rPr>
      </w:pPr>
      <w:r>
        <w:rPr>
          <w:rFonts w:ascii="Garamond" w:hAnsi="Garamond" w:cs="Tahoma"/>
          <w:b/>
          <w:sz w:val="22"/>
          <w:szCs w:val="28"/>
        </w:rPr>
        <w:br w:type="page"/>
      </w:r>
    </w:p>
    <w:p w14:paraId="7A799793" w14:textId="77777777" w:rsidR="00F42B92" w:rsidRPr="00C0081F" w:rsidRDefault="00F42B92" w:rsidP="008F1D28">
      <w:pPr>
        <w:rPr>
          <w:rFonts w:ascii="Garamond" w:hAnsi="Garamond" w:cs="Tahoma"/>
          <w:b/>
          <w:sz w:val="22"/>
          <w:szCs w:val="28"/>
        </w:rPr>
      </w:pPr>
    </w:p>
    <w:p w14:paraId="56EB20A1" w14:textId="77777777" w:rsidR="00795549" w:rsidRPr="00C0081F" w:rsidRDefault="007767DA" w:rsidP="008F1D28">
      <w:pPr>
        <w:rPr>
          <w:rFonts w:ascii="Garamond" w:hAnsi="Garamond" w:cs="Tahoma"/>
          <w:b/>
          <w:sz w:val="22"/>
          <w:szCs w:val="28"/>
        </w:rPr>
      </w:pPr>
      <w:r w:rsidRPr="00C0081F">
        <w:rPr>
          <w:rFonts w:ascii="Garamond" w:hAnsi="Garamond" w:cs="Tahoma"/>
          <w:b/>
          <w:sz w:val="22"/>
          <w:szCs w:val="28"/>
        </w:rPr>
        <w:t xml:space="preserve">Tabela 2. </w:t>
      </w:r>
      <w:r w:rsidR="00E10174" w:rsidRPr="00C0081F">
        <w:rPr>
          <w:rFonts w:ascii="Garamond" w:hAnsi="Garamond" w:cs="Tahoma"/>
          <w:b/>
          <w:sz w:val="22"/>
          <w:szCs w:val="28"/>
        </w:rPr>
        <w:t>Sprzęt stanowiskowy do zainstalowania w ramach zamówienia – w pełni kompatybilny z oferowanym systemem</w:t>
      </w:r>
    </w:p>
    <w:p w14:paraId="29C95B39" w14:textId="4321068D" w:rsidR="00F42B92" w:rsidRPr="00C0081F" w:rsidRDefault="00F42B92" w:rsidP="008F1D28">
      <w:pPr>
        <w:rPr>
          <w:rFonts w:ascii="Garamond" w:hAnsi="Garamond" w:cs="Tahoma"/>
          <w:b/>
          <w:sz w:val="22"/>
          <w:szCs w:val="28"/>
        </w:rPr>
      </w:pPr>
    </w:p>
    <w:p w14:paraId="5AE5AB35" w14:textId="4B344ABE" w:rsidR="00ED1C10" w:rsidRPr="00C0081F" w:rsidRDefault="00F42B92" w:rsidP="00ED1C10">
      <w:pPr>
        <w:rPr>
          <w:rFonts w:ascii="Garamond" w:hAnsi="Garamond" w:cs="Tahoma"/>
          <w:b/>
          <w:sz w:val="22"/>
          <w:szCs w:val="22"/>
        </w:rPr>
      </w:pPr>
      <w:r w:rsidRPr="00C0081F">
        <w:rPr>
          <w:rFonts w:ascii="Garamond" w:hAnsi="Garamond" w:cs="Tahoma"/>
          <w:b/>
          <w:sz w:val="22"/>
          <w:szCs w:val="22"/>
        </w:rPr>
        <w:t xml:space="preserve">Tabela </w:t>
      </w:r>
      <w:r w:rsidR="00D35D74" w:rsidRPr="00C0081F">
        <w:rPr>
          <w:rFonts w:ascii="Garamond" w:hAnsi="Garamond" w:cs="Tahoma"/>
          <w:b/>
          <w:sz w:val="22"/>
          <w:szCs w:val="22"/>
        </w:rPr>
        <w:t xml:space="preserve">2.1. </w:t>
      </w:r>
      <w:r w:rsidR="00ED1C10" w:rsidRPr="00C0081F">
        <w:rPr>
          <w:rFonts w:ascii="Garamond" w:hAnsi="Garamond" w:cs="Tahoma"/>
          <w:b/>
          <w:sz w:val="22"/>
          <w:szCs w:val="22"/>
        </w:rPr>
        <w:t>Czytnik kodów 2D</w:t>
      </w:r>
    </w:p>
    <w:p w14:paraId="37E5FABA" w14:textId="77777777" w:rsidR="00ED1C10" w:rsidRPr="00C0081F" w:rsidRDefault="00ED1C10" w:rsidP="00ED1C10">
      <w:pPr>
        <w:rPr>
          <w:rFonts w:ascii="Garamond" w:hAnsi="Garamond" w:cs="Tahom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788"/>
        <w:gridCol w:w="1701"/>
        <w:gridCol w:w="1363"/>
        <w:gridCol w:w="1701"/>
        <w:gridCol w:w="752"/>
        <w:gridCol w:w="1942"/>
        <w:gridCol w:w="4603"/>
      </w:tblGrid>
      <w:tr w:rsidR="00197D15" w:rsidRPr="00C0081F" w14:paraId="745288F3" w14:textId="77777777" w:rsidTr="00197D15">
        <w:trPr>
          <w:trHeight w:val="945"/>
          <w:jc w:val="center"/>
        </w:trPr>
        <w:tc>
          <w:tcPr>
            <w:tcW w:w="2705" w:type="dxa"/>
            <w:gridSpan w:val="2"/>
            <w:vAlign w:val="center"/>
          </w:tcPr>
          <w:p w14:paraId="0CD08FAF"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3824E57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63" w:type="dxa"/>
            <w:vAlign w:val="center"/>
          </w:tcPr>
          <w:p w14:paraId="7A831B14" w14:textId="77777777" w:rsidR="00197D15" w:rsidRPr="00C0081F" w:rsidRDefault="00197D15"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12B2D836"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52" w:type="dxa"/>
            <w:vAlign w:val="center"/>
          </w:tcPr>
          <w:p w14:paraId="721D5287"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Ilość</w:t>
            </w:r>
          </w:p>
          <w:p w14:paraId="69F3E6BF"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[szt.]</w:t>
            </w:r>
          </w:p>
        </w:tc>
        <w:tc>
          <w:tcPr>
            <w:tcW w:w="1942" w:type="dxa"/>
            <w:vAlign w:val="center"/>
          </w:tcPr>
          <w:p w14:paraId="4CE8283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03" w:type="dxa"/>
            <w:vAlign w:val="center"/>
          </w:tcPr>
          <w:p w14:paraId="015AD4D8" w14:textId="77777777" w:rsidR="00197D15" w:rsidRPr="00C0081F" w:rsidRDefault="00197D15" w:rsidP="00ED1C10">
            <w:pPr>
              <w:jc w:val="center"/>
              <w:rPr>
                <w:rFonts w:ascii="Garamond" w:hAnsi="Garamond" w:cs="Tahoma"/>
                <w:b/>
                <w:bCs/>
                <w:sz w:val="22"/>
                <w:szCs w:val="22"/>
              </w:rPr>
            </w:pPr>
            <w:r w:rsidRPr="00C0081F">
              <w:rPr>
                <w:rFonts w:ascii="Garamond" w:hAnsi="Garamond" w:cs="Tahoma"/>
                <w:b/>
                <w:bCs/>
                <w:sz w:val="22"/>
                <w:szCs w:val="22"/>
              </w:rPr>
              <w:t>Producent, model</w:t>
            </w:r>
          </w:p>
          <w:p w14:paraId="14A40B4F" w14:textId="77777777" w:rsidR="00197D15" w:rsidRPr="00C0081F" w:rsidRDefault="00197D15" w:rsidP="00ED1C10">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197D15" w:rsidRPr="00C0081F" w14:paraId="0EC4A043" w14:textId="77777777" w:rsidTr="00197D15">
        <w:trPr>
          <w:trHeight w:val="328"/>
          <w:jc w:val="center"/>
        </w:trPr>
        <w:tc>
          <w:tcPr>
            <w:tcW w:w="2705" w:type="dxa"/>
            <w:gridSpan w:val="2"/>
            <w:vAlign w:val="center"/>
          </w:tcPr>
          <w:p w14:paraId="1D5CC0E9"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0A6178CC"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2</w:t>
            </w:r>
          </w:p>
        </w:tc>
        <w:tc>
          <w:tcPr>
            <w:tcW w:w="1363" w:type="dxa"/>
            <w:vAlign w:val="center"/>
          </w:tcPr>
          <w:p w14:paraId="5863EEE4"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0CD0974B"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52" w:type="dxa"/>
            <w:vAlign w:val="center"/>
          </w:tcPr>
          <w:p w14:paraId="3948D264" w14:textId="77777777" w:rsidR="00197D15" w:rsidRPr="00C0081F" w:rsidRDefault="00197D15"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942" w:type="dxa"/>
            <w:vAlign w:val="center"/>
          </w:tcPr>
          <w:p w14:paraId="39BC1E5F"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03" w:type="dxa"/>
            <w:vAlign w:val="center"/>
          </w:tcPr>
          <w:p w14:paraId="00E5E667" w14:textId="77777777" w:rsidR="00197D15" w:rsidRPr="00C0081F" w:rsidRDefault="00197D15" w:rsidP="00ED1C10">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905D9" w:rsidRPr="00C0081F" w14:paraId="7301DC16" w14:textId="77777777" w:rsidTr="00197D15">
        <w:trPr>
          <w:trHeight w:val="366"/>
          <w:jc w:val="center"/>
        </w:trPr>
        <w:tc>
          <w:tcPr>
            <w:tcW w:w="2705" w:type="dxa"/>
            <w:gridSpan w:val="2"/>
            <w:vAlign w:val="center"/>
          </w:tcPr>
          <w:p w14:paraId="2844EF94" w14:textId="77777777" w:rsidR="007905D9" w:rsidRPr="00C0081F" w:rsidRDefault="007905D9" w:rsidP="00ED1C10">
            <w:pPr>
              <w:rPr>
                <w:rFonts w:ascii="Garamond" w:hAnsi="Garamond" w:cs="Tahoma"/>
                <w:bCs/>
                <w:sz w:val="22"/>
                <w:szCs w:val="22"/>
              </w:rPr>
            </w:pPr>
            <w:r w:rsidRPr="00C0081F">
              <w:rPr>
                <w:rFonts w:ascii="Garamond" w:hAnsi="Garamond" w:cs="Tahoma"/>
                <w:b/>
                <w:sz w:val="22"/>
                <w:szCs w:val="22"/>
              </w:rPr>
              <w:t xml:space="preserve">Czytnik kodów 2D  </w:t>
            </w:r>
          </w:p>
        </w:tc>
        <w:tc>
          <w:tcPr>
            <w:tcW w:w="1701" w:type="dxa"/>
            <w:vAlign w:val="center"/>
          </w:tcPr>
          <w:p w14:paraId="77A7B972" w14:textId="77777777" w:rsidR="007905D9" w:rsidRPr="00C0081F" w:rsidRDefault="007905D9" w:rsidP="00ED1C10">
            <w:pPr>
              <w:rPr>
                <w:rFonts w:ascii="Garamond" w:hAnsi="Garamond" w:cs="Tahoma"/>
                <w:bCs/>
                <w:sz w:val="22"/>
                <w:szCs w:val="22"/>
              </w:rPr>
            </w:pPr>
            <w:r w:rsidRPr="00C0081F">
              <w:rPr>
                <w:rFonts w:ascii="Garamond" w:hAnsi="Garamond" w:cs="Tahoma"/>
                <w:bCs/>
                <w:sz w:val="22"/>
                <w:szCs w:val="22"/>
              </w:rPr>
              <w:t>…………….…..</w:t>
            </w:r>
          </w:p>
        </w:tc>
        <w:tc>
          <w:tcPr>
            <w:tcW w:w="1363" w:type="dxa"/>
            <w:vAlign w:val="center"/>
          </w:tcPr>
          <w:p w14:paraId="78824734" w14:textId="77777777" w:rsidR="007905D9" w:rsidRPr="00C0081F" w:rsidRDefault="00197D15" w:rsidP="007767DA">
            <w:pPr>
              <w:jc w:val="center"/>
              <w:rPr>
                <w:rFonts w:ascii="Garamond" w:hAnsi="Garamond" w:cs="Tahoma"/>
                <w:bCs/>
                <w:sz w:val="22"/>
                <w:szCs w:val="22"/>
              </w:rPr>
            </w:pPr>
            <w:r w:rsidRPr="00C0081F">
              <w:rPr>
                <w:rFonts w:ascii="Garamond" w:hAnsi="Garamond" w:cs="Tahoma"/>
                <w:bCs/>
              </w:rPr>
              <w:t>……….</w:t>
            </w:r>
          </w:p>
        </w:tc>
        <w:tc>
          <w:tcPr>
            <w:tcW w:w="1701" w:type="dxa"/>
            <w:vAlign w:val="center"/>
          </w:tcPr>
          <w:p w14:paraId="38F296FE"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w:t>
            </w:r>
          </w:p>
        </w:tc>
        <w:tc>
          <w:tcPr>
            <w:tcW w:w="752" w:type="dxa"/>
            <w:vAlign w:val="center"/>
          </w:tcPr>
          <w:p w14:paraId="4D9766EA" w14:textId="77777777" w:rsidR="007905D9" w:rsidRPr="00C0081F" w:rsidRDefault="00197D15" w:rsidP="00197D15">
            <w:pPr>
              <w:jc w:val="center"/>
              <w:rPr>
                <w:rFonts w:ascii="Garamond" w:hAnsi="Garamond" w:cs="Tahoma"/>
                <w:b/>
                <w:bCs/>
                <w:sz w:val="22"/>
                <w:szCs w:val="22"/>
                <w:lang w:eastAsia="en-US"/>
              </w:rPr>
            </w:pPr>
            <w:r w:rsidRPr="00C0081F">
              <w:rPr>
                <w:rFonts w:ascii="Garamond" w:hAnsi="Garamond" w:cs="Tahoma"/>
                <w:b/>
                <w:bCs/>
                <w:sz w:val="22"/>
                <w:szCs w:val="22"/>
              </w:rPr>
              <w:t>62</w:t>
            </w:r>
          </w:p>
        </w:tc>
        <w:tc>
          <w:tcPr>
            <w:tcW w:w="1942" w:type="dxa"/>
            <w:vAlign w:val="center"/>
          </w:tcPr>
          <w:p w14:paraId="4453F447"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w:t>
            </w:r>
          </w:p>
        </w:tc>
        <w:tc>
          <w:tcPr>
            <w:tcW w:w="4603" w:type="dxa"/>
            <w:vAlign w:val="center"/>
          </w:tcPr>
          <w:p w14:paraId="63CF1664" w14:textId="77777777" w:rsidR="007905D9" w:rsidRPr="00C0081F" w:rsidRDefault="007905D9" w:rsidP="00ED1C10">
            <w:pPr>
              <w:rPr>
                <w:rFonts w:ascii="Garamond" w:hAnsi="Garamond" w:cs="Tahoma"/>
                <w:b/>
                <w:bCs/>
                <w:sz w:val="22"/>
                <w:szCs w:val="22"/>
              </w:rPr>
            </w:pPr>
          </w:p>
          <w:p w14:paraId="1A9AE8ED" w14:textId="77777777" w:rsidR="007905D9" w:rsidRPr="00C0081F" w:rsidRDefault="007905D9" w:rsidP="00ED1C10">
            <w:pPr>
              <w:rPr>
                <w:rFonts w:ascii="Garamond" w:hAnsi="Garamond" w:cs="Tahoma"/>
                <w:b/>
                <w:bCs/>
                <w:sz w:val="22"/>
                <w:szCs w:val="22"/>
              </w:rPr>
            </w:pPr>
            <w:r w:rsidRPr="00C0081F">
              <w:rPr>
                <w:rFonts w:ascii="Garamond" w:hAnsi="Garamond" w:cs="Tahoma"/>
                <w:b/>
                <w:bCs/>
                <w:sz w:val="22"/>
                <w:szCs w:val="22"/>
              </w:rPr>
              <w:t>Producent……………………………………...</w:t>
            </w:r>
          </w:p>
          <w:p w14:paraId="43E68378" w14:textId="77777777" w:rsidR="009F4ABA" w:rsidRPr="00C0081F" w:rsidRDefault="009F4ABA" w:rsidP="00ED1C10">
            <w:pPr>
              <w:rPr>
                <w:rFonts w:ascii="Garamond" w:hAnsi="Garamond" w:cs="Tahoma"/>
                <w:b/>
                <w:bCs/>
                <w:sz w:val="22"/>
                <w:szCs w:val="22"/>
              </w:rPr>
            </w:pPr>
          </w:p>
          <w:p w14:paraId="7D4E7559" w14:textId="77777777" w:rsidR="007905D9" w:rsidRPr="00C0081F" w:rsidRDefault="007905D9" w:rsidP="00ED1C10">
            <w:pPr>
              <w:rPr>
                <w:rFonts w:ascii="Garamond" w:hAnsi="Garamond" w:cs="Tahoma"/>
                <w:b/>
                <w:bCs/>
                <w:sz w:val="22"/>
                <w:szCs w:val="22"/>
              </w:rPr>
            </w:pPr>
            <w:r w:rsidRPr="00C0081F">
              <w:rPr>
                <w:rFonts w:ascii="Garamond" w:hAnsi="Garamond" w:cs="Tahoma"/>
                <w:b/>
                <w:bCs/>
                <w:sz w:val="22"/>
                <w:szCs w:val="22"/>
              </w:rPr>
              <w:t>Model……………………………………….…</w:t>
            </w:r>
          </w:p>
          <w:p w14:paraId="45F8C09B" w14:textId="77777777" w:rsidR="007905D9" w:rsidRPr="00C0081F" w:rsidRDefault="007905D9" w:rsidP="00ED1C10">
            <w:pPr>
              <w:rPr>
                <w:rFonts w:ascii="Garamond" w:hAnsi="Garamond" w:cs="Tahoma"/>
                <w:b/>
                <w:bCs/>
                <w:sz w:val="22"/>
                <w:szCs w:val="22"/>
              </w:rPr>
            </w:pPr>
          </w:p>
        </w:tc>
      </w:tr>
      <w:tr w:rsidR="007905D9" w:rsidRPr="00C0081F" w14:paraId="0004F845" w14:textId="77777777" w:rsidTr="003A1E09">
        <w:trPr>
          <w:jc w:val="center"/>
        </w:trPr>
        <w:tc>
          <w:tcPr>
            <w:tcW w:w="917" w:type="dxa"/>
            <w:shd w:val="clear" w:color="auto" w:fill="auto"/>
            <w:vAlign w:val="center"/>
          </w:tcPr>
          <w:p w14:paraId="296539C5"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Lp.</w:t>
            </w:r>
          </w:p>
        </w:tc>
        <w:tc>
          <w:tcPr>
            <w:tcW w:w="9247" w:type="dxa"/>
            <w:gridSpan w:val="6"/>
            <w:shd w:val="clear" w:color="auto" w:fill="auto"/>
            <w:vAlign w:val="center"/>
          </w:tcPr>
          <w:p w14:paraId="2B66051F"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Parametr wymagany</w:t>
            </w:r>
          </w:p>
        </w:tc>
        <w:tc>
          <w:tcPr>
            <w:tcW w:w="4603" w:type="dxa"/>
            <w:shd w:val="clear" w:color="auto" w:fill="auto"/>
            <w:vAlign w:val="center"/>
          </w:tcPr>
          <w:p w14:paraId="03DF45D7"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2786F8D6" w14:textId="77777777" w:rsidR="007905D9" w:rsidRPr="00C0081F" w:rsidRDefault="003A1E09" w:rsidP="00ED1C10">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7905D9" w:rsidRPr="00C0081F" w14:paraId="639AA8CB" w14:textId="77777777" w:rsidTr="003A1E09">
        <w:trPr>
          <w:jc w:val="center"/>
        </w:trPr>
        <w:tc>
          <w:tcPr>
            <w:tcW w:w="917" w:type="dxa"/>
            <w:shd w:val="clear" w:color="auto" w:fill="auto"/>
            <w:vAlign w:val="center"/>
          </w:tcPr>
          <w:p w14:paraId="59B53054"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1</w:t>
            </w:r>
          </w:p>
        </w:tc>
        <w:tc>
          <w:tcPr>
            <w:tcW w:w="9247" w:type="dxa"/>
            <w:gridSpan w:val="6"/>
            <w:shd w:val="clear" w:color="auto" w:fill="auto"/>
          </w:tcPr>
          <w:p w14:paraId="170BE860"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1.1</w:t>
            </w:r>
            <w:r w:rsidRPr="00C0081F">
              <w:t xml:space="preserve"> </w:t>
            </w:r>
            <w:r w:rsidRPr="00C0081F">
              <w:rPr>
                <w:rFonts w:ascii="Garamond" w:hAnsi="Garamond" w:cs="Tahoma"/>
                <w:sz w:val="22"/>
                <w:szCs w:val="22"/>
                <w:lang w:eastAsia="en-US"/>
              </w:rPr>
              <w:t>Podłączany do komputerów interfejsem USB.</w:t>
            </w:r>
          </w:p>
          <w:p w14:paraId="3EDE74C1"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1.2 Zaprogramowane do pracy z oferowanym systemem.</w:t>
            </w:r>
          </w:p>
          <w:p w14:paraId="7731EDB2"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1.3 Z podstawką na biurko.</w:t>
            </w:r>
          </w:p>
          <w:p w14:paraId="5178C0D8"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1.4 Obsługa wszystkich typów kodów generowanych przez oferowany system.</w:t>
            </w:r>
          </w:p>
          <w:p w14:paraId="208B0FFD"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1.5 Funkcja pracy z „celownikiem” (pick-list) po zdjęciu czytnika z podstawki i naciśnięciu przycisku; skanowanie całego pola widzenia czytnika po odłożeniu go na podstawkę.</w:t>
            </w:r>
          </w:p>
          <w:p w14:paraId="11F11782"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1.6 Programowana głośność sygnalizacji odczytu poprawnego kodu.</w:t>
            </w:r>
          </w:p>
        </w:tc>
        <w:tc>
          <w:tcPr>
            <w:tcW w:w="4603" w:type="dxa"/>
            <w:shd w:val="clear" w:color="auto" w:fill="auto"/>
            <w:vAlign w:val="center"/>
          </w:tcPr>
          <w:p w14:paraId="691F8B59"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Parametr wymagany</w:t>
            </w:r>
          </w:p>
          <w:p w14:paraId="7A31CD37" w14:textId="77777777" w:rsidR="007905D9" w:rsidRPr="00C0081F" w:rsidRDefault="007905D9" w:rsidP="00ED1C10">
            <w:pPr>
              <w:jc w:val="center"/>
              <w:rPr>
                <w:rFonts w:ascii="Garamond" w:hAnsi="Garamond" w:cs="Tahoma"/>
                <w:b/>
                <w:bCs/>
                <w:sz w:val="22"/>
                <w:szCs w:val="22"/>
              </w:rPr>
            </w:pPr>
            <w:r w:rsidRPr="00C0081F">
              <w:rPr>
                <w:rFonts w:ascii="Garamond" w:hAnsi="Garamond" w:cs="Tahoma"/>
                <w:bCs/>
                <w:i/>
                <w:sz w:val="22"/>
                <w:szCs w:val="22"/>
              </w:rPr>
              <w:t>(nie wypełniać)</w:t>
            </w:r>
          </w:p>
        </w:tc>
      </w:tr>
      <w:tr w:rsidR="007905D9" w:rsidRPr="00C0081F" w14:paraId="02ECECD0" w14:textId="77777777" w:rsidTr="003A1E09">
        <w:trPr>
          <w:trHeight w:val="1408"/>
          <w:jc w:val="center"/>
        </w:trPr>
        <w:tc>
          <w:tcPr>
            <w:tcW w:w="917" w:type="dxa"/>
            <w:shd w:val="clear" w:color="auto" w:fill="auto"/>
            <w:vAlign w:val="center"/>
          </w:tcPr>
          <w:p w14:paraId="3F4A70A7" w14:textId="77777777" w:rsidR="007905D9" w:rsidRPr="00C0081F" w:rsidRDefault="007905D9" w:rsidP="00ED1C10">
            <w:pPr>
              <w:jc w:val="center"/>
              <w:rPr>
                <w:rFonts w:ascii="Garamond" w:hAnsi="Garamond" w:cs="Tahoma"/>
                <w:bCs/>
                <w:sz w:val="22"/>
                <w:szCs w:val="22"/>
              </w:rPr>
            </w:pPr>
            <w:r w:rsidRPr="00C0081F">
              <w:rPr>
                <w:rFonts w:ascii="Garamond" w:hAnsi="Garamond" w:cs="Tahoma"/>
                <w:bCs/>
                <w:sz w:val="22"/>
                <w:szCs w:val="22"/>
              </w:rPr>
              <w:t>2</w:t>
            </w:r>
          </w:p>
        </w:tc>
        <w:tc>
          <w:tcPr>
            <w:tcW w:w="9247" w:type="dxa"/>
            <w:gridSpan w:val="6"/>
            <w:shd w:val="clear" w:color="auto" w:fill="auto"/>
          </w:tcPr>
          <w:p w14:paraId="25D088A4"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Serwis</w:t>
            </w:r>
          </w:p>
          <w:p w14:paraId="4C16CA7A"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2.1 Okres gwarancji &gt;=36 miesięcy</w:t>
            </w:r>
          </w:p>
          <w:p w14:paraId="21628E6D"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2.2 Gwarantowany kontakt z serwisem w przypadku awarii &lt;= 1 dzień roboczy,</w:t>
            </w:r>
          </w:p>
          <w:p w14:paraId="5CFEB8D9" w14:textId="77777777" w:rsidR="007905D9" w:rsidRPr="00C0081F" w:rsidRDefault="007905D9" w:rsidP="00ED1C10">
            <w:pPr>
              <w:rPr>
                <w:rFonts w:ascii="Garamond" w:hAnsi="Garamond" w:cs="Tahoma"/>
                <w:sz w:val="22"/>
                <w:szCs w:val="22"/>
                <w:lang w:eastAsia="en-US"/>
              </w:rPr>
            </w:pPr>
            <w:r w:rsidRPr="00C0081F">
              <w:rPr>
                <w:rFonts w:ascii="Garamond" w:hAnsi="Garamond" w:cs="Tahoma"/>
                <w:sz w:val="22"/>
                <w:szCs w:val="22"/>
                <w:lang w:eastAsia="en-US"/>
              </w:rPr>
              <w:t>2.3 Gwarantowany czas usunięcia awarii od chwili otrzymania zawiadomienia &lt;= 5 dni roboczych.</w:t>
            </w:r>
            <w:r w:rsidRPr="00C0081F">
              <w:rPr>
                <w:rFonts w:ascii="Garamond" w:hAnsi="Garamond" w:cs="Tahoma"/>
                <w:sz w:val="22"/>
                <w:szCs w:val="22"/>
                <w:lang w:eastAsia="en-US"/>
              </w:rPr>
              <w:tab/>
            </w:r>
          </w:p>
          <w:p w14:paraId="33064116" w14:textId="77777777" w:rsidR="007905D9" w:rsidRPr="00C0081F" w:rsidRDefault="007905D9" w:rsidP="00ED1C10">
            <w:pPr>
              <w:rPr>
                <w:rFonts w:ascii="Garamond" w:hAnsi="Garamond" w:cs="Tahoma"/>
                <w:sz w:val="22"/>
                <w:szCs w:val="22"/>
                <w:lang w:eastAsia="en-US"/>
              </w:rPr>
            </w:pPr>
          </w:p>
        </w:tc>
        <w:tc>
          <w:tcPr>
            <w:tcW w:w="4603" w:type="dxa"/>
            <w:shd w:val="clear" w:color="auto" w:fill="auto"/>
            <w:vAlign w:val="center"/>
          </w:tcPr>
          <w:p w14:paraId="11FBC42F" w14:textId="77777777" w:rsidR="009F4ABA" w:rsidRPr="00C0081F" w:rsidRDefault="009F4ABA" w:rsidP="00ED1C10">
            <w:pPr>
              <w:jc w:val="center"/>
              <w:rPr>
                <w:rFonts w:ascii="Garamond" w:hAnsi="Garamond" w:cs="Tahoma"/>
                <w:b/>
                <w:bCs/>
                <w:sz w:val="22"/>
                <w:szCs w:val="22"/>
              </w:rPr>
            </w:pPr>
          </w:p>
          <w:p w14:paraId="02A1F4BA"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Okres gwarancji: …………………. miesięcy</w:t>
            </w:r>
          </w:p>
          <w:p w14:paraId="1A363926" w14:textId="77777777" w:rsidR="007905D9" w:rsidRPr="00C0081F" w:rsidRDefault="007905D9" w:rsidP="00ED1C10">
            <w:pPr>
              <w:jc w:val="center"/>
              <w:rPr>
                <w:rFonts w:ascii="Garamond" w:hAnsi="Garamond" w:cs="Tahoma"/>
                <w:b/>
                <w:bCs/>
                <w:sz w:val="22"/>
                <w:szCs w:val="22"/>
              </w:rPr>
            </w:pPr>
          </w:p>
          <w:p w14:paraId="2D3B156A"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Gwarantowany kontakt z serwisem w przypadku awarii &lt;= 1 dzień roboczy</w:t>
            </w:r>
          </w:p>
          <w:p w14:paraId="4EB14D3D" w14:textId="77777777" w:rsidR="007905D9" w:rsidRPr="00C0081F" w:rsidRDefault="007905D9" w:rsidP="00ED1C10">
            <w:pPr>
              <w:jc w:val="center"/>
              <w:rPr>
                <w:rFonts w:ascii="Garamond" w:hAnsi="Garamond" w:cs="Tahoma"/>
                <w:b/>
                <w:bCs/>
                <w:sz w:val="22"/>
                <w:szCs w:val="22"/>
              </w:rPr>
            </w:pPr>
            <w:r w:rsidRPr="00C0081F">
              <w:rPr>
                <w:rFonts w:ascii="Garamond" w:hAnsi="Garamond" w:cs="Tahoma"/>
                <w:b/>
                <w:bCs/>
                <w:sz w:val="22"/>
                <w:szCs w:val="22"/>
              </w:rPr>
              <w:t>Gwarantowany czas usunięcia awarii od chwili otrzymania zawiadomienia &lt;= 5 dni roboczych</w:t>
            </w:r>
          </w:p>
        </w:tc>
      </w:tr>
    </w:tbl>
    <w:p w14:paraId="5A3B8A07" w14:textId="5A0FB57A" w:rsidR="00ED1C10" w:rsidRPr="00C0081F" w:rsidRDefault="007905D9" w:rsidP="00ED1C10">
      <w:pPr>
        <w:tabs>
          <w:tab w:val="left" w:pos="1935"/>
        </w:tabs>
        <w:rPr>
          <w:rFonts w:ascii="Garamond" w:hAnsi="Garamond" w:cs="Tahoma"/>
          <w:b/>
          <w:bCs/>
          <w:sz w:val="22"/>
          <w:szCs w:val="22"/>
        </w:rPr>
      </w:pPr>
      <w:r w:rsidRPr="00C0081F">
        <w:rPr>
          <w:rFonts w:ascii="Garamond" w:hAnsi="Garamond" w:cs="Tahoma"/>
          <w:b/>
          <w:bCs/>
        </w:rPr>
        <w:lastRenderedPageBreak/>
        <w:t xml:space="preserve">Tabela </w:t>
      </w:r>
      <w:r w:rsidR="00D35D74" w:rsidRPr="00C0081F">
        <w:rPr>
          <w:rFonts w:ascii="Garamond" w:hAnsi="Garamond" w:cs="Tahoma"/>
          <w:b/>
          <w:bCs/>
        </w:rPr>
        <w:t>2.2</w:t>
      </w:r>
      <w:r w:rsidR="00E3688B" w:rsidRPr="00C0081F">
        <w:rPr>
          <w:rFonts w:ascii="Garamond" w:hAnsi="Garamond" w:cs="Tahoma"/>
          <w:b/>
          <w:bCs/>
        </w:rPr>
        <w:t xml:space="preserve"> </w:t>
      </w:r>
      <w:r w:rsidR="00302C02" w:rsidRPr="00C0081F">
        <w:rPr>
          <w:rFonts w:ascii="Garamond" w:hAnsi="Garamond" w:cs="Tahoma"/>
          <w:b/>
          <w:bCs/>
        </w:rPr>
        <w:t>Drukarka etykiet z kodami</w:t>
      </w:r>
    </w:p>
    <w:p w14:paraId="392B03D0" w14:textId="77777777" w:rsidR="00ED1C10" w:rsidRPr="00C0081F" w:rsidRDefault="00ED1C10"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88"/>
        <w:gridCol w:w="1701"/>
        <w:gridCol w:w="1408"/>
        <w:gridCol w:w="1701"/>
        <w:gridCol w:w="709"/>
        <w:gridCol w:w="1701"/>
        <w:gridCol w:w="4597"/>
      </w:tblGrid>
      <w:tr w:rsidR="00197D15" w:rsidRPr="00C0081F" w14:paraId="5FD36306" w14:textId="77777777" w:rsidTr="00197D15">
        <w:trPr>
          <w:trHeight w:val="945"/>
          <w:jc w:val="center"/>
        </w:trPr>
        <w:tc>
          <w:tcPr>
            <w:tcW w:w="2938" w:type="dxa"/>
            <w:gridSpan w:val="2"/>
            <w:vAlign w:val="center"/>
          </w:tcPr>
          <w:p w14:paraId="423E112A"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6225407D"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408" w:type="dxa"/>
            <w:vAlign w:val="center"/>
          </w:tcPr>
          <w:p w14:paraId="4A27D925" w14:textId="77777777" w:rsidR="00197D15" w:rsidRPr="00C0081F" w:rsidRDefault="00197D15"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75C2433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09" w:type="dxa"/>
            <w:vAlign w:val="center"/>
          </w:tcPr>
          <w:p w14:paraId="3898BE70"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Ilość</w:t>
            </w:r>
          </w:p>
          <w:p w14:paraId="56CEB078"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[szt.]</w:t>
            </w:r>
          </w:p>
        </w:tc>
        <w:tc>
          <w:tcPr>
            <w:tcW w:w="1701" w:type="dxa"/>
            <w:vAlign w:val="center"/>
          </w:tcPr>
          <w:p w14:paraId="5254C701"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597" w:type="dxa"/>
            <w:vAlign w:val="center"/>
          </w:tcPr>
          <w:p w14:paraId="19636248" w14:textId="77777777" w:rsidR="00197D15" w:rsidRPr="00C0081F" w:rsidRDefault="00197D15" w:rsidP="00A858C9">
            <w:pPr>
              <w:jc w:val="center"/>
              <w:rPr>
                <w:rFonts w:ascii="Garamond" w:hAnsi="Garamond" w:cs="Tahoma"/>
                <w:b/>
                <w:bCs/>
                <w:sz w:val="22"/>
                <w:szCs w:val="22"/>
              </w:rPr>
            </w:pPr>
            <w:r w:rsidRPr="00C0081F">
              <w:rPr>
                <w:rFonts w:ascii="Garamond" w:hAnsi="Garamond" w:cs="Tahoma"/>
                <w:b/>
                <w:bCs/>
                <w:sz w:val="22"/>
                <w:szCs w:val="22"/>
              </w:rPr>
              <w:t>Producent, model</w:t>
            </w:r>
          </w:p>
          <w:p w14:paraId="14BE33BC" w14:textId="77777777" w:rsidR="00197D15" w:rsidRPr="00C0081F" w:rsidRDefault="00197D15"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197D15" w:rsidRPr="00C0081F" w14:paraId="03669536" w14:textId="77777777" w:rsidTr="00197D15">
        <w:trPr>
          <w:trHeight w:val="328"/>
          <w:jc w:val="center"/>
        </w:trPr>
        <w:tc>
          <w:tcPr>
            <w:tcW w:w="2938" w:type="dxa"/>
            <w:gridSpan w:val="2"/>
            <w:vAlign w:val="center"/>
          </w:tcPr>
          <w:p w14:paraId="4B8AD211"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27A9BDCE"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2</w:t>
            </w:r>
          </w:p>
        </w:tc>
        <w:tc>
          <w:tcPr>
            <w:tcW w:w="1408" w:type="dxa"/>
            <w:vAlign w:val="center"/>
          </w:tcPr>
          <w:p w14:paraId="35E34354"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6A9ACFE5"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09" w:type="dxa"/>
            <w:vAlign w:val="center"/>
          </w:tcPr>
          <w:p w14:paraId="502670FD" w14:textId="77777777" w:rsidR="00197D15" w:rsidRPr="00C0081F" w:rsidRDefault="00197D15"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701" w:type="dxa"/>
            <w:vAlign w:val="center"/>
          </w:tcPr>
          <w:p w14:paraId="6DC969DB"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597" w:type="dxa"/>
            <w:vAlign w:val="center"/>
          </w:tcPr>
          <w:p w14:paraId="62EEEF7E" w14:textId="77777777" w:rsidR="00197D15" w:rsidRPr="00C0081F" w:rsidRDefault="00197D15"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905D9" w:rsidRPr="00C0081F" w14:paraId="24BE16FC" w14:textId="77777777" w:rsidTr="00197D15">
        <w:trPr>
          <w:trHeight w:val="366"/>
          <w:jc w:val="center"/>
        </w:trPr>
        <w:tc>
          <w:tcPr>
            <w:tcW w:w="2938" w:type="dxa"/>
            <w:gridSpan w:val="2"/>
            <w:vAlign w:val="center"/>
          </w:tcPr>
          <w:p w14:paraId="1176E354" w14:textId="77777777" w:rsidR="007905D9" w:rsidRPr="00C0081F" w:rsidRDefault="007905D9" w:rsidP="00A858C9">
            <w:pPr>
              <w:rPr>
                <w:rFonts w:ascii="Garamond" w:hAnsi="Garamond" w:cs="Tahoma"/>
                <w:bCs/>
                <w:sz w:val="22"/>
                <w:szCs w:val="22"/>
              </w:rPr>
            </w:pPr>
            <w:r w:rsidRPr="00C0081F">
              <w:rPr>
                <w:rFonts w:ascii="Garamond" w:hAnsi="Garamond" w:cs="Tahoma"/>
                <w:b/>
                <w:sz w:val="22"/>
                <w:szCs w:val="22"/>
              </w:rPr>
              <w:t>Drukarka etykiet z kodami</w:t>
            </w:r>
          </w:p>
        </w:tc>
        <w:tc>
          <w:tcPr>
            <w:tcW w:w="1701" w:type="dxa"/>
            <w:vAlign w:val="center"/>
          </w:tcPr>
          <w:p w14:paraId="18FBD586" w14:textId="77777777" w:rsidR="007905D9" w:rsidRPr="00C0081F" w:rsidRDefault="007905D9" w:rsidP="00A858C9">
            <w:pPr>
              <w:rPr>
                <w:rFonts w:ascii="Garamond" w:hAnsi="Garamond" w:cs="Tahoma"/>
                <w:bCs/>
                <w:sz w:val="22"/>
                <w:szCs w:val="22"/>
              </w:rPr>
            </w:pPr>
            <w:r w:rsidRPr="00C0081F">
              <w:rPr>
                <w:rFonts w:ascii="Garamond" w:hAnsi="Garamond" w:cs="Tahoma"/>
                <w:bCs/>
                <w:sz w:val="22"/>
                <w:szCs w:val="22"/>
              </w:rPr>
              <w:t>…………….…..</w:t>
            </w:r>
          </w:p>
        </w:tc>
        <w:tc>
          <w:tcPr>
            <w:tcW w:w="1408" w:type="dxa"/>
            <w:vAlign w:val="center"/>
          </w:tcPr>
          <w:p w14:paraId="103B3E83" w14:textId="77777777" w:rsidR="007905D9" w:rsidRPr="00C0081F" w:rsidRDefault="00197D15" w:rsidP="007767DA">
            <w:pPr>
              <w:jc w:val="center"/>
              <w:rPr>
                <w:rFonts w:ascii="Garamond" w:hAnsi="Garamond" w:cs="Tahoma"/>
                <w:bCs/>
                <w:sz w:val="22"/>
                <w:szCs w:val="22"/>
              </w:rPr>
            </w:pPr>
            <w:r w:rsidRPr="00C0081F">
              <w:rPr>
                <w:rFonts w:ascii="Garamond" w:hAnsi="Garamond" w:cs="Tahoma"/>
                <w:bCs/>
              </w:rPr>
              <w:t>……….</w:t>
            </w:r>
          </w:p>
        </w:tc>
        <w:tc>
          <w:tcPr>
            <w:tcW w:w="1701" w:type="dxa"/>
            <w:vAlign w:val="center"/>
          </w:tcPr>
          <w:p w14:paraId="4BD9F058"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w:t>
            </w:r>
          </w:p>
        </w:tc>
        <w:tc>
          <w:tcPr>
            <w:tcW w:w="709" w:type="dxa"/>
            <w:vAlign w:val="center"/>
          </w:tcPr>
          <w:p w14:paraId="02E64820" w14:textId="77777777" w:rsidR="007905D9" w:rsidRPr="00C0081F" w:rsidRDefault="00197D15">
            <w:pPr>
              <w:jc w:val="center"/>
              <w:rPr>
                <w:rFonts w:ascii="Garamond" w:hAnsi="Garamond" w:cs="Tahoma"/>
                <w:bCs/>
                <w:sz w:val="22"/>
                <w:szCs w:val="22"/>
                <w:lang w:eastAsia="en-US"/>
              </w:rPr>
            </w:pPr>
            <w:r w:rsidRPr="00C0081F">
              <w:rPr>
                <w:rFonts w:ascii="Garamond" w:hAnsi="Garamond" w:cs="Tahoma"/>
                <w:b/>
                <w:bCs/>
                <w:sz w:val="22"/>
                <w:szCs w:val="22"/>
              </w:rPr>
              <w:t>10</w:t>
            </w:r>
          </w:p>
        </w:tc>
        <w:tc>
          <w:tcPr>
            <w:tcW w:w="1701" w:type="dxa"/>
            <w:vAlign w:val="center"/>
          </w:tcPr>
          <w:p w14:paraId="5769932B" w14:textId="77777777" w:rsidR="007905D9" w:rsidRPr="00C0081F" w:rsidRDefault="007905D9" w:rsidP="003A1E09">
            <w:pPr>
              <w:jc w:val="center"/>
              <w:rPr>
                <w:rFonts w:ascii="Garamond" w:hAnsi="Garamond" w:cs="Tahoma"/>
                <w:bCs/>
                <w:sz w:val="22"/>
                <w:szCs w:val="22"/>
              </w:rPr>
            </w:pPr>
            <w:r w:rsidRPr="00C0081F">
              <w:rPr>
                <w:rFonts w:ascii="Garamond" w:hAnsi="Garamond" w:cs="Tahoma"/>
                <w:bCs/>
                <w:sz w:val="22"/>
                <w:szCs w:val="22"/>
              </w:rPr>
              <w:t>………………</w:t>
            </w:r>
          </w:p>
        </w:tc>
        <w:tc>
          <w:tcPr>
            <w:tcW w:w="4597" w:type="dxa"/>
            <w:vAlign w:val="center"/>
          </w:tcPr>
          <w:p w14:paraId="083FC486" w14:textId="77777777" w:rsidR="007905D9" w:rsidRPr="00C0081F" w:rsidRDefault="007905D9" w:rsidP="00A858C9">
            <w:pPr>
              <w:rPr>
                <w:rFonts w:ascii="Garamond" w:hAnsi="Garamond" w:cs="Tahoma"/>
                <w:b/>
                <w:bCs/>
                <w:sz w:val="22"/>
                <w:szCs w:val="22"/>
              </w:rPr>
            </w:pPr>
          </w:p>
          <w:p w14:paraId="11630261"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Producent……………………………………...</w:t>
            </w:r>
          </w:p>
          <w:p w14:paraId="1E5EF179" w14:textId="77777777" w:rsidR="007905D9" w:rsidRPr="00C0081F" w:rsidRDefault="007905D9" w:rsidP="00A858C9">
            <w:pPr>
              <w:rPr>
                <w:rFonts w:ascii="Garamond" w:hAnsi="Garamond" w:cs="Tahoma"/>
                <w:b/>
                <w:bCs/>
                <w:sz w:val="22"/>
                <w:szCs w:val="22"/>
              </w:rPr>
            </w:pPr>
          </w:p>
          <w:p w14:paraId="3B626535"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Model……………………………………….…</w:t>
            </w:r>
          </w:p>
          <w:p w14:paraId="48D16936" w14:textId="77777777" w:rsidR="007905D9" w:rsidRPr="00C0081F" w:rsidRDefault="007905D9" w:rsidP="00A858C9">
            <w:pPr>
              <w:rPr>
                <w:rFonts w:ascii="Garamond" w:hAnsi="Garamond" w:cs="Tahoma"/>
                <w:b/>
                <w:bCs/>
                <w:sz w:val="22"/>
                <w:szCs w:val="22"/>
              </w:rPr>
            </w:pPr>
          </w:p>
        </w:tc>
      </w:tr>
      <w:tr w:rsidR="007905D9" w:rsidRPr="00C0081F" w14:paraId="6D267FAA" w14:textId="77777777" w:rsidTr="003A1E09">
        <w:trPr>
          <w:jc w:val="center"/>
        </w:trPr>
        <w:tc>
          <w:tcPr>
            <w:tcW w:w="1150" w:type="dxa"/>
            <w:shd w:val="clear" w:color="auto" w:fill="auto"/>
            <w:vAlign w:val="center"/>
          </w:tcPr>
          <w:p w14:paraId="2B847746"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Lp.</w:t>
            </w:r>
          </w:p>
        </w:tc>
        <w:tc>
          <w:tcPr>
            <w:tcW w:w="9008" w:type="dxa"/>
            <w:gridSpan w:val="6"/>
            <w:shd w:val="clear" w:color="auto" w:fill="auto"/>
            <w:vAlign w:val="center"/>
          </w:tcPr>
          <w:p w14:paraId="13E074FA"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597" w:type="dxa"/>
            <w:shd w:val="clear" w:color="auto" w:fill="auto"/>
            <w:vAlign w:val="center"/>
          </w:tcPr>
          <w:p w14:paraId="24F4454E"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4A139ACD" w14:textId="77777777" w:rsidR="007905D9" w:rsidRPr="00C0081F" w:rsidRDefault="003A1E09"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7905D9" w:rsidRPr="00C0081F" w14:paraId="375F0F57" w14:textId="77777777" w:rsidTr="003A1E09">
        <w:trPr>
          <w:jc w:val="center"/>
        </w:trPr>
        <w:tc>
          <w:tcPr>
            <w:tcW w:w="1150" w:type="dxa"/>
            <w:shd w:val="clear" w:color="auto" w:fill="auto"/>
            <w:vAlign w:val="center"/>
          </w:tcPr>
          <w:p w14:paraId="78FC8AC0"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1</w:t>
            </w:r>
          </w:p>
        </w:tc>
        <w:tc>
          <w:tcPr>
            <w:tcW w:w="9008" w:type="dxa"/>
            <w:gridSpan w:val="6"/>
            <w:shd w:val="clear" w:color="auto" w:fill="auto"/>
          </w:tcPr>
          <w:p w14:paraId="0B63DA78"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1.1 Interfejsy: USB i Ethernet.</w:t>
            </w:r>
          </w:p>
          <w:p w14:paraId="10C0E4AB"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1.2 Szerokość zadruku min. 56 mm.</w:t>
            </w:r>
          </w:p>
          <w:p w14:paraId="53113B01"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1.3 Zgodność z etykietami laminowanymi i nielaminowanymi oferowanymi w ramach zamówienia.</w:t>
            </w:r>
          </w:p>
          <w:p w14:paraId="571168C2"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1.4 Rozdzielczość wydruku min. 300 dpi.</w:t>
            </w:r>
          </w:p>
          <w:p w14:paraId="51ECBAAF"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1.5 Wymiary maksymalne: 250 x 180 x 140 mm (szer. x gł. x wys.).</w:t>
            </w:r>
          </w:p>
          <w:p w14:paraId="01C2AE1C"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1.6 Waga maksymalnie 2kg (netto).</w:t>
            </w:r>
          </w:p>
          <w:p w14:paraId="249E162E" w14:textId="77777777" w:rsidR="007905D9" w:rsidRPr="00C0081F" w:rsidRDefault="007905D9" w:rsidP="00302C02">
            <w:pPr>
              <w:rPr>
                <w:rFonts w:ascii="Garamond" w:hAnsi="Garamond" w:cs="Tahoma"/>
                <w:sz w:val="22"/>
                <w:szCs w:val="22"/>
                <w:lang w:eastAsia="en-US"/>
              </w:rPr>
            </w:pPr>
            <w:r w:rsidRPr="00C0081F">
              <w:rPr>
                <w:rFonts w:ascii="Garamond" w:hAnsi="Garamond" w:cs="Tahoma"/>
                <w:sz w:val="22"/>
                <w:szCs w:val="22"/>
                <w:lang w:eastAsia="en-US"/>
              </w:rPr>
              <w:t>1.7 Rodzaj druku: termotransfer i termiczny.</w:t>
            </w:r>
          </w:p>
        </w:tc>
        <w:tc>
          <w:tcPr>
            <w:tcW w:w="4597" w:type="dxa"/>
            <w:shd w:val="clear" w:color="auto" w:fill="auto"/>
            <w:vAlign w:val="center"/>
          </w:tcPr>
          <w:p w14:paraId="5FC5AA6B"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3D27B532" w14:textId="77777777" w:rsidR="007905D9" w:rsidRPr="00C0081F" w:rsidRDefault="007905D9" w:rsidP="00A858C9">
            <w:pPr>
              <w:jc w:val="center"/>
              <w:rPr>
                <w:rFonts w:ascii="Garamond" w:hAnsi="Garamond" w:cs="Tahoma"/>
                <w:b/>
                <w:bCs/>
                <w:sz w:val="22"/>
                <w:szCs w:val="22"/>
              </w:rPr>
            </w:pPr>
            <w:r w:rsidRPr="00C0081F">
              <w:rPr>
                <w:rFonts w:ascii="Garamond" w:hAnsi="Garamond" w:cs="Tahoma"/>
                <w:bCs/>
                <w:i/>
                <w:sz w:val="22"/>
                <w:szCs w:val="22"/>
              </w:rPr>
              <w:t>(nie wypełniać)</w:t>
            </w:r>
          </w:p>
        </w:tc>
      </w:tr>
      <w:tr w:rsidR="007905D9" w:rsidRPr="00C0081F" w14:paraId="019EE912" w14:textId="77777777" w:rsidTr="003A1E09">
        <w:trPr>
          <w:trHeight w:val="1408"/>
          <w:jc w:val="center"/>
        </w:trPr>
        <w:tc>
          <w:tcPr>
            <w:tcW w:w="1150" w:type="dxa"/>
            <w:shd w:val="clear" w:color="auto" w:fill="auto"/>
            <w:vAlign w:val="center"/>
          </w:tcPr>
          <w:p w14:paraId="54DC3DB8"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2</w:t>
            </w:r>
          </w:p>
        </w:tc>
        <w:tc>
          <w:tcPr>
            <w:tcW w:w="9008" w:type="dxa"/>
            <w:gridSpan w:val="6"/>
            <w:shd w:val="clear" w:color="auto" w:fill="auto"/>
          </w:tcPr>
          <w:p w14:paraId="20388FC4"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Serwis</w:t>
            </w:r>
          </w:p>
          <w:p w14:paraId="34F01677"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2.1 Okres gwarancji &gt;=24 miesiące</w:t>
            </w:r>
          </w:p>
          <w:p w14:paraId="799A98E9"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2.2 Gwarantowany kontakt z serwisem w przypadku awarii &lt;= 1 dzień roboczy,</w:t>
            </w:r>
          </w:p>
          <w:p w14:paraId="3AE92000" w14:textId="77777777" w:rsidR="007905D9" w:rsidRPr="00C0081F" w:rsidRDefault="007905D9" w:rsidP="00A858C9">
            <w:pPr>
              <w:rPr>
                <w:rFonts w:ascii="Garamond" w:hAnsi="Garamond" w:cs="Tahoma"/>
                <w:sz w:val="22"/>
                <w:szCs w:val="22"/>
                <w:lang w:eastAsia="en-US"/>
              </w:rPr>
            </w:pPr>
            <w:r w:rsidRPr="00C0081F">
              <w:rPr>
                <w:rFonts w:ascii="Garamond" w:hAnsi="Garamond" w:cs="Tahoma"/>
                <w:sz w:val="22"/>
                <w:szCs w:val="22"/>
                <w:lang w:eastAsia="en-US"/>
              </w:rPr>
              <w:t>2.3 Gwarantowany czas usunięcia awarii od chwili otrzymania zawiadomienia &lt;= 5 dni roboczych.</w:t>
            </w:r>
            <w:r w:rsidRPr="00C0081F">
              <w:rPr>
                <w:rFonts w:ascii="Garamond" w:hAnsi="Garamond" w:cs="Tahoma"/>
                <w:sz w:val="22"/>
                <w:szCs w:val="22"/>
                <w:lang w:eastAsia="en-US"/>
              </w:rPr>
              <w:tab/>
            </w:r>
          </w:p>
          <w:p w14:paraId="1C7D757F" w14:textId="77777777" w:rsidR="007905D9" w:rsidRPr="00C0081F" w:rsidRDefault="007905D9" w:rsidP="00A858C9">
            <w:pPr>
              <w:rPr>
                <w:rFonts w:ascii="Garamond" w:hAnsi="Garamond" w:cs="Tahoma"/>
                <w:sz w:val="22"/>
                <w:szCs w:val="22"/>
                <w:lang w:eastAsia="en-US"/>
              </w:rPr>
            </w:pPr>
          </w:p>
        </w:tc>
        <w:tc>
          <w:tcPr>
            <w:tcW w:w="4597" w:type="dxa"/>
            <w:shd w:val="clear" w:color="auto" w:fill="auto"/>
            <w:vAlign w:val="center"/>
          </w:tcPr>
          <w:p w14:paraId="14114648" w14:textId="77777777" w:rsidR="009F4ABA" w:rsidRPr="00C0081F" w:rsidRDefault="009F4ABA" w:rsidP="00A858C9">
            <w:pPr>
              <w:jc w:val="center"/>
              <w:rPr>
                <w:rFonts w:ascii="Garamond" w:hAnsi="Garamond" w:cs="Tahoma"/>
                <w:b/>
                <w:bCs/>
                <w:sz w:val="22"/>
                <w:szCs w:val="22"/>
              </w:rPr>
            </w:pPr>
          </w:p>
          <w:p w14:paraId="75C1F405"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Okres gwarancji: …………………. miesięcy</w:t>
            </w:r>
          </w:p>
          <w:p w14:paraId="2CBB690A" w14:textId="77777777" w:rsidR="007905D9" w:rsidRPr="00C0081F" w:rsidRDefault="007905D9" w:rsidP="00A858C9">
            <w:pPr>
              <w:jc w:val="center"/>
              <w:rPr>
                <w:rFonts w:ascii="Garamond" w:hAnsi="Garamond" w:cs="Tahoma"/>
                <w:b/>
                <w:bCs/>
                <w:sz w:val="22"/>
                <w:szCs w:val="22"/>
              </w:rPr>
            </w:pPr>
          </w:p>
          <w:p w14:paraId="2CB97CFA"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Gwarantowany kontakt z serwisem w przypadku awarii &lt;= 1 dzień roboczy</w:t>
            </w:r>
          </w:p>
          <w:p w14:paraId="62FC3C37" w14:textId="77777777" w:rsidR="007905D9" w:rsidRPr="00C0081F" w:rsidRDefault="007905D9" w:rsidP="00A858C9">
            <w:pPr>
              <w:jc w:val="center"/>
              <w:rPr>
                <w:rFonts w:ascii="Garamond" w:hAnsi="Garamond" w:cs="Tahoma"/>
                <w:b/>
                <w:bCs/>
                <w:sz w:val="22"/>
                <w:szCs w:val="22"/>
              </w:rPr>
            </w:pPr>
            <w:r w:rsidRPr="00C0081F">
              <w:rPr>
                <w:rFonts w:ascii="Garamond" w:hAnsi="Garamond" w:cs="Tahoma"/>
                <w:b/>
                <w:bCs/>
                <w:sz w:val="22"/>
                <w:szCs w:val="22"/>
              </w:rPr>
              <w:t>Gwarantowany czas usunięcia awarii od chwili otrzymania zawiadomienia &lt;= 5 dni roboczych</w:t>
            </w:r>
          </w:p>
        </w:tc>
      </w:tr>
    </w:tbl>
    <w:p w14:paraId="485FF7E8" w14:textId="77777777" w:rsidR="00760B82" w:rsidRPr="00C0081F" w:rsidRDefault="00760B82" w:rsidP="00302C02">
      <w:pPr>
        <w:tabs>
          <w:tab w:val="left" w:pos="1935"/>
        </w:tabs>
        <w:rPr>
          <w:rFonts w:ascii="Garamond" w:hAnsi="Garamond" w:cs="Tahoma"/>
          <w:b/>
          <w:bCs/>
        </w:rPr>
      </w:pPr>
    </w:p>
    <w:p w14:paraId="24B66B1B" w14:textId="77777777" w:rsidR="00A61A6F" w:rsidRPr="00C0081F" w:rsidRDefault="00A61A6F" w:rsidP="00302C02">
      <w:pPr>
        <w:tabs>
          <w:tab w:val="left" w:pos="1935"/>
        </w:tabs>
        <w:rPr>
          <w:rFonts w:ascii="Garamond" w:hAnsi="Garamond" w:cs="Tahoma"/>
          <w:b/>
          <w:bCs/>
        </w:rPr>
      </w:pPr>
    </w:p>
    <w:p w14:paraId="6378202F" w14:textId="77777777" w:rsidR="00C2010D" w:rsidRDefault="00C2010D" w:rsidP="00302C02">
      <w:pPr>
        <w:tabs>
          <w:tab w:val="left" w:pos="1935"/>
        </w:tabs>
        <w:rPr>
          <w:rFonts w:ascii="Garamond" w:hAnsi="Garamond" w:cs="Tahoma"/>
          <w:b/>
          <w:bCs/>
        </w:rPr>
      </w:pPr>
    </w:p>
    <w:p w14:paraId="0537B85D" w14:textId="4F0A9161" w:rsidR="00302C02" w:rsidRPr="00C0081F" w:rsidRDefault="007905D9" w:rsidP="00302C02">
      <w:pPr>
        <w:tabs>
          <w:tab w:val="left" w:pos="1935"/>
        </w:tabs>
        <w:rPr>
          <w:rFonts w:ascii="Garamond" w:hAnsi="Garamond" w:cs="Tahoma"/>
          <w:b/>
          <w:bCs/>
        </w:rPr>
      </w:pPr>
      <w:r w:rsidRPr="00C0081F">
        <w:rPr>
          <w:rFonts w:ascii="Garamond" w:hAnsi="Garamond" w:cs="Tahoma"/>
          <w:b/>
          <w:bCs/>
        </w:rPr>
        <w:lastRenderedPageBreak/>
        <w:t xml:space="preserve">Tabela </w:t>
      </w:r>
      <w:r w:rsidR="00D35D74" w:rsidRPr="00C0081F">
        <w:rPr>
          <w:rFonts w:ascii="Garamond" w:hAnsi="Garamond" w:cs="Tahoma"/>
          <w:b/>
          <w:bCs/>
        </w:rPr>
        <w:t>2.3</w:t>
      </w:r>
      <w:r w:rsidR="00E3688B" w:rsidRPr="00C0081F">
        <w:rPr>
          <w:rFonts w:ascii="Garamond" w:hAnsi="Garamond" w:cs="Tahoma"/>
          <w:b/>
          <w:bCs/>
        </w:rPr>
        <w:t xml:space="preserve"> </w:t>
      </w:r>
      <w:r w:rsidR="00302C02" w:rsidRPr="00C0081F">
        <w:rPr>
          <w:rFonts w:ascii="Garamond" w:hAnsi="Garamond" w:cs="Tahoma"/>
          <w:b/>
          <w:bCs/>
        </w:rPr>
        <w:t>Materiały eksploatacyjne do drukarek – „pakiet startowy”</w:t>
      </w:r>
    </w:p>
    <w:p w14:paraId="45A87B30" w14:textId="77777777" w:rsidR="003A1E09" w:rsidRPr="00C0081F" w:rsidRDefault="003A1E09" w:rsidP="00302C02">
      <w:pPr>
        <w:tabs>
          <w:tab w:val="left" w:pos="1935"/>
        </w:tabs>
        <w:rPr>
          <w:rFonts w:ascii="Garamond" w:hAnsi="Garamond" w:cs="Tahoma"/>
          <w:b/>
          <w:bCs/>
        </w:rPr>
      </w:pPr>
    </w:p>
    <w:p w14:paraId="6B8AAB24" w14:textId="0563A743" w:rsidR="003A1E09" w:rsidRPr="00C0081F" w:rsidRDefault="003A1E09" w:rsidP="003A1E09">
      <w:pPr>
        <w:tabs>
          <w:tab w:val="left" w:pos="1935"/>
        </w:tabs>
        <w:ind w:left="567"/>
        <w:rPr>
          <w:rFonts w:ascii="Garamond" w:hAnsi="Garamond" w:cs="Tahoma"/>
          <w:b/>
          <w:bCs/>
        </w:rPr>
      </w:pPr>
      <w:r w:rsidRPr="00C0081F">
        <w:rPr>
          <w:rFonts w:ascii="Garamond" w:hAnsi="Garamond" w:cs="Tahoma"/>
          <w:b/>
          <w:bCs/>
        </w:rPr>
        <w:t xml:space="preserve">Tabela </w:t>
      </w:r>
      <w:r w:rsidR="00D35D74" w:rsidRPr="00C0081F">
        <w:rPr>
          <w:rFonts w:ascii="Garamond" w:hAnsi="Garamond" w:cs="Tahoma"/>
          <w:b/>
          <w:bCs/>
        </w:rPr>
        <w:t>2.3</w:t>
      </w:r>
      <w:r w:rsidR="00E3688B" w:rsidRPr="00C0081F">
        <w:rPr>
          <w:rFonts w:ascii="Garamond" w:hAnsi="Garamond" w:cs="Tahoma"/>
          <w:b/>
          <w:bCs/>
        </w:rPr>
        <w:t xml:space="preserve">.1 </w:t>
      </w:r>
      <w:r w:rsidRPr="00C0081F">
        <w:rPr>
          <w:rFonts w:ascii="Garamond" w:hAnsi="Garamond" w:cs="Tahoma"/>
          <w:b/>
          <w:bCs/>
        </w:rPr>
        <w:t>Etykiety</w:t>
      </w:r>
    </w:p>
    <w:p w14:paraId="41D46197" w14:textId="77777777" w:rsidR="00ED1C10" w:rsidRPr="00C0081F" w:rsidRDefault="00ED1C10"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1788"/>
        <w:gridCol w:w="1701"/>
        <w:gridCol w:w="1312"/>
        <w:gridCol w:w="1701"/>
        <w:gridCol w:w="828"/>
        <w:gridCol w:w="1866"/>
        <w:gridCol w:w="4609"/>
      </w:tblGrid>
      <w:tr w:rsidR="00197D15" w:rsidRPr="00C0081F" w14:paraId="333FEA86" w14:textId="77777777" w:rsidTr="00F84009">
        <w:trPr>
          <w:trHeight w:val="945"/>
          <w:jc w:val="center"/>
        </w:trPr>
        <w:tc>
          <w:tcPr>
            <w:tcW w:w="2762" w:type="dxa"/>
            <w:gridSpan w:val="2"/>
            <w:vAlign w:val="center"/>
          </w:tcPr>
          <w:p w14:paraId="0BB0ABB6"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13B80E08"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12" w:type="dxa"/>
            <w:vAlign w:val="center"/>
          </w:tcPr>
          <w:p w14:paraId="16FF0321" w14:textId="77777777" w:rsidR="00197D15" w:rsidRPr="00C0081F" w:rsidRDefault="00197D15"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5027C1A2"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828" w:type="dxa"/>
            <w:vAlign w:val="center"/>
          </w:tcPr>
          <w:p w14:paraId="203C49FB"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Ilość</w:t>
            </w:r>
          </w:p>
          <w:p w14:paraId="43EEEBC3"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[szt.]</w:t>
            </w:r>
          </w:p>
        </w:tc>
        <w:tc>
          <w:tcPr>
            <w:tcW w:w="1866" w:type="dxa"/>
            <w:vAlign w:val="center"/>
          </w:tcPr>
          <w:p w14:paraId="3FD77FEA" w14:textId="77777777" w:rsidR="00197D15" w:rsidRPr="00C0081F" w:rsidRDefault="00197D15"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09" w:type="dxa"/>
            <w:vAlign w:val="center"/>
          </w:tcPr>
          <w:p w14:paraId="49531950" w14:textId="77777777" w:rsidR="00197D15" w:rsidRPr="00C0081F" w:rsidRDefault="00197D15" w:rsidP="00A858C9">
            <w:pPr>
              <w:jc w:val="center"/>
              <w:rPr>
                <w:rFonts w:ascii="Garamond" w:hAnsi="Garamond" w:cs="Tahoma"/>
                <w:b/>
                <w:bCs/>
                <w:sz w:val="22"/>
                <w:szCs w:val="22"/>
              </w:rPr>
            </w:pPr>
            <w:r w:rsidRPr="00C0081F">
              <w:rPr>
                <w:rFonts w:ascii="Garamond" w:hAnsi="Garamond" w:cs="Tahoma"/>
                <w:b/>
                <w:bCs/>
                <w:sz w:val="22"/>
                <w:szCs w:val="22"/>
              </w:rPr>
              <w:t>Producent, model</w:t>
            </w:r>
          </w:p>
          <w:p w14:paraId="13FEDBB8" w14:textId="77777777" w:rsidR="00197D15" w:rsidRPr="00C0081F" w:rsidRDefault="00197D15"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197D15" w:rsidRPr="00C0081F" w14:paraId="79A78FAB" w14:textId="77777777" w:rsidTr="00F84009">
        <w:trPr>
          <w:trHeight w:val="328"/>
          <w:jc w:val="center"/>
        </w:trPr>
        <w:tc>
          <w:tcPr>
            <w:tcW w:w="2762" w:type="dxa"/>
            <w:gridSpan w:val="2"/>
            <w:vAlign w:val="center"/>
          </w:tcPr>
          <w:p w14:paraId="3614F7DD"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5D75A350"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2</w:t>
            </w:r>
          </w:p>
        </w:tc>
        <w:tc>
          <w:tcPr>
            <w:tcW w:w="1312" w:type="dxa"/>
            <w:vAlign w:val="center"/>
          </w:tcPr>
          <w:p w14:paraId="05071F97" w14:textId="77777777" w:rsidR="00197D15" w:rsidRPr="00C0081F" w:rsidRDefault="00197D15"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7D538A11"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828" w:type="dxa"/>
            <w:vAlign w:val="center"/>
          </w:tcPr>
          <w:p w14:paraId="08E4A072" w14:textId="77777777" w:rsidR="00197D15" w:rsidRPr="00C0081F" w:rsidRDefault="00197D15"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866" w:type="dxa"/>
            <w:vAlign w:val="center"/>
          </w:tcPr>
          <w:p w14:paraId="45EBE90A" w14:textId="77777777" w:rsidR="00197D15" w:rsidRPr="00C0081F" w:rsidRDefault="00197D15"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09" w:type="dxa"/>
            <w:vAlign w:val="center"/>
          </w:tcPr>
          <w:p w14:paraId="0658043F" w14:textId="77777777" w:rsidR="00197D15" w:rsidRPr="00C0081F" w:rsidRDefault="00197D15"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905D9" w:rsidRPr="00C0081F" w14:paraId="2490A46F" w14:textId="77777777" w:rsidTr="00F84009">
        <w:trPr>
          <w:trHeight w:val="366"/>
          <w:jc w:val="center"/>
        </w:trPr>
        <w:tc>
          <w:tcPr>
            <w:tcW w:w="2762" w:type="dxa"/>
            <w:gridSpan w:val="2"/>
            <w:vAlign w:val="center"/>
          </w:tcPr>
          <w:p w14:paraId="2C3F8876" w14:textId="77777777" w:rsidR="007905D9" w:rsidRPr="00C0081F" w:rsidRDefault="007905D9" w:rsidP="00A858C9">
            <w:pPr>
              <w:rPr>
                <w:rFonts w:ascii="Garamond" w:hAnsi="Garamond" w:cs="Tahoma"/>
                <w:bCs/>
                <w:sz w:val="22"/>
                <w:szCs w:val="22"/>
              </w:rPr>
            </w:pPr>
            <w:r w:rsidRPr="00C0081F">
              <w:rPr>
                <w:rFonts w:ascii="Garamond" w:hAnsi="Garamond" w:cs="Tahoma"/>
                <w:b/>
                <w:sz w:val="22"/>
                <w:szCs w:val="22"/>
              </w:rPr>
              <w:t>Etykiety nielaminowane na skierowania, materiały, odwapniacze</w:t>
            </w:r>
          </w:p>
        </w:tc>
        <w:tc>
          <w:tcPr>
            <w:tcW w:w="1701" w:type="dxa"/>
            <w:vAlign w:val="center"/>
          </w:tcPr>
          <w:p w14:paraId="1C62DBBB" w14:textId="77777777" w:rsidR="007905D9" w:rsidRPr="00C0081F" w:rsidRDefault="007905D9" w:rsidP="00A858C9">
            <w:pPr>
              <w:rPr>
                <w:rFonts w:ascii="Garamond" w:hAnsi="Garamond" w:cs="Tahoma"/>
                <w:bCs/>
                <w:sz w:val="22"/>
                <w:szCs w:val="22"/>
              </w:rPr>
            </w:pPr>
            <w:r w:rsidRPr="00C0081F">
              <w:rPr>
                <w:rFonts w:ascii="Garamond" w:hAnsi="Garamond" w:cs="Tahoma"/>
                <w:bCs/>
                <w:sz w:val="22"/>
                <w:szCs w:val="22"/>
              </w:rPr>
              <w:t>…………….…..</w:t>
            </w:r>
          </w:p>
        </w:tc>
        <w:tc>
          <w:tcPr>
            <w:tcW w:w="1312" w:type="dxa"/>
            <w:vAlign w:val="center"/>
          </w:tcPr>
          <w:p w14:paraId="179445A4" w14:textId="77777777" w:rsidR="007905D9" w:rsidRPr="00C0081F" w:rsidRDefault="00F84009" w:rsidP="007767DA">
            <w:pPr>
              <w:jc w:val="center"/>
              <w:rPr>
                <w:rFonts w:ascii="Garamond" w:hAnsi="Garamond" w:cs="Tahoma"/>
                <w:b/>
                <w:bCs/>
                <w:sz w:val="22"/>
                <w:szCs w:val="22"/>
              </w:rPr>
            </w:pPr>
            <w:r w:rsidRPr="00C0081F">
              <w:rPr>
                <w:rFonts w:ascii="Garamond" w:hAnsi="Garamond" w:cs="Tahoma"/>
                <w:bCs/>
                <w:sz w:val="22"/>
                <w:szCs w:val="22"/>
              </w:rPr>
              <w:t>…………</w:t>
            </w:r>
          </w:p>
        </w:tc>
        <w:tc>
          <w:tcPr>
            <w:tcW w:w="1701" w:type="dxa"/>
            <w:vAlign w:val="center"/>
          </w:tcPr>
          <w:p w14:paraId="2E405A9A" w14:textId="77777777" w:rsidR="007905D9" w:rsidRPr="00C0081F" w:rsidRDefault="007905D9" w:rsidP="00A858C9">
            <w:pPr>
              <w:jc w:val="center"/>
              <w:rPr>
                <w:rFonts w:ascii="Garamond" w:hAnsi="Garamond" w:cs="Tahoma"/>
                <w:bCs/>
                <w:sz w:val="22"/>
                <w:szCs w:val="22"/>
              </w:rPr>
            </w:pPr>
            <w:r w:rsidRPr="00C0081F">
              <w:rPr>
                <w:rFonts w:ascii="Garamond" w:hAnsi="Garamond" w:cs="Tahoma"/>
                <w:bCs/>
                <w:sz w:val="22"/>
                <w:szCs w:val="22"/>
              </w:rPr>
              <w:t>…………</w:t>
            </w:r>
          </w:p>
        </w:tc>
        <w:tc>
          <w:tcPr>
            <w:tcW w:w="828" w:type="dxa"/>
            <w:vAlign w:val="center"/>
          </w:tcPr>
          <w:p w14:paraId="75E09E5C" w14:textId="77777777" w:rsidR="007905D9" w:rsidRPr="00C0081F" w:rsidRDefault="00F84009" w:rsidP="00F84009">
            <w:pPr>
              <w:jc w:val="center"/>
              <w:rPr>
                <w:rFonts w:ascii="Garamond" w:hAnsi="Garamond" w:cs="Tahoma"/>
                <w:bCs/>
                <w:sz w:val="22"/>
                <w:szCs w:val="22"/>
              </w:rPr>
            </w:pPr>
            <w:r w:rsidRPr="00C0081F">
              <w:rPr>
                <w:rFonts w:ascii="Garamond" w:hAnsi="Garamond" w:cs="Tahoma"/>
                <w:b/>
                <w:bCs/>
                <w:sz w:val="22"/>
                <w:szCs w:val="22"/>
              </w:rPr>
              <w:t>150</w:t>
            </w:r>
          </w:p>
        </w:tc>
        <w:tc>
          <w:tcPr>
            <w:tcW w:w="1866" w:type="dxa"/>
            <w:vAlign w:val="center"/>
          </w:tcPr>
          <w:p w14:paraId="45281626" w14:textId="77777777" w:rsidR="007905D9" w:rsidRPr="00C0081F" w:rsidRDefault="00E3158A" w:rsidP="00A858C9">
            <w:pPr>
              <w:jc w:val="center"/>
              <w:rPr>
                <w:rFonts w:ascii="Garamond" w:hAnsi="Garamond" w:cs="Tahoma"/>
                <w:bCs/>
                <w:sz w:val="22"/>
                <w:szCs w:val="22"/>
              </w:rPr>
            </w:pPr>
            <w:r w:rsidRPr="00C0081F">
              <w:rPr>
                <w:rFonts w:ascii="Garamond" w:hAnsi="Garamond" w:cs="Tahoma"/>
                <w:bCs/>
                <w:sz w:val="22"/>
                <w:szCs w:val="22"/>
              </w:rPr>
              <w:t>…………</w:t>
            </w:r>
          </w:p>
        </w:tc>
        <w:tc>
          <w:tcPr>
            <w:tcW w:w="4609" w:type="dxa"/>
            <w:vAlign w:val="center"/>
          </w:tcPr>
          <w:p w14:paraId="2DE68AD8" w14:textId="77777777" w:rsidR="007905D9" w:rsidRPr="00C0081F" w:rsidRDefault="007905D9" w:rsidP="00A858C9">
            <w:pPr>
              <w:rPr>
                <w:rFonts w:ascii="Garamond" w:hAnsi="Garamond" w:cs="Tahoma"/>
                <w:b/>
                <w:bCs/>
                <w:sz w:val="22"/>
                <w:szCs w:val="22"/>
              </w:rPr>
            </w:pPr>
          </w:p>
          <w:p w14:paraId="00694E8C"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Producent……………………………………...</w:t>
            </w:r>
          </w:p>
          <w:p w14:paraId="62F70EAC" w14:textId="77777777" w:rsidR="007905D9" w:rsidRPr="00C0081F" w:rsidRDefault="007905D9" w:rsidP="00A858C9">
            <w:pPr>
              <w:rPr>
                <w:rFonts w:ascii="Garamond" w:hAnsi="Garamond" w:cs="Tahoma"/>
                <w:b/>
                <w:bCs/>
                <w:sz w:val="22"/>
                <w:szCs w:val="22"/>
              </w:rPr>
            </w:pPr>
          </w:p>
          <w:p w14:paraId="3AFAD712" w14:textId="77777777" w:rsidR="007905D9" w:rsidRPr="00C0081F" w:rsidRDefault="007905D9" w:rsidP="00A858C9">
            <w:pPr>
              <w:rPr>
                <w:rFonts w:ascii="Garamond" w:hAnsi="Garamond" w:cs="Tahoma"/>
                <w:b/>
                <w:bCs/>
                <w:sz w:val="22"/>
                <w:szCs w:val="22"/>
              </w:rPr>
            </w:pPr>
            <w:r w:rsidRPr="00C0081F">
              <w:rPr>
                <w:rFonts w:ascii="Garamond" w:hAnsi="Garamond" w:cs="Tahoma"/>
                <w:b/>
                <w:bCs/>
                <w:sz w:val="22"/>
                <w:szCs w:val="22"/>
              </w:rPr>
              <w:t>Model……………………………………….…</w:t>
            </w:r>
          </w:p>
          <w:p w14:paraId="441995B2" w14:textId="77777777" w:rsidR="007905D9" w:rsidRPr="00C0081F" w:rsidRDefault="007905D9" w:rsidP="00A858C9">
            <w:pPr>
              <w:rPr>
                <w:rFonts w:ascii="Garamond" w:hAnsi="Garamond" w:cs="Tahoma"/>
                <w:b/>
                <w:bCs/>
                <w:sz w:val="22"/>
                <w:szCs w:val="22"/>
              </w:rPr>
            </w:pPr>
          </w:p>
        </w:tc>
      </w:tr>
      <w:tr w:rsidR="00302C02" w:rsidRPr="00C0081F" w14:paraId="74970C43" w14:textId="77777777" w:rsidTr="003A1E09">
        <w:trPr>
          <w:jc w:val="center"/>
        </w:trPr>
        <w:tc>
          <w:tcPr>
            <w:tcW w:w="974" w:type="dxa"/>
            <w:shd w:val="clear" w:color="auto" w:fill="auto"/>
            <w:vAlign w:val="center"/>
          </w:tcPr>
          <w:p w14:paraId="5C00F6D6"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Lp.</w:t>
            </w:r>
          </w:p>
        </w:tc>
        <w:tc>
          <w:tcPr>
            <w:tcW w:w="9196" w:type="dxa"/>
            <w:gridSpan w:val="6"/>
            <w:shd w:val="clear" w:color="auto" w:fill="auto"/>
            <w:vAlign w:val="center"/>
          </w:tcPr>
          <w:p w14:paraId="2C0A58A5"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609" w:type="dxa"/>
            <w:shd w:val="clear" w:color="auto" w:fill="auto"/>
            <w:vAlign w:val="center"/>
          </w:tcPr>
          <w:p w14:paraId="23F770CF"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66AF77E2" w14:textId="77777777" w:rsidR="00302C02" w:rsidRPr="00C0081F" w:rsidRDefault="003A1E09"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302C02" w:rsidRPr="00C0081F" w14:paraId="2AA77085" w14:textId="77777777" w:rsidTr="003A1E09">
        <w:trPr>
          <w:jc w:val="center"/>
        </w:trPr>
        <w:tc>
          <w:tcPr>
            <w:tcW w:w="974" w:type="dxa"/>
            <w:shd w:val="clear" w:color="auto" w:fill="auto"/>
            <w:vAlign w:val="center"/>
          </w:tcPr>
          <w:p w14:paraId="61BE6D82" w14:textId="77777777" w:rsidR="00302C02" w:rsidRPr="00C0081F" w:rsidRDefault="00A61A6F" w:rsidP="00A858C9">
            <w:pPr>
              <w:jc w:val="center"/>
              <w:rPr>
                <w:rFonts w:ascii="Garamond" w:hAnsi="Garamond" w:cs="Tahoma"/>
                <w:bCs/>
                <w:sz w:val="22"/>
                <w:szCs w:val="22"/>
              </w:rPr>
            </w:pPr>
            <w:r w:rsidRPr="00C0081F">
              <w:rPr>
                <w:rFonts w:ascii="Garamond" w:hAnsi="Garamond" w:cs="Tahoma"/>
                <w:bCs/>
                <w:sz w:val="22"/>
                <w:szCs w:val="22"/>
              </w:rPr>
              <w:t>1.</w:t>
            </w:r>
          </w:p>
        </w:tc>
        <w:tc>
          <w:tcPr>
            <w:tcW w:w="9196" w:type="dxa"/>
            <w:gridSpan w:val="6"/>
            <w:shd w:val="clear" w:color="auto" w:fill="auto"/>
          </w:tcPr>
          <w:p w14:paraId="617C0824" w14:textId="77777777" w:rsidR="00760B82" w:rsidRPr="00C0081F" w:rsidRDefault="003830F3" w:rsidP="003830F3">
            <w:pPr>
              <w:rPr>
                <w:rFonts w:ascii="Garamond" w:hAnsi="Garamond" w:cs="Tahoma"/>
                <w:sz w:val="22"/>
                <w:szCs w:val="22"/>
                <w:lang w:eastAsia="en-US"/>
              </w:rPr>
            </w:pPr>
            <w:r w:rsidRPr="00C0081F">
              <w:rPr>
                <w:rFonts w:ascii="Garamond" w:hAnsi="Garamond" w:cs="Tahoma"/>
                <w:sz w:val="22"/>
                <w:szCs w:val="22"/>
                <w:lang w:eastAsia="en-US"/>
              </w:rPr>
              <w:t>1.</w:t>
            </w:r>
            <w:r w:rsidR="00A61A6F" w:rsidRPr="00C0081F">
              <w:rPr>
                <w:rFonts w:ascii="Garamond" w:hAnsi="Garamond" w:cs="Tahoma"/>
                <w:sz w:val="22"/>
                <w:szCs w:val="22"/>
                <w:lang w:eastAsia="en-US"/>
              </w:rPr>
              <w:t>1</w:t>
            </w:r>
            <w:r w:rsidRPr="00C0081F">
              <w:rPr>
                <w:rFonts w:ascii="Garamond" w:hAnsi="Garamond" w:cs="Tahoma"/>
                <w:sz w:val="22"/>
                <w:szCs w:val="22"/>
                <w:lang w:eastAsia="en-US"/>
              </w:rPr>
              <w:tab/>
              <w:t>Wymiary etykiety: 24 x 24 mm, rogi zaokrąglone.</w:t>
            </w:r>
          </w:p>
          <w:p w14:paraId="6E5126D7" w14:textId="70D2C036"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2.</w:t>
            </w:r>
            <w:r w:rsidR="003830F3" w:rsidRPr="00C0081F">
              <w:rPr>
                <w:rFonts w:ascii="Garamond" w:hAnsi="Garamond" w:cs="Tahoma"/>
                <w:sz w:val="22"/>
                <w:szCs w:val="22"/>
                <w:lang w:eastAsia="en-US"/>
              </w:rPr>
              <w:tab/>
              <w:t xml:space="preserve">Zastosowanie: do drukarek termotransferowych, kompatybilne z drukarką etykiet </w:t>
            </w:r>
            <w:r w:rsidR="00B32B74" w:rsidRPr="00C0081F">
              <w:rPr>
                <w:rFonts w:ascii="Garamond" w:hAnsi="Garamond" w:cs="Tahoma"/>
                <w:sz w:val="22"/>
                <w:szCs w:val="22"/>
                <w:lang w:eastAsia="en-US"/>
              </w:rPr>
              <w:t xml:space="preserve">z tabeli </w:t>
            </w:r>
            <w:r w:rsidR="00D35D74" w:rsidRPr="00C0081F">
              <w:rPr>
                <w:rFonts w:ascii="Garamond" w:hAnsi="Garamond" w:cs="Tahoma"/>
                <w:sz w:val="22"/>
                <w:szCs w:val="22"/>
                <w:lang w:eastAsia="en-US"/>
              </w:rPr>
              <w:t>2.2</w:t>
            </w:r>
            <w:r w:rsidR="00E3688B" w:rsidRPr="00C0081F">
              <w:rPr>
                <w:rFonts w:ascii="Garamond" w:hAnsi="Garamond" w:cs="Tahoma"/>
                <w:sz w:val="22"/>
                <w:szCs w:val="22"/>
                <w:lang w:eastAsia="en-US"/>
              </w:rPr>
              <w:t xml:space="preserve"> </w:t>
            </w:r>
            <w:r w:rsidR="003830F3" w:rsidRPr="00C0081F">
              <w:rPr>
                <w:rFonts w:ascii="Garamond" w:hAnsi="Garamond" w:cs="Tahoma"/>
                <w:sz w:val="22"/>
                <w:szCs w:val="22"/>
                <w:lang w:eastAsia="en-US"/>
              </w:rPr>
              <w:t xml:space="preserve">i taśmami barwiącymi z </w:t>
            </w:r>
            <w:r w:rsidR="00B32B74" w:rsidRPr="00C0081F">
              <w:rPr>
                <w:rFonts w:ascii="Garamond" w:hAnsi="Garamond" w:cs="Tahoma"/>
                <w:sz w:val="22"/>
                <w:szCs w:val="22"/>
                <w:lang w:eastAsia="en-US"/>
              </w:rPr>
              <w:t xml:space="preserve">z tabeli </w:t>
            </w:r>
            <w:r w:rsidR="00D35D74" w:rsidRPr="00C0081F">
              <w:rPr>
                <w:rFonts w:ascii="Garamond" w:hAnsi="Garamond" w:cs="Tahoma"/>
                <w:sz w:val="22"/>
                <w:szCs w:val="22"/>
                <w:lang w:eastAsia="en-US"/>
              </w:rPr>
              <w:t>2.3.</w:t>
            </w:r>
            <w:r w:rsidR="00E3688B" w:rsidRPr="00C0081F">
              <w:rPr>
                <w:rFonts w:ascii="Garamond" w:hAnsi="Garamond" w:cs="Tahoma"/>
                <w:sz w:val="22"/>
                <w:szCs w:val="22"/>
                <w:lang w:eastAsia="en-US"/>
              </w:rPr>
              <w:t xml:space="preserve">2 </w:t>
            </w:r>
          </w:p>
          <w:p w14:paraId="3A4BF72C" w14:textId="77777777" w:rsidR="00760B82"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3.</w:t>
            </w:r>
            <w:r w:rsidR="003830F3" w:rsidRPr="00C0081F">
              <w:rPr>
                <w:rFonts w:ascii="Garamond" w:hAnsi="Garamond" w:cs="Tahoma"/>
                <w:sz w:val="22"/>
                <w:szCs w:val="22"/>
                <w:lang w:eastAsia="en-US"/>
              </w:rPr>
              <w:tab/>
              <w:t>Materiał e</w:t>
            </w:r>
            <w:r w:rsidR="00D137E8" w:rsidRPr="00C0081F">
              <w:rPr>
                <w:rFonts w:ascii="Garamond" w:hAnsi="Garamond" w:cs="Tahoma"/>
                <w:sz w:val="22"/>
                <w:szCs w:val="22"/>
                <w:lang w:eastAsia="en-US"/>
              </w:rPr>
              <w:t>tykiety: folia polipropylenowa</w:t>
            </w:r>
            <w:r w:rsidR="00DF66C8" w:rsidRPr="00C0081F">
              <w:rPr>
                <w:rFonts w:ascii="Garamond" w:hAnsi="Garamond" w:cs="Tahoma"/>
                <w:sz w:val="22"/>
                <w:szCs w:val="22"/>
                <w:lang w:eastAsia="en-US"/>
              </w:rPr>
              <w:t xml:space="preserve"> </w:t>
            </w:r>
            <w:r w:rsidR="004A1742" w:rsidRPr="00C0081F">
              <w:rPr>
                <w:rFonts w:ascii="Garamond" w:hAnsi="Garamond" w:cs="Tahoma"/>
                <w:sz w:val="22"/>
                <w:szCs w:val="22"/>
                <w:lang w:eastAsia="en-US"/>
              </w:rPr>
              <w:t>l</w:t>
            </w:r>
            <w:r w:rsidR="00D137E8" w:rsidRPr="00C0081F">
              <w:rPr>
                <w:rFonts w:ascii="Garamond" w:hAnsi="Garamond" w:cs="Tahoma"/>
                <w:sz w:val="22"/>
                <w:szCs w:val="22"/>
                <w:lang w:eastAsia="en-US"/>
              </w:rPr>
              <w:t>ub inne tworzywa sztuczne</w:t>
            </w:r>
          </w:p>
          <w:p w14:paraId="0F563093"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4.</w:t>
            </w:r>
            <w:r w:rsidR="003830F3" w:rsidRPr="00C0081F">
              <w:rPr>
                <w:rFonts w:ascii="Garamond" w:hAnsi="Garamond" w:cs="Tahoma"/>
                <w:sz w:val="22"/>
                <w:szCs w:val="22"/>
                <w:lang w:eastAsia="en-US"/>
              </w:rPr>
              <w:tab/>
              <w:t>Rodzaj kleju: akrylowy.</w:t>
            </w:r>
          </w:p>
          <w:p w14:paraId="789225DB" w14:textId="03076371"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A22177">
              <w:rPr>
                <w:rFonts w:ascii="Garamond" w:hAnsi="Garamond" w:cs="Tahoma"/>
                <w:sz w:val="22"/>
                <w:szCs w:val="22"/>
                <w:lang w:eastAsia="en-US"/>
              </w:rPr>
              <w:t>5.</w:t>
            </w:r>
            <w:r w:rsidR="00A22177">
              <w:rPr>
                <w:rFonts w:ascii="Garamond" w:hAnsi="Garamond" w:cs="Tahoma"/>
                <w:sz w:val="22"/>
                <w:szCs w:val="22"/>
                <w:lang w:eastAsia="en-US"/>
              </w:rPr>
              <w:tab/>
              <w:t>Liczba rzędów etykiet: 2500</w:t>
            </w:r>
          </w:p>
          <w:p w14:paraId="19C33414" w14:textId="0DBA9760"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6.</w:t>
            </w:r>
            <w:r w:rsidR="003830F3" w:rsidRPr="00C0081F">
              <w:rPr>
                <w:rFonts w:ascii="Garamond" w:hAnsi="Garamond" w:cs="Tahoma"/>
                <w:sz w:val="22"/>
                <w:szCs w:val="22"/>
                <w:lang w:eastAsia="en-US"/>
              </w:rPr>
              <w:tab/>
              <w:t xml:space="preserve">Nawój: pojedynczy (łącznie </w:t>
            </w:r>
            <w:r w:rsidR="00A22177">
              <w:rPr>
                <w:rFonts w:ascii="Garamond" w:hAnsi="Garamond" w:cs="Tahoma"/>
                <w:sz w:val="22"/>
                <w:szCs w:val="22"/>
                <w:lang w:eastAsia="en-US"/>
              </w:rPr>
              <w:t>2500</w:t>
            </w:r>
            <w:r w:rsidR="003830F3" w:rsidRPr="00C0081F">
              <w:rPr>
                <w:rFonts w:ascii="Garamond" w:hAnsi="Garamond" w:cs="Tahoma"/>
                <w:sz w:val="22"/>
                <w:szCs w:val="22"/>
                <w:lang w:eastAsia="en-US"/>
              </w:rPr>
              <w:t xml:space="preserve"> szt. etykiet na rolce).</w:t>
            </w:r>
          </w:p>
          <w:p w14:paraId="70B19DEF" w14:textId="77777777" w:rsidR="00302C02"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7.</w:t>
            </w:r>
            <w:r w:rsidR="003830F3" w:rsidRPr="00C0081F">
              <w:rPr>
                <w:rFonts w:ascii="Garamond" w:hAnsi="Garamond" w:cs="Tahoma"/>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tc>
        <w:tc>
          <w:tcPr>
            <w:tcW w:w="4609" w:type="dxa"/>
            <w:shd w:val="clear" w:color="auto" w:fill="auto"/>
            <w:vAlign w:val="center"/>
          </w:tcPr>
          <w:p w14:paraId="6904BC47" w14:textId="77777777" w:rsidR="00302C02" w:rsidRPr="00C0081F" w:rsidRDefault="00302C02"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75B7E3B4" w14:textId="77777777" w:rsidR="00302C02" w:rsidRPr="00C0081F" w:rsidRDefault="00302C02"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7494692B" w14:textId="77777777" w:rsidR="003A1E09" w:rsidRPr="00C0081F" w:rsidRDefault="003A1E09" w:rsidP="00E3158A">
      <w:pPr>
        <w:tabs>
          <w:tab w:val="left" w:pos="1935"/>
        </w:tabs>
        <w:rPr>
          <w:rFonts w:ascii="Garamond" w:hAnsi="Garamond" w:cs="Tahoma"/>
          <w:b/>
          <w:bCs/>
        </w:rPr>
      </w:pPr>
    </w:p>
    <w:p w14:paraId="7C938211" w14:textId="77777777" w:rsidR="00B708BE" w:rsidRPr="00C0081F" w:rsidRDefault="00B708BE" w:rsidP="00E3158A">
      <w:pPr>
        <w:tabs>
          <w:tab w:val="left" w:pos="1935"/>
        </w:tabs>
        <w:rPr>
          <w:rFonts w:ascii="Garamond" w:hAnsi="Garamond" w:cs="Tahoma"/>
          <w:b/>
          <w:bCs/>
        </w:rPr>
      </w:pPr>
    </w:p>
    <w:p w14:paraId="034BD238" w14:textId="77777777" w:rsidR="00C2010D" w:rsidRDefault="00C2010D" w:rsidP="00B708BE">
      <w:pPr>
        <w:tabs>
          <w:tab w:val="left" w:pos="1935"/>
        </w:tabs>
        <w:ind w:left="567"/>
        <w:rPr>
          <w:rFonts w:ascii="Garamond" w:hAnsi="Garamond" w:cs="Tahoma"/>
          <w:b/>
          <w:bCs/>
        </w:rPr>
      </w:pPr>
    </w:p>
    <w:p w14:paraId="72F5DAD4" w14:textId="77777777" w:rsidR="00C2010D" w:rsidRDefault="00C2010D" w:rsidP="00B708BE">
      <w:pPr>
        <w:tabs>
          <w:tab w:val="left" w:pos="1935"/>
        </w:tabs>
        <w:ind w:left="567"/>
        <w:rPr>
          <w:rFonts w:ascii="Garamond" w:hAnsi="Garamond" w:cs="Tahoma"/>
          <w:b/>
          <w:bCs/>
        </w:rPr>
      </w:pPr>
    </w:p>
    <w:p w14:paraId="1AC922B7" w14:textId="77777777" w:rsidR="00C2010D" w:rsidRDefault="00C2010D" w:rsidP="00B708BE">
      <w:pPr>
        <w:tabs>
          <w:tab w:val="left" w:pos="1935"/>
        </w:tabs>
        <w:ind w:left="567"/>
        <w:rPr>
          <w:rFonts w:ascii="Garamond" w:hAnsi="Garamond" w:cs="Tahoma"/>
          <w:b/>
          <w:bCs/>
        </w:rPr>
      </w:pPr>
    </w:p>
    <w:p w14:paraId="41F1B24C" w14:textId="6202A6E2" w:rsidR="003A1E09" w:rsidRPr="00C0081F" w:rsidRDefault="00B708BE" w:rsidP="00B708BE">
      <w:pPr>
        <w:tabs>
          <w:tab w:val="left" w:pos="1935"/>
        </w:tabs>
        <w:ind w:left="567"/>
        <w:rPr>
          <w:rFonts w:ascii="Garamond" w:hAnsi="Garamond" w:cs="Tahoma"/>
          <w:b/>
          <w:bCs/>
        </w:rPr>
      </w:pPr>
      <w:r w:rsidRPr="00C0081F">
        <w:rPr>
          <w:rFonts w:ascii="Garamond" w:hAnsi="Garamond" w:cs="Tahoma"/>
          <w:b/>
          <w:bCs/>
        </w:rPr>
        <w:lastRenderedPageBreak/>
        <w:t xml:space="preserve">Tabela </w:t>
      </w:r>
      <w:r w:rsidR="00D35D74" w:rsidRPr="00C0081F">
        <w:rPr>
          <w:rFonts w:ascii="Garamond" w:hAnsi="Garamond" w:cs="Tahoma"/>
          <w:b/>
          <w:bCs/>
        </w:rPr>
        <w:t>2.3</w:t>
      </w:r>
      <w:r w:rsidR="00E3688B" w:rsidRPr="00C0081F">
        <w:rPr>
          <w:rFonts w:ascii="Garamond" w:hAnsi="Garamond" w:cs="Tahoma"/>
          <w:b/>
          <w:bCs/>
        </w:rPr>
        <w:t xml:space="preserve">.2 </w:t>
      </w:r>
      <w:r w:rsidRPr="00C0081F">
        <w:rPr>
          <w:rFonts w:ascii="Garamond" w:hAnsi="Garamond" w:cs="Tahoma"/>
          <w:b/>
          <w:bCs/>
        </w:rPr>
        <w:t>Taśma</w:t>
      </w:r>
    </w:p>
    <w:p w14:paraId="7051EBA4" w14:textId="77777777" w:rsidR="003A1E09" w:rsidRPr="00C0081F" w:rsidRDefault="003A1E09" w:rsidP="00E3158A">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788"/>
        <w:gridCol w:w="1701"/>
        <w:gridCol w:w="1387"/>
        <w:gridCol w:w="1559"/>
        <w:gridCol w:w="709"/>
        <w:gridCol w:w="1701"/>
        <w:gridCol w:w="4600"/>
      </w:tblGrid>
      <w:tr w:rsidR="00F84009" w:rsidRPr="00C0081F" w14:paraId="122D85D1" w14:textId="77777777" w:rsidTr="00F84009">
        <w:trPr>
          <w:trHeight w:val="945"/>
          <w:jc w:val="center"/>
        </w:trPr>
        <w:tc>
          <w:tcPr>
            <w:tcW w:w="3103" w:type="dxa"/>
            <w:gridSpan w:val="2"/>
            <w:vAlign w:val="center"/>
          </w:tcPr>
          <w:p w14:paraId="11C9F136"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0B375733"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87" w:type="dxa"/>
            <w:vAlign w:val="center"/>
          </w:tcPr>
          <w:p w14:paraId="6518E3F1"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559" w:type="dxa"/>
            <w:vAlign w:val="center"/>
          </w:tcPr>
          <w:p w14:paraId="06ED7909"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09" w:type="dxa"/>
            <w:vAlign w:val="center"/>
          </w:tcPr>
          <w:p w14:paraId="5F48F1A2"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0C6AC9DE"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1701" w:type="dxa"/>
            <w:vAlign w:val="center"/>
          </w:tcPr>
          <w:p w14:paraId="77CF0058"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00" w:type="dxa"/>
            <w:vAlign w:val="center"/>
          </w:tcPr>
          <w:p w14:paraId="5B4D20BC" w14:textId="77777777" w:rsidR="00F84009" w:rsidRPr="00C0081F" w:rsidRDefault="00F84009" w:rsidP="00760B82">
            <w:pPr>
              <w:jc w:val="center"/>
              <w:rPr>
                <w:rFonts w:ascii="Garamond" w:hAnsi="Garamond" w:cs="Tahoma"/>
                <w:b/>
                <w:bCs/>
                <w:sz w:val="22"/>
                <w:szCs w:val="22"/>
              </w:rPr>
            </w:pPr>
            <w:r w:rsidRPr="00C0081F">
              <w:rPr>
                <w:rFonts w:ascii="Garamond" w:hAnsi="Garamond" w:cs="Tahoma"/>
                <w:b/>
                <w:bCs/>
                <w:sz w:val="22"/>
                <w:szCs w:val="22"/>
              </w:rPr>
              <w:t>Producent, model</w:t>
            </w:r>
          </w:p>
          <w:p w14:paraId="38EDB45F" w14:textId="77777777" w:rsidR="00F84009" w:rsidRPr="00C0081F" w:rsidRDefault="00F84009" w:rsidP="00760B82">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4B7C83E8" w14:textId="77777777" w:rsidTr="00F84009">
        <w:trPr>
          <w:trHeight w:val="328"/>
          <w:jc w:val="center"/>
        </w:trPr>
        <w:tc>
          <w:tcPr>
            <w:tcW w:w="3103" w:type="dxa"/>
            <w:gridSpan w:val="2"/>
            <w:vAlign w:val="center"/>
          </w:tcPr>
          <w:p w14:paraId="77736C94"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221958D0"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387" w:type="dxa"/>
            <w:vAlign w:val="center"/>
          </w:tcPr>
          <w:p w14:paraId="4170DE88"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559" w:type="dxa"/>
            <w:vAlign w:val="center"/>
          </w:tcPr>
          <w:p w14:paraId="2215DF60"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09" w:type="dxa"/>
            <w:vAlign w:val="center"/>
          </w:tcPr>
          <w:p w14:paraId="3C2722CB"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1701" w:type="dxa"/>
            <w:vAlign w:val="center"/>
          </w:tcPr>
          <w:p w14:paraId="446E9312"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00" w:type="dxa"/>
            <w:vAlign w:val="center"/>
          </w:tcPr>
          <w:p w14:paraId="610D04C2" w14:textId="77777777" w:rsidR="00F84009" w:rsidRPr="00C0081F" w:rsidRDefault="00F84009" w:rsidP="00760B82">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760B82" w:rsidRPr="00C0081F" w14:paraId="1FDC0176" w14:textId="77777777" w:rsidTr="00F84009">
        <w:trPr>
          <w:trHeight w:val="366"/>
          <w:jc w:val="center"/>
        </w:trPr>
        <w:tc>
          <w:tcPr>
            <w:tcW w:w="3103" w:type="dxa"/>
            <w:gridSpan w:val="2"/>
            <w:vAlign w:val="center"/>
          </w:tcPr>
          <w:p w14:paraId="02DD37AC" w14:textId="77777777" w:rsidR="00760B82" w:rsidRPr="00C0081F" w:rsidRDefault="00760B82" w:rsidP="00760B82">
            <w:pPr>
              <w:rPr>
                <w:rFonts w:ascii="Garamond" w:hAnsi="Garamond" w:cs="Tahoma"/>
                <w:bCs/>
                <w:sz w:val="22"/>
                <w:szCs w:val="22"/>
              </w:rPr>
            </w:pPr>
            <w:r w:rsidRPr="00C0081F">
              <w:rPr>
                <w:rFonts w:ascii="Garamond" w:hAnsi="Garamond" w:cs="Tahoma"/>
                <w:b/>
                <w:sz w:val="22"/>
                <w:szCs w:val="22"/>
              </w:rPr>
              <w:t>Taśma termotransferowa do etykiet nielaminowanych</w:t>
            </w:r>
          </w:p>
        </w:tc>
        <w:tc>
          <w:tcPr>
            <w:tcW w:w="1701" w:type="dxa"/>
            <w:vAlign w:val="center"/>
          </w:tcPr>
          <w:p w14:paraId="7BAD7388" w14:textId="77777777" w:rsidR="00760B82" w:rsidRPr="00C0081F" w:rsidRDefault="00760B82" w:rsidP="00760B82">
            <w:pPr>
              <w:rPr>
                <w:rFonts w:ascii="Garamond" w:hAnsi="Garamond" w:cs="Tahoma"/>
                <w:bCs/>
                <w:sz w:val="22"/>
                <w:szCs w:val="22"/>
              </w:rPr>
            </w:pPr>
            <w:r w:rsidRPr="00C0081F">
              <w:rPr>
                <w:rFonts w:ascii="Garamond" w:hAnsi="Garamond" w:cs="Tahoma"/>
                <w:bCs/>
                <w:sz w:val="22"/>
                <w:szCs w:val="22"/>
              </w:rPr>
              <w:t>…………….…..</w:t>
            </w:r>
          </w:p>
        </w:tc>
        <w:tc>
          <w:tcPr>
            <w:tcW w:w="1387" w:type="dxa"/>
            <w:vAlign w:val="center"/>
          </w:tcPr>
          <w:p w14:paraId="48363580" w14:textId="77777777" w:rsidR="00760B82" w:rsidRPr="00C0081F" w:rsidRDefault="00F84009" w:rsidP="00760B82">
            <w:pPr>
              <w:jc w:val="center"/>
              <w:rPr>
                <w:rFonts w:ascii="Garamond" w:hAnsi="Garamond" w:cs="Tahoma"/>
                <w:b/>
                <w:bCs/>
                <w:sz w:val="22"/>
                <w:szCs w:val="22"/>
              </w:rPr>
            </w:pPr>
            <w:r w:rsidRPr="00C0081F">
              <w:rPr>
                <w:rFonts w:ascii="Garamond" w:hAnsi="Garamond" w:cs="Tahoma"/>
                <w:bCs/>
                <w:sz w:val="22"/>
                <w:szCs w:val="22"/>
              </w:rPr>
              <w:t>…………</w:t>
            </w:r>
          </w:p>
        </w:tc>
        <w:tc>
          <w:tcPr>
            <w:tcW w:w="1559" w:type="dxa"/>
            <w:vAlign w:val="center"/>
          </w:tcPr>
          <w:p w14:paraId="62AF3B1A" w14:textId="77777777" w:rsidR="00760B82" w:rsidRPr="00C0081F" w:rsidRDefault="00760B82" w:rsidP="00760B82">
            <w:pPr>
              <w:jc w:val="center"/>
              <w:rPr>
                <w:rFonts w:ascii="Garamond" w:hAnsi="Garamond" w:cs="Tahoma"/>
                <w:bCs/>
                <w:sz w:val="22"/>
                <w:szCs w:val="22"/>
              </w:rPr>
            </w:pPr>
            <w:r w:rsidRPr="00C0081F">
              <w:rPr>
                <w:rFonts w:ascii="Garamond" w:hAnsi="Garamond" w:cs="Tahoma"/>
                <w:bCs/>
                <w:sz w:val="22"/>
                <w:szCs w:val="22"/>
              </w:rPr>
              <w:t>…………</w:t>
            </w:r>
          </w:p>
        </w:tc>
        <w:tc>
          <w:tcPr>
            <w:tcW w:w="709" w:type="dxa"/>
            <w:vAlign w:val="center"/>
          </w:tcPr>
          <w:p w14:paraId="777B38D9" w14:textId="2B283BC2" w:rsidR="00760B82" w:rsidRPr="00C0081F" w:rsidRDefault="00A22177" w:rsidP="00F84009">
            <w:pPr>
              <w:jc w:val="center"/>
              <w:rPr>
                <w:rFonts w:ascii="Garamond" w:hAnsi="Garamond" w:cs="Tahoma"/>
                <w:bCs/>
                <w:sz w:val="22"/>
                <w:szCs w:val="22"/>
              </w:rPr>
            </w:pPr>
            <w:r>
              <w:rPr>
                <w:rFonts w:ascii="Garamond" w:hAnsi="Garamond" w:cs="Tahoma"/>
                <w:b/>
                <w:bCs/>
                <w:sz w:val="22"/>
                <w:szCs w:val="22"/>
              </w:rPr>
              <w:t>150</w:t>
            </w:r>
          </w:p>
        </w:tc>
        <w:tc>
          <w:tcPr>
            <w:tcW w:w="1701" w:type="dxa"/>
            <w:vAlign w:val="center"/>
          </w:tcPr>
          <w:p w14:paraId="4D40C5F5" w14:textId="77777777" w:rsidR="00760B82" w:rsidRPr="00C0081F" w:rsidRDefault="00760B82" w:rsidP="003A1E09">
            <w:pPr>
              <w:jc w:val="center"/>
              <w:rPr>
                <w:rFonts w:ascii="Garamond" w:hAnsi="Garamond" w:cs="Tahoma"/>
                <w:bCs/>
                <w:sz w:val="22"/>
                <w:szCs w:val="22"/>
              </w:rPr>
            </w:pPr>
            <w:r w:rsidRPr="00C0081F">
              <w:rPr>
                <w:rFonts w:ascii="Garamond" w:hAnsi="Garamond" w:cs="Tahoma"/>
                <w:bCs/>
                <w:sz w:val="22"/>
                <w:szCs w:val="22"/>
              </w:rPr>
              <w:t>……………</w:t>
            </w:r>
          </w:p>
        </w:tc>
        <w:tc>
          <w:tcPr>
            <w:tcW w:w="4600" w:type="dxa"/>
            <w:vAlign w:val="center"/>
          </w:tcPr>
          <w:p w14:paraId="48F71BD9" w14:textId="77777777" w:rsidR="00760B82" w:rsidRPr="00C0081F" w:rsidRDefault="00760B82" w:rsidP="00760B82">
            <w:pPr>
              <w:rPr>
                <w:rFonts w:ascii="Garamond" w:hAnsi="Garamond" w:cs="Tahoma"/>
                <w:b/>
                <w:bCs/>
                <w:sz w:val="22"/>
                <w:szCs w:val="22"/>
              </w:rPr>
            </w:pPr>
          </w:p>
          <w:p w14:paraId="4AF4377C" w14:textId="77777777" w:rsidR="00760B82" w:rsidRPr="00C0081F" w:rsidRDefault="00760B82" w:rsidP="00760B82">
            <w:pPr>
              <w:rPr>
                <w:rFonts w:ascii="Garamond" w:hAnsi="Garamond" w:cs="Tahoma"/>
                <w:b/>
                <w:bCs/>
                <w:sz w:val="22"/>
                <w:szCs w:val="22"/>
              </w:rPr>
            </w:pPr>
            <w:r w:rsidRPr="00C0081F">
              <w:rPr>
                <w:rFonts w:ascii="Garamond" w:hAnsi="Garamond" w:cs="Tahoma"/>
                <w:b/>
                <w:bCs/>
                <w:sz w:val="22"/>
                <w:szCs w:val="22"/>
              </w:rPr>
              <w:t>Producent……………………………………...</w:t>
            </w:r>
          </w:p>
          <w:p w14:paraId="16018038" w14:textId="77777777" w:rsidR="00760B82" w:rsidRPr="00C0081F" w:rsidRDefault="00760B82" w:rsidP="00760B82">
            <w:pPr>
              <w:rPr>
                <w:rFonts w:ascii="Garamond" w:hAnsi="Garamond" w:cs="Tahoma"/>
                <w:b/>
                <w:bCs/>
                <w:sz w:val="22"/>
                <w:szCs w:val="22"/>
              </w:rPr>
            </w:pPr>
          </w:p>
          <w:p w14:paraId="52A09499" w14:textId="77777777" w:rsidR="00760B82" w:rsidRPr="00C0081F" w:rsidRDefault="00760B82" w:rsidP="003A1E09">
            <w:pPr>
              <w:rPr>
                <w:rFonts w:ascii="Garamond" w:hAnsi="Garamond" w:cs="Tahoma"/>
                <w:b/>
                <w:bCs/>
                <w:sz w:val="22"/>
                <w:szCs w:val="22"/>
              </w:rPr>
            </w:pPr>
            <w:r w:rsidRPr="00C0081F">
              <w:rPr>
                <w:rFonts w:ascii="Garamond" w:hAnsi="Garamond" w:cs="Tahoma"/>
                <w:b/>
                <w:bCs/>
                <w:sz w:val="22"/>
                <w:szCs w:val="22"/>
              </w:rPr>
              <w:t>Model……………………………………….…</w:t>
            </w:r>
          </w:p>
          <w:p w14:paraId="75718A85" w14:textId="77777777" w:rsidR="009F4ABA" w:rsidRPr="00C0081F" w:rsidRDefault="009F4ABA" w:rsidP="003A1E09">
            <w:pPr>
              <w:rPr>
                <w:rFonts w:ascii="Garamond" w:hAnsi="Garamond" w:cs="Tahoma"/>
                <w:b/>
                <w:bCs/>
                <w:sz w:val="22"/>
                <w:szCs w:val="22"/>
              </w:rPr>
            </w:pPr>
          </w:p>
        </w:tc>
      </w:tr>
      <w:tr w:rsidR="00760B82" w:rsidRPr="00C0081F" w14:paraId="2C9612AE" w14:textId="77777777" w:rsidTr="003A1E09">
        <w:trPr>
          <w:jc w:val="center"/>
        </w:trPr>
        <w:tc>
          <w:tcPr>
            <w:tcW w:w="1315" w:type="dxa"/>
            <w:shd w:val="clear" w:color="auto" w:fill="auto"/>
            <w:vAlign w:val="center"/>
          </w:tcPr>
          <w:p w14:paraId="5630CA22"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Lp.</w:t>
            </w:r>
          </w:p>
        </w:tc>
        <w:tc>
          <w:tcPr>
            <w:tcW w:w="8845" w:type="dxa"/>
            <w:gridSpan w:val="6"/>
            <w:shd w:val="clear" w:color="auto" w:fill="auto"/>
            <w:vAlign w:val="center"/>
          </w:tcPr>
          <w:p w14:paraId="28C75205"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Parametr wymagany</w:t>
            </w:r>
          </w:p>
        </w:tc>
        <w:tc>
          <w:tcPr>
            <w:tcW w:w="4600" w:type="dxa"/>
            <w:shd w:val="clear" w:color="auto" w:fill="auto"/>
            <w:vAlign w:val="center"/>
          </w:tcPr>
          <w:p w14:paraId="01A2513A"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4B12D584" w14:textId="77777777" w:rsidR="00760B82" w:rsidRPr="00C0081F" w:rsidRDefault="003A1E09" w:rsidP="00760B82">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760B82" w:rsidRPr="00C0081F" w14:paraId="0060ED8B" w14:textId="77777777" w:rsidTr="003A1E09">
        <w:trPr>
          <w:jc w:val="center"/>
        </w:trPr>
        <w:tc>
          <w:tcPr>
            <w:tcW w:w="1315" w:type="dxa"/>
            <w:shd w:val="clear" w:color="auto" w:fill="auto"/>
            <w:vAlign w:val="center"/>
          </w:tcPr>
          <w:p w14:paraId="14576778" w14:textId="77777777" w:rsidR="00760B82" w:rsidRPr="00C0081F" w:rsidRDefault="00A61A6F" w:rsidP="00760B82">
            <w:pPr>
              <w:jc w:val="center"/>
              <w:rPr>
                <w:rFonts w:ascii="Garamond" w:hAnsi="Garamond" w:cs="Tahoma"/>
                <w:bCs/>
                <w:sz w:val="22"/>
                <w:szCs w:val="22"/>
              </w:rPr>
            </w:pPr>
            <w:r w:rsidRPr="00C0081F">
              <w:rPr>
                <w:rFonts w:ascii="Garamond" w:hAnsi="Garamond" w:cs="Tahoma"/>
                <w:bCs/>
                <w:sz w:val="22"/>
                <w:szCs w:val="22"/>
              </w:rPr>
              <w:t>1</w:t>
            </w:r>
          </w:p>
        </w:tc>
        <w:tc>
          <w:tcPr>
            <w:tcW w:w="8845" w:type="dxa"/>
            <w:gridSpan w:val="6"/>
            <w:shd w:val="clear" w:color="auto" w:fill="auto"/>
          </w:tcPr>
          <w:p w14:paraId="78F028A1" w14:textId="78898893" w:rsidR="00D137E8" w:rsidRPr="00C0081F" w:rsidRDefault="00394E21" w:rsidP="00D137E8">
            <w:pPr>
              <w:pStyle w:val="Akapitzlist"/>
              <w:numPr>
                <w:ilvl w:val="1"/>
                <w:numId w:val="44"/>
              </w:numPr>
              <w:contextualSpacing/>
              <w:jc w:val="both"/>
              <w:rPr>
                <w:rFonts w:ascii="Garamond" w:hAnsi="Garamond" w:cs="Calibri"/>
              </w:rPr>
            </w:pPr>
            <w:r w:rsidRPr="00C0081F">
              <w:rPr>
                <w:rFonts w:ascii="Garamond" w:hAnsi="Garamond" w:cs="Calibri"/>
              </w:rPr>
              <w:t xml:space="preserve">Zastosowanie: do drukarek termotransferowych, kompatybilne z drukarką etykiet z tabeli </w:t>
            </w:r>
            <w:r w:rsidR="00D35D74" w:rsidRPr="00C0081F">
              <w:rPr>
                <w:rFonts w:ascii="Garamond" w:hAnsi="Garamond" w:cs="Calibri"/>
              </w:rPr>
              <w:t>2.2</w:t>
            </w:r>
            <w:r w:rsidR="00E3688B" w:rsidRPr="00C0081F">
              <w:rPr>
                <w:rFonts w:ascii="Garamond" w:hAnsi="Garamond" w:cs="Calibri"/>
              </w:rPr>
              <w:t xml:space="preserve"> </w:t>
            </w:r>
          </w:p>
          <w:p w14:paraId="3053AB2A" w14:textId="77777777" w:rsidR="00D137E8" w:rsidRPr="00C0081F" w:rsidRDefault="00D137E8" w:rsidP="00D137E8">
            <w:pPr>
              <w:pStyle w:val="Akapitzlist"/>
              <w:numPr>
                <w:ilvl w:val="1"/>
                <w:numId w:val="44"/>
              </w:numPr>
              <w:contextualSpacing/>
              <w:jc w:val="both"/>
              <w:rPr>
                <w:rFonts w:ascii="Garamond" w:hAnsi="Garamond" w:cs="Calibri"/>
              </w:rPr>
            </w:pPr>
            <w:r w:rsidRPr="00C0081F">
              <w:rPr>
                <w:rFonts w:ascii="Garamond" w:hAnsi="Garamond" w:cs="Calibri"/>
              </w:rPr>
              <w:t>Typ taśmy: żywiczna.</w:t>
            </w:r>
          </w:p>
          <w:p w14:paraId="14DA3BB5" w14:textId="77777777" w:rsidR="00D137E8" w:rsidRPr="00C0081F" w:rsidRDefault="00D137E8" w:rsidP="00D137E8">
            <w:pPr>
              <w:pStyle w:val="Akapitzlist"/>
              <w:numPr>
                <w:ilvl w:val="1"/>
                <w:numId w:val="44"/>
              </w:numPr>
              <w:contextualSpacing/>
              <w:jc w:val="both"/>
              <w:rPr>
                <w:rFonts w:ascii="Garamond" w:hAnsi="Garamond" w:cs="Calibri"/>
              </w:rPr>
            </w:pPr>
            <w:r w:rsidRPr="00C0081F">
              <w:rPr>
                <w:rFonts w:ascii="Garamond" w:hAnsi="Garamond" w:cs="Calibri"/>
              </w:rPr>
              <w:t>Kolor zadruku: czarny.</w:t>
            </w:r>
          </w:p>
          <w:p w14:paraId="1331533E" w14:textId="77777777" w:rsidR="00D137E8" w:rsidRPr="00C0081F" w:rsidRDefault="00D137E8" w:rsidP="00D137E8">
            <w:pPr>
              <w:pStyle w:val="Akapitzlist"/>
              <w:numPr>
                <w:ilvl w:val="1"/>
                <w:numId w:val="44"/>
              </w:numPr>
              <w:contextualSpacing/>
              <w:jc w:val="both"/>
              <w:rPr>
                <w:rFonts w:ascii="Garamond" w:hAnsi="Garamond" w:cs="Calibri"/>
              </w:rPr>
            </w:pPr>
            <w:r w:rsidRPr="00C0081F">
              <w:rPr>
                <w:rFonts w:ascii="Garamond" w:hAnsi="Garamond" w:cs="Calibri"/>
              </w:rPr>
              <w:t>Długość: 74 m, szerokość: 33 mm, gilza: 12,5 mm (0,5”).</w:t>
            </w:r>
          </w:p>
          <w:p w14:paraId="665325BF" w14:textId="1FE05BC2" w:rsidR="00D137E8" w:rsidRPr="00C0081F" w:rsidRDefault="00394E21" w:rsidP="00D137E8">
            <w:pPr>
              <w:pStyle w:val="Akapitzlist"/>
              <w:numPr>
                <w:ilvl w:val="1"/>
                <w:numId w:val="44"/>
              </w:numPr>
              <w:contextualSpacing/>
              <w:jc w:val="both"/>
              <w:rPr>
                <w:rFonts w:ascii="Garamond" w:hAnsi="Garamond" w:cs="Calibri"/>
              </w:rPr>
            </w:pPr>
            <w:r w:rsidRPr="00C0081F">
              <w:rPr>
                <w:rFonts w:ascii="Garamond" w:hAnsi="Garamond" w:cs="Calibri"/>
              </w:rPr>
              <w:t xml:space="preserve">Przy zastosowaniu kompatybilnych drukarek oferowanych w tabeli </w:t>
            </w:r>
            <w:r w:rsidR="00D35D74" w:rsidRPr="00C0081F">
              <w:rPr>
                <w:rFonts w:ascii="Garamond" w:hAnsi="Garamond" w:cs="Calibri"/>
              </w:rPr>
              <w:t>2.2</w:t>
            </w:r>
            <w:r w:rsidR="00E3688B" w:rsidRPr="00C0081F">
              <w:rPr>
                <w:rFonts w:ascii="Garamond" w:hAnsi="Garamond" w:cs="Calibri"/>
              </w:rPr>
              <w:t xml:space="preserve"> </w:t>
            </w:r>
            <w:r w:rsidRPr="00C0081F">
              <w:rPr>
                <w:rFonts w:ascii="Garamond" w:hAnsi="Garamond" w:cs="Calibri"/>
              </w:rPr>
              <w:t>oraz etykiet oferowanych w tabeli</w:t>
            </w:r>
            <w:r w:rsidR="00BA0D24" w:rsidRPr="00C0081F">
              <w:rPr>
                <w:rFonts w:ascii="Garamond" w:hAnsi="Garamond" w:cs="Calibri"/>
              </w:rPr>
              <w:t xml:space="preserve"> </w:t>
            </w:r>
            <w:r w:rsidR="00D35D74" w:rsidRPr="00C0081F">
              <w:rPr>
                <w:rFonts w:ascii="Garamond" w:hAnsi="Garamond" w:cs="Calibri"/>
              </w:rPr>
              <w:t>2.3</w:t>
            </w:r>
            <w:r w:rsidR="00E3688B" w:rsidRPr="00C0081F">
              <w:rPr>
                <w:rFonts w:ascii="Garamond" w:hAnsi="Garamond" w:cs="Calibri"/>
              </w:rPr>
              <w:t xml:space="preserve">.1 </w:t>
            </w:r>
            <w:r w:rsidR="00D137E8" w:rsidRPr="00C0081F">
              <w:rPr>
                <w:rFonts w:ascii="Garamond" w:hAnsi="Garamond" w:cs="Calibri"/>
              </w:rPr>
              <w:t>osiągalna jest odporność na krótkotrwały kontakt z agresywnymi chemikaliami (kwasy, alkohole, pochodne benzenu – m.in. ksylen), bez odporności na mechaniczne ścieranie zadruku na mokro w agresywnym roztworze przed wyschnięciem zadrukowanej etykiety.</w:t>
            </w:r>
          </w:p>
          <w:p w14:paraId="1EDC0162" w14:textId="77777777" w:rsidR="00D137E8" w:rsidRPr="00C0081F" w:rsidRDefault="00D137E8" w:rsidP="00760B82">
            <w:pPr>
              <w:rPr>
                <w:rFonts w:ascii="Garamond" w:hAnsi="Garamond" w:cs="Tahoma"/>
                <w:sz w:val="22"/>
                <w:szCs w:val="22"/>
                <w:lang w:eastAsia="en-US"/>
              </w:rPr>
            </w:pPr>
          </w:p>
        </w:tc>
        <w:tc>
          <w:tcPr>
            <w:tcW w:w="4600" w:type="dxa"/>
            <w:shd w:val="clear" w:color="auto" w:fill="auto"/>
            <w:vAlign w:val="center"/>
          </w:tcPr>
          <w:p w14:paraId="792DBCC7" w14:textId="77777777" w:rsidR="00760B82" w:rsidRPr="00C0081F" w:rsidRDefault="00760B82" w:rsidP="00760B82">
            <w:pPr>
              <w:jc w:val="center"/>
              <w:rPr>
                <w:rFonts w:ascii="Garamond" w:hAnsi="Garamond" w:cs="Tahoma"/>
                <w:b/>
                <w:bCs/>
                <w:sz w:val="22"/>
                <w:szCs w:val="22"/>
              </w:rPr>
            </w:pPr>
            <w:r w:rsidRPr="00C0081F">
              <w:rPr>
                <w:rFonts w:ascii="Garamond" w:hAnsi="Garamond" w:cs="Tahoma"/>
                <w:b/>
                <w:bCs/>
                <w:sz w:val="22"/>
                <w:szCs w:val="22"/>
              </w:rPr>
              <w:t>Parametr wymagany</w:t>
            </w:r>
          </w:p>
          <w:p w14:paraId="6AB016A0" w14:textId="77777777" w:rsidR="00760B82" w:rsidRPr="00C0081F" w:rsidRDefault="00760B82" w:rsidP="00760B82">
            <w:pPr>
              <w:jc w:val="center"/>
              <w:rPr>
                <w:rFonts w:ascii="Garamond" w:hAnsi="Garamond" w:cs="Tahoma"/>
                <w:b/>
                <w:bCs/>
                <w:sz w:val="22"/>
                <w:szCs w:val="22"/>
              </w:rPr>
            </w:pPr>
            <w:r w:rsidRPr="00C0081F">
              <w:rPr>
                <w:rFonts w:ascii="Garamond" w:hAnsi="Garamond" w:cs="Tahoma"/>
                <w:bCs/>
                <w:i/>
                <w:sz w:val="22"/>
                <w:szCs w:val="22"/>
              </w:rPr>
              <w:t>(nie wypełniać)</w:t>
            </w:r>
          </w:p>
        </w:tc>
      </w:tr>
    </w:tbl>
    <w:p w14:paraId="1C5DFA93" w14:textId="77777777" w:rsidR="004A1742" w:rsidRPr="00C0081F" w:rsidRDefault="004A1742" w:rsidP="003A1E09">
      <w:pPr>
        <w:tabs>
          <w:tab w:val="left" w:pos="1935"/>
        </w:tabs>
        <w:rPr>
          <w:rFonts w:ascii="Garamond" w:hAnsi="Garamond" w:cs="Tahoma"/>
          <w:b/>
          <w:bCs/>
        </w:rPr>
      </w:pPr>
    </w:p>
    <w:p w14:paraId="5791CD0F" w14:textId="77777777" w:rsidR="00760B82" w:rsidRPr="00C0081F" w:rsidRDefault="00760B82" w:rsidP="00302C02">
      <w:pPr>
        <w:tabs>
          <w:tab w:val="left" w:pos="1935"/>
        </w:tabs>
        <w:rPr>
          <w:rFonts w:ascii="Garamond" w:hAnsi="Garamond" w:cs="Tahoma"/>
          <w:b/>
          <w:bCs/>
        </w:rPr>
      </w:pPr>
    </w:p>
    <w:p w14:paraId="61BC66B5" w14:textId="77777777" w:rsidR="00C2010D" w:rsidRDefault="00C2010D" w:rsidP="009927F5">
      <w:pPr>
        <w:tabs>
          <w:tab w:val="left" w:pos="1935"/>
        </w:tabs>
        <w:ind w:left="567"/>
        <w:rPr>
          <w:rFonts w:ascii="Garamond" w:hAnsi="Garamond" w:cs="Tahoma"/>
          <w:b/>
          <w:bCs/>
        </w:rPr>
      </w:pPr>
    </w:p>
    <w:p w14:paraId="0C92D1A7" w14:textId="77777777" w:rsidR="00C2010D" w:rsidRDefault="00C2010D" w:rsidP="009927F5">
      <w:pPr>
        <w:tabs>
          <w:tab w:val="left" w:pos="1935"/>
        </w:tabs>
        <w:ind w:left="567"/>
        <w:rPr>
          <w:rFonts w:ascii="Garamond" w:hAnsi="Garamond" w:cs="Tahoma"/>
          <w:b/>
          <w:bCs/>
        </w:rPr>
      </w:pPr>
    </w:p>
    <w:p w14:paraId="0374A6F8" w14:textId="77777777" w:rsidR="00C2010D" w:rsidRDefault="00C2010D" w:rsidP="009927F5">
      <w:pPr>
        <w:tabs>
          <w:tab w:val="left" w:pos="1935"/>
        </w:tabs>
        <w:ind w:left="567"/>
        <w:rPr>
          <w:rFonts w:ascii="Garamond" w:hAnsi="Garamond" w:cs="Tahoma"/>
          <w:b/>
          <w:bCs/>
        </w:rPr>
      </w:pPr>
    </w:p>
    <w:p w14:paraId="64E8D52D" w14:textId="77777777" w:rsidR="00C2010D" w:rsidRDefault="00C2010D" w:rsidP="009927F5">
      <w:pPr>
        <w:tabs>
          <w:tab w:val="left" w:pos="1935"/>
        </w:tabs>
        <w:ind w:left="567"/>
        <w:rPr>
          <w:rFonts w:ascii="Garamond" w:hAnsi="Garamond" w:cs="Tahoma"/>
          <w:b/>
          <w:bCs/>
        </w:rPr>
      </w:pPr>
    </w:p>
    <w:p w14:paraId="5B147929" w14:textId="77777777" w:rsidR="00C2010D" w:rsidRDefault="00C2010D" w:rsidP="009927F5">
      <w:pPr>
        <w:tabs>
          <w:tab w:val="left" w:pos="1935"/>
        </w:tabs>
        <w:ind w:left="567"/>
        <w:rPr>
          <w:rFonts w:ascii="Garamond" w:hAnsi="Garamond" w:cs="Tahoma"/>
          <w:b/>
          <w:bCs/>
        </w:rPr>
      </w:pPr>
    </w:p>
    <w:p w14:paraId="7C1B086F" w14:textId="77777777" w:rsidR="00C2010D" w:rsidRDefault="00C2010D" w:rsidP="009927F5">
      <w:pPr>
        <w:tabs>
          <w:tab w:val="left" w:pos="1935"/>
        </w:tabs>
        <w:ind w:left="567"/>
        <w:rPr>
          <w:rFonts w:ascii="Garamond" w:hAnsi="Garamond" w:cs="Tahoma"/>
          <w:b/>
          <w:bCs/>
        </w:rPr>
      </w:pPr>
    </w:p>
    <w:p w14:paraId="0F74A912" w14:textId="43B46F34" w:rsidR="00760B82" w:rsidRPr="00C0081F" w:rsidRDefault="009927F5" w:rsidP="009927F5">
      <w:pPr>
        <w:tabs>
          <w:tab w:val="left" w:pos="1935"/>
        </w:tabs>
        <w:ind w:left="567"/>
        <w:rPr>
          <w:rFonts w:ascii="Garamond" w:hAnsi="Garamond" w:cs="Tahoma"/>
          <w:b/>
          <w:bCs/>
        </w:rPr>
      </w:pPr>
      <w:r w:rsidRPr="00C0081F">
        <w:rPr>
          <w:rFonts w:ascii="Garamond" w:hAnsi="Garamond" w:cs="Tahoma"/>
          <w:b/>
          <w:bCs/>
        </w:rPr>
        <w:lastRenderedPageBreak/>
        <w:t xml:space="preserve">Tabela </w:t>
      </w:r>
      <w:r w:rsidR="00D35D74" w:rsidRPr="00C0081F">
        <w:rPr>
          <w:rFonts w:ascii="Garamond" w:hAnsi="Garamond" w:cs="Tahoma"/>
          <w:b/>
          <w:bCs/>
        </w:rPr>
        <w:t>2.3</w:t>
      </w:r>
      <w:r w:rsidR="00A22177">
        <w:rPr>
          <w:rFonts w:ascii="Garamond" w:hAnsi="Garamond" w:cs="Tahoma"/>
          <w:b/>
          <w:bCs/>
        </w:rPr>
        <w:t>.3</w:t>
      </w:r>
      <w:r w:rsidR="00E3688B" w:rsidRPr="00C0081F">
        <w:rPr>
          <w:rFonts w:ascii="Garamond" w:hAnsi="Garamond" w:cs="Tahoma"/>
          <w:b/>
          <w:bCs/>
        </w:rPr>
        <w:t xml:space="preserve"> </w:t>
      </w:r>
      <w:r w:rsidRPr="00C0081F">
        <w:rPr>
          <w:rFonts w:ascii="Garamond" w:hAnsi="Garamond" w:cs="Tahoma"/>
          <w:b/>
          <w:bCs/>
        </w:rPr>
        <w:t>Etykiety</w:t>
      </w:r>
    </w:p>
    <w:p w14:paraId="0986CB3E" w14:textId="77777777" w:rsidR="00760B82" w:rsidRPr="00C0081F"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843"/>
        <w:gridCol w:w="794"/>
        <w:gridCol w:w="2041"/>
        <w:gridCol w:w="4611"/>
      </w:tblGrid>
      <w:tr w:rsidR="00F84009" w:rsidRPr="00C0081F" w14:paraId="1A3C3E04" w14:textId="77777777" w:rsidTr="00F84009">
        <w:trPr>
          <w:trHeight w:val="945"/>
          <w:jc w:val="center"/>
        </w:trPr>
        <w:tc>
          <w:tcPr>
            <w:tcW w:w="2447" w:type="dxa"/>
            <w:gridSpan w:val="2"/>
            <w:vAlign w:val="center"/>
          </w:tcPr>
          <w:p w14:paraId="132FC9BD"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2B5B24B0"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46" w:type="dxa"/>
            <w:vAlign w:val="center"/>
          </w:tcPr>
          <w:p w14:paraId="629B4349"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843" w:type="dxa"/>
            <w:vAlign w:val="center"/>
          </w:tcPr>
          <w:p w14:paraId="79712F11"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94" w:type="dxa"/>
            <w:vAlign w:val="center"/>
          </w:tcPr>
          <w:p w14:paraId="0627A06E"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39425C2D"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2041" w:type="dxa"/>
            <w:vAlign w:val="center"/>
          </w:tcPr>
          <w:p w14:paraId="41D6F760"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11" w:type="dxa"/>
            <w:vAlign w:val="center"/>
          </w:tcPr>
          <w:p w14:paraId="6EDCED39" w14:textId="77777777" w:rsidR="00F84009" w:rsidRPr="00C0081F" w:rsidRDefault="00F84009" w:rsidP="00A858C9">
            <w:pPr>
              <w:jc w:val="center"/>
              <w:rPr>
                <w:rFonts w:ascii="Garamond" w:hAnsi="Garamond" w:cs="Tahoma"/>
                <w:b/>
                <w:bCs/>
                <w:sz w:val="22"/>
                <w:szCs w:val="22"/>
              </w:rPr>
            </w:pPr>
            <w:r w:rsidRPr="00C0081F">
              <w:rPr>
                <w:rFonts w:ascii="Garamond" w:hAnsi="Garamond" w:cs="Tahoma"/>
                <w:b/>
                <w:bCs/>
                <w:sz w:val="22"/>
                <w:szCs w:val="22"/>
              </w:rPr>
              <w:t>Producent, model</w:t>
            </w:r>
          </w:p>
          <w:p w14:paraId="2C858B42" w14:textId="77777777" w:rsidR="00F84009" w:rsidRPr="00C0081F" w:rsidRDefault="00F84009"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3AB4B8A2" w14:textId="77777777" w:rsidTr="00F84009">
        <w:trPr>
          <w:trHeight w:val="328"/>
          <w:jc w:val="center"/>
        </w:trPr>
        <w:tc>
          <w:tcPr>
            <w:tcW w:w="2447" w:type="dxa"/>
            <w:gridSpan w:val="2"/>
            <w:vAlign w:val="center"/>
          </w:tcPr>
          <w:p w14:paraId="1423ED88"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415C3839"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346" w:type="dxa"/>
            <w:vAlign w:val="center"/>
          </w:tcPr>
          <w:p w14:paraId="09E5B6EE"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843" w:type="dxa"/>
            <w:vAlign w:val="center"/>
          </w:tcPr>
          <w:p w14:paraId="4CA7823B"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94" w:type="dxa"/>
            <w:vAlign w:val="center"/>
          </w:tcPr>
          <w:p w14:paraId="513BECFF"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2041" w:type="dxa"/>
            <w:vAlign w:val="center"/>
          </w:tcPr>
          <w:p w14:paraId="02FFCB22"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611" w:type="dxa"/>
            <w:vAlign w:val="center"/>
          </w:tcPr>
          <w:p w14:paraId="2A207852" w14:textId="77777777" w:rsidR="00F84009" w:rsidRPr="00C0081F" w:rsidRDefault="00F84009"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3830F3" w:rsidRPr="00C0081F" w14:paraId="502B099A" w14:textId="77777777" w:rsidTr="00F84009">
        <w:trPr>
          <w:trHeight w:val="366"/>
          <w:jc w:val="center"/>
        </w:trPr>
        <w:tc>
          <w:tcPr>
            <w:tcW w:w="2447" w:type="dxa"/>
            <w:gridSpan w:val="2"/>
            <w:vAlign w:val="center"/>
          </w:tcPr>
          <w:p w14:paraId="421BFD56" w14:textId="77777777" w:rsidR="003830F3" w:rsidRPr="00C0081F" w:rsidRDefault="003830F3" w:rsidP="00A858C9">
            <w:pPr>
              <w:rPr>
                <w:rFonts w:ascii="Garamond" w:hAnsi="Garamond" w:cs="Tahoma"/>
                <w:bCs/>
                <w:sz w:val="22"/>
                <w:szCs w:val="22"/>
              </w:rPr>
            </w:pPr>
            <w:r w:rsidRPr="00C0081F">
              <w:rPr>
                <w:rFonts w:ascii="Garamond" w:hAnsi="Garamond" w:cs="Tahoma"/>
                <w:b/>
                <w:sz w:val="22"/>
                <w:szCs w:val="22"/>
              </w:rPr>
              <w:t>Etykiety papierowe na koperty</w:t>
            </w:r>
          </w:p>
        </w:tc>
        <w:tc>
          <w:tcPr>
            <w:tcW w:w="1701" w:type="dxa"/>
            <w:vAlign w:val="center"/>
          </w:tcPr>
          <w:p w14:paraId="46D2A7F4" w14:textId="77777777" w:rsidR="003830F3" w:rsidRPr="00C0081F" w:rsidRDefault="003830F3" w:rsidP="00A858C9">
            <w:pPr>
              <w:rPr>
                <w:rFonts w:ascii="Garamond" w:hAnsi="Garamond" w:cs="Tahoma"/>
                <w:bCs/>
                <w:sz w:val="22"/>
                <w:szCs w:val="22"/>
              </w:rPr>
            </w:pPr>
            <w:r w:rsidRPr="00C0081F">
              <w:rPr>
                <w:rFonts w:ascii="Garamond" w:hAnsi="Garamond" w:cs="Tahoma"/>
                <w:bCs/>
                <w:sz w:val="22"/>
                <w:szCs w:val="22"/>
              </w:rPr>
              <w:t>…………….…..</w:t>
            </w:r>
          </w:p>
        </w:tc>
        <w:tc>
          <w:tcPr>
            <w:tcW w:w="1346" w:type="dxa"/>
            <w:vAlign w:val="center"/>
          </w:tcPr>
          <w:p w14:paraId="1A822212" w14:textId="77777777" w:rsidR="003830F3" w:rsidRPr="00C0081F" w:rsidRDefault="00F84009" w:rsidP="00A858C9">
            <w:pPr>
              <w:jc w:val="center"/>
              <w:rPr>
                <w:rFonts w:ascii="Garamond" w:hAnsi="Garamond" w:cs="Tahoma"/>
                <w:b/>
                <w:bCs/>
                <w:sz w:val="22"/>
                <w:szCs w:val="22"/>
              </w:rPr>
            </w:pPr>
            <w:r w:rsidRPr="00C0081F">
              <w:rPr>
                <w:rFonts w:ascii="Garamond" w:hAnsi="Garamond" w:cs="Tahoma"/>
                <w:bCs/>
                <w:sz w:val="22"/>
                <w:szCs w:val="22"/>
              </w:rPr>
              <w:t>…………</w:t>
            </w:r>
          </w:p>
        </w:tc>
        <w:tc>
          <w:tcPr>
            <w:tcW w:w="1843" w:type="dxa"/>
            <w:vAlign w:val="center"/>
          </w:tcPr>
          <w:p w14:paraId="0D61CBA2"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w:t>
            </w:r>
          </w:p>
        </w:tc>
        <w:tc>
          <w:tcPr>
            <w:tcW w:w="794" w:type="dxa"/>
            <w:vAlign w:val="center"/>
          </w:tcPr>
          <w:p w14:paraId="7BCDB713" w14:textId="77777777" w:rsidR="003830F3" w:rsidRPr="00C0081F" w:rsidRDefault="00F84009" w:rsidP="00F84009">
            <w:pPr>
              <w:jc w:val="center"/>
              <w:rPr>
                <w:rFonts w:ascii="Garamond" w:hAnsi="Garamond" w:cs="Tahoma"/>
                <w:bCs/>
                <w:sz w:val="22"/>
                <w:szCs w:val="22"/>
              </w:rPr>
            </w:pPr>
            <w:r w:rsidRPr="00C0081F">
              <w:rPr>
                <w:rFonts w:ascii="Garamond" w:hAnsi="Garamond" w:cs="Tahoma"/>
                <w:b/>
                <w:bCs/>
                <w:sz w:val="22"/>
                <w:szCs w:val="22"/>
              </w:rPr>
              <w:t>4</w:t>
            </w:r>
          </w:p>
        </w:tc>
        <w:tc>
          <w:tcPr>
            <w:tcW w:w="2041" w:type="dxa"/>
            <w:vAlign w:val="center"/>
          </w:tcPr>
          <w:p w14:paraId="1DF56112" w14:textId="77777777" w:rsidR="003830F3" w:rsidRPr="00C0081F" w:rsidRDefault="00E3158A" w:rsidP="00A858C9">
            <w:pPr>
              <w:jc w:val="center"/>
              <w:rPr>
                <w:rFonts w:ascii="Garamond" w:hAnsi="Garamond" w:cs="Tahoma"/>
                <w:bCs/>
                <w:sz w:val="22"/>
                <w:szCs w:val="22"/>
              </w:rPr>
            </w:pPr>
            <w:r w:rsidRPr="00C0081F">
              <w:rPr>
                <w:rFonts w:ascii="Garamond" w:hAnsi="Garamond" w:cs="Tahoma"/>
                <w:bCs/>
                <w:sz w:val="22"/>
                <w:szCs w:val="22"/>
              </w:rPr>
              <w:t>…………</w:t>
            </w:r>
          </w:p>
        </w:tc>
        <w:tc>
          <w:tcPr>
            <w:tcW w:w="4611" w:type="dxa"/>
            <w:vAlign w:val="center"/>
          </w:tcPr>
          <w:p w14:paraId="6999AB1B" w14:textId="77777777" w:rsidR="003830F3" w:rsidRPr="00C0081F" w:rsidRDefault="003830F3" w:rsidP="00A858C9">
            <w:pPr>
              <w:rPr>
                <w:rFonts w:ascii="Garamond" w:hAnsi="Garamond" w:cs="Tahoma"/>
                <w:b/>
                <w:bCs/>
                <w:sz w:val="22"/>
                <w:szCs w:val="22"/>
              </w:rPr>
            </w:pPr>
          </w:p>
          <w:p w14:paraId="47461428" w14:textId="77777777" w:rsidR="003830F3" w:rsidRPr="00C0081F" w:rsidRDefault="003830F3" w:rsidP="00A858C9">
            <w:pPr>
              <w:rPr>
                <w:rFonts w:ascii="Garamond" w:hAnsi="Garamond" w:cs="Tahoma"/>
                <w:b/>
                <w:bCs/>
                <w:sz w:val="22"/>
                <w:szCs w:val="22"/>
              </w:rPr>
            </w:pPr>
            <w:r w:rsidRPr="00C0081F">
              <w:rPr>
                <w:rFonts w:ascii="Garamond" w:hAnsi="Garamond" w:cs="Tahoma"/>
                <w:b/>
                <w:bCs/>
                <w:sz w:val="22"/>
                <w:szCs w:val="22"/>
              </w:rPr>
              <w:t>Producent……………………………………...</w:t>
            </w:r>
          </w:p>
          <w:p w14:paraId="66802B34" w14:textId="77777777" w:rsidR="003830F3" w:rsidRPr="00C0081F" w:rsidRDefault="003830F3" w:rsidP="00A858C9">
            <w:pPr>
              <w:rPr>
                <w:rFonts w:ascii="Garamond" w:hAnsi="Garamond" w:cs="Tahoma"/>
                <w:b/>
                <w:bCs/>
                <w:sz w:val="22"/>
                <w:szCs w:val="22"/>
              </w:rPr>
            </w:pPr>
          </w:p>
          <w:p w14:paraId="5E066093" w14:textId="77777777" w:rsidR="003830F3" w:rsidRPr="00C0081F" w:rsidRDefault="003830F3" w:rsidP="00B708BE">
            <w:pPr>
              <w:rPr>
                <w:rFonts w:ascii="Garamond" w:hAnsi="Garamond" w:cs="Tahoma"/>
                <w:b/>
                <w:bCs/>
                <w:sz w:val="22"/>
                <w:szCs w:val="22"/>
              </w:rPr>
            </w:pPr>
            <w:r w:rsidRPr="00C0081F">
              <w:rPr>
                <w:rFonts w:ascii="Garamond" w:hAnsi="Garamond" w:cs="Tahoma"/>
                <w:b/>
                <w:bCs/>
                <w:sz w:val="22"/>
                <w:szCs w:val="22"/>
              </w:rPr>
              <w:t>Model……………………………………….…</w:t>
            </w:r>
          </w:p>
          <w:p w14:paraId="35B3DCD1" w14:textId="77777777" w:rsidR="00B708BE" w:rsidRPr="00C0081F" w:rsidRDefault="00B708BE" w:rsidP="00B708BE">
            <w:pPr>
              <w:rPr>
                <w:rFonts w:ascii="Garamond" w:hAnsi="Garamond" w:cs="Tahoma"/>
                <w:b/>
                <w:bCs/>
                <w:sz w:val="22"/>
                <w:szCs w:val="22"/>
              </w:rPr>
            </w:pPr>
          </w:p>
        </w:tc>
      </w:tr>
      <w:tr w:rsidR="003830F3" w:rsidRPr="00C0081F" w14:paraId="326D8024" w14:textId="77777777" w:rsidTr="00B708BE">
        <w:trPr>
          <w:jc w:val="center"/>
        </w:trPr>
        <w:tc>
          <w:tcPr>
            <w:tcW w:w="659" w:type="dxa"/>
            <w:shd w:val="clear" w:color="auto" w:fill="auto"/>
            <w:vAlign w:val="center"/>
          </w:tcPr>
          <w:p w14:paraId="1E1C4452"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Lp.</w:t>
            </w:r>
          </w:p>
        </w:tc>
        <w:tc>
          <w:tcPr>
            <w:tcW w:w="9513" w:type="dxa"/>
            <w:gridSpan w:val="6"/>
            <w:shd w:val="clear" w:color="auto" w:fill="auto"/>
            <w:vAlign w:val="center"/>
          </w:tcPr>
          <w:p w14:paraId="3D75BC6E"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611" w:type="dxa"/>
            <w:shd w:val="clear" w:color="auto" w:fill="auto"/>
            <w:vAlign w:val="center"/>
          </w:tcPr>
          <w:p w14:paraId="68CA9C1A"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3FD390F9" w14:textId="77777777" w:rsidR="003830F3" w:rsidRPr="00C0081F" w:rsidRDefault="00B708BE"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3830F3" w:rsidRPr="00C0081F" w14:paraId="05AD0156" w14:textId="77777777" w:rsidTr="00B708BE">
        <w:trPr>
          <w:jc w:val="center"/>
        </w:trPr>
        <w:tc>
          <w:tcPr>
            <w:tcW w:w="659" w:type="dxa"/>
            <w:shd w:val="clear" w:color="auto" w:fill="auto"/>
            <w:vAlign w:val="center"/>
          </w:tcPr>
          <w:p w14:paraId="2DD9BD32" w14:textId="77777777" w:rsidR="003830F3" w:rsidRPr="00C0081F" w:rsidRDefault="00A61A6F" w:rsidP="00A858C9">
            <w:pPr>
              <w:jc w:val="center"/>
              <w:rPr>
                <w:rFonts w:ascii="Garamond" w:hAnsi="Garamond" w:cs="Tahoma"/>
                <w:bCs/>
                <w:sz w:val="22"/>
                <w:szCs w:val="22"/>
              </w:rPr>
            </w:pPr>
            <w:r w:rsidRPr="00C0081F">
              <w:rPr>
                <w:rFonts w:ascii="Garamond" w:hAnsi="Garamond" w:cs="Tahoma"/>
                <w:bCs/>
                <w:sz w:val="22"/>
                <w:szCs w:val="22"/>
              </w:rPr>
              <w:t>1.</w:t>
            </w:r>
          </w:p>
        </w:tc>
        <w:tc>
          <w:tcPr>
            <w:tcW w:w="9513" w:type="dxa"/>
            <w:gridSpan w:val="6"/>
            <w:shd w:val="clear" w:color="auto" w:fill="auto"/>
          </w:tcPr>
          <w:p w14:paraId="153BF205" w14:textId="77777777" w:rsidR="003830F3" w:rsidRPr="00C0081F" w:rsidRDefault="003830F3" w:rsidP="003830F3">
            <w:pPr>
              <w:rPr>
                <w:rFonts w:ascii="Garamond" w:hAnsi="Garamond" w:cs="Tahoma"/>
                <w:sz w:val="22"/>
                <w:szCs w:val="22"/>
                <w:lang w:eastAsia="en-US"/>
              </w:rPr>
            </w:pPr>
            <w:r w:rsidRPr="00C0081F">
              <w:rPr>
                <w:rFonts w:ascii="Garamond" w:hAnsi="Garamond" w:cs="Tahoma"/>
                <w:sz w:val="22"/>
                <w:szCs w:val="22"/>
                <w:lang w:eastAsia="en-US"/>
              </w:rPr>
              <w:t>1.</w:t>
            </w:r>
            <w:r w:rsidR="00A61A6F" w:rsidRPr="00C0081F">
              <w:rPr>
                <w:rFonts w:ascii="Garamond" w:hAnsi="Garamond" w:cs="Tahoma"/>
                <w:sz w:val="22"/>
                <w:szCs w:val="22"/>
                <w:lang w:eastAsia="en-US"/>
              </w:rPr>
              <w:t>1</w:t>
            </w:r>
            <w:r w:rsidRPr="00C0081F">
              <w:rPr>
                <w:rFonts w:ascii="Garamond" w:hAnsi="Garamond" w:cs="Tahoma"/>
                <w:sz w:val="22"/>
                <w:szCs w:val="22"/>
                <w:lang w:eastAsia="en-US"/>
              </w:rPr>
              <w:tab/>
              <w:t>Wymiary etykiety: 57 x 32 mm, rogi zaokrąglone.</w:t>
            </w:r>
          </w:p>
          <w:p w14:paraId="37C06EE7"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2.</w:t>
            </w:r>
            <w:r w:rsidR="003830F3" w:rsidRPr="00C0081F">
              <w:rPr>
                <w:rFonts w:ascii="Garamond" w:hAnsi="Garamond" w:cs="Tahoma"/>
                <w:sz w:val="22"/>
                <w:szCs w:val="22"/>
                <w:lang w:eastAsia="en-US"/>
              </w:rPr>
              <w:tab/>
              <w:t xml:space="preserve">Zastosowanie: do drukarek termotransferowych, kompatybilne z drukarką etykiet i </w:t>
            </w:r>
            <w:r w:rsidRPr="00C0081F">
              <w:rPr>
                <w:rFonts w:ascii="Garamond" w:hAnsi="Garamond" w:cs="Tahoma"/>
                <w:sz w:val="22"/>
                <w:szCs w:val="22"/>
                <w:lang w:eastAsia="en-US"/>
              </w:rPr>
              <w:t xml:space="preserve">taśmami barwiącymi </w:t>
            </w:r>
          </w:p>
          <w:p w14:paraId="6C6B5986"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3.</w:t>
            </w:r>
            <w:r w:rsidR="003830F3" w:rsidRPr="00C0081F">
              <w:rPr>
                <w:rFonts w:ascii="Garamond" w:hAnsi="Garamond" w:cs="Tahoma"/>
                <w:sz w:val="22"/>
                <w:szCs w:val="22"/>
                <w:lang w:eastAsia="en-US"/>
              </w:rPr>
              <w:tab/>
              <w:t xml:space="preserve">Materiał etykiety: papier, bez warstwy termicznej. </w:t>
            </w:r>
          </w:p>
          <w:p w14:paraId="6D566010"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4.</w:t>
            </w:r>
            <w:r w:rsidR="003830F3" w:rsidRPr="00C0081F">
              <w:rPr>
                <w:rFonts w:ascii="Garamond" w:hAnsi="Garamond" w:cs="Tahoma"/>
                <w:sz w:val="22"/>
                <w:szCs w:val="22"/>
                <w:lang w:eastAsia="en-US"/>
              </w:rPr>
              <w:tab/>
              <w:t>Rodzaj kleju: uniwersalny.</w:t>
            </w:r>
          </w:p>
          <w:p w14:paraId="25B045B8"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5.</w:t>
            </w:r>
            <w:r w:rsidR="003830F3" w:rsidRPr="00C0081F">
              <w:rPr>
                <w:rFonts w:ascii="Garamond" w:hAnsi="Garamond" w:cs="Tahoma"/>
                <w:sz w:val="22"/>
                <w:szCs w:val="22"/>
                <w:lang w:eastAsia="en-US"/>
              </w:rPr>
              <w:tab/>
              <w:t>Liczba rzędów etykiet: 2100.</w:t>
            </w:r>
          </w:p>
          <w:p w14:paraId="766F59B7"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6.</w:t>
            </w:r>
            <w:r w:rsidR="003830F3" w:rsidRPr="00C0081F">
              <w:rPr>
                <w:rFonts w:ascii="Garamond" w:hAnsi="Garamond" w:cs="Tahoma"/>
                <w:sz w:val="22"/>
                <w:szCs w:val="22"/>
                <w:lang w:eastAsia="en-US"/>
              </w:rPr>
              <w:tab/>
              <w:t>Nawój: pojedynczy (łącznie 2100 szt. etykiet na rolce), gilza 1”.</w:t>
            </w:r>
          </w:p>
          <w:p w14:paraId="28D1B253"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7.</w:t>
            </w:r>
            <w:r w:rsidR="003830F3" w:rsidRPr="00C0081F">
              <w:rPr>
                <w:rFonts w:ascii="Garamond" w:hAnsi="Garamond" w:cs="Tahoma"/>
                <w:sz w:val="22"/>
                <w:szCs w:val="22"/>
                <w:lang w:eastAsia="en-US"/>
              </w:rPr>
              <w:tab/>
              <w:t xml:space="preserve">Do znakowania dokumentów papierowych w laboratorium (m.in. koperty wysyłkowe). </w:t>
            </w:r>
          </w:p>
          <w:p w14:paraId="0FB2E2E9" w14:textId="77777777" w:rsidR="003830F3" w:rsidRPr="00C0081F" w:rsidRDefault="00A61A6F"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8.</w:t>
            </w:r>
            <w:r w:rsidR="003830F3" w:rsidRPr="00C0081F">
              <w:rPr>
                <w:rFonts w:ascii="Garamond" w:hAnsi="Garamond" w:cs="Tahoma"/>
                <w:sz w:val="22"/>
                <w:szCs w:val="22"/>
                <w:lang w:eastAsia="en-US"/>
              </w:rPr>
              <w:tab/>
              <w:t>Perforacja między etykietami ułatwiająca odrywanie etykiet.</w:t>
            </w:r>
          </w:p>
        </w:tc>
        <w:tc>
          <w:tcPr>
            <w:tcW w:w="4611" w:type="dxa"/>
            <w:shd w:val="clear" w:color="auto" w:fill="auto"/>
            <w:vAlign w:val="center"/>
          </w:tcPr>
          <w:p w14:paraId="5CB7C66E"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1144563C" w14:textId="77777777" w:rsidR="003830F3" w:rsidRPr="00C0081F" w:rsidRDefault="003830F3"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5918E2EF" w14:textId="77777777" w:rsidR="00ED1C10" w:rsidRPr="00C0081F" w:rsidRDefault="00ED1C10" w:rsidP="003830F3">
      <w:pPr>
        <w:tabs>
          <w:tab w:val="left" w:pos="1935"/>
        </w:tabs>
        <w:rPr>
          <w:rFonts w:ascii="Garamond" w:hAnsi="Garamond" w:cs="Tahoma"/>
          <w:b/>
          <w:bCs/>
        </w:rPr>
      </w:pPr>
    </w:p>
    <w:p w14:paraId="2AC6C87C" w14:textId="77777777" w:rsidR="00760B82" w:rsidRPr="00C0081F" w:rsidRDefault="00760B82" w:rsidP="00ED1C10">
      <w:pPr>
        <w:tabs>
          <w:tab w:val="left" w:pos="1935"/>
        </w:tabs>
        <w:jc w:val="center"/>
        <w:rPr>
          <w:rFonts w:ascii="Garamond" w:hAnsi="Garamond" w:cs="Tahoma"/>
          <w:b/>
          <w:bCs/>
        </w:rPr>
      </w:pPr>
    </w:p>
    <w:p w14:paraId="540B50E9" w14:textId="77777777" w:rsidR="00C2010D" w:rsidRDefault="00C2010D" w:rsidP="00B708BE">
      <w:pPr>
        <w:tabs>
          <w:tab w:val="left" w:pos="1935"/>
        </w:tabs>
        <w:ind w:left="567"/>
        <w:rPr>
          <w:rFonts w:ascii="Garamond" w:hAnsi="Garamond" w:cs="Tahoma"/>
          <w:b/>
          <w:bCs/>
        </w:rPr>
      </w:pPr>
    </w:p>
    <w:p w14:paraId="11574074" w14:textId="77777777" w:rsidR="00C2010D" w:rsidRDefault="00C2010D" w:rsidP="00B708BE">
      <w:pPr>
        <w:tabs>
          <w:tab w:val="left" w:pos="1935"/>
        </w:tabs>
        <w:ind w:left="567"/>
        <w:rPr>
          <w:rFonts w:ascii="Garamond" w:hAnsi="Garamond" w:cs="Tahoma"/>
          <w:b/>
          <w:bCs/>
        </w:rPr>
      </w:pPr>
    </w:p>
    <w:p w14:paraId="71C0F4F7" w14:textId="77777777" w:rsidR="00C2010D" w:rsidRDefault="00C2010D" w:rsidP="00B708BE">
      <w:pPr>
        <w:tabs>
          <w:tab w:val="left" w:pos="1935"/>
        </w:tabs>
        <w:ind w:left="567"/>
        <w:rPr>
          <w:rFonts w:ascii="Garamond" w:hAnsi="Garamond" w:cs="Tahoma"/>
          <w:b/>
          <w:bCs/>
        </w:rPr>
      </w:pPr>
    </w:p>
    <w:p w14:paraId="709072A5" w14:textId="77777777" w:rsidR="00C2010D" w:rsidRDefault="00C2010D" w:rsidP="00B708BE">
      <w:pPr>
        <w:tabs>
          <w:tab w:val="left" w:pos="1935"/>
        </w:tabs>
        <w:ind w:left="567"/>
        <w:rPr>
          <w:rFonts w:ascii="Garamond" w:hAnsi="Garamond" w:cs="Tahoma"/>
          <w:b/>
          <w:bCs/>
        </w:rPr>
      </w:pPr>
    </w:p>
    <w:p w14:paraId="483ACD9E" w14:textId="77777777" w:rsidR="00C2010D" w:rsidRDefault="00C2010D" w:rsidP="00B708BE">
      <w:pPr>
        <w:tabs>
          <w:tab w:val="left" w:pos="1935"/>
        </w:tabs>
        <w:ind w:left="567"/>
        <w:rPr>
          <w:rFonts w:ascii="Garamond" w:hAnsi="Garamond" w:cs="Tahoma"/>
          <w:b/>
          <w:bCs/>
        </w:rPr>
      </w:pPr>
    </w:p>
    <w:p w14:paraId="12273127" w14:textId="77777777" w:rsidR="00C2010D" w:rsidRDefault="00C2010D" w:rsidP="00B708BE">
      <w:pPr>
        <w:tabs>
          <w:tab w:val="left" w:pos="1935"/>
        </w:tabs>
        <w:ind w:left="567"/>
        <w:rPr>
          <w:rFonts w:ascii="Garamond" w:hAnsi="Garamond" w:cs="Tahoma"/>
          <w:b/>
          <w:bCs/>
        </w:rPr>
      </w:pPr>
    </w:p>
    <w:p w14:paraId="6F4EFDC3" w14:textId="77777777" w:rsidR="0049477D" w:rsidRDefault="0049477D" w:rsidP="00B708BE">
      <w:pPr>
        <w:tabs>
          <w:tab w:val="left" w:pos="1935"/>
        </w:tabs>
        <w:ind w:left="567"/>
        <w:rPr>
          <w:rFonts w:ascii="Garamond" w:hAnsi="Garamond" w:cs="Tahoma"/>
          <w:b/>
          <w:bCs/>
        </w:rPr>
      </w:pPr>
    </w:p>
    <w:p w14:paraId="270618D6" w14:textId="37B32995" w:rsidR="00B708BE" w:rsidRPr="00C0081F" w:rsidRDefault="009927F5" w:rsidP="00B708BE">
      <w:pPr>
        <w:tabs>
          <w:tab w:val="left" w:pos="1935"/>
        </w:tabs>
        <w:ind w:left="567"/>
        <w:rPr>
          <w:rFonts w:ascii="Garamond" w:hAnsi="Garamond" w:cs="Tahoma"/>
          <w:b/>
          <w:bCs/>
        </w:rPr>
      </w:pPr>
      <w:r w:rsidRPr="00C0081F">
        <w:rPr>
          <w:rFonts w:ascii="Garamond" w:hAnsi="Garamond" w:cs="Tahoma"/>
          <w:b/>
          <w:bCs/>
        </w:rPr>
        <w:t xml:space="preserve">Tabela </w:t>
      </w:r>
      <w:r w:rsidR="00D35D74" w:rsidRPr="00C0081F">
        <w:rPr>
          <w:rFonts w:ascii="Garamond" w:hAnsi="Garamond" w:cs="Tahoma"/>
          <w:b/>
          <w:bCs/>
        </w:rPr>
        <w:t>2.3</w:t>
      </w:r>
      <w:r w:rsidR="00A22177">
        <w:rPr>
          <w:rFonts w:ascii="Garamond" w:hAnsi="Garamond" w:cs="Tahoma"/>
          <w:b/>
          <w:bCs/>
        </w:rPr>
        <w:t>.4</w:t>
      </w:r>
      <w:r w:rsidR="00E3688B" w:rsidRPr="00C0081F">
        <w:rPr>
          <w:rFonts w:ascii="Garamond" w:hAnsi="Garamond" w:cs="Tahoma"/>
          <w:b/>
          <w:bCs/>
        </w:rPr>
        <w:t xml:space="preserve"> </w:t>
      </w:r>
      <w:r w:rsidR="00B708BE" w:rsidRPr="00C0081F">
        <w:rPr>
          <w:rFonts w:ascii="Garamond" w:hAnsi="Garamond" w:cs="Tahoma"/>
          <w:b/>
          <w:bCs/>
        </w:rPr>
        <w:t>Taśma</w:t>
      </w:r>
    </w:p>
    <w:p w14:paraId="2FF390C7" w14:textId="77777777" w:rsidR="00760B82" w:rsidRPr="00C0081F" w:rsidRDefault="00760B82" w:rsidP="00B708BE">
      <w:pPr>
        <w:tabs>
          <w:tab w:val="left" w:pos="1935"/>
        </w:tabs>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789"/>
        <w:gridCol w:w="2188"/>
        <w:gridCol w:w="4566"/>
        <w:gridCol w:w="50"/>
      </w:tblGrid>
      <w:tr w:rsidR="00F84009" w:rsidRPr="00C0081F" w14:paraId="747BBBA8" w14:textId="77777777" w:rsidTr="00F84009">
        <w:trPr>
          <w:trHeight w:val="945"/>
          <w:jc w:val="center"/>
        </w:trPr>
        <w:tc>
          <w:tcPr>
            <w:tcW w:w="2447" w:type="dxa"/>
            <w:gridSpan w:val="2"/>
            <w:vAlign w:val="center"/>
          </w:tcPr>
          <w:p w14:paraId="2E05DD43"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32062B4F"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351" w:type="dxa"/>
            <w:vAlign w:val="center"/>
          </w:tcPr>
          <w:p w14:paraId="31B8329E"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701" w:type="dxa"/>
            <w:vAlign w:val="center"/>
          </w:tcPr>
          <w:p w14:paraId="027AA4BB"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789" w:type="dxa"/>
            <w:vAlign w:val="center"/>
          </w:tcPr>
          <w:p w14:paraId="360E386E"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5A97AB07"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2188" w:type="dxa"/>
            <w:vAlign w:val="center"/>
          </w:tcPr>
          <w:p w14:paraId="07891EF0"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616" w:type="dxa"/>
            <w:gridSpan w:val="2"/>
            <w:vAlign w:val="center"/>
          </w:tcPr>
          <w:p w14:paraId="3274862D" w14:textId="77777777" w:rsidR="00F84009" w:rsidRPr="00C0081F" w:rsidRDefault="00F84009" w:rsidP="00A858C9">
            <w:pPr>
              <w:jc w:val="center"/>
              <w:rPr>
                <w:rFonts w:ascii="Garamond" w:hAnsi="Garamond" w:cs="Tahoma"/>
                <w:b/>
                <w:bCs/>
                <w:sz w:val="22"/>
                <w:szCs w:val="22"/>
              </w:rPr>
            </w:pPr>
            <w:r w:rsidRPr="00C0081F">
              <w:rPr>
                <w:rFonts w:ascii="Garamond" w:hAnsi="Garamond" w:cs="Tahoma"/>
                <w:b/>
                <w:bCs/>
                <w:sz w:val="22"/>
                <w:szCs w:val="22"/>
              </w:rPr>
              <w:t>Producent, model</w:t>
            </w:r>
          </w:p>
          <w:p w14:paraId="3B4C2D89" w14:textId="77777777" w:rsidR="00F84009" w:rsidRPr="00C0081F" w:rsidRDefault="00F84009"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3BE3E063" w14:textId="77777777" w:rsidTr="00F84009">
        <w:trPr>
          <w:gridAfter w:val="1"/>
          <w:wAfter w:w="50" w:type="dxa"/>
          <w:trHeight w:val="328"/>
          <w:jc w:val="center"/>
        </w:trPr>
        <w:tc>
          <w:tcPr>
            <w:tcW w:w="2447" w:type="dxa"/>
            <w:gridSpan w:val="2"/>
            <w:vAlign w:val="center"/>
          </w:tcPr>
          <w:p w14:paraId="49DB0288"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71FD07D3"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351" w:type="dxa"/>
            <w:vAlign w:val="center"/>
          </w:tcPr>
          <w:p w14:paraId="1322237D"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701" w:type="dxa"/>
            <w:vAlign w:val="center"/>
          </w:tcPr>
          <w:p w14:paraId="1FB83360"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789" w:type="dxa"/>
            <w:vAlign w:val="center"/>
          </w:tcPr>
          <w:p w14:paraId="7897AFDB"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2188" w:type="dxa"/>
            <w:vAlign w:val="center"/>
          </w:tcPr>
          <w:p w14:paraId="6E42576C"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566" w:type="dxa"/>
            <w:vAlign w:val="center"/>
          </w:tcPr>
          <w:p w14:paraId="0220B59C" w14:textId="77777777" w:rsidR="00F84009" w:rsidRPr="00C0081F" w:rsidRDefault="00F84009"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3830F3" w:rsidRPr="00C0081F" w14:paraId="37C6AF13" w14:textId="77777777" w:rsidTr="00F84009">
        <w:trPr>
          <w:gridAfter w:val="1"/>
          <w:wAfter w:w="50" w:type="dxa"/>
          <w:trHeight w:val="366"/>
          <w:jc w:val="center"/>
        </w:trPr>
        <w:tc>
          <w:tcPr>
            <w:tcW w:w="2447" w:type="dxa"/>
            <w:gridSpan w:val="2"/>
            <w:vAlign w:val="center"/>
          </w:tcPr>
          <w:p w14:paraId="30241115" w14:textId="77777777" w:rsidR="003830F3" w:rsidRPr="00C0081F" w:rsidRDefault="003830F3" w:rsidP="00A858C9">
            <w:pPr>
              <w:rPr>
                <w:rFonts w:ascii="Garamond" w:hAnsi="Garamond" w:cs="Tahoma"/>
                <w:bCs/>
                <w:sz w:val="22"/>
                <w:szCs w:val="22"/>
              </w:rPr>
            </w:pPr>
            <w:r w:rsidRPr="00C0081F">
              <w:rPr>
                <w:rFonts w:ascii="Garamond" w:hAnsi="Garamond" w:cs="Tahoma"/>
                <w:b/>
                <w:sz w:val="22"/>
                <w:szCs w:val="22"/>
              </w:rPr>
              <w:t>Taśma termotransferowa do etykiet papierowych</w:t>
            </w:r>
          </w:p>
        </w:tc>
        <w:tc>
          <w:tcPr>
            <w:tcW w:w="1701" w:type="dxa"/>
            <w:vAlign w:val="center"/>
          </w:tcPr>
          <w:p w14:paraId="72B0184F" w14:textId="77777777" w:rsidR="003830F3" w:rsidRPr="00C0081F" w:rsidRDefault="003830F3" w:rsidP="00A858C9">
            <w:pPr>
              <w:rPr>
                <w:rFonts w:ascii="Garamond" w:hAnsi="Garamond" w:cs="Tahoma"/>
                <w:bCs/>
                <w:sz w:val="22"/>
                <w:szCs w:val="22"/>
              </w:rPr>
            </w:pPr>
            <w:r w:rsidRPr="00C0081F">
              <w:rPr>
                <w:rFonts w:ascii="Garamond" w:hAnsi="Garamond" w:cs="Tahoma"/>
                <w:bCs/>
                <w:sz w:val="22"/>
                <w:szCs w:val="22"/>
              </w:rPr>
              <w:t>…………….…..</w:t>
            </w:r>
          </w:p>
        </w:tc>
        <w:tc>
          <w:tcPr>
            <w:tcW w:w="1351" w:type="dxa"/>
            <w:vAlign w:val="center"/>
          </w:tcPr>
          <w:p w14:paraId="68A18C0D" w14:textId="77777777" w:rsidR="003830F3" w:rsidRPr="00C0081F" w:rsidRDefault="00F84009" w:rsidP="00A858C9">
            <w:pPr>
              <w:jc w:val="center"/>
              <w:rPr>
                <w:rFonts w:ascii="Garamond" w:hAnsi="Garamond" w:cs="Tahoma"/>
                <w:b/>
                <w:bCs/>
                <w:sz w:val="22"/>
                <w:szCs w:val="22"/>
              </w:rPr>
            </w:pPr>
            <w:r w:rsidRPr="00C0081F">
              <w:rPr>
                <w:rFonts w:ascii="Garamond" w:hAnsi="Garamond" w:cs="Tahoma"/>
                <w:bCs/>
                <w:sz w:val="22"/>
                <w:szCs w:val="22"/>
              </w:rPr>
              <w:t>…………</w:t>
            </w:r>
          </w:p>
        </w:tc>
        <w:tc>
          <w:tcPr>
            <w:tcW w:w="1701" w:type="dxa"/>
            <w:vAlign w:val="center"/>
          </w:tcPr>
          <w:p w14:paraId="1886CA95"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w:t>
            </w:r>
          </w:p>
        </w:tc>
        <w:tc>
          <w:tcPr>
            <w:tcW w:w="789" w:type="dxa"/>
            <w:vAlign w:val="center"/>
          </w:tcPr>
          <w:p w14:paraId="06167346" w14:textId="77777777" w:rsidR="003830F3" w:rsidRPr="00C0081F" w:rsidRDefault="00F84009" w:rsidP="00F84009">
            <w:pPr>
              <w:jc w:val="center"/>
              <w:rPr>
                <w:rFonts w:ascii="Garamond" w:hAnsi="Garamond" w:cs="Tahoma"/>
                <w:bCs/>
                <w:sz w:val="22"/>
                <w:szCs w:val="22"/>
              </w:rPr>
            </w:pPr>
            <w:r w:rsidRPr="00C0081F">
              <w:rPr>
                <w:rFonts w:ascii="Garamond" w:hAnsi="Garamond" w:cs="Tahoma"/>
                <w:b/>
                <w:bCs/>
                <w:sz w:val="22"/>
                <w:szCs w:val="22"/>
              </w:rPr>
              <w:t>4</w:t>
            </w:r>
          </w:p>
        </w:tc>
        <w:tc>
          <w:tcPr>
            <w:tcW w:w="2188" w:type="dxa"/>
            <w:vAlign w:val="center"/>
          </w:tcPr>
          <w:p w14:paraId="2651004D"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w:t>
            </w:r>
          </w:p>
        </w:tc>
        <w:tc>
          <w:tcPr>
            <w:tcW w:w="4566" w:type="dxa"/>
            <w:vAlign w:val="center"/>
          </w:tcPr>
          <w:p w14:paraId="0C854279" w14:textId="77777777" w:rsidR="003830F3" w:rsidRPr="00C0081F" w:rsidRDefault="003830F3" w:rsidP="00A858C9">
            <w:pPr>
              <w:rPr>
                <w:rFonts w:ascii="Garamond" w:hAnsi="Garamond" w:cs="Tahoma"/>
                <w:b/>
                <w:bCs/>
                <w:sz w:val="22"/>
                <w:szCs w:val="22"/>
              </w:rPr>
            </w:pPr>
          </w:p>
          <w:p w14:paraId="6F53CDC8" w14:textId="77777777" w:rsidR="003830F3" w:rsidRPr="00C0081F" w:rsidRDefault="003830F3" w:rsidP="00A858C9">
            <w:pPr>
              <w:rPr>
                <w:rFonts w:ascii="Garamond" w:hAnsi="Garamond" w:cs="Tahoma"/>
                <w:b/>
                <w:bCs/>
                <w:sz w:val="22"/>
                <w:szCs w:val="22"/>
              </w:rPr>
            </w:pPr>
            <w:r w:rsidRPr="00C0081F">
              <w:rPr>
                <w:rFonts w:ascii="Garamond" w:hAnsi="Garamond" w:cs="Tahoma"/>
                <w:b/>
                <w:bCs/>
                <w:sz w:val="22"/>
                <w:szCs w:val="22"/>
              </w:rPr>
              <w:t>Producent………………………………</w:t>
            </w:r>
          </w:p>
          <w:p w14:paraId="7D0A69D6" w14:textId="77777777" w:rsidR="003830F3" w:rsidRPr="00C0081F" w:rsidRDefault="003830F3" w:rsidP="00A858C9">
            <w:pPr>
              <w:rPr>
                <w:rFonts w:ascii="Garamond" w:hAnsi="Garamond" w:cs="Tahoma"/>
                <w:b/>
                <w:bCs/>
                <w:sz w:val="22"/>
                <w:szCs w:val="22"/>
              </w:rPr>
            </w:pPr>
          </w:p>
          <w:p w14:paraId="138B446F" w14:textId="77777777" w:rsidR="003830F3" w:rsidRPr="00C0081F" w:rsidRDefault="003830F3" w:rsidP="00A858C9">
            <w:pPr>
              <w:rPr>
                <w:rFonts w:ascii="Garamond" w:hAnsi="Garamond" w:cs="Tahoma"/>
                <w:b/>
                <w:bCs/>
                <w:sz w:val="22"/>
                <w:szCs w:val="22"/>
              </w:rPr>
            </w:pPr>
            <w:r w:rsidRPr="00C0081F">
              <w:rPr>
                <w:rFonts w:ascii="Garamond" w:hAnsi="Garamond" w:cs="Tahoma"/>
                <w:b/>
                <w:bCs/>
                <w:sz w:val="22"/>
                <w:szCs w:val="22"/>
              </w:rPr>
              <w:t>Model……………………………………</w:t>
            </w:r>
          </w:p>
          <w:p w14:paraId="60CD1C61" w14:textId="77777777" w:rsidR="003830F3" w:rsidRPr="00C0081F" w:rsidRDefault="003830F3" w:rsidP="00A858C9">
            <w:pPr>
              <w:rPr>
                <w:rFonts w:ascii="Garamond" w:hAnsi="Garamond" w:cs="Tahoma"/>
                <w:b/>
                <w:bCs/>
                <w:sz w:val="22"/>
                <w:szCs w:val="22"/>
              </w:rPr>
            </w:pPr>
          </w:p>
        </w:tc>
      </w:tr>
      <w:tr w:rsidR="003830F3" w:rsidRPr="00C0081F" w14:paraId="676AB392" w14:textId="77777777" w:rsidTr="00B708BE">
        <w:trPr>
          <w:gridAfter w:val="1"/>
          <w:wAfter w:w="50" w:type="dxa"/>
          <w:jc w:val="center"/>
        </w:trPr>
        <w:tc>
          <w:tcPr>
            <w:tcW w:w="659" w:type="dxa"/>
            <w:shd w:val="clear" w:color="auto" w:fill="auto"/>
            <w:vAlign w:val="center"/>
          </w:tcPr>
          <w:p w14:paraId="5C372CB7"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Lp.</w:t>
            </w:r>
          </w:p>
        </w:tc>
        <w:tc>
          <w:tcPr>
            <w:tcW w:w="9518" w:type="dxa"/>
            <w:gridSpan w:val="6"/>
            <w:shd w:val="clear" w:color="auto" w:fill="auto"/>
            <w:vAlign w:val="center"/>
          </w:tcPr>
          <w:p w14:paraId="4BBB46E4"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566" w:type="dxa"/>
            <w:shd w:val="clear" w:color="auto" w:fill="auto"/>
            <w:vAlign w:val="center"/>
          </w:tcPr>
          <w:p w14:paraId="6A9B6D92"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67C76496" w14:textId="77777777" w:rsidR="003830F3" w:rsidRPr="00C0081F" w:rsidRDefault="00B708BE"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3830F3" w:rsidRPr="00C0081F" w14:paraId="0D21FF8F" w14:textId="77777777" w:rsidTr="00B708BE">
        <w:trPr>
          <w:gridAfter w:val="1"/>
          <w:wAfter w:w="50" w:type="dxa"/>
          <w:jc w:val="center"/>
        </w:trPr>
        <w:tc>
          <w:tcPr>
            <w:tcW w:w="659" w:type="dxa"/>
            <w:shd w:val="clear" w:color="auto" w:fill="auto"/>
            <w:vAlign w:val="center"/>
          </w:tcPr>
          <w:p w14:paraId="0377C328" w14:textId="77777777" w:rsidR="003830F3" w:rsidRPr="00C0081F" w:rsidRDefault="003830F3" w:rsidP="00A858C9">
            <w:pPr>
              <w:jc w:val="center"/>
              <w:rPr>
                <w:rFonts w:ascii="Garamond" w:hAnsi="Garamond" w:cs="Tahoma"/>
                <w:bCs/>
                <w:sz w:val="22"/>
                <w:szCs w:val="22"/>
              </w:rPr>
            </w:pPr>
            <w:r w:rsidRPr="00C0081F">
              <w:rPr>
                <w:rFonts w:ascii="Garamond" w:hAnsi="Garamond" w:cs="Tahoma"/>
                <w:bCs/>
                <w:sz w:val="22"/>
                <w:szCs w:val="22"/>
              </w:rPr>
              <w:t>1</w:t>
            </w:r>
          </w:p>
        </w:tc>
        <w:tc>
          <w:tcPr>
            <w:tcW w:w="9518" w:type="dxa"/>
            <w:gridSpan w:val="6"/>
            <w:shd w:val="clear" w:color="auto" w:fill="auto"/>
          </w:tcPr>
          <w:p w14:paraId="24868437" w14:textId="77777777" w:rsidR="003830F3" w:rsidRPr="00C0081F" w:rsidRDefault="003830F3" w:rsidP="003830F3">
            <w:pPr>
              <w:rPr>
                <w:rFonts w:ascii="Garamond" w:hAnsi="Garamond" w:cs="Tahoma"/>
                <w:sz w:val="22"/>
                <w:szCs w:val="22"/>
                <w:lang w:eastAsia="en-US"/>
              </w:rPr>
            </w:pPr>
            <w:r w:rsidRPr="00C0081F">
              <w:rPr>
                <w:rFonts w:ascii="Garamond" w:hAnsi="Garamond" w:cs="Tahoma"/>
                <w:sz w:val="22"/>
                <w:szCs w:val="22"/>
                <w:lang w:eastAsia="en-US"/>
              </w:rPr>
              <w:t>1.</w:t>
            </w:r>
            <w:r w:rsidR="00AD7940" w:rsidRPr="00C0081F">
              <w:rPr>
                <w:rFonts w:ascii="Garamond" w:hAnsi="Garamond" w:cs="Tahoma"/>
                <w:sz w:val="22"/>
                <w:szCs w:val="22"/>
                <w:lang w:eastAsia="en-US"/>
              </w:rPr>
              <w:t>1</w:t>
            </w:r>
            <w:r w:rsidRPr="00C0081F">
              <w:rPr>
                <w:rFonts w:ascii="Garamond" w:hAnsi="Garamond" w:cs="Tahoma"/>
                <w:sz w:val="22"/>
                <w:szCs w:val="22"/>
                <w:lang w:eastAsia="en-US"/>
              </w:rPr>
              <w:tab/>
              <w:t>Zastosowanie: do drukarek termotransferowych, kompatybiln</w:t>
            </w:r>
            <w:r w:rsidR="00AD7940" w:rsidRPr="00C0081F">
              <w:rPr>
                <w:rFonts w:ascii="Garamond" w:hAnsi="Garamond" w:cs="Tahoma"/>
                <w:sz w:val="22"/>
                <w:szCs w:val="22"/>
                <w:lang w:eastAsia="en-US"/>
              </w:rPr>
              <w:t xml:space="preserve">e z drukarką etykiet i etykietami </w:t>
            </w:r>
          </w:p>
          <w:p w14:paraId="578AEBAD" w14:textId="77777777" w:rsidR="003830F3" w:rsidRPr="00C0081F" w:rsidRDefault="00AD7940"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2.</w:t>
            </w:r>
            <w:r w:rsidR="003830F3" w:rsidRPr="00C0081F">
              <w:rPr>
                <w:rFonts w:ascii="Garamond" w:hAnsi="Garamond" w:cs="Tahoma"/>
                <w:sz w:val="22"/>
                <w:szCs w:val="22"/>
                <w:lang w:eastAsia="en-US"/>
              </w:rPr>
              <w:tab/>
              <w:t>Typ taśmy: woskowa.</w:t>
            </w:r>
          </w:p>
          <w:p w14:paraId="07802072" w14:textId="77777777" w:rsidR="003830F3" w:rsidRPr="00C0081F" w:rsidRDefault="00AD7940"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3.</w:t>
            </w:r>
            <w:r w:rsidR="003830F3" w:rsidRPr="00C0081F">
              <w:rPr>
                <w:rFonts w:ascii="Garamond" w:hAnsi="Garamond" w:cs="Tahoma"/>
                <w:sz w:val="22"/>
                <w:szCs w:val="22"/>
                <w:lang w:eastAsia="en-US"/>
              </w:rPr>
              <w:tab/>
              <w:t>Kolor zadruku: czarny.</w:t>
            </w:r>
          </w:p>
          <w:p w14:paraId="59696BA9" w14:textId="77777777" w:rsidR="003830F3" w:rsidRPr="00C0081F" w:rsidRDefault="00AD7940" w:rsidP="003830F3">
            <w:pPr>
              <w:rPr>
                <w:rFonts w:ascii="Garamond" w:hAnsi="Garamond" w:cs="Tahoma"/>
                <w:sz w:val="22"/>
                <w:szCs w:val="22"/>
                <w:lang w:eastAsia="en-US"/>
              </w:rPr>
            </w:pPr>
            <w:r w:rsidRPr="00C0081F">
              <w:rPr>
                <w:rFonts w:ascii="Garamond" w:hAnsi="Garamond" w:cs="Tahoma"/>
                <w:sz w:val="22"/>
                <w:szCs w:val="22"/>
                <w:lang w:eastAsia="en-US"/>
              </w:rPr>
              <w:t>1.</w:t>
            </w:r>
            <w:r w:rsidR="003830F3" w:rsidRPr="00C0081F">
              <w:rPr>
                <w:rFonts w:ascii="Garamond" w:hAnsi="Garamond" w:cs="Tahoma"/>
                <w:sz w:val="22"/>
                <w:szCs w:val="22"/>
                <w:lang w:eastAsia="en-US"/>
              </w:rPr>
              <w:t>4.</w:t>
            </w:r>
            <w:r w:rsidR="003830F3" w:rsidRPr="00C0081F">
              <w:rPr>
                <w:rFonts w:ascii="Garamond" w:hAnsi="Garamond" w:cs="Tahoma"/>
                <w:sz w:val="22"/>
                <w:szCs w:val="22"/>
                <w:lang w:eastAsia="en-US"/>
              </w:rPr>
              <w:tab/>
              <w:t>Długość: 74 m, szerokość: 57 mm, gilza: 12,5 mm (0,5”).</w:t>
            </w:r>
          </w:p>
        </w:tc>
        <w:tc>
          <w:tcPr>
            <w:tcW w:w="4566" w:type="dxa"/>
            <w:shd w:val="clear" w:color="auto" w:fill="auto"/>
            <w:vAlign w:val="center"/>
          </w:tcPr>
          <w:p w14:paraId="3C541FB7" w14:textId="77777777" w:rsidR="003830F3" w:rsidRPr="00C0081F" w:rsidRDefault="003830F3"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025189D9" w14:textId="77777777" w:rsidR="003830F3" w:rsidRPr="00C0081F" w:rsidRDefault="003830F3"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6C55CD7E" w14:textId="77777777" w:rsidR="00ED1C10" w:rsidRPr="00C0081F" w:rsidRDefault="00ED1C10" w:rsidP="00ED1C10">
      <w:pPr>
        <w:tabs>
          <w:tab w:val="left" w:pos="1935"/>
        </w:tabs>
        <w:jc w:val="center"/>
        <w:rPr>
          <w:rFonts w:ascii="Garamond" w:hAnsi="Garamond" w:cs="Tahoma"/>
          <w:b/>
          <w:bCs/>
        </w:rPr>
      </w:pPr>
    </w:p>
    <w:p w14:paraId="32B9429E" w14:textId="77777777" w:rsidR="00B708BE" w:rsidRPr="00C0081F" w:rsidRDefault="00B708BE" w:rsidP="00B708BE">
      <w:pPr>
        <w:tabs>
          <w:tab w:val="left" w:pos="1935"/>
        </w:tabs>
        <w:ind w:left="567"/>
        <w:rPr>
          <w:rFonts w:ascii="Garamond" w:hAnsi="Garamond" w:cs="Tahoma"/>
          <w:b/>
          <w:bCs/>
        </w:rPr>
      </w:pPr>
    </w:p>
    <w:p w14:paraId="080E546A" w14:textId="77777777" w:rsidR="00C2010D" w:rsidRDefault="00C2010D" w:rsidP="00B708BE">
      <w:pPr>
        <w:tabs>
          <w:tab w:val="left" w:pos="1935"/>
        </w:tabs>
        <w:ind w:left="567"/>
        <w:rPr>
          <w:rFonts w:ascii="Garamond" w:hAnsi="Garamond" w:cs="Tahoma"/>
          <w:b/>
          <w:bCs/>
        </w:rPr>
      </w:pPr>
    </w:p>
    <w:p w14:paraId="75138CF4" w14:textId="77777777" w:rsidR="00C2010D" w:rsidRDefault="00C2010D" w:rsidP="00B708BE">
      <w:pPr>
        <w:tabs>
          <w:tab w:val="left" w:pos="1935"/>
        </w:tabs>
        <w:ind w:left="567"/>
        <w:rPr>
          <w:rFonts w:ascii="Garamond" w:hAnsi="Garamond" w:cs="Tahoma"/>
          <w:b/>
          <w:bCs/>
        </w:rPr>
      </w:pPr>
    </w:p>
    <w:p w14:paraId="4CD1F6AC" w14:textId="77777777" w:rsidR="00C2010D" w:rsidRDefault="00C2010D" w:rsidP="00B708BE">
      <w:pPr>
        <w:tabs>
          <w:tab w:val="left" w:pos="1935"/>
        </w:tabs>
        <w:ind w:left="567"/>
        <w:rPr>
          <w:rFonts w:ascii="Garamond" w:hAnsi="Garamond" w:cs="Tahoma"/>
          <w:b/>
          <w:bCs/>
        </w:rPr>
      </w:pPr>
    </w:p>
    <w:p w14:paraId="7EA364C8" w14:textId="77777777" w:rsidR="00C2010D" w:rsidRDefault="00C2010D" w:rsidP="00B708BE">
      <w:pPr>
        <w:tabs>
          <w:tab w:val="left" w:pos="1935"/>
        </w:tabs>
        <w:ind w:left="567"/>
        <w:rPr>
          <w:rFonts w:ascii="Garamond" w:hAnsi="Garamond" w:cs="Tahoma"/>
          <w:b/>
          <w:bCs/>
        </w:rPr>
      </w:pPr>
    </w:p>
    <w:p w14:paraId="44BC9F9A" w14:textId="77777777" w:rsidR="00C2010D" w:rsidRDefault="00C2010D" w:rsidP="00B708BE">
      <w:pPr>
        <w:tabs>
          <w:tab w:val="left" w:pos="1935"/>
        </w:tabs>
        <w:ind w:left="567"/>
        <w:rPr>
          <w:rFonts w:ascii="Garamond" w:hAnsi="Garamond" w:cs="Tahoma"/>
          <w:b/>
          <w:bCs/>
        </w:rPr>
      </w:pPr>
    </w:p>
    <w:p w14:paraId="4BE91315" w14:textId="77777777" w:rsidR="00C2010D" w:rsidRDefault="00C2010D" w:rsidP="00B708BE">
      <w:pPr>
        <w:tabs>
          <w:tab w:val="left" w:pos="1935"/>
        </w:tabs>
        <w:ind w:left="567"/>
        <w:rPr>
          <w:rFonts w:ascii="Garamond" w:hAnsi="Garamond" w:cs="Tahoma"/>
          <w:b/>
          <w:bCs/>
        </w:rPr>
      </w:pPr>
    </w:p>
    <w:p w14:paraId="0B2E88D6" w14:textId="77777777" w:rsidR="00C2010D" w:rsidRDefault="00C2010D" w:rsidP="00B708BE">
      <w:pPr>
        <w:tabs>
          <w:tab w:val="left" w:pos="1935"/>
        </w:tabs>
        <w:ind w:left="567"/>
        <w:rPr>
          <w:rFonts w:ascii="Garamond" w:hAnsi="Garamond" w:cs="Tahoma"/>
          <w:b/>
          <w:bCs/>
        </w:rPr>
      </w:pPr>
    </w:p>
    <w:p w14:paraId="37FD1835" w14:textId="77777777" w:rsidR="00C2010D" w:rsidRDefault="00C2010D" w:rsidP="00B708BE">
      <w:pPr>
        <w:tabs>
          <w:tab w:val="left" w:pos="1935"/>
        </w:tabs>
        <w:ind w:left="567"/>
        <w:rPr>
          <w:rFonts w:ascii="Garamond" w:hAnsi="Garamond" w:cs="Tahoma"/>
          <w:b/>
          <w:bCs/>
        </w:rPr>
      </w:pPr>
    </w:p>
    <w:p w14:paraId="06EBDF10" w14:textId="77777777" w:rsidR="00C2010D" w:rsidRDefault="00C2010D" w:rsidP="00B708BE">
      <w:pPr>
        <w:tabs>
          <w:tab w:val="left" w:pos="1935"/>
        </w:tabs>
        <w:ind w:left="567"/>
        <w:rPr>
          <w:rFonts w:ascii="Garamond" w:hAnsi="Garamond" w:cs="Tahoma"/>
          <w:b/>
          <w:bCs/>
        </w:rPr>
      </w:pPr>
    </w:p>
    <w:p w14:paraId="5BE4309A" w14:textId="77777777" w:rsidR="00C2010D" w:rsidRDefault="00C2010D" w:rsidP="00B708BE">
      <w:pPr>
        <w:tabs>
          <w:tab w:val="left" w:pos="1935"/>
        </w:tabs>
        <w:ind w:left="567"/>
        <w:rPr>
          <w:rFonts w:ascii="Garamond" w:hAnsi="Garamond" w:cs="Tahoma"/>
          <w:b/>
          <w:bCs/>
        </w:rPr>
      </w:pPr>
    </w:p>
    <w:p w14:paraId="3FB0025D" w14:textId="77777777" w:rsidR="00C2010D" w:rsidRDefault="00C2010D" w:rsidP="00B708BE">
      <w:pPr>
        <w:tabs>
          <w:tab w:val="left" w:pos="1935"/>
        </w:tabs>
        <w:ind w:left="567"/>
        <w:rPr>
          <w:rFonts w:ascii="Garamond" w:hAnsi="Garamond" w:cs="Tahoma"/>
          <w:b/>
          <w:bCs/>
        </w:rPr>
      </w:pPr>
    </w:p>
    <w:p w14:paraId="7D37E876" w14:textId="77777777" w:rsidR="0049477D" w:rsidRDefault="0049477D" w:rsidP="00B708BE">
      <w:pPr>
        <w:tabs>
          <w:tab w:val="left" w:pos="1935"/>
        </w:tabs>
        <w:ind w:left="567"/>
        <w:rPr>
          <w:rFonts w:ascii="Garamond" w:hAnsi="Garamond" w:cs="Tahoma"/>
          <w:b/>
          <w:bCs/>
        </w:rPr>
      </w:pPr>
    </w:p>
    <w:p w14:paraId="083D68AA" w14:textId="7F6C6A53" w:rsidR="00760B82" w:rsidRPr="00C0081F" w:rsidRDefault="009927F5" w:rsidP="00B708BE">
      <w:pPr>
        <w:tabs>
          <w:tab w:val="left" w:pos="1935"/>
        </w:tabs>
        <w:ind w:left="567"/>
        <w:rPr>
          <w:rFonts w:ascii="Garamond" w:hAnsi="Garamond" w:cs="Tahoma"/>
          <w:b/>
          <w:bCs/>
        </w:rPr>
      </w:pPr>
      <w:r w:rsidRPr="00C0081F">
        <w:rPr>
          <w:rFonts w:ascii="Garamond" w:hAnsi="Garamond" w:cs="Tahoma"/>
          <w:b/>
          <w:bCs/>
        </w:rPr>
        <w:t xml:space="preserve">Tabela </w:t>
      </w:r>
      <w:r w:rsidR="00D35D74" w:rsidRPr="00C0081F">
        <w:rPr>
          <w:rFonts w:ascii="Garamond" w:hAnsi="Garamond" w:cs="Tahoma"/>
          <w:b/>
          <w:bCs/>
        </w:rPr>
        <w:t>2.3</w:t>
      </w:r>
      <w:r w:rsidR="00A22177">
        <w:rPr>
          <w:rFonts w:ascii="Garamond" w:hAnsi="Garamond" w:cs="Tahoma"/>
          <w:b/>
          <w:bCs/>
        </w:rPr>
        <w:t>.5</w:t>
      </w:r>
      <w:r w:rsidR="00E3688B" w:rsidRPr="00C0081F">
        <w:rPr>
          <w:rFonts w:ascii="Garamond" w:hAnsi="Garamond" w:cs="Tahoma"/>
          <w:b/>
          <w:bCs/>
        </w:rPr>
        <w:t xml:space="preserve"> </w:t>
      </w:r>
      <w:r w:rsidR="00B708BE" w:rsidRPr="00C0081F">
        <w:rPr>
          <w:rFonts w:ascii="Garamond" w:hAnsi="Garamond" w:cs="Tahoma"/>
          <w:b/>
          <w:bCs/>
        </w:rPr>
        <w:t>Moduł identyfikacji kodów</w:t>
      </w:r>
    </w:p>
    <w:p w14:paraId="36E4FD40" w14:textId="77777777" w:rsidR="00760B82" w:rsidRPr="00C0081F" w:rsidRDefault="00760B82"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1788"/>
        <w:gridCol w:w="1701"/>
        <w:gridCol w:w="1417"/>
        <w:gridCol w:w="1559"/>
        <w:gridCol w:w="865"/>
        <w:gridCol w:w="2147"/>
        <w:gridCol w:w="4576"/>
      </w:tblGrid>
      <w:tr w:rsidR="00F84009" w:rsidRPr="00C0081F" w14:paraId="7F7F515F" w14:textId="77777777" w:rsidTr="00F84009">
        <w:trPr>
          <w:trHeight w:val="945"/>
          <w:jc w:val="center"/>
        </w:trPr>
        <w:tc>
          <w:tcPr>
            <w:tcW w:w="2518" w:type="dxa"/>
            <w:gridSpan w:val="2"/>
            <w:vAlign w:val="center"/>
          </w:tcPr>
          <w:p w14:paraId="09D462A2"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Przedmiot</w:t>
            </w:r>
          </w:p>
        </w:tc>
        <w:tc>
          <w:tcPr>
            <w:tcW w:w="1701" w:type="dxa"/>
            <w:vAlign w:val="center"/>
          </w:tcPr>
          <w:p w14:paraId="33D8A749"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netto [zł]</w:t>
            </w:r>
          </w:p>
        </w:tc>
        <w:tc>
          <w:tcPr>
            <w:tcW w:w="1417" w:type="dxa"/>
            <w:vAlign w:val="center"/>
          </w:tcPr>
          <w:p w14:paraId="19966B78" w14:textId="77777777" w:rsidR="00F84009" w:rsidRPr="00C0081F" w:rsidRDefault="00F84009" w:rsidP="00922FE4">
            <w:pPr>
              <w:ind w:left="-94" w:right="-108"/>
              <w:jc w:val="center"/>
              <w:rPr>
                <w:rFonts w:ascii="Garamond" w:hAnsi="Garamond" w:cs="Tahoma"/>
                <w:b/>
                <w:bCs/>
                <w:sz w:val="22"/>
                <w:szCs w:val="22"/>
              </w:rPr>
            </w:pPr>
            <w:r w:rsidRPr="00C0081F">
              <w:rPr>
                <w:rFonts w:ascii="Garamond" w:hAnsi="Garamond" w:cs="Tahoma"/>
                <w:b/>
                <w:bCs/>
                <w:sz w:val="22"/>
                <w:szCs w:val="22"/>
              </w:rPr>
              <w:t>Kwota jednostkowa VAT (23%) [zł]</w:t>
            </w:r>
          </w:p>
        </w:tc>
        <w:tc>
          <w:tcPr>
            <w:tcW w:w="1559" w:type="dxa"/>
            <w:vAlign w:val="center"/>
          </w:tcPr>
          <w:p w14:paraId="3AA5AD2A"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jednostkowa brutto [zł]</w:t>
            </w:r>
          </w:p>
        </w:tc>
        <w:tc>
          <w:tcPr>
            <w:tcW w:w="865" w:type="dxa"/>
            <w:vAlign w:val="center"/>
          </w:tcPr>
          <w:p w14:paraId="00F1048B"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Ilość</w:t>
            </w:r>
          </w:p>
          <w:p w14:paraId="39480BA2"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[szt.]</w:t>
            </w:r>
          </w:p>
        </w:tc>
        <w:tc>
          <w:tcPr>
            <w:tcW w:w="2147" w:type="dxa"/>
            <w:vAlign w:val="center"/>
          </w:tcPr>
          <w:p w14:paraId="1BF3161A" w14:textId="77777777" w:rsidR="00F84009" w:rsidRPr="00C0081F" w:rsidRDefault="00F84009" w:rsidP="00922FE4">
            <w:pPr>
              <w:jc w:val="center"/>
              <w:rPr>
                <w:rFonts w:ascii="Garamond" w:hAnsi="Garamond" w:cs="Tahoma"/>
                <w:b/>
                <w:bCs/>
                <w:sz w:val="22"/>
                <w:szCs w:val="22"/>
              </w:rPr>
            </w:pPr>
            <w:r w:rsidRPr="00C0081F">
              <w:rPr>
                <w:rFonts w:ascii="Garamond" w:hAnsi="Garamond" w:cs="Tahoma"/>
                <w:b/>
                <w:bCs/>
                <w:sz w:val="22"/>
                <w:szCs w:val="22"/>
              </w:rPr>
              <w:t>Cena całkowita brutto [zł]</w:t>
            </w:r>
          </w:p>
        </w:tc>
        <w:tc>
          <w:tcPr>
            <w:tcW w:w="4576" w:type="dxa"/>
            <w:vAlign w:val="center"/>
          </w:tcPr>
          <w:p w14:paraId="57A3B6FD" w14:textId="77777777" w:rsidR="00F84009" w:rsidRPr="00C0081F" w:rsidRDefault="00F84009" w:rsidP="00A858C9">
            <w:pPr>
              <w:jc w:val="center"/>
              <w:rPr>
                <w:rFonts w:ascii="Garamond" w:hAnsi="Garamond" w:cs="Tahoma"/>
                <w:b/>
                <w:bCs/>
                <w:sz w:val="22"/>
                <w:szCs w:val="22"/>
              </w:rPr>
            </w:pPr>
            <w:r w:rsidRPr="00C0081F">
              <w:rPr>
                <w:rFonts w:ascii="Garamond" w:hAnsi="Garamond" w:cs="Tahoma"/>
                <w:b/>
                <w:bCs/>
                <w:sz w:val="22"/>
                <w:szCs w:val="22"/>
              </w:rPr>
              <w:t>Producent, model</w:t>
            </w:r>
          </w:p>
          <w:p w14:paraId="3EAFF60E" w14:textId="77777777" w:rsidR="00F84009" w:rsidRPr="00C0081F" w:rsidRDefault="00F84009" w:rsidP="00A858C9">
            <w:pPr>
              <w:jc w:val="center"/>
              <w:rPr>
                <w:rFonts w:ascii="Garamond" w:hAnsi="Garamond" w:cs="Tahoma"/>
                <w:bCs/>
                <w:sz w:val="22"/>
                <w:szCs w:val="22"/>
              </w:rPr>
            </w:pPr>
            <w:r w:rsidRPr="00C0081F">
              <w:rPr>
                <w:rFonts w:ascii="Garamond" w:hAnsi="Garamond" w:cs="Tahoma"/>
                <w:bCs/>
                <w:color w:val="FF0000"/>
                <w:sz w:val="22"/>
                <w:szCs w:val="22"/>
              </w:rPr>
              <w:t>(w tabeli uzupełnić tylko miejsca wykropkowane)</w:t>
            </w:r>
          </w:p>
        </w:tc>
      </w:tr>
      <w:tr w:rsidR="00F84009" w:rsidRPr="00C0081F" w14:paraId="70F70442" w14:textId="77777777" w:rsidTr="00F84009">
        <w:trPr>
          <w:trHeight w:val="328"/>
          <w:jc w:val="center"/>
        </w:trPr>
        <w:tc>
          <w:tcPr>
            <w:tcW w:w="2518" w:type="dxa"/>
            <w:gridSpan w:val="2"/>
            <w:vAlign w:val="center"/>
          </w:tcPr>
          <w:p w14:paraId="5261A4FE"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1</w:t>
            </w:r>
          </w:p>
        </w:tc>
        <w:tc>
          <w:tcPr>
            <w:tcW w:w="1701" w:type="dxa"/>
            <w:vAlign w:val="center"/>
          </w:tcPr>
          <w:p w14:paraId="07038B4E"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2</w:t>
            </w:r>
          </w:p>
        </w:tc>
        <w:tc>
          <w:tcPr>
            <w:tcW w:w="1417" w:type="dxa"/>
            <w:vAlign w:val="center"/>
          </w:tcPr>
          <w:p w14:paraId="2E03D972" w14:textId="77777777" w:rsidR="00F84009" w:rsidRPr="00C0081F" w:rsidRDefault="00F84009" w:rsidP="00922FE4">
            <w:pPr>
              <w:jc w:val="center"/>
              <w:rPr>
                <w:rFonts w:ascii="Garamond" w:hAnsi="Garamond" w:cs="Tahoma"/>
                <w:bCs/>
                <w:i/>
                <w:sz w:val="22"/>
                <w:szCs w:val="22"/>
              </w:rPr>
            </w:pPr>
            <w:r w:rsidRPr="00C0081F">
              <w:rPr>
                <w:rFonts w:ascii="Garamond" w:hAnsi="Garamond" w:cs="Tahoma"/>
                <w:bCs/>
                <w:i/>
                <w:sz w:val="22"/>
                <w:szCs w:val="22"/>
              </w:rPr>
              <w:t>3</w:t>
            </w:r>
          </w:p>
        </w:tc>
        <w:tc>
          <w:tcPr>
            <w:tcW w:w="1559" w:type="dxa"/>
            <w:vAlign w:val="center"/>
          </w:tcPr>
          <w:p w14:paraId="64B9C766"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4=2+3</w:t>
            </w:r>
          </w:p>
        </w:tc>
        <w:tc>
          <w:tcPr>
            <w:tcW w:w="865" w:type="dxa"/>
            <w:vAlign w:val="center"/>
          </w:tcPr>
          <w:p w14:paraId="46237DDA" w14:textId="77777777" w:rsidR="00F84009" w:rsidRPr="00C0081F" w:rsidRDefault="00F84009" w:rsidP="00922FE4">
            <w:pPr>
              <w:jc w:val="center"/>
              <w:rPr>
                <w:rFonts w:ascii="Garamond" w:hAnsi="Garamond" w:cs="Tahoma"/>
                <w:bCs/>
                <w:i/>
                <w:sz w:val="18"/>
                <w:szCs w:val="18"/>
                <w:lang w:val="de-DE"/>
              </w:rPr>
            </w:pPr>
            <w:r w:rsidRPr="00C0081F">
              <w:rPr>
                <w:rFonts w:ascii="Garamond" w:hAnsi="Garamond" w:cs="Tahoma"/>
                <w:bCs/>
                <w:i/>
                <w:sz w:val="22"/>
                <w:szCs w:val="22"/>
                <w:lang w:val="de-DE"/>
              </w:rPr>
              <w:t>5</w:t>
            </w:r>
          </w:p>
        </w:tc>
        <w:tc>
          <w:tcPr>
            <w:tcW w:w="2147" w:type="dxa"/>
            <w:vAlign w:val="center"/>
          </w:tcPr>
          <w:p w14:paraId="5AA00051" w14:textId="77777777" w:rsidR="00F84009" w:rsidRPr="00C0081F" w:rsidRDefault="00F84009" w:rsidP="00922FE4">
            <w:pPr>
              <w:jc w:val="center"/>
              <w:rPr>
                <w:rFonts w:ascii="Garamond" w:hAnsi="Garamond" w:cs="Tahoma"/>
                <w:bCs/>
                <w:i/>
                <w:sz w:val="22"/>
                <w:szCs w:val="22"/>
                <w:lang w:val="de-DE"/>
              </w:rPr>
            </w:pPr>
            <w:r w:rsidRPr="00C0081F">
              <w:rPr>
                <w:rFonts w:ascii="Garamond" w:hAnsi="Garamond" w:cs="Tahoma"/>
                <w:bCs/>
                <w:i/>
                <w:sz w:val="22"/>
                <w:szCs w:val="22"/>
                <w:lang w:val="de-DE"/>
              </w:rPr>
              <w:t>6=4x5</w:t>
            </w:r>
          </w:p>
        </w:tc>
        <w:tc>
          <w:tcPr>
            <w:tcW w:w="4576" w:type="dxa"/>
            <w:vAlign w:val="center"/>
          </w:tcPr>
          <w:p w14:paraId="47390163" w14:textId="77777777" w:rsidR="00F84009" w:rsidRPr="00C0081F" w:rsidRDefault="00F84009" w:rsidP="00A858C9">
            <w:pPr>
              <w:jc w:val="center"/>
              <w:rPr>
                <w:rFonts w:ascii="Garamond" w:hAnsi="Garamond" w:cs="Tahoma"/>
                <w:bCs/>
                <w:i/>
                <w:sz w:val="22"/>
                <w:szCs w:val="22"/>
                <w:lang w:val="de-DE"/>
              </w:rPr>
            </w:pPr>
            <w:r w:rsidRPr="00C0081F">
              <w:rPr>
                <w:rFonts w:ascii="Garamond" w:hAnsi="Garamond" w:cs="Tahoma"/>
                <w:bCs/>
                <w:i/>
                <w:sz w:val="22"/>
                <w:szCs w:val="22"/>
                <w:lang w:val="de-DE"/>
              </w:rPr>
              <w:t>7</w:t>
            </w:r>
          </w:p>
        </w:tc>
      </w:tr>
      <w:tr w:rsidR="002C0241" w:rsidRPr="00C0081F" w14:paraId="294DE4AE" w14:textId="77777777" w:rsidTr="00F84009">
        <w:trPr>
          <w:trHeight w:val="366"/>
          <w:jc w:val="center"/>
        </w:trPr>
        <w:tc>
          <w:tcPr>
            <w:tcW w:w="2518" w:type="dxa"/>
            <w:gridSpan w:val="2"/>
            <w:vAlign w:val="center"/>
          </w:tcPr>
          <w:p w14:paraId="4F6B5B40" w14:textId="77777777" w:rsidR="002C0241" w:rsidRPr="00C0081F" w:rsidRDefault="002C0241" w:rsidP="00A858C9">
            <w:pPr>
              <w:rPr>
                <w:rFonts w:ascii="Garamond" w:hAnsi="Garamond" w:cs="Tahoma"/>
                <w:bCs/>
                <w:sz w:val="22"/>
                <w:szCs w:val="22"/>
              </w:rPr>
            </w:pPr>
            <w:r w:rsidRPr="00C0081F">
              <w:rPr>
                <w:rFonts w:ascii="Garamond" w:hAnsi="Garamond" w:cs="Tahoma"/>
                <w:b/>
                <w:sz w:val="22"/>
                <w:szCs w:val="22"/>
              </w:rPr>
              <w:t>Moduł identyfikacji kodów pozwalający na lokalizację bieżącego statusu wybarwionego i zamkniętego szkiełka</w:t>
            </w:r>
          </w:p>
        </w:tc>
        <w:tc>
          <w:tcPr>
            <w:tcW w:w="1701" w:type="dxa"/>
            <w:vAlign w:val="center"/>
          </w:tcPr>
          <w:p w14:paraId="64988914" w14:textId="77777777" w:rsidR="002C0241" w:rsidRPr="00C0081F" w:rsidRDefault="002C0241" w:rsidP="00A858C9">
            <w:pPr>
              <w:rPr>
                <w:rFonts w:ascii="Garamond" w:hAnsi="Garamond" w:cs="Tahoma"/>
                <w:bCs/>
                <w:sz w:val="22"/>
                <w:szCs w:val="22"/>
              </w:rPr>
            </w:pPr>
            <w:r w:rsidRPr="00C0081F">
              <w:rPr>
                <w:rFonts w:ascii="Garamond" w:hAnsi="Garamond" w:cs="Tahoma"/>
                <w:bCs/>
                <w:sz w:val="22"/>
                <w:szCs w:val="22"/>
              </w:rPr>
              <w:t>…………….…..</w:t>
            </w:r>
          </w:p>
        </w:tc>
        <w:tc>
          <w:tcPr>
            <w:tcW w:w="1417" w:type="dxa"/>
            <w:vAlign w:val="center"/>
          </w:tcPr>
          <w:p w14:paraId="4ACFB482" w14:textId="77777777" w:rsidR="002C0241" w:rsidRPr="00C0081F" w:rsidRDefault="00F84009" w:rsidP="00A858C9">
            <w:pPr>
              <w:jc w:val="center"/>
              <w:rPr>
                <w:rFonts w:ascii="Garamond" w:hAnsi="Garamond" w:cs="Tahoma"/>
                <w:b/>
                <w:bCs/>
                <w:sz w:val="22"/>
                <w:szCs w:val="22"/>
              </w:rPr>
            </w:pPr>
            <w:r w:rsidRPr="00C0081F">
              <w:rPr>
                <w:rFonts w:ascii="Garamond" w:hAnsi="Garamond" w:cs="Tahoma"/>
                <w:bCs/>
                <w:sz w:val="22"/>
                <w:szCs w:val="22"/>
              </w:rPr>
              <w:t>…………</w:t>
            </w:r>
          </w:p>
        </w:tc>
        <w:tc>
          <w:tcPr>
            <w:tcW w:w="1559" w:type="dxa"/>
            <w:vAlign w:val="center"/>
          </w:tcPr>
          <w:p w14:paraId="1D4CBCD0" w14:textId="77777777" w:rsidR="002C0241" w:rsidRPr="00C0081F" w:rsidRDefault="002C0241" w:rsidP="00A858C9">
            <w:pPr>
              <w:jc w:val="center"/>
              <w:rPr>
                <w:rFonts w:ascii="Garamond" w:hAnsi="Garamond" w:cs="Tahoma"/>
                <w:bCs/>
                <w:sz w:val="22"/>
                <w:szCs w:val="22"/>
              </w:rPr>
            </w:pPr>
            <w:r w:rsidRPr="00C0081F">
              <w:rPr>
                <w:rFonts w:ascii="Garamond" w:hAnsi="Garamond" w:cs="Tahoma"/>
                <w:bCs/>
                <w:sz w:val="22"/>
                <w:szCs w:val="22"/>
              </w:rPr>
              <w:t>…………</w:t>
            </w:r>
          </w:p>
        </w:tc>
        <w:tc>
          <w:tcPr>
            <w:tcW w:w="865" w:type="dxa"/>
            <w:vAlign w:val="center"/>
          </w:tcPr>
          <w:p w14:paraId="23F44C62" w14:textId="77777777" w:rsidR="002C0241" w:rsidRPr="00C0081F" w:rsidRDefault="00F84009" w:rsidP="00DA7F8A">
            <w:pPr>
              <w:jc w:val="center"/>
              <w:rPr>
                <w:rFonts w:ascii="Garamond" w:hAnsi="Garamond" w:cs="Tahoma"/>
                <w:b/>
                <w:bCs/>
                <w:sz w:val="22"/>
                <w:szCs w:val="22"/>
              </w:rPr>
            </w:pPr>
            <w:r w:rsidRPr="00C0081F">
              <w:rPr>
                <w:rFonts w:ascii="Garamond" w:hAnsi="Garamond" w:cs="Tahoma"/>
                <w:b/>
                <w:bCs/>
                <w:sz w:val="22"/>
                <w:szCs w:val="22"/>
              </w:rPr>
              <w:t>1</w:t>
            </w:r>
          </w:p>
        </w:tc>
        <w:tc>
          <w:tcPr>
            <w:tcW w:w="2147" w:type="dxa"/>
            <w:vAlign w:val="center"/>
          </w:tcPr>
          <w:p w14:paraId="6E2316C1" w14:textId="77777777" w:rsidR="002C0241" w:rsidRPr="00C0081F" w:rsidRDefault="00E3158A" w:rsidP="00A858C9">
            <w:pPr>
              <w:jc w:val="center"/>
              <w:rPr>
                <w:rFonts w:ascii="Garamond" w:hAnsi="Garamond" w:cs="Tahoma"/>
                <w:bCs/>
                <w:sz w:val="22"/>
                <w:szCs w:val="22"/>
              </w:rPr>
            </w:pPr>
            <w:r w:rsidRPr="00C0081F">
              <w:rPr>
                <w:rFonts w:ascii="Garamond" w:hAnsi="Garamond" w:cs="Tahoma"/>
                <w:bCs/>
                <w:sz w:val="22"/>
                <w:szCs w:val="22"/>
              </w:rPr>
              <w:t>…………</w:t>
            </w:r>
          </w:p>
        </w:tc>
        <w:tc>
          <w:tcPr>
            <w:tcW w:w="4576" w:type="dxa"/>
            <w:vAlign w:val="center"/>
          </w:tcPr>
          <w:p w14:paraId="532CCB12" w14:textId="77777777" w:rsidR="002C0241" w:rsidRPr="00C0081F" w:rsidRDefault="002C0241" w:rsidP="00A858C9">
            <w:pPr>
              <w:rPr>
                <w:rFonts w:ascii="Garamond" w:hAnsi="Garamond" w:cs="Tahoma"/>
                <w:b/>
                <w:bCs/>
                <w:sz w:val="22"/>
                <w:szCs w:val="22"/>
              </w:rPr>
            </w:pPr>
          </w:p>
          <w:p w14:paraId="78774D2C" w14:textId="77777777" w:rsidR="002C0241" w:rsidRPr="00C0081F" w:rsidRDefault="002C0241" w:rsidP="00A858C9">
            <w:pPr>
              <w:rPr>
                <w:rFonts w:ascii="Garamond" w:hAnsi="Garamond" w:cs="Tahoma"/>
                <w:b/>
                <w:bCs/>
                <w:sz w:val="22"/>
                <w:szCs w:val="22"/>
              </w:rPr>
            </w:pPr>
            <w:r w:rsidRPr="00C0081F">
              <w:rPr>
                <w:rFonts w:ascii="Garamond" w:hAnsi="Garamond" w:cs="Tahoma"/>
                <w:b/>
                <w:bCs/>
                <w:sz w:val="22"/>
                <w:szCs w:val="22"/>
              </w:rPr>
              <w:t>Producent……………………………………...</w:t>
            </w:r>
          </w:p>
          <w:p w14:paraId="13D896CF" w14:textId="77777777" w:rsidR="002C0241" w:rsidRPr="00C0081F" w:rsidRDefault="002C0241" w:rsidP="00A858C9">
            <w:pPr>
              <w:rPr>
                <w:rFonts w:ascii="Garamond" w:hAnsi="Garamond" w:cs="Tahoma"/>
                <w:b/>
                <w:bCs/>
                <w:sz w:val="22"/>
                <w:szCs w:val="22"/>
              </w:rPr>
            </w:pPr>
          </w:p>
          <w:p w14:paraId="771E468F" w14:textId="77777777" w:rsidR="002C0241" w:rsidRPr="00C0081F" w:rsidRDefault="002C0241" w:rsidP="00A858C9">
            <w:pPr>
              <w:rPr>
                <w:rFonts w:ascii="Garamond" w:hAnsi="Garamond" w:cs="Tahoma"/>
                <w:b/>
                <w:bCs/>
                <w:sz w:val="22"/>
                <w:szCs w:val="22"/>
              </w:rPr>
            </w:pPr>
            <w:r w:rsidRPr="00C0081F">
              <w:rPr>
                <w:rFonts w:ascii="Garamond" w:hAnsi="Garamond" w:cs="Tahoma"/>
                <w:b/>
                <w:bCs/>
                <w:sz w:val="22"/>
                <w:szCs w:val="22"/>
              </w:rPr>
              <w:t>Model……………………………………….…</w:t>
            </w:r>
          </w:p>
          <w:p w14:paraId="5F85C11A" w14:textId="77777777" w:rsidR="002C0241" w:rsidRPr="00C0081F" w:rsidRDefault="002C0241" w:rsidP="00A858C9">
            <w:pPr>
              <w:rPr>
                <w:rFonts w:ascii="Garamond" w:hAnsi="Garamond" w:cs="Tahoma"/>
                <w:b/>
                <w:bCs/>
                <w:sz w:val="22"/>
                <w:szCs w:val="22"/>
              </w:rPr>
            </w:pPr>
          </w:p>
        </w:tc>
      </w:tr>
      <w:tr w:rsidR="002C0241" w:rsidRPr="00C0081F" w14:paraId="3791C61C" w14:textId="77777777" w:rsidTr="00B708BE">
        <w:trPr>
          <w:jc w:val="center"/>
        </w:trPr>
        <w:tc>
          <w:tcPr>
            <w:tcW w:w="730" w:type="dxa"/>
            <w:shd w:val="clear" w:color="auto" w:fill="auto"/>
            <w:vAlign w:val="center"/>
          </w:tcPr>
          <w:p w14:paraId="2C4A9FB5"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Lp.</w:t>
            </w:r>
          </w:p>
        </w:tc>
        <w:tc>
          <w:tcPr>
            <w:tcW w:w="9477" w:type="dxa"/>
            <w:gridSpan w:val="6"/>
            <w:shd w:val="clear" w:color="auto" w:fill="auto"/>
            <w:vAlign w:val="center"/>
          </w:tcPr>
          <w:p w14:paraId="45DDBAF2"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Parametr wymagany</w:t>
            </w:r>
          </w:p>
        </w:tc>
        <w:tc>
          <w:tcPr>
            <w:tcW w:w="4576" w:type="dxa"/>
            <w:shd w:val="clear" w:color="auto" w:fill="auto"/>
            <w:vAlign w:val="center"/>
          </w:tcPr>
          <w:p w14:paraId="6659A7BC"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 xml:space="preserve">Podzespół/Parametr oferowany </w:t>
            </w:r>
          </w:p>
          <w:p w14:paraId="1884BEA0" w14:textId="77777777" w:rsidR="002C0241" w:rsidRPr="00C0081F" w:rsidRDefault="00B708BE" w:rsidP="00A858C9">
            <w:pPr>
              <w:jc w:val="center"/>
              <w:rPr>
                <w:rFonts w:ascii="Garamond" w:hAnsi="Garamond" w:cs="Tahoma"/>
                <w:b/>
                <w:bCs/>
                <w:sz w:val="22"/>
                <w:szCs w:val="22"/>
              </w:rPr>
            </w:pPr>
            <w:r w:rsidRPr="00C0081F">
              <w:rPr>
                <w:rFonts w:ascii="Garamond" w:hAnsi="Garamond" w:cs="Tahoma"/>
                <w:bCs/>
                <w:sz w:val="22"/>
                <w:szCs w:val="22"/>
              </w:rPr>
              <w:t>(</w:t>
            </w:r>
            <w:r w:rsidRPr="00C0081F">
              <w:rPr>
                <w:rFonts w:ascii="Garamond" w:hAnsi="Garamond" w:cs="Tahoma"/>
                <w:bCs/>
                <w:i/>
                <w:sz w:val="22"/>
                <w:szCs w:val="22"/>
              </w:rPr>
              <w:t>w tabeli uzupełnić tylko miejsca wykropkowane</w:t>
            </w:r>
            <w:r w:rsidRPr="00C0081F">
              <w:rPr>
                <w:rFonts w:ascii="Garamond" w:hAnsi="Garamond" w:cs="Tahoma"/>
                <w:bCs/>
                <w:sz w:val="22"/>
                <w:szCs w:val="22"/>
              </w:rPr>
              <w:t>)</w:t>
            </w:r>
          </w:p>
        </w:tc>
      </w:tr>
      <w:tr w:rsidR="002C0241" w:rsidRPr="00ED1C10" w14:paraId="567DC056" w14:textId="77777777" w:rsidTr="00B708BE">
        <w:trPr>
          <w:jc w:val="center"/>
        </w:trPr>
        <w:tc>
          <w:tcPr>
            <w:tcW w:w="730" w:type="dxa"/>
            <w:shd w:val="clear" w:color="auto" w:fill="auto"/>
            <w:vAlign w:val="center"/>
          </w:tcPr>
          <w:p w14:paraId="6E69ECAC" w14:textId="77777777" w:rsidR="002C0241" w:rsidRPr="00C0081F" w:rsidRDefault="00AD7940" w:rsidP="00A858C9">
            <w:pPr>
              <w:jc w:val="center"/>
              <w:rPr>
                <w:rFonts w:ascii="Garamond" w:hAnsi="Garamond" w:cs="Tahoma"/>
                <w:bCs/>
                <w:sz w:val="22"/>
                <w:szCs w:val="22"/>
              </w:rPr>
            </w:pPr>
            <w:r w:rsidRPr="00C0081F">
              <w:rPr>
                <w:rFonts w:ascii="Garamond" w:hAnsi="Garamond" w:cs="Tahoma"/>
                <w:bCs/>
                <w:sz w:val="22"/>
                <w:szCs w:val="22"/>
              </w:rPr>
              <w:t>1.</w:t>
            </w:r>
          </w:p>
        </w:tc>
        <w:tc>
          <w:tcPr>
            <w:tcW w:w="9477" w:type="dxa"/>
            <w:gridSpan w:val="6"/>
            <w:shd w:val="clear" w:color="auto" w:fill="auto"/>
            <w:vAlign w:val="center"/>
          </w:tcPr>
          <w:p w14:paraId="70A96DC7" w14:textId="77777777" w:rsidR="002C0241" w:rsidRPr="00C0081F" w:rsidRDefault="00AD7940" w:rsidP="00A61A6F">
            <w:pPr>
              <w:rPr>
                <w:rFonts w:ascii="Garamond" w:hAnsi="Garamond" w:cs="Tahoma"/>
                <w:sz w:val="22"/>
                <w:szCs w:val="22"/>
                <w:lang w:eastAsia="en-US"/>
              </w:rPr>
            </w:pPr>
            <w:r w:rsidRPr="00C0081F">
              <w:rPr>
                <w:rFonts w:ascii="Garamond" w:hAnsi="Garamond" w:cs="Tahoma"/>
                <w:sz w:val="22"/>
                <w:szCs w:val="22"/>
                <w:lang w:eastAsia="en-US"/>
              </w:rPr>
              <w:t xml:space="preserve">1.1 </w:t>
            </w:r>
            <w:r w:rsidR="002C0241" w:rsidRPr="00C0081F">
              <w:rPr>
                <w:rFonts w:ascii="Garamond" w:hAnsi="Garamond" w:cs="Tahoma"/>
                <w:sz w:val="22"/>
                <w:szCs w:val="22"/>
                <w:lang w:eastAsia="en-US"/>
              </w:rPr>
              <w:t>kompatybilny z zaklejarką Glas g2 Coverslipper, nr kat 6502</w:t>
            </w:r>
          </w:p>
        </w:tc>
        <w:tc>
          <w:tcPr>
            <w:tcW w:w="4576" w:type="dxa"/>
            <w:shd w:val="clear" w:color="auto" w:fill="auto"/>
            <w:vAlign w:val="center"/>
          </w:tcPr>
          <w:p w14:paraId="2EE56FB1" w14:textId="77777777" w:rsidR="002C0241" w:rsidRPr="00C0081F" w:rsidRDefault="002C0241" w:rsidP="00A858C9">
            <w:pPr>
              <w:jc w:val="center"/>
              <w:rPr>
                <w:rFonts w:ascii="Garamond" w:hAnsi="Garamond" w:cs="Tahoma"/>
                <w:b/>
                <w:bCs/>
                <w:sz w:val="22"/>
                <w:szCs w:val="22"/>
              </w:rPr>
            </w:pPr>
            <w:r w:rsidRPr="00C0081F">
              <w:rPr>
                <w:rFonts w:ascii="Garamond" w:hAnsi="Garamond" w:cs="Tahoma"/>
                <w:b/>
                <w:bCs/>
                <w:sz w:val="22"/>
                <w:szCs w:val="22"/>
              </w:rPr>
              <w:t>Parametr wymagany</w:t>
            </w:r>
          </w:p>
          <w:p w14:paraId="32FAB1A4" w14:textId="77777777" w:rsidR="002C0241" w:rsidRPr="00ED1C10" w:rsidRDefault="002C0241" w:rsidP="00A858C9">
            <w:pPr>
              <w:jc w:val="center"/>
              <w:rPr>
                <w:rFonts w:ascii="Garamond" w:hAnsi="Garamond" w:cs="Tahoma"/>
                <w:b/>
                <w:bCs/>
                <w:sz w:val="22"/>
                <w:szCs w:val="22"/>
              </w:rPr>
            </w:pPr>
            <w:r w:rsidRPr="00C0081F">
              <w:rPr>
                <w:rFonts w:ascii="Garamond" w:hAnsi="Garamond" w:cs="Tahoma"/>
                <w:bCs/>
                <w:i/>
                <w:sz w:val="22"/>
                <w:szCs w:val="22"/>
              </w:rPr>
              <w:t>(nie wypełniać)</w:t>
            </w:r>
          </w:p>
        </w:tc>
      </w:tr>
    </w:tbl>
    <w:p w14:paraId="2C823A3B" w14:textId="1C4E6BEF" w:rsidR="00795549" w:rsidRPr="00E775C0" w:rsidRDefault="00795549" w:rsidP="008F1D28">
      <w:pPr>
        <w:rPr>
          <w:rFonts w:ascii="Garamond" w:hAnsi="Garamond" w:cs="Tahoma"/>
          <w:b/>
          <w:bCs/>
        </w:rPr>
      </w:pPr>
    </w:p>
    <w:sectPr w:rsidR="00795549" w:rsidRPr="00E775C0" w:rsidSect="00DA7F8A">
      <w:headerReference w:type="default" r:id="rId9"/>
      <w:footerReference w:type="even" r:id="rId10"/>
      <w:footerReference w:type="default" r:id="rId11"/>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33D0" w14:textId="77777777" w:rsidR="00A57133" w:rsidRDefault="00A57133">
      <w:r>
        <w:separator/>
      </w:r>
    </w:p>
  </w:endnote>
  <w:endnote w:type="continuationSeparator" w:id="0">
    <w:p w14:paraId="5BAC6277" w14:textId="77777777" w:rsidR="00A57133" w:rsidRDefault="00A5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75FC" w14:textId="77777777" w:rsidR="008E29A3" w:rsidRDefault="008E29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DA08F6" w14:textId="77777777" w:rsidR="008E29A3" w:rsidRDefault="008E29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32E1" w14:textId="3FA2E316" w:rsidR="008E29A3" w:rsidRPr="00464C2A" w:rsidRDefault="008E29A3"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781EE8">
      <w:rPr>
        <w:rStyle w:val="Numerstrony"/>
        <w:noProof/>
        <w:sz w:val="20"/>
      </w:rPr>
      <w:t>16</w:t>
    </w:r>
    <w:r w:rsidRPr="00464C2A">
      <w:rPr>
        <w:rStyle w:val="Numerstrony"/>
        <w:sz w:val="20"/>
      </w:rPr>
      <w:fldChar w:fldCharType="end"/>
    </w:r>
  </w:p>
  <w:p w14:paraId="5684918B" w14:textId="77777777" w:rsidR="008E29A3" w:rsidRDefault="008E29A3" w:rsidP="00C6300E">
    <w:pPr>
      <w:pStyle w:val="Stopka"/>
    </w:pPr>
  </w:p>
  <w:p w14:paraId="36D056FD" w14:textId="77777777" w:rsidR="008E29A3" w:rsidRDefault="008E29A3">
    <w:pPr>
      <w:pStyle w:val="Stopka"/>
      <w:jc w:val="right"/>
      <w:rPr>
        <w:rFonts w:ascii="Garamond" w:hAnsi="Garamond"/>
      </w:rPr>
    </w:pPr>
  </w:p>
  <w:p w14:paraId="71A60B6A" w14:textId="77777777" w:rsidR="008E29A3" w:rsidRDefault="008E29A3">
    <w:pPr>
      <w:pStyle w:val="Stopka"/>
      <w:jc w:val="right"/>
      <w:rPr>
        <w:rFonts w:ascii="Garamond" w:hAnsi="Garamond"/>
        <w:sz w:val="20"/>
        <w:szCs w:val="20"/>
      </w:rPr>
    </w:pPr>
    <w:r>
      <w:rPr>
        <w:rFonts w:ascii="Garamond" w:hAnsi="Garamond"/>
        <w:sz w:val="20"/>
        <w:szCs w:val="20"/>
      </w:rPr>
      <w:t>pieczęć i podpis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3C43" w14:textId="77777777" w:rsidR="00A57133" w:rsidRDefault="00A57133">
      <w:r>
        <w:separator/>
      </w:r>
    </w:p>
  </w:footnote>
  <w:footnote w:type="continuationSeparator" w:id="0">
    <w:p w14:paraId="0008897E" w14:textId="77777777" w:rsidR="00A57133" w:rsidRDefault="00A5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7092" w14:textId="77777777" w:rsidR="008E29A3" w:rsidRDefault="008E29A3" w:rsidP="00A56DB5">
    <w:pPr>
      <w:keepNext/>
      <w:widowControl w:val="0"/>
      <w:suppressAutoHyphens/>
      <w:jc w:val="center"/>
      <w:rPr>
        <w:sz w:val="20"/>
        <w:szCs w:val="20"/>
      </w:rPr>
    </w:pPr>
    <w:r w:rsidRPr="00EF005C">
      <w:rPr>
        <w:rFonts w:ascii="Arial" w:eastAsia="Andale Sans UI" w:hAnsi="Arial"/>
        <w:noProof/>
        <w:kern w:val="1"/>
        <w:sz w:val="28"/>
        <w:szCs w:val="28"/>
      </w:rPr>
      <w:drawing>
        <wp:inline distT="0" distB="0" distL="0" distR="0" wp14:anchorId="2264F838" wp14:editId="16934A1F">
          <wp:extent cx="7578137" cy="8640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14:paraId="398131CF" w14:textId="038F87CE" w:rsidR="008E29A3" w:rsidRPr="00C0081F" w:rsidRDefault="008E29A3" w:rsidP="00A56DB5">
    <w:pPr>
      <w:keepNext/>
      <w:widowControl w:val="0"/>
      <w:suppressAutoHyphens/>
      <w:ind w:left="12053"/>
      <w:jc w:val="center"/>
      <w:rPr>
        <w:rFonts w:ascii="Arial" w:eastAsia="Andale Sans UI" w:hAnsi="Arial"/>
        <w:kern w:val="1"/>
        <w:sz w:val="28"/>
        <w:szCs w:val="28"/>
      </w:rPr>
    </w:pPr>
    <w:r w:rsidRPr="00EF005C">
      <w:rPr>
        <w:sz w:val="20"/>
        <w:szCs w:val="20"/>
      </w:rPr>
      <w:t>Załącznik nr 1a do specyfikacji</w:t>
    </w:r>
  </w:p>
  <w:p w14:paraId="2C609ABB" w14:textId="77777777" w:rsidR="008E29A3" w:rsidRPr="00EF005C" w:rsidRDefault="008E29A3" w:rsidP="00EF005C">
    <w:pPr>
      <w:pStyle w:val="Nagwek"/>
      <w:jc w:val="right"/>
    </w:pPr>
    <w:r w:rsidRPr="00EF005C">
      <w:rPr>
        <w:sz w:val="20"/>
        <w:szCs w:val="20"/>
        <w:lang w:eastAsia="en-US"/>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B1092E"/>
    <w:multiLevelType w:val="hybridMultilevel"/>
    <w:tmpl w:val="4DD8E2DC"/>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4416284"/>
    <w:multiLevelType w:val="hybridMultilevel"/>
    <w:tmpl w:val="4A0058F8"/>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9079B2"/>
    <w:multiLevelType w:val="hybridMultilevel"/>
    <w:tmpl w:val="F4F89706"/>
    <w:lvl w:ilvl="0" w:tplc="0FF47C0A">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D258F4"/>
    <w:multiLevelType w:val="hybridMultilevel"/>
    <w:tmpl w:val="89E0E9E4"/>
    <w:lvl w:ilvl="0" w:tplc="7076EB64">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47788"/>
    <w:multiLevelType w:val="hybridMultilevel"/>
    <w:tmpl w:val="75444FB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B552BC"/>
    <w:multiLevelType w:val="hybridMultilevel"/>
    <w:tmpl w:val="2A426E6C"/>
    <w:lvl w:ilvl="0" w:tplc="95901E82">
      <w:start w:val="1"/>
      <w:numFmt w:val="ordinal"/>
      <w:lvlText w:val="1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625A38"/>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D62DD7"/>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E532E9D"/>
    <w:multiLevelType w:val="hybridMultilevel"/>
    <w:tmpl w:val="14B479D4"/>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883083"/>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DA52BF"/>
    <w:multiLevelType w:val="hybridMultilevel"/>
    <w:tmpl w:val="62EC8558"/>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A85B9A"/>
    <w:multiLevelType w:val="hybridMultilevel"/>
    <w:tmpl w:val="46B876A8"/>
    <w:lvl w:ilvl="0" w:tplc="6A269466">
      <w:start w:val="1"/>
      <w:numFmt w:val="ordinal"/>
      <w:lvlText w:val="11.%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F7337"/>
    <w:multiLevelType w:val="hybridMultilevel"/>
    <w:tmpl w:val="C66A5838"/>
    <w:lvl w:ilvl="0" w:tplc="C8004CCE">
      <w:start w:val="1"/>
      <w:numFmt w:val="ordinal"/>
      <w:lvlText w:val="9.%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CF4066"/>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02513E"/>
    <w:multiLevelType w:val="hybridMultilevel"/>
    <w:tmpl w:val="7EDA173E"/>
    <w:lvl w:ilvl="0" w:tplc="34A28C2E">
      <w:start w:val="1"/>
      <w:numFmt w:val="decimal"/>
      <w:lvlText w:val="1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2317E3"/>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D8165E"/>
    <w:multiLevelType w:val="hybridMultilevel"/>
    <w:tmpl w:val="E37468E2"/>
    <w:lvl w:ilvl="0" w:tplc="90904836">
      <w:start w:val="1"/>
      <w:numFmt w:val="decimal"/>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5D57F1"/>
    <w:multiLevelType w:val="hybridMultilevel"/>
    <w:tmpl w:val="507C36F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DE71D5"/>
    <w:multiLevelType w:val="hybridMultilevel"/>
    <w:tmpl w:val="88D28C08"/>
    <w:lvl w:ilvl="0" w:tplc="6A269466">
      <w:start w:val="1"/>
      <w:numFmt w:val="ordinal"/>
      <w:lvlText w:val="11.%1"/>
      <w:lvlJc w:val="left"/>
      <w:pPr>
        <w:ind w:left="776" w:hanging="360"/>
      </w:pPr>
      <w:rPr>
        <w:rFonts w:hint="default"/>
        <w:color w:val="FF000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7">
    <w:nsid w:val="77943145"/>
    <w:multiLevelType w:val="hybridMultilevel"/>
    <w:tmpl w:val="CBD66B6E"/>
    <w:lvl w:ilvl="0" w:tplc="9126FBFC">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CA647DE"/>
    <w:multiLevelType w:val="hybridMultilevel"/>
    <w:tmpl w:val="DAFE0524"/>
    <w:lvl w:ilvl="0" w:tplc="6996FB8C">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37"/>
  </w:num>
  <w:num w:numId="3">
    <w:abstractNumId w:val="23"/>
  </w:num>
  <w:num w:numId="4">
    <w:abstractNumId w:val="3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0"/>
  </w:num>
  <w:num w:numId="13">
    <w:abstractNumId w:val="48"/>
  </w:num>
  <w:num w:numId="14">
    <w:abstractNumId w:val="25"/>
  </w:num>
  <w:num w:numId="15">
    <w:abstractNumId w:val="43"/>
  </w:num>
  <w:num w:numId="16">
    <w:abstractNumId w:val="5"/>
  </w:num>
  <w:num w:numId="17">
    <w:abstractNumId w:val="17"/>
  </w:num>
  <w:num w:numId="18">
    <w:abstractNumId w:val="6"/>
  </w:num>
  <w:num w:numId="19">
    <w:abstractNumId w:val="39"/>
  </w:num>
  <w:num w:numId="20">
    <w:abstractNumId w:val="40"/>
  </w:num>
  <w:num w:numId="21">
    <w:abstractNumId w:val="12"/>
  </w:num>
  <w:num w:numId="22">
    <w:abstractNumId w:val="30"/>
  </w:num>
  <w:num w:numId="23">
    <w:abstractNumId w:val="18"/>
  </w:num>
  <w:num w:numId="24">
    <w:abstractNumId w:val="62"/>
  </w:num>
  <w:num w:numId="25">
    <w:abstractNumId w:val="13"/>
  </w:num>
  <w:num w:numId="26">
    <w:abstractNumId w:val="52"/>
  </w:num>
  <w:num w:numId="27">
    <w:abstractNumId w:val="41"/>
  </w:num>
  <w:num w:numId="28">
    <w:abstractNumId w:val="14"/>
  </w:num>
  <w:num w:numId="29">
    <w:abstractNumId w:val="28"/>
  </w:num>
  <w:num w:numId="30">
    <w:abstractNumId w:val="20"/>
  </w:num>
  <w:num w:numId="31">
    <w:abstractNumId w:val="26"/>
  </w:num>
  <w:num w:numId="32">
    <w:abstractNumId w:val="46"/>
  </w:num>
  <w:num w:numId="33">
    <w:abstractNumId w:val="38"/>
  </w:num>
  <w:num w:numId="34">
    <w:abstractNumId w:val="19"/>
  </w:num>
  <w:num w:numId="35">
    <w:abstractNumId w:val="56"/>
  </w:num>
  <w:num w:numId="36">
    <w:abstractNumId w:val="9"/>
  </w:num>
  <w:num w:numId="37">
    <w:abstractNumId w:val="24"/>
  </w:num>
  <w:num w:numId="38">
    <w:abstractNumId w:val="42"/>
  </w:num>
  <w:num w:numId="39">
    <w:abstractNumId w:val="15"/>
  </w:num>
  <w:num w:numId="40">
    <w:abstractNumId w:val="44"/>
  </w:num>
  <w:num w:numId="41">
    <w:abstractNumId w:val="49"/>
  </w:num>
  <w:num w:numId="42">
    <w:abstractNumId w:val="45"/>
  </w:num>
  <w:num w:numId="43">
    <w:abstractNumId w:val="10"/>
  </w:num>
  <w:num w:numId="44">
    <w:abstractNumId w:val="51"/>
  </w:num>
  <w:num w:numId="45">
    <w:abstractNumId w:val="60"/>
  </w:num>
  <w:num w:numId="46">
    <w:abstractNumId w:val="11"/>
  </w:num>
  <w:num w:numId="47">
    <w:abstractNumId w:val="16"/>
  </w:num>
  <w:num w:numId="4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4"/>
    <w:rsid w:val="00002418"/>
    <w:rsid w:val="0000296B"/>
    <w:rsid w:val="0000390D"/>
    <w:rsid w:val="00015277"/>
    <w:rsid w:val="00015CB4"/>
    <w:rsid w:val="000204FA"/>
    <w:rsid w:val="00022E5A"/>
    <w:rsid w:val="00022F1D"/>
    <w:rsid w:val="000248BA"/>
    <w:rsid w:val="00026A96"/>
    <w:rsid w:val="00030DC3"/>
    <w:rsid w:val="000332EC"/>
    <w:rsid w:val="0003374B"/>
    <w:rsid w:val="00033E28"/>
    <w:rsid w:val="00034300"/>
    <w:rsid w:val="0003581E"/>
    <w:rsid w:val="00036594"/>
    <w:rsid w:val="000458A5"/>
    <w:rsid w:val="00047C0E"/>
    <w:rsid w:val="00050FD8"/>
    <w:rsid w:val="00051BE8"/>
    <w:rsid w:val="00054F9E"/>
    <w:rsid w:val="00056B3D"/>
    <w:rsid w:val="00056BFF"/>
    <w:rsid w:val="0006086A"/>
    <w:rsid w:val="000621C9"/>
    <w:rsid w:val="00063140"/>
    <w:rsid w:val="000632EA"/>
    <w:rsid w:val="0007051F"/>
    <w:rsid w:val="00070F50"/>
    <w:rsid w:val="00071648"/>
    <w:rsid w:val="000725E4"/>
    <w:rsid w:val="00077647"/>
    <w:rsid w:val="000847EF"/>
    <w:rsid w:val="00087AA2"/>
    <w:rsid w:val="000A0B75"/>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5D09"/>
    <w:rsid w:val="000D70BC"/>
    <w:rsid w:val="000D7843"/>
    <w:rsid w:val="000E1309"/>
    <w:rsid w:val="000E1EF6"/>
    <w:rsid w:val="000E40C3"/>
    <w:rsid w:val="000E4D18"/>
    <w:rsid w:val="000E5B50"/>
    <w:rsid w:val="000E5BF6"/>
    <w:rsid w:val="000E68EB"/>
    <w:rsid w:val="000E6904"/>
    <w:rsid w:val="000E7686"/>
    <w:rsid w:val="000F0636"/>
    <w:rsid w:val="000F1849"/>
    <w:rsid w:val="000F3146"/>
    <w:rsid w:val="000F4816"/>
    <w:rsid w:val="000F4C85"/>
    <w:rsid w:val="000F4DDE"/>
    <w:rsid w:val="000F74AF"/>
    <w:rsid w:val="00100717"/>
    <w:rsid w:val="00104239"/>
    <w:rsid w:val="00105774"/>
    <w:rsid w:val="00106875"/>
    <w:rsid w:val="00107BB8"/>
    <w:rsid w:val="001171D6"/>
    <w:rsid w:val="00117D7A"/>
    <w:rsid w:val="00120A5B"/>
    <w:rsid w:val="00121A1A"/>
    <w:rsid w:val="0012478A"/>
    <w:rsid w:val="00125374"/>
    <w:rsid w:val="00126D7F"/>
    <w:rsid w:val="001317CE"/>
    <w:rsid w:val="00132BF1"/>
    <w:rsid w:val="001333EB"/>
    <w:rsid w:val="001337DB"/>
    <w:rsid w:val="0013501F"/>
    <w:rsid w:val="00135CBB"/>
    <w:rsid w:val="00136076"/>
    <w:rsid w:val="001401C9"/>
    <w:rsid w:val="00140E0F"/>
    <w:rsid w:val="00140F3C"/>
    <w:rsid w:val="00142000"/>
    <w:rsid w:val="00147A6A"/>
    <w:rsid w:val="00150307"/>
    <w:rsid w:val="00150BBA"/>
    <w:rsid w:val="00153D57"/>
    <w:rsid w:val="001557C4"/>
    <w:rsid w:val="001623B8"/>
    <w:rsid w:val="00162EA5"/>
    <w:rsid w:val="001653C3"/>
    <w:rsid w:val="00165EBB"/>
    <w:rsid w:val="001665F2"/>
    <w:rsid w:val="0017318F"/>
    <w:rsid w:val="001742C6"/>
    <w:rsid w:val="00175120"/>
    <w:rsid w:val="00175C35"/>
    <w:rsid w:val="00176E46"/>
    <w:rsid w:val="0017772E"/>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3D69"/>
    <w:rsid w:val="001A5B4E"/>
    <w:rsid w:val="001A5E89"/>
    <w:rsid w:val="001B0E94"/>
    <w:rsid w:val="001B1D62"/>
    <w:rsid w:val="001B4686"/>
    <w:rsid w:val="001B6509"/>
    <w:rsid w:val="001C007D"/>
    <w:rsid w:val="001C0F31"/>
    <w:rsid w:val="001C1A53"/>
    <w:rsid w:val="001C34A6"/>
    <w:rsid w:val="001C43C9"/>
    <w:rsid w:val="001C6CAD"/>
    <w:rsid w:val="001D2FA2"/>
    <w:rsid w:val="001D5F8E"/>
    <w:rsid w:val="001D7FEF"/>
    <w:rsid w:val="001E2929"/>
    <w:rsid w:val="001E5BA9"/>
    <w:rsid w:val="001E7D1B"/>
    <w:rsid w:val="001F0E80"/>
    <w:rsid w:val="001F1CA1"/>
    <w:rsid w:val="001F29D3"/>
    <w:rsid w:val="001F32C7"/>
    <w:rsid w:val="001F5D62"/>
    <w:rsid w:val="001F5FD7"/>
    <w:rsid w:val="001F6EFF"/>
    <w:rsid w:val="001F71FC"/>
    <w:rsid w:val="00200210"/>
    <w:rsid w:val="00203207"/>
    <w:rsid w:val="002045DD"/>
    <w:rsid w:val="002075C5"/>
    <w:rsid w:val="00210261"/>
    <w:rsid w:val="00212A23"/>
    <w:rsid w:val="00213779"/>
    <w:rsid w:val="002174F2"/>
    <w:rsid w:val="0022386A"/>
    <w:rsid w:val="00223EDB"/>
    <w:rsid w:val="002250D3"/>
    <w:rsid w:val="002276D4"/>
    <w:rsid w:val="0023147A"/>
    <w:rsid w:val="00232C3B"/>
    <w:rsid w:val="0023481A"/>
    <w:rsid w:val="00235E03"/>
    <w:rsid w:val="00240404"/>
    <w:rsid w:val="00244B95"/>
    <w:rsid w:val="0024642A"/>
    <w:rsid w:val="00251A5C"/>
    <w:rsid w:val="0025480F"/>
    <w:rsid w:val="0026074E"/>
    <w:rsid w:val="00261A8C"/>
    <w:rsid w:val="0026736F"/>
    <w:rsid w:val="002709B5"/>
    <w:rsid w:val="00272401"/>
    <w:rsid w:val="00272C68"/>
    <w:rsid w:val="002734FE"/>
    <w:rsid w:val="00275450"/>
    <w:rsid w:val="00281963"/>
    <w:rsid w:val="0028229E"/>
    <w:rsid w:val="00291868"/>
    <w:rsid w:val="00293757"/>
    <w:rsid w:val="00296C7C"/>
    <w:rsid w:val="002A0EE1"/>
    <w:rsid w:val="002A26FA"/>
    <w:rsid w:val="002A3A60"/>
    <w:rsid w:val="002A5EAA"/>
    <w:rsid w:val="002B1E33"/>
    <w:rsid w:val="002B29C7"/>
    <w:rsid w:val="002B31AC"/>
    <w:rsid w:val="002B4A1F"/>
    <w:rsid w:val="002B5167"/>
    <w:rsid w:val="002B629A"/>
    <w:rsid w:val="002B7EE4"/>
    <w:rsid w:val="002C01B7"/>
    <w:rsid w:val="002C0241"/>
    <w:rsid w:val="002C16ED"/>
    <w:rsid w:val="002C42BF"/>
    <w:rsid w:val="002D4818"/>
    <w:rsid w:val="002D5F84"/>
    <w:rsid w:val="002E0402"/>
    <w:rsid w:val="002E2189"/>
    <w:rsid w:val="002E47F6"/>
    <w:rsid w:val="002E62F2"/>
    <w:rsid w:val="002F1BEB"/>
    <w:rsid w:val="002F28F8"/>
    <w:rsid w:val="002F7AE6"/>
    <w:rsid w:val="0030147C"/>
    <w:rsid w:val="00301D90"/>
    <w:rsid w:val="00301DB9"/>
    <w:rsid w:val="00302337"/>
    <w:rsid w:val="003025E6"/>
    <w:rsid w:val="00302C02"/>
    <w:rsid w:val="00302C7B"/>
    <w:rsid w:val="00303386"/>
    <w:rsid w:val="003035F3"/>
    <w:rsid w:val="00304266"/>
    <w:rsid w:val="00304C13"/>
    <w:rsid w:val="00305923"/>
    <w:rsid w:val="00306C2F"/>
    <w:rsid w:val="00307E73"/>
    <w:rsid w:val="00315293"/>
    <w:rsid w:val="00316124"/>
    <w:rsid w:val="0031705F"/>
    <w:rsid w:val="003231E7"/>
    <w:rsid w:val="00323E55"/>
    <w:rsid w:val="0032550C"/>
    <w:rsid w:val="003269F1"/>
    <w:rsid w:val="00332DB7"/>
    <w:rsid w:val="00333799"/>
    <w:rsid w:val="00333808"/>
    <w:rsid w:val="00334394"/>
    <w:rsid w:val="003353DC"/>
    <w:rsid w:val="00336265"/>
    <w:rsid w:val="003372BA"/>
    <w:rsid w:val="003405F7"/>
    <w:rsid w:val="00340C30"/>
    <w:rsid w:val="00341DDB"/>
    <w:rsid w:val="00342ABE"/>
    <w:rsid w:val="00342E98"/>
    <w:rsid w:val="00344604"/>
    <w:rsid w:val="0034461F"/>
    <w:rsid w:val="00346DAD"/>
    <w:rsid w:val="00352F4F"/>
    <w:rsid w:val="003535A7"/>
    <w:rsid w:val="00356036"/>
    <w:rsid w:val="00356C10"/>
    <w:rsid w:val="0035773A"/>
    <w:rsid w:val="00357E5B"/>
    <w:rsid w:val="00362A69"/>
    <w:rsid w:val="00362DDC"/>
    <w:rsid w:val="0036300E"/>
    <w:rsid w:val="0037034F"/>
    <w:rsid w:val="00370BC2"/>
    <w:rsid w:val="0037133C"/>
    <w:rsid w:val="0037179D"/>
    <w:rsid w:val="00372CAE"/>
    <w:rsid w:val="003762F5"/>
    <w:rsid w:val="003767BD"/>
    <w:rsid w:val="00377E98"/>
    <w:rsid w:val="00383000"/>
    <w:rsid w:val="003830F3"/>
    <w:rsid w:val="00385BF7"/>
    <w:rsid w:val="00391339"/>
    <w:rsid w:val="003913EA"/>
    <w:rsid w:val="0039212B"/>
    <w:rsid w:val="00394E21"/>
    <w:rsid w:val="003978C4"/>
    <w:rsid w:val="00397DED"/>
    <w:rsid w:val="003A0459"/>
    <w:rsid w:val="003A0F34"/>
    <w:rsid w:val="003A1E09"/>
    <w:rsid w:val="003A3DA2"/>
    <w:rsid w:val="003A53C9"/>
    <w:rsid w:val="003A6330"/>
    <w:rsid w:val="003A7843"/>
    <w:rsid w:val="003B0B39"/>
    <w:rsid w:val="003B20FB"/>
    <w:rsid w:val="003B22D1"/>
    <w:rsid w:val="003B23EE"/>
    <w:rsid w:val="003B279B"/>
    <w:rsid w:val="003B2A02"/>
    <w:rsid w:val="003B4EEB"/>
    <w:rsid w:val="003B62A2"/>
    <w:rsid w:val="003B73C1"/>
    <w:rsid w:val="003C1E27"/>
    <w:rsid w:val="003C2824"/>
    <w:rsid w:val="003C2FCC"/>
    <w:rsid w:val="003C575E"/>
    <w:rsid w:val="003C63B5"/>
    <w:rsid w:val="003E34A3"/>
    <w:rsid w:val="003E35D4"/>
    <w:rsid w:val="003E378A"/>
    <w:rsid w:val="003E5918"/>
    <w:rsid w:val="003E5E04"/>
    <w:rsid w:val="003F1768"/>
    <w:rsid w:val="003F2BF0"/>
    <w:rsid w:val="003F52D9"/>
    <w:rsid w:val="003F6E92"/>
    <w:rsid w:val="00400E1F"/>
    <w:rsid w:val="00401036"/>
    <w:rsid w:val="004021F1"/>
    <w:rsid w:val="00402A35"/>
    <w:rsid w:val="004031AA"/>
    <w:rsid w:val="00410EC8"/>
    <w:rsid w:val="00411145"/>
    <w:rsid w:val="0041167C"/>
    <w:rsid w:val="00413419"/>
    <w:rsid w:val="004136E3"/>
    <w:rsid w:val="00415CD9"/>
    <w:rsid w:val="00416A83"/>
    <w:rsid w:val="004226AD"/>
    <w:rsid w:val="00424BF6"/>
    <w:rsid w:val="00424DBA"/>
    <w:rsid w:val="0042614A"/>
    <w:rsid w:val="00427F2E"/>
    <w:rsid w:val="004336B9"/>
    <w:rsid w:val="004352C9"/>
    <w:rsid w:val="00435D99"/>
    <w:rsid w:val="004379EB"/>
    <w:rsid w:val="004408D9"/>
    <w:rsid w:val="00441458"/>
    <w:rsid w:val="00443B9F"/>
    <w:rsid w:val="004452BC"/>
    <w:rsid w:val="0044541A"/>
    <w:rsid w:val="004500B7"/>
    <w:rsid w:val="004504B2"/>
    <w:rsid w:val="00450F2B"/>
    <w:rsid w:val="00456E8E"/>
    <w:rsid w:val="00457152"/>
    <w:rsid w:val="0045797F"/>
    <w:rsid w:val="004627BB"/>
    <w:rsid w:val="0046468C"/>
    <w:rsid w:val="00464C2A"/>
    <w:rsid w:val="004655AB"/>
    <w:rsid w:val="00472928"/>
    <w:rsid w:val="0048318B"/>
    <w:rsid w:val="0048464F"/>
    <w:rsid w:val="00484B83"/>
    <w:rsid w:val="004861C3"/>
    <w:rsid w:val="00492E7F"/>
    <w:rsid w:val="0049477D"/>
    <w:rsid w:val="00495A4D"/>
    <w:rsid w:val="004A1742"/>
    <w:rsid w:val="004A4B64"/>
    <w:rsid w:val="004A581F"/>
    <w:rsid w:val="004A6485"/>
    <w:rsid w:val="004A7F40"/>
    <w:rsid w:val="004B1352"/>
    <w:rsid w:val="004B1FCD"/>
    <w:rsid w:val="004B411E"/>
    <w:rsid w:val="004B5FD0"/>
    <w:rsid w:val="004B72F2"/>
    <w:rsid w:val="004B73CC"/>
    <w:rsid w:val="004C371F"/>
    <w:rsid w:val="004C3C94"/>
    <w:rsid w:val="004C3E55"/>
    <w:rsid w:val="004C4D24"/>
    <w:rsid w:val="004D05DE"/>
    <w:rsid w:val="004D1AF1"/>
    <w:rsid w:val="004E01AB"/>
    <w:rsid w:val="004E0BE5"/>
    <w:rsid w:val="004E1390"/>
    <w:rsid w:val="004E3388"/>
    <w:rsid w:val="004E50DD"/>
    <w:rsid w:val="004E51CF"/>
    <w:rsid w:val="004E7857"/>
    <w:rsid w:val="004F2A5E"/>
    <w:rsid w:val="004F3F49"/>
    <w:rsid w:val="00501BCA"/>
    <w:rsid w:val="0050296F"/>
    <w:rsid w:val="00502A48"/>
    <w:rsid w:val="005037B2"/>
    <w:rsid w:val="005053FC"/>
    <w:rsid w:val="00511CB5"/>
    <w:rsid w:val="00513B54"/>
    <w:rsid w:val="00513F98"/>
    <w:rsid w:val="00517E69"/>
    <w:rsid w:val="00524391"/>
    <w:rsid w:val="00526719"/>
    <w:rsid w:val="00530AAD"/>
    <w:rsid w:val="00532DF4"/>
    <w:rsid w:val="00533E06"/>
    <w:rsid w:val="00537014"/>
    <w:rsid w:val="0054102B"/>
    <w:rsid w:val="005416BB"/>
    <w:rsid w:val="00541BE0"/>
    <w:rsid w:val="00543A9E"/>
    <w:rsid w:val="0054509A"/>
    <w:rsid w:val="00546CEC"/>
    <w:rsid w:val="0055346B"/>
    <w:rsid w:val="00553767"/>
    <w:rsid w:val="00556DB1"/>
    <w:rsid w:val="00556F8B"/>
    <w:rsid w:val="005607CA"/>
    <w:rsid w:val="00560ED4"/>
    <w:rsid w:val="00561E68"/>
    <w:rsid w:val="00562FDE"/>
    <w:rsid w:val="00563EBE"/>
    <w:rsid w:val="00566A57"/>
    <w:rsid w:val="005672ED"/>
    <w:rsid w:val="00567963"/>
    <w:rsid w:val="00567BD3"/>
    <w:rsid w:val="00570A36"/>
    <w:rsid w:val="00571110"/>
    <w:rsid w:val="005719D5"/>
    <w:rsid w:val="00574D60"/>
    <w:rsid w:val="00575652"/>
    <w:rsid w:val="005767E4"/>
    <w:rsid w:val="00580069"/>
    <w:rsid w:val="0058009A"/>
    <w:rsid w:val="00581072"/>
    <w:rsid w:val="00582F0D"/>
    <w:rsid w:val="00587FF7"/>
    <w:rsid w:val="005915BB"/>
    <w:rsid w:val="0059241D"/>
    <w:rsid w:val="00593B7B"/>
    <w:rsid w:val="005A40A5"/>
    <w:rsid w:val="005A52C6"/>
    <w:rsid w:val="005A7E5F"/>
    <w:rsid w:val="005B1446"/>
    <w:rsid w:val="005B2DE2"/>
    <w:rsid w:val="005B50D0"/>
    <w:rsid w:val="005B77CA"/>
    <w:rsid w:val="005C0537"/>
    <w:rsid w:val="005C0A30"/>
    <w:rsid w:val="005C32A5"/>
    <w:rsid w:val="005C3B95"/>
    <w:rsid w:val="005C65FA"/>
    <w:rsid w:val="005D245C"/>
    <w:rsid w:val="005D3C9B"/>
    <w:rsid w:val="005D5461"/>
    <w:rsid w:val="005D645A"/>
    <w:rsid w:val="005E139B"/>
    <w:rsid w:val="005E345A"/>
    <w:rsid w:val="005E39FC"/>
    <w:rsid w:val="005E42B5"/>
    <w:rsid w:val="005E7229"/>
    <w:rsid w:val="005F15AF"/>
    <w:rsid w:val="005F3528"/>
    <w:rsid w:val="00600198"/>
    <w:rsid w:val="00601280"/>
    <w:rsid w:val="0060192E"/>
    <w:rsid w:val="00604D8B"/>
    <w:rsid w:val="0061193D"/>
    <w:rsid w:val="006137AB"/>
    <w:rsid w:val="00621B3C"/>
    <w:rsid w:val="006276FE"/>
    <w:rsid w:val="00630D66"/>
    <w:rsid w:val="006323E1"/>
    <w:rsid w:val="0064254F"/>
    <w:rsid w:val="0064264B"/>
    <w:rsid w:val="00642A38"/>
    <w:rsid w:val="00643DF0"/>
    <w:rsid w:val="006459F5"/>
    <w:rsid w:val="00653C9B"/>
    <w:rsid w:val="006569CF"/>
    <w:rsid w:val="00663AF4"/>
    <w:rsid w:val="006668AF"/>
    <w:rsid w:val="00667DE3"/>
    <w:rsid w:val="00677105"/>
    <w:rsid w:val="00682C1F"/>
    <w:rsid w:val="00682F32"/>
    <w:rsid w:val="00684699"/>
    <w:rsid w:val="006915D5"/>
    <w:rsid w:val="00692F7E"/>
    <w:rsid w:val="0069307C"/>
    <w:rsid w:val="006A0FD5"/>
    <w:rsid w:val="006A51C9"/>
    <w:rsid w:val="006A77BC"/>
    <w:rsid w:val="006B31C2"/>
    <w:rsid w:val="006B76B7"/>
    <w:rsid w:val="006C1CBD"/>
    <w:rsid w:val="006C76EC"/>
    <w:rsid w:val="006D67FC"/>
    <w:rsid w:val="006D773A"/>
    <w:rsid w:val="006E223E"/>
    <w:rsid w:val="006E601C"/>
    <w:rsid w:val="006F55A1"/>
    <w:rsid w:val="006F5669"/>
    <w:rsid w:val="0070070B"/>
    <w:rsid w:val="007013D2"/>
    <w:rsid w:val="00703366"/>
    <w:rsid w:val="007101A0"/>
    <w:rsid w:val="00711E49"/>
    <w:rsid w:val="00713BAE"/>
    <w:rsid w:val="00714850"/>
    <w:rsid w:val="00717A5A"/>
    <w:rsid w:val="00721072"/>
    <w:rsid w:val="00721098"/>
    <w:rsid w:val="007228BA"/>
    <w:rsid w:val="00723E22"/>
    <w:rsid w:val="007241F0"/>
    <w:rsid w:val="0072513A"/>
    <w:rsid w:val="00731F41"/>
    <w:rsid w:val="00742213"/>
    <w:rsid w:val="00743F93"/>
    <w:rsid w:val="00744CFC"/>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1EE8"/>
    <w:rsid w:val="0078286D"/>
    <w:rsid w:val="00782FAA"/>
    <w:rsid w:val="00785D83"/>
    <w:rsid w:val="007861D7"/>
    <w:rsid w:val="00786305"/>
    <w:rsid w:val="007872CF"/>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2AE6"/>
    <w:rsid w:val="007B4656"/>
    <w:rsid w:val="007C5D53"/>
    <w:rsid w:val="007C7118"/>
    <w:rsid w:val="007D2B4F"/>
    <w:rsid w:val="007D2EF6"/>
    <w:rsid w:val="007D5FF3"/>
    <w:rsid w:val="007D6562"/>
    <w:rsid w:val="007E0000"/>
    <w:rsid w:val="007E5197"/>
    <w:rsid w:val="007E7B90"/>
    <w:rsid w:val="007E7E15"/>
    <w:rsid w:val="007F3F50"/>
    <w:rsid w:val="007F5B1E"/>
    <w:rsid w:val="007F6359"/>
    <w:rsid w:val="007F6DF5"/>
    <w:rsid w:val="00801FFC"/>
    <w:rsid w:val="00802B35"/>
    <w:rsid w:val="008043AC"/>
    <w:rsid w:val="00805A8E"/>
    <w:rsid w:val="00805DC6"/>
    <w:rsid w:val="0081227C"/>
    <w:rsid w:val="00814FD4"/>
    <w:rsid w:val="00817BE0"/>
    <w:rsid w:val="00820334"/>
    <w:rsid w:val="00825D87"/>
    <w:rsid w:val="008271ED"/>
    <w:rsid w:val="008301BA"/>
    <w:rsid w:val="00832CA1"/>
    <w:rsid w:val="0083434B"/>
    <w:rsid w:val="00835E2D"/>
    <w:rsid w:val="00837C66"/>
    <w:rsid w:val="00843971"/>
    <w:rsid w:val="008439B0"/>
    <w:rsid w:val="00844739"/>
    <w:rsid w:val="00844BF3"/>
    <w:rsid w:val="0084545D"/>
    <w:rsid w:val="00845697"/>
    <w:rsid w:val="0084571A"/>
    <w:rsid w:val="0084694D"/>
    <w:rsid w:val="0085194C"/>
    <w:rsid w:val="00851C07"/>
    <w:rsid w:val="008534A4"/>
    <w:rsid w:val="0085367B"/>
    <w:rsid w:val="00855539"/>
    <w:rsid w:val="0085564F"/>
    <w:rsid w:val="0086405E"/>
    <w:rsid w:val="00864062"/>
    <w:rsid w:val="00870FF1"/>
    <w:rsid w:val="008720B8"/>
    <w:rsid w:val="008753DA"/>
    <w:rsid w:val="00884D21"/>
    <w:rsid w:val="008923CA"/>
    <w:rsid w:val="00892902"/>
    <w:rsid w:val="008938AA"/>
    <w:rsid w:val="0089763C"/>
    <w:rsid w:val="008A0FCD"/>
    <w:rsid w:val="008A1C2D"/>
    <w:rsid w:val="008A6F3B"/>
    <w:rsid w:val="008A7E74"/>
    <w:rsid w:val="008B005B"/>
    <w:rsid w:val="008B1088"/>
    <w:rsid w:val="008B17AF"/>
    <w:rsid w:val="008B7A47"/>
    <w:rsid w:val="008C0268"/>
    <w:rsid w:val="008C640F"/>
    <w:rsid w:val="008D2974"/>
    <w:rsid w:val="008D718B"/>
    <w:rsid w:val="008D788B"/>
    <w:rsid w:val="008E0CF4"/>
    <w:rsid w:val="008E18DE"/>
    <w:rsid w:val="008E1CC5"/>
    <w:rsid w:val="008E29A3"/>
    <w:rsid w:val="008E5DFC"/>
    <w:rsid w:val="008F0464"/>
    <w:rsid w:val="008F1D28"/>
    <w:rsid w:val="008F3349"/>
    <w:rsid w:val="008F33CE"/>
    <w:rsid w:val="008F7B49"/>
    <w:rsid w:val="009015F8"/>
    <w:rsid w:val="00903BC2"/>
    <w:rsid w:val="009063CC"/>
    <w:rsid w:val="00907EDC"/>
    <w:rsid w:val="00910785"/>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58EA"/>
    <w:rsid w:val="00941704"/>
    <w:rsid w:val="00941E28"/>
    <w:rsid w:val="00947550"/>
    <w:rsid w:val="00953BAD"/>
    <w:rsid w:val="00957C15"/>
    <w:rsid w:val="009608E7"/>
    <w:rsid w:val="00960C95"/>
    <w:rsid w:val="009617B2"/>
    <w:rsid w:val="00962EFB"/>
    <w:rsid w:val="00964AEB"/>
    <w:rsid w:val="00975C4E"/>
    <w:rsid w:val="00976753"/>
    <w:rsid w:val="00976C6C"/>
    <w:rsid w:val="00976E82"/>
    <w:rsid w:val="00977737"/>
    <w:rsid w:val="009854DD"/>
    <w:rsid w:val="0099071D"/>
    <w:rsid w:val="00990D54"/>
    <w:rsid w:val="00991008"/>
    <w:rsid w:val="00991178"/>
    <w:rsid w:val="009920DB"/>
    <w:rsid w:val="009927F5"/>
    <w:rsid w:val="009928B6"/>
    <w:rsid w:val="009A3C3C"/>
    <w:rsid w:val="009A73D9"/>
    <w:rsid w:val="009A782B"/>
    <w:rsid w:val="009B0A38"/>
    <w:rsid w:val="009C1EC4"/>
    <w:rsid w:val="009C576C"/>
    <w:rsid w:val="009D06D7"/>
    <w:rsid w:val="009D0EC8"/>
    <w:rsid w:val="009D5B82"/>
    <w:rsid w:val="009D5ED9"/>
    <w:rsid w:val="009E26D6"/>
    <w:rsid w:val="009E3600"/>
    <w:rsid w:val="009E4958"/>
    <w:rsid w:val="009E61D6"/>
    <w:rsid w:val="009E6341"/>
    <w:rsid w:val="009F4ABA"/>
    <w:rsid w:val="009F6CC7"/>
    <w:rsid w:val="009F7BC2"/>
    <w:rsid w:val="00A01903"/>
    <w:rsid w:val="00A05ADF"/>
    <w:rsid w:val="00A06891"/>
    <w:rsid w:val="00A07BC3"/>
    <w:rsid w:val="00A15738"/>
    <w:rsid w:val="00A163AC"/>
    <w:rsid w:val="00A164DE"/>
    <w:rsid w:val="00A22177"/>
    <w:rsid w:val="00A26EFB"/>
    <w:rsid w:val="00A27455"/>
    <w:rsid w:val="00A316DD"/>
    <w:rsid w:val="00A35215"/>
    <w:rsid w:val="00A37E98"/>
    <w:rsid w:val="00A4103E"/>
    <w:rsid w:val="00A421EA"/>
    <w:rsid w:val="00A448FC"/>
    <w:rsid w:val="00A46A18"/>
    <w:rsid w:val="00A47DBD"/>
    <w:rsid w:val="00A47E28"/>
    <w:rsid w:val="00A51AAB"/>
    <w:rsid w:val="00A53293"/>
    <w:rsid w:val="00A541D1"/>
    <w:rsid w:val="00A54C12"/>
    <w:rsid w:val="00A5645A"/>
    <w:rsid w:val="00A56DB5"/>
    <w:rsid w:val="00A57133"/>
    <w:rsid w:val="00A61A6F"/>
    <w:rsid w:val="00A61EA5"/>
    <w:rsid w:val="00A620B5"/>
    <w:rsid w:val="00A63E01"/>
    <w:rsid w:val="00A65A02"/>
    <w:rsid w:val="00A66D87"/>
    <w:rsid w:val="00A66DEA"/>
    <w:rsid w:val="00A70AD0"/>
    <w:rsid w:val="00A724E5"/>
    <w:rsid w:val="00A72AA2"/>
    <w:rsid w:val="00A74D8D"/>
    <w:rsid w:val="00A8156C"/>
    <w:rsid w:val="00A819BF"/>
    <w:rsid w:val="00A81D83"/>
    <w:rsid w:val="00A858C9"/>
    <w:rsid w:val="00A963C9"/>
    <w:rsid w:val="00A978C2"/>
    <w:rsid w:val="00AA007E"/>
    <w:rsid w:val="00AA5EC5"/>
    <w:rsid w:val="00AB471A"/>
    <w:rsid w:val="00AB5CD1"/>
    <w:rsid w:val="00AB631D"/>
    <w:rsid w:val="00AB78F0"/>
    <w:rsid w:val="00AB7C43"/>
    <w:rsid w:val="00AC1E54"/>
    <w:rsid w:val="00AC248E"/>
    <w:rsid w:val="00AC357B"/>
    <w:rsid w:val="00AC449F"/>
    <w:rsid w:val="00AC6D96"/>
    <w:rsid w:val="00AC750B"/>
    <w:rsid w:val="00AD0408"/>
    <w:rsid w:val="00AD2308"/>
    <w:rsid w:val="00AD5876"/>
    <w:rsid w:val="00AD5935"/>
    <w:rsid w:val="00AD7940"/>
    <w:rsid w:val="00AE65D2"/>
    <w:rsid w:val="00AF0FEA"/>
    <w:rsid w:val="00AF1FD4"/>
    <w:rsid w:val="00AF381E"/>
    <w:rsid w:val="00B01A82"/>
    <w:rsid w:val="00B01AAB"/>
    <w:rsid w:val="00B05E7B"/>
    <w:rsid w:val="00B0605F"/>
    <w:rsid w:val="00B07A90"/>
    <w:rsid w:val="00B103A3"/>
    <w:rsid w:val="00B15DC9"/>
    <w:rsid w:val="00B21013"/>
    <w:rsid w:val="00B2474D"/>
    <w:rsid w:val="00B27F02"/>
    <w:rsid w:val="00B32471"/>
    <w:rsid w:val="00B32B74"/>
    <w:rsid w:val="00B3369C"/>
    <w:rsid w:val="00B338AB"/>
    <w:rsid w:val="00B35F9B"/>
    <w:rsid w:val="00B36781"/>
    <w:rsid w:val="00B36E0D"/>
    <w:rsid w:val="00B40332"/>
    <w:rsid w:val="00B40803"/>
    <w:rsid w:val="00B408D7"/>
    <w:rsid w:val="00B42421"/>
    <w:rsid w:val="00B460CE"/>
    <w:rsid w:val="00B477A5"/>
    <w:rsid w:val="00B5007A"/>
    <w:rsid w:val="00B50220"/>
    <w:rsid w:val="00B54694"/>
    <w:rsid w:val="00B55FD0"/>
    <w:rsid w:val="00B575FD"/>
    <w:rsid w:val="00B57C61"/>
    <w:rsid w:val="00B61CD9"/>
    <w:rsid w:val="00B65BD7"/>
    <w:rsid w:val="00B66FC5"/>
    <w:rsid w:val="00B708BE"/>
    <w:rsid w:val="00B713B8"/>
    <w:rsid w:val="00B724A7"/>
    <w:rsid w:val="00B72E2F"/>
    <w:rsid w:val="00B74975"/>
    <w:rsid w:val="00B771BE"/>
    <w:rsid w:val="00B81DE0"/>
    <w:rsid w:val="00B8353F"/>
    <w:rsid w:val="00B8734F"/>
    <w:rsid w:val="00B91322"/>
    <w:rsid w:val="00B92009"/>
    <w:rsid w:val="00BA0D24"/>
    <w:rsid w:val="00BA127C"/>
    <w:rsid w:val="00BA149D"/>
    <w:rsid w:val="00BA1D8E"/>
    <w:rsid w:val="00BA27EC"/>
    <w:rsid w:val="00BA2AA7"/>
    <w:rsid w:val="00BA434C"/>
    <w:rsid w:val="00BA4AD9"/>
    <w:rsid w:val="00BA5900"/>
    <w:rsid w:val="00BA659E"/>
    <w:rsid w:val="00BB08E1"/>
    <w:rsid w:val="00BB2527"/>
    <w:rsid w:val="00BC04F9"/>
    <w:rsid w:val="00BC176D"/>
    <w:rsid w:val="00BC4CD8"/>
    <w:rsid w:val="00BC7037"/>
    <w:rsid w:val="00BD24B4"/>
    <w:rsid w:val="00BD29C2"/>
    <w:rsid w:val="00BD3752"/>
    <w:rsid w:val="00BD6E94"/>
    <w:rsid w:val="00BE2350"/>
    <w:rsid w:val="00BE26FC"/>
    <w:rsid w:val="00BE639F"/>
    <w:rsid w:val="00BE6C7F"/>
    <w:rsid w:val="00BF0FB0"/>
    <w:rsid w:val="00BF15F4"/>
    <w:rsid w:val="00BF17AF"/>
    <w:rsid w:val="00BF4F22"/>
    <w:rsid w:val="00C0081F"/>
    <w:rsid w:val="00C04CFE"/>
    <w:rsid w:val="00C0683E"/>
    <w:rsid w:val="00C06C90"/>
    <w:rsid w:val="00C06D37"/>
    <w:rsid w:val="00C071DF"/>
    <w:rsid w:val="00C11A69"/>
    <w:rsid w:val="00C11ACC"/>
    <w:rsid w:val="00C14122"/>
    <w:rsid w:val="00C151EF"/>
    <w:rsid w:val="00C16541"/>
    <w:rsid w:val="00C17321"/>
    <w:rsid w:val="00C173B8"/>
    <w:rsid w:val="00C2010D"/>
    <w:rsid w:val="00C2167B"/>
    <w:rsid w:val="00C216F8"/>
    <w:rsid w:val="00C2171B"/>
    <w:rsid w:val="00C2237E"/>
    <w:rsid w:val="00C27836"/>
    <w:rsid w:val="00C30372"/>
    <w:rsid w:val="00C304C1"/>
    <w:rsid w:val="00C31BD3"/>
    <w:rsid w:val="00C31E94"/>
    <w:rsid w:val="00C329E0"/>
    <w:rsid w:val="00C34498"/>
    <w:rsid w:val="00C367B5"/>
    <w:rsid w:val="00C41EA6"/>
    <w:rsid w:val="00C523A3"/>
    <w:rsid w:val="00C5699A"/>
    <w:rsid w:val="00C60B03"/>
    <w:rsid w:val="00C6300E"/>
    <w:rsid w:val="00C65D99"/>
    <w:rsid w:val="00C6728A"/>
    <w:rsid w:val="00C67950"/>
    <w:rsid w:val="00C75D88"/>
    <w:rsid w:val="00C76FD7"/>
    <w:rsid w:val="00C807C3"/>
    <w:rsid w:val="00C8326C"/>
    <w:rsid w:val="00C842C3"/>
    <w:rsid w:val="00C8460C"/>
    <w:rsid w:val="00C84E54"/>
    <w:rsid w:val="00C91A7F"/>
    <w:rsid w:val="00C92A45"/>
    <w:rsid w:val="00C94842"/>
    <w:rsid w:val="00CA0975"/>
    <w:rsid w:val="00CA1688"/>
    <w:rsid w:val="00CA2751"/>
    <w:rsid w:val="00CA4D34"/>
    <w:rsid w:val="00CA5FEA"/>
    <w:rsid w:val="00CA70D6"/>
    <w:rsid w:val="00CA7C49"/>
    <w:rsid w:val="00CB4F6A"/>
    <w:rsid w:val="00CB73A8"/>
    <w:rsid w:val="00CC1002"/>
    <w:rsid w:val="00CC2C12"/>
    <w:rsid w:val="00CC2EB5"/>
    <w:rsid w:val="00CD165D"/>
    <w:rsid w:val="00CD4C7F"/>
    <w:rsid w:val="00CD566E"/>
    <w:rsid w:val="00CD7190"/>
    <w:rsid w:val="00CE0EDE"/>
    <w:rsid w:val="00CE114E"/>
    <w:rsid w:val="00CE35B5"/>
    <w:rsid w:val="00CE3896"/>
    <w:rsid w:val="00CE6414"/>
    <w:rsid w:val="00CE6B81"/>
    <w:rsid w:val="00CF0041"/>
    <w:rsid w:val="00CF304F"/>
    <w:rsid w:val="00CF7EDC"/>
    <w:rsid w:val="00D01371"/>
    <w:rsid w:val="00D01FCA"/>
    <w:rsid w:val="00D048B9"/>
    <w:rsid w:val="00D055DF"/>
    <w:rsid w:val="00D0747B"/>
    <w:rsid w:val="00D13447"/>
    <w:rsid w:val="00D137E8"/>
    <w:rsid w:val="00D202F7"/>
    <w:rsid w:val="00D205E9"/>
    <w:rsid w:val="00D21801"/>
    <w:rsid w:val="00D24581"/>
    <w:rsid w:val="00D26283"/>
    <w:rsid w:val="00D274D9"/>
    <w:rsid w:val="00D27B38"/>
    <w:rsid w:val="00D27FA5"/>
    <w:rsid w:val="00D30C5D"/>
    <w:rsid w:val="00D32384"/>
    <w:rsid w:val="00D35D74"/>
    <w:rsid w:val="00D3703D"/>
    <w:rsid w:val="00D40234"/>
    <w:rsid w:val="00D409A4"/>
    <w:rsid w:val="00D40E26"/>
    <w:rsid w:val="00D4293B"/>
    <w:rsid w:val="00D436F3"/>
    <w:rsid w:val="00D45222"/>
    <w:rsid w:val="00D513B2"/>
    <w:rsid w:val="00D53B11"/>
    <w:rsid w:val="00D60E52"/>
    <w:rsid w:val="00D61D40"/>
    <w:rsid w:val="00D6560C"/>
    <w:rsid w:val="00D67F5F"/>
    <w:rsid w:val="00D73CBF"/>
    <w:rsid w:val="00D75697"/>
    <w:rsid w:val="00D77133"/>
    <w:rsid w:val="00D81EA2"/>
    <w:rsid w:val="00D83DC0"/>
    <w:rsid w:val="00D869A7"/>
    <w:rsid w:val="00D90661"/>
    <w:rsid w:val="00D93E0A"/>
    <w:rsid w:val="00D963F7"/>
    <w:rsid w:val="00D96B80"/>
    <w:rsid w:val="00D973E7"/>
    <w:rsid w:val="00DA0646"/>
    <w:rsid w:val="00DA0B26"/>
    <w:rsid w:val="00DA389D"/>
    <w:rsid w:val="00DA406B"/>
    <w:rsid w:val="00DA5DF6"/>
    <w:rsid w:val="00DA7F8A"/>
    <w:rsid w:val="00DB0A55"/>
    <w:rsid w:val="00DB0CF9"/>
    <w:rsid w:val="00DB3E89"/>
    <w:rsid w:val="00DB4573"/>
    <w:rsid w:val="00DC191F"/>
    <w:rsid w:val="00DC1CCC"/>
    <w:rsid w:val="00DC1FA5"/>
    <w:rsid w:val="00DC20D0"/>
    <w:rsid w:val="00DC5BD3"/>
    <w:rsid w:val="00DC61BB"/>
    <w:rsid w:val="00DC7269"/>
    <w:rsid w:val="00DC7570"/>
    <w:rsid w:val="00DD07DE"/>
    <w:rsid w:val="00DD09CC"/>
    <w:rsid w:val="00DD169C"/>
    <w:rsid w:val="00DD1E31"/>
    <w:rsid w:val="00DD4206"/>
    <w:rsid w:val="00DD638E"/>
    <w:rsid w:val="00DE1C5A"/>
    <w:rsid w:val="00DE613B"/>
    <w:rsid w:val="00DE7F0B"/>
    <w:rsid w:val="00DF1490"/>
    <w:rsid w:val="00DF153A"/>
    <w:rsid w:val="00DF17E6"/>
    <w:rsid w:val="00DF3488"/>
    <w:rsid w:val="00DF58D2"/>
    <w:rsid w:val="00DF66AA"/>
    <w:rsid w:val="00DF66C8"/>
    <w:rsid w:val="00DF7289"/>
    <w:rsid w:val="00DF7EA8"/>
    <w:rsid w:val="00E008ED"/>
    <w:rsid w:val="00E06594"/>
    <w:rsid w:val="00E071D5"/>
    <w:rsid w:val="00E07448"/>
    <w:rsid w:val="00E10174"/>
    <w:rsid w:val="00E1337A"/>
    <w:rsid w:val="00E150FB"/>
    <w:rsid w:val="00E15E26"/>
    <w:rsid w:val="00E161D8"/>
    <w:rsid w:val="00E17DAD"/>
    <w:rsid w:val="00E225AE"/>
    <w:rsid w:val="00E236E8"/>
    <w:rsid w:val="00E3158A"/>
    <w:rsid w:val="00E3567A"/>
    <w:rsid w:val="00E3684A"/>
    <w:rsid w:val="00E3688B"/>
    <w:rsid w:val="00E368F4"/>
    <w:rsid w:val="00E36AC2"/>
    <w:rsid w:val="00E4090F"/>
    <w:rsid w:val="00E43F25"/>
    <w:rsid w:val="00E44710"/>
    <w:rsid w:val="00E51161"/>
    <w:rsid w:val="00E513EA"/>
    <w:rsid w:val="00E5239B"/>
    <w:rsid w:val="00E526A9"/>
    <w:rsid w:val="00E5333B"/>
    <w:rsid w:val="00E53CD9"/>
    <w:rsid w:val="00E5533F"/>
    <w:rsid w:val="00E55B0C"/>
    <w:rsid w:val="00E56EAB"/>
    <w:rsid w:val="00E606E1"/>
    <w:rsid w:val="00E62B86"/>
    <w:rsid w:val="00E63825"/>
    <w:rsid w:val="00E64773"/>
    <w:rsid w:val="00E775C0"/>
    <w:rsid w:val="00E80536"/>
    <w:rsid w:val="00E82752"/>
    <w:rsid w:val="00E90E8A"/>
    <w:rsid w:val="00E94A6C"/>
    <w:rsid w:val="00E96584"/>
    <w:rsid w:val="00E96874"/>
    <w:rsid w:val="00EA0F9A"/>
    <w:rsid w:val="00EA2906"/>
    <w:rsid w:val="00EA3D6D"/>
    <w:rsid w:val="00EA6006"/>
    <w:rsid w:val="00EA66C7"/>
    <w:rsid w:val="00EB2FB6"/>
    <w:rsid w:val="00EB5A32"/>
    <w:rsid w:val="00EB78D3"/>
    <w:rsid w:val="00EC052B"/>
    <w:rsid w:val="00EC083C"/>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5E0D"/>
    <w:rsid w:val="00EE7D92"/>
    <w:rsid w:val="00EF005C"/>
    <w:rsid w:val="00EF0F73"/>
    <w:rsid w:val="00EF1DA2"/>
    <w:rsid w:val="00EF4DCA"/>
    <w:rsid w:val="00F01F16"/>
    <w:rsid w:val="00F038AE"/>
    <w:rsid w:val="00F05635"/>
    <w:rsid w:val="00F05B73"/>
    <w:rsid w:val="00F05EA5"/>
    <w:rsid w:val="00F0639E"/>
    <w:rsid w:val="00F10886"/>
    <w:rsid w:val="00F12696"/>
    <w:rsid w:val="00F14370"/>
    <w:rsid w:val="00F1668D"/>
    <w:rsid w:val="00F1720D"/>
    <w:rsid w:val="00F20BBF"/>
    <w:rsid w:val="00F21514"/>
    <w:rsid w:val="00F2220A"/>
    <w:rsid w:val="00F23241"/>
    <w:rsid w:val="00F233A4"/>
    <w:rsid w:val="00F23560"/>
    <w:rsid w:val="00F245C9"/>
    <w:rsid w:val="00F3147D"/>
    <w:rsid w:val="00F34782"/>
    <w:rsid w:val="00F36687"/>
    <w:rsid w:val="00F42B92"/>
    <w:rsid w:val="00F44B78"/>
    <w:rsid w:val="00F518AD"/>
    <w:rsid w:val="00F529BA"/>
    <w:rsid w:val="00F52F2E"/>
    <w:rsid w:val="00F5334C"/>
    <w:rsid w:val="00F537EE"/>
    <w:rsid w:val="00F56F40"/>
    <w:rsid w:val="00F60646"/>
    <w:rsid w:val="00F624C6"/>
    <w:rsid w:val="00F703A9"/>
    <w:rsid w:val="00F72735"/>
    <w:rsid w:val="00F73D01"/>
    <w:rsid w:val="00F75780"/>
    <w:rsid w:val="00F75D7A"/>
    <w:rsid w:val="00F77AFC"/>
    <w:rsid w:val="00F81C9B"/>
    <w:rsid w:val="00F83671"/>
    <w:rsid w:val="00F84009"/>
    <w:rsid w:val="00F84DB5"/>
    <w:rsid w:val="00F90202"/>
    <w:rsid w:val="00F90BC4"/>
    <w:rsid w:val="00F9162E"/>
    <w:rsid w:val="00F92518"/>
    <w:rsid w:val="00F93797"/>
    <w:rsid w:val="00F94EE3"/>
    <w:rsid w:val="00F97169"/>
    <w:rsid w:val="00FA0051"/>
    <w:rsid w:val="00FA0DFE"/>
    <w:rsid w:val="00FA35E2"/>
    <w:rsid w:val="00FA4CC4"/>
    <w:rsid w:val="00FA79E8"/>
    <w:rsid w:val="00FB029E"/>
    <w:rsid w:val="00FB110A"/>
    <w:rsid w:val="00FB1F63"/>
    <w:rsid w:val="00FB3CF0"/>
    <w:rsid w:val="00FB5759"/>
    <w:rsid w:val="00FB5BA6"/>
    <w:rsid w:val="00FB7F51"/>
    <w:rsid w:val="00FC32D7"/>
    <w:rsid w:val="00FC457C"/>
    <w:rsid w:val="00FC5E03"/>
    <w:rsid w:val="00FC72EC"/>
    <w:rsid w:val="00FC7401"/>
    <w:rsid w:val="00FC742B"/>
    <w:rsid w:val="00FC7473"/>
    <w:rsid w:val="00FD0E75"/>
    <w:rsid w:val="00FD0EFE"/>
    <w:rsid w:val="00FD24AD"/>
    <w:rsid w:val="00FD2635"/>
    <w:rsid w:val="00FD60DA"/>
    <w:rsid w:val="00FD7B23"/>
    <w:rsid w:val="00FE068C"/>
    <w:rsid w:val="00FE2682"/>
    <w:rsid w:val="00FE52DC"/>
    <w:rsid w:val="00FE540E"/>
    <w:rsid w:val="00FE6183"/>
    <w:rsid w:val="00FF2F9F"/>
    <w:rsid w:val="00FF2FEA"/>
    <w:rsid w:val="00FF35E6"/>
    <w:rsid w:val="00FF3E0D"/>
    <w:rsid w:val="00FF643A"/>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1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7974-260B-428D-B131-5202E4C6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7679</Words>
  <Characters>46074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Microsoft</Company>
  <LinksUpToDate>false</LinksUpToDate>
  <CharactersWithSpaces>53646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2</cp:revision>
  <cp:lastPrinted>2019-05-30T06:31:00Z</cp:lastPrinted>
  <dcterms:created xsi:type="dcterms:W3CDTF">2019-06-03T10:48:00Z</dcterms:created>
  <dcterms:modified xsi:type="dcterms:W3CDTF">2019-06-03T10:48:00Z</dcterms:modified>
</cp:coreProperties>
</file>