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911" w:rsidRDefault="00AA3911" w:rsidP="00F7070F">
      <w:pPr>
        <w:jc w:val="center"/>
        <w:rPr>
          <w:b/>
          <w:sz w:val="22"/>
          <w:szCs w:val="22"/>
        </w:rPr>
      </w:pPr>
    </w:p>
    <w:p w:rsidR="00F7070F" w:rsidRDefault="00F7070F" w:rsidP="00F707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OPIS PRZEDMIOTU ZAMÓWIENIA</w:t>
      </w:r>
    </w:p>
    <w:p w:rsidR="00AA4475" w:rsidRDefault="00656AE0" w:rsidP="00F707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Dostawa</w:t>
      </w:r>
      <w:r w:rsidR="00347BFE">
        <w:rPr>
          <w:b/>
          <w:sz w:val="22"/>
          <w:szCs w:val="22"/>
        </w:rPr>
        <w:t xml:space="preserve"> i uruchomienie </w:t>
      </w:r>
      <w:r w:rsidR="003E1488">
        <w:rPr>
          <w:b/>
          <w:sz w:val="22"/>
          <w:szCs w:val="22"/>
        </w:rPr>
        <w:t>defibrylatorów – 4 szt.</w:t>
      </w:r>
    </w:p>
    <w:p w:rsidR="00F7070F" w:rsidRDefault="00F7070F" w:rsidP="00F7070F">
      <w:pPr>
        <w:rPr>
          <w:sz w:val="22"/>
          <w:szCs w:val="22"/>
        </w:rPr>
      </w:pPr>
    </w:p>
    <w:p w:rsidR="00F7070F" w:rsidRDefault="00F7070F" w:rsidP="00F7070F">
      <w:pPr>
        <w:rPr>
          <w:sz w:val="22"/>
          <w:szCs w:val="22"/>
        </w:rPr>
      </w:pPr>
      <w:r>
        <w:rPr>
          <w:sz w:val="22"/>
          <w:szCs w:val="22"/>
        </w:rPr>
        <w:t>Uwagi i objaśnienia:</w:t>
      </w:r>
    </w:p>
    <w:p w:rsidR="00F7070F" w:rsidRDefault="00F7070F" w:rsidP="00F7070F">
      <w:pPr>
        <w:rPr>
          <w:sz w:val="22"/>
          <w:szCs w:val="22"/>
        </w:rPr>
      </w:pPr>
    </w:p>
    <w:p w:rsidR="00F7070F" w:rsidRDefault="00F7070F" w:rsidP="00F7070F">
      <w:pPr>
        <w:numPr>
          <w:ilvl w:val="0"/>
          <w:numId w:val="1"/>
        </w:numPr>
        <w:tabs>
          <w:tab w:val="clear" w:pos="78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F7070F" w:rsidRDefault="00F7070F" w:rsidP="00F7070F">
      <w:pPr>
        <w:numPr>
          <w:ilvl w:val="0"/>
          <w:numId w:val="1"/>
        </w:numPr>
        <w:tabs>
          <w:tab w:val="clear" w:pos="78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Parametry o określonych warunkach liczbowych ( „=&gt;”  lub „&lt;=” ) są warunkami granicznymi, których niespełnienie spowoduje odrzucenie oferty. Wartość podana przy znaku  „=” oznacza wartość wymaganą.</w:t>
      </w:r>
    </w:p>
    <w:p w:rsidR="00F7070F" w:rsidRDefault="00F7070F" w:rsidP="00F7070F">
      <w:pPr>
        <w:numPr>
          <w:ilvl w:val="0"/>
          <w:numId w:val="1"/>
        </w:numPr>
        <w:tabs>
          <w:tab w:val="clear" w:pos="78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Brak odpowiedzi w przypadku pozostałych warunków, punktowany będzie jako 0.</w:t>
      </w:r>
    </w:p>
    <w:p w:rsidR="00F7070F" w:rsidRDefault="00F7070F" w:rsidP="00F7070F">
      <w:pPr>
        <w:numPr>
          <w:ilvl w:val="0"/>
          <w:numId w:val="1"/>
        </w:numPr>
        <w:tabs>
          <w:tab w:val="clear" w:pos="78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Wykonawca zobowiązany jest do podania parametrów w jednostkach wskazanych w niniejszym opisie.</w:t>
      </w:r>
    </w:p>
    <w:p w:rsidR="008D01A7" w:rsidRPr="008D01A7" w:rsidRDefault="008D01A7" w:rsidP="008D01A7">
      <w:pPr>
        <w:pStyle w:val="Nagwek3"/>
        <w:rPr>
          <w:rFonts w:ascii="Times New Roman" w:hAnsi="Times New Roman"/>
          <w:b w:val="0"/>
          <w:bCs w:val="0"/>
          <w:sz w:val="22"/>
        </w:rPr>
      </w:pPr>
      <w:r w:rsidRPr="008D01A7">
        <w:rPr>
          <w:rFonts w:ascii="Times New Roman" w:hAnsi="Times New Roman"/>
          <w:b w:val="0"/>
          <w:bCs w:val="0"/>
          <w:sz w:val="22"/>
        </w:rPr>
        <w:t xml:space="preserve">Wykonawca gwarantuje niniejszym, że sprzęt jest fabrycznie nowy (rok produkcji 2018) nie jest </w:t>
      </w:r>
      <w:proofErr w:type="spellStart"/>
      <w:r w:rsidRPr="008D01A7">
        <w:rPr>
          <w:rFonts w:ascii="Times New Roman" w:hAnsi="Times New Roman"/>
          <w:b w:val="0"/>
          <w:bCs w:val="0"/>
          <w:sz w:val="22"/>
        </w:rPr>
        <w:t>rekondycjonowany</w:t>
      </w:r>
      <w:proofErr w:type="spellEnd"/>
      <w:r w:rsidRPr="008D01A7">
        <w:rPr>
          <w:rFonts w:ascii="Times New Roman" w:hAnsi="Times New Roman"/>
          <w:b w:val="0"/>
          <w:bCs w:val="0"/>
          <w:sz w:val="22"/>
        </w:rPr>
        <w:t>, używany, powys</w:t>
      </w:r>
      <w:r>
        <w:rPr>
          <w:rFonts w:ascii="Times New Roman" w:hAnsi="Times New Roman"/>
          <w:b w:val="0"/>
          <w:bCs w:val="0"/>
          <w:sz w:val="22"/>
        </w:rPr>
        <w:t xml:space="preserve">tawowy,  jest kompletny </w:t>
      </w:r>
      <w:r w:rsidRPr="008D01A7">
        <w:rPr>
          <w:rFonts w:ascii="Times New Roman" w:hAnsi="Times New Roman"/>
          <w:b w:val="0"/>
          <w:bCs w:val="0"/>
          <w:sz w:val="22"/>
        </w:rPr>
        <w:t>i do jego uruchomienia oraz stosowania zgodnie z przeznaczeniem nie jest konieczny zakup dodatkowych elementów i akcesoriów.</w:t>
      </w:r>
    </w:p>
    <w:p w:rsidR="008D01A7" w:rsidRPr="00591D95" w:rsidRDefault="008D01A7" w:rsidP="008D01A7">
      <w:pPr>
        <w:ind w:left="720"/>
        <w:rPr>
          <w:sz w:val="22"/>
          <w:szCs w:val="22"/>
        </w:rPr>
      </w:pPr>
    </w:p>
    <w:p w:rsidR="00F7070F" w:rsidRDefault="00F7070F" w:rsidP="00F7070F">
      <w:pPr>
        <w:rPr>
          <w:sz w:val="22"/>
          <w:szCs w:val="22"/>
        </w:rPr>
      </w:pPr>
    </w:p>
    <w:p w:rsidR="00F7070F" w:rsidRDefault="00F7070F" w:rsidP="00F7070F">
      <w:pPr>
        <w:rPr>
          <w:sz w:val="22"/>
          <w:szCs w:val="22"/>
        </w:rPr>
      </w:pPr>
      <w:r>
        <w:rPr>
          <w:sz w:val="22"/>
          <w:szCs w:val="22"/>
        </w:rPr>
        <w:t>Nazwa i typ: .............................................................</w:t>
      </w:r>
      <w:r w:rsidR="00AA3911">
        <w:rPr>
          <w:sz w:val="22"/>
          <w:szCs w:val="22"/>
        </w:rPr>
        <w:t>....</w:t>
      </w:r>
    </w:p>
    <w:p w:rsidR="00F7070F" w:rsidRDefault="00AA3911" w:rsidP="00F7070F">
      <w:pPr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F7070F" w:rsidRDefault="00F7070F" w:rsidP="00F7070F">
      <w:pPr>
        <w:rPr>
          <w:sz w:val="22"/>
          <w:szCs w:val="22"/>
        </w:rPr>
      </w:pPr>
      <w:r>
        <w:rPr>
          <w:sz w:val="22"/>
          <w:szCs w:val="22"/>
        </w:rPr>
        <w:t>Producent: ........................................................</w:t>
      </w:r>
      <w:r w:rsidR="00AA3911">
        <w:rPr>
          <w:sz w:val="22"/>
          <w:szCs w:val="22"/>
        </w:rPr>
        <w:t>.............</w:t>
      </w:r>
    </w:p>
    <w:p w:rsidR="00F7070F" w:rsidRDefault="00F7070F" w:rsidP="00F7070F">
      <w:pPr>
        <w:rPr>
          <w:sz w:val="22"/>
          <w:szCs w:val="22"/>
        </w:rPr>
      </w:pPr>
    </w:p>
    <w:p w:rsidR="00F7070F" w:rsidRDefault="00F7070F" w:rsidP="00F7070F">
      <w:pPr>
        <w:rPr>
          <w:sz w:val="22"/>
          <w:szCs w:val="22"/>
        </w:rPr>
      </w:pPr>
      <w:r>
        <w:rPr>
          <w:sz w:val="22"/>
          <w:szCs w:val="22"/>
        </w:rPr>
        <w:t>Kraj produkcji: ................................</w:t>
      </w:r>
      <w:r w:rsidR="00AA3911">
        <w:rPr>
          <w:sz w:val="22"/>
          <w:szCs w:val="22"/>
        </w:rPr>
        <w:t>...............................</w:t>
      </w:r>
    </w:p>
    <w:p w:rsidR="00F7070F" w:rsidRDefault="00F7070F" w:rsidP="00F7070F">
      <w:pPr>
        <w:rPr>
          <w:sz w:val="22"/>
          <w:szCs w:val="22"/>
        </w:rPr>
      </w:pPr>
    </w:p>
    <w:p w:rsidR="00F7070F" w:rsidRDefault="00F7070F" w:rsidP="00F7070F">
      <w:pPr>
        <w:rPr>
          <w:sz w:val="22"/>
          <w:szCs w:val="22"/>
        </w:rPr>
      </w:pPr>
      <w:r>
        <w:rPr>
          <w:sz w:val="22"/>
          <w:szCs w:val="22"/>
        </w:rPr>
        <w:t>Rok produkcji: .......................</w:t>
      </w:r>
      <w:r w:rsidR="00AA3911">
        <w:rPr>
          <w:sz w:val="22"/>
          <w:szCs w:val="22"/>
        </w:rPr>
        <w:t>.......................................</w:t>
      </w:r>
    </w:p>
    <w:p w:rsidR="00F7070F" w:rsidRDefault="00F7070F" w:rsidP="00F7070F">
      <w:pPr>
        <w:rPr>
          <w:sz w:val="22"/>
          <w:szCs w:val="22"/>
        </w:rPr>
      </w:pPr>
    </w:p>
    <w:p w:rsidR="00F7070F" w:rsidRDefault="00F7070F" w:rsidP="00F7070F">
      <w:pPr>
        <w:rPr>
          <w:sz w:val="22"/>
          <w:szCs w:val="22"/>
        </w:rPr>
      </w:pPr>
      <w:r>
        <w:rPr>
          <w:sz w:val="22"/>
          <w:szCs w:val="22"/>
        </w:rPr>
        <w:t>Klasa wyrobu medycznego: ..................</w:t>
      </w:r>
      <w:r w:rsidR="00AA3911">
        <w:rPr>
          <w:sz w:val="22"/>
          <w:szCs w:val="22"/>
        </w:rPr>
        <w:t>.......................</w:t>
      </w:r>
    </w:p>
    <w:p w:rsidR="00F7070F" w:rsidRDefault="00F7070F" w:rsidP="00F7070F">
      <w:pPr>
        <w:pStyle w:val="Skrconyadreszwrotny"/>
        <w:rPr>
          <w:sz w:val="22"/>
          <w:szCs w:val="22"/>
        </w:rPr>
      </w:pPr>
    </w:p>
    <w:p w:rsidR="00CD0A27" w:rsidRDefault="00CD0A27" w:rsidP="00F7070F">
      <w:pPr>
        <w:rPr>
          <w:b/>
          <w:sz w:val="22"/>
          <w:szCs w:val="22"/>
        </w:rPr>
      </w:pPr>
    </w:p>
    <w:p w:rsidR="00CD0A27" w:rsidRDefault="00CD0A27" w:rsidP="00F7070F">
      <w:pPr>
        <w:rPr>
          <w:b/>
          <w:sz w:val="22"/>
          <w:szCs w:val="22"/>
        </w:rPr>
      </w:pPr>
    </w:p>
    <w:p w:rsidR="00CD0A27" w:rsidRDefault="00CD0A27" w:rsidP="00F7070F">
      <w:pPr>
        <w:rPr>
          <w:b/>
          <w:sz w:val="22"/>
          <w:szCs w:val="22"/>
        </w:rPr>
      </w:pPr>
    </w:p>
    <w:p w:rsidR="00CD0A27" w:rsidRDefault="00CD0A27" w:rsidP="00F7070F">
      <w:pPr>
        <w:rPr>
          <w:b/>
          <w:sz w:val="22"/>
          <w:szCs w:val="22"/>
        </w:rPr>
      </w:pPr>
    </w:p>
    <w:p w:rsidR="00CD0A27" w:rsidRDefault="00CD0A27" w:rsidP="00F7070F">
      <w:pPr>
        <w:rPr>
          <w:b/>
          <w:sz w:val="22"/>
          <w:szCs w:val="22"/>
        </w:rPr>
      </w:pPr>
    </w:p>
    <w:p w:rsidR="00E143DE" w:rsidRDefault="00E143DE" w:rsidP="00F7070F">
      <w:pP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3764"/>
        <w:gridCol w:w="1170"/>
        <w:gridCol w:w="1842"/>
        <w:gridCol w:w="2233"/>
      </w:tblGrid>
      <w:tr w:rsidR="00CD0A27" w:rsidRPr="009B0DA4" w:rsidTr="00583D33">
        <w:tc>
          <w:tcPr>
            <w:tcW w:w="595" w:type="dxa"/>
            <w:shd w:val="clear" w:color="auto" w:fill="auto"/>
          </w:tcPr>
          <w:p w:rsidR="00CD0A27" w:rsidRPr="009B0DA4" w:rsidRDefault="00CD0A27" w:rsidP="00583D33">
            <w:pPr>
              <w:pStyle w:val="Skrconyadreszwrotny"/>
              <w:jc w:val="both"/>
              <w:rPr>
                <w:bCs/>
                <w:sz w:val="22"/>
                <w:szCs w:val="22"/>
              </w:rPr>
            </w:pPr>
            <w:r w:rsidRPr="009B0DA4">
              <w:rPr>
                <w:bCs/>
                <w:sz w:val="22"/>
                <w:szCs w:val="22"/>
              </w:rPr>
              <w:t>Poz.</w:t>
            </w:r>
          </w:p>
        </w:tc>
        <w:tc>
          <w:tcPr>
            <w:tcW w:w="3764" w:type="dxa"/>
            <w:shd w:val="clear" w:color="auto" w:fill="auto"/>
          </w:tcPr>
          <w:p w:rsidR="00CD0A27" w:rsidRPr="009B0DA4" w:rsidRDefault="00CD0A27" w:rsidP="00583D33">
            <w:pPr>
              <w:pStyle w:val="Skrconyadreszwrotny"/>
              <w:jc w:val="center"/>
              <w:rPr>
                <w:bCs/>
                <w:sz w:val="22"/>
                <w:szCs w:val="22"/>
              </w:rPr>
            </w:pPr>
            <w:r w:rsidRPr="009B0DA4">
              <w:rPr>
                <w:bCs/>
                <w:sz w:val="22"/>
                <w:szCs w:val="22"/>
              </w:rPr>
              <w:t>Opis</w:t>
            </w:r>
          </w:p>
        </w:tc>
        <w:tc>
          <w:tcPr>
            <w:tcW w:w="1170" w:type="dxa"/>
            <w:shd w:val="clear" w:color="auto" w:fill="auto"/>
          </w:tcPr>
          <w:p w:rsidR="00CD0A27" w:rsidRPr="009B0DA4" w:rsidRDefault="00CD0A27" w:rsidP="00583D33">
            <w:pPr>
              <w:pStyle w:val="Skrconyadreszwrotny"/>
              <w:jc w:val="center"/>
              <w:rPr>
                <w:bCs/>
                <w:sz w:val="22"/>
                <w:szCs w:val="22"/>
              </w:rPr>
            </w:pPr>
            <w:r w:rsidRPr="009B0DA4">
              <w:rPr>
                <w:bCs/>
                <w:sz w:val="22"/>
                <w:szCs w:val="22"/>
              </w:rPr>
              <w:t>Ilość</w:t>
            </w:r>
          </w:p>
        </w:tc>
        <w:tc>
          <w:tcPr>
            <w:tcW w:w="1842" w:type="dxa"/>
            <w:shd w:val="clear" w:color="auto" w:fill="auto"/>
          </w:tcPr>
          <w:p w:rsidR="00CD0A27" w:rsidRPr="009B0DA4" w:rsidRDefault="00CD0A27" w:rsidP="00583D33">
            <w:pPr>
              <w:pStyle w:val="Skrconyadreszwrotny"/>
              <w:jc w:val="both"/>
              <w:rPr>
                <w:bCs/>
                <w:sz w:val="22"/>
                <w:szCs w:val="22"/>
              </w:rPr>
            </w:pPr>
            <w:r w:rsidRPr="009B0DA4">
              <w:rPr>
                <w:bCs/>
                <w:sz w:val="22"/>
                <w:szCs w:val="22"/>
              </w:rPr>
              <w:t>Cena jednostkowa</w:t>
            </w:r>
          </w:p>
          <w:p w:rsidR="00CD0A27" w:rsidRPr="009B0DA4" w:rsidRDefault="00CD0A27" w:rsidP="00583D33">
            <w:pPr>
              <w:pStyle w:val="Skrconyadreszwrotny"/>
              <w:jc w:val="both"/>
              <w:rPr>
                <w:bCs/>
                <w:sz w:val="22"/>
                <w:szCs w:val="22"/>
              </w:rPr>
            </w:pPr>
            <w:r w:rsidRPr="009B0DA4">
              <w:rPr>
                <w:bCs/>
                <w:sz w:val="22"/>
                <w:szCs w:val="22"/>
              </w:rPr>
              <w:t>brutto</w:t>
            </w:r>
          </w:p>
        </w:tc>
        <w:tc>
          <w:tcPr>
            <w:tcW w:w="2233" w:type="dxa"/>
            <w:shd w:val="clear" w:color="auto" w:fill="auto"/>
          </w:tcPr>
          <w:p w:rsidR="00CD0A27" w:rsidRPr="009B0DA4" w:rsidRDefault="00CD0A27" w:rsidP="00583D33">
            <w:pPr>
              <w:pStyle w:val="Skrconyadreszwrotny"/>
              <w:jc w:val="both"/>
              <w:rPr>
                <w:bCs/>
                <w:sz w:val="22"/>
                <w:szCs w:val="22"/>
              </w:rPr>
            </w:pPr>
            <w:r w:rsidRPr="009B0DA4">
              <w:rPr>
                <w:bCs/>
                <w:sz w:val="22"/>
                <w:szCs w:val="22"/>
              </w:rPr>
              <w:t xml:space="preserve">Wartość brutto </w:t>
            </w:r>
          </w:p>
          <w:p w:rsidR="00CD0A27" w:rsidRPr="009B0DA4" w:rsidRDefault="00CD0A27" w:rsidP="00583D33">
            <w:pPr>
              <w:pStyle w:val="Skrconyadreszwrotny"/>
              <w:jc w:val="both"/>
              <w:rPr>
                <w:bCs/>
                <w:sz w:val="22"/>
                <w:szCs w:val="22"/>
              </w:rPr>
            </w:pPr>
            <w:r w:rsidRPr="009B0DA4">
              <w:rPr>
                <w:bCs/>
                <w:sz w:val="22"/>
                <w:szCs w:val="22"/>
              </w:rPr>
              <w:t>pozycji</w:t>
            </w:r>
          </w:p>
        </w:tc>
      </w:tr>
      <w:tr w:rsidR="00CD0A27" w:rsidRPr="009B0DA4" w:rsidTr="00583D33">
        <w:tc>
          <w:tcPr>
            <w:tcW w:w="595" w:type="dxa"/>
            <w:shd w:val="clear" w:color="auto" w:fill="auto"/>
          </w:tcPr>
          <w:p w:rsidR="00CD0A27" w:rsidRPr="009B0DA4" w:rsidRDefault="00CD0A27" w:rsidP="00583D33">
            <w:pPr>
              <w:pStyle w:val="Skrconyadreszwrotny"/>
              <w:jc w:val="both"/>
              <w:rPr>
                <w:bCs/>
                <w:sz w:val="22"/>
                <w:szCs w:val="22"/>
              </w:rPr>
            </w:pPr>
            <w:r w:rsidRPr="009B0DA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764" w:type="dxa"/>
            <w:shd w:val="clear" w:color="auto" w:fill="auto"/>
          </w:tcPr>
          <w:p w:rsidR="00CD0A27" w:rsidRPr="009B0DA4" w:rsidRDefault="00CD0A27" w:rsidP="00583D33">
            <w:pPr>
              <w:pStyle w:val="Skrconyadreszwrotny"/>
              <w:jc w:val="both"/>
              <w:rPr>
                <w:bCs/>
                <w:sz w:val="22"/>
                <w:szCs w:val="22"/>
              </w:rPr>
            </w:pPr>
            <w:r w:rsidRPr="009B0DA4">
              <w:rPr>
                <w:bCs/>
                <w:sz w:val="22"/>
                <w:szCs w:val="22"/>
              </w:rPr>
              <w:t xml:space="preserve">Defibrylator w systemie dwufazowym, </w:t>
            </w:r>
            <w:r w:rsidRPr="009B0DA4">
              <w:rPr>
                <w:bCs/>
                <w:sz w:val="22"/>
                <w:szCs w:val="22"/>
              </w:rPr>
              <w:br/>
              <w:t xml:space="preserve">z możliwością monitorowania i zapisu </w:t>
            </w:r>
            <w:proofErr w:type="spellStart"/>
            <w:r w:rsidRPr="009B0DA4">
              <w:rPr>
                <w:bCs/>
                <w:sz w:val="22"/>
                <w:szCs w:val="22"/>
              </w:rPr>
              <w:t>ekg</w:t>
            </w:r>
            <w:proofErr w:type="spellEnd"/>
            <w:r w:rsidRPr="009B0DA4">
              <w:rPr>
                <w:bCs/>
                <w:sz w:val="22"/>
                <w:szCs w:val="22"/>
              </w:rPr>
              <w:t>. wyposażony w rejestrator</w:t>
            </w:r>
          </w:p>
        </w:tc>
        <w:tc>
          <w:tcPr>
            <w:tcW w:w="1170" w:type="dxa"/>
            <w:shd w:val="clear" w:color="auto" w:fill="auto"/>
          </w:tcPr>
          <w:p w:rsidR="00CD0A27" w:rsidRPr="009B0DA4" w:rsidRDefault="00CD0A27" w:rsidP="00583D33">
            <w:pPr>
              <w:pStyle w:val="Skrconyadreszwrotny"/>
              <w:jc w:val="center"/>
              <w:rPr>
                <w:bCs/>
                <w:sz w:val="22"/>
                <w:szCs w:val="22"/>
              </w:rPr>
            </w:pPr>
          </w:p>
          <w:p w:rsidR="00CD0A27" w:rsidRPr="009B0DA4" w:rsidRDefault="00CD0A27" w:rsidP="00583D33">
            <w:pPr>
              <w:pStyle w:val="Skrconyadreszwrotny"/>
              <w:jc w:val="center"/>
              <w:rPr>
                <w:bCs/>
                <w:sz w:val="22"/>
                <w:szCs w:val="22"/>
              </w:rPr>
            </w:pPr>
            <w:r w:rsidRPr="009B0DA4">
              <w:rPr>
                <w:bCs/>
                <w:sz w:val="22"/>
                <w:szCs w:val="22"/>
              </w:rPr>
              <w:t>4 szt.</w:t>
            </w:r>
          </w:p>
        </w:tc>
        <w:tc>
          <w:tcPr>
            <w:tcW w:w="1842" w:type="dxa"/>
            <w:shd w:val="clear" w:color="auto" w:fill="auto"/>
          </w:tcPr>
          <w:p w:rsidR="00CD0A27" w:rsidRPr="009B0DA4" w:rsidRDefault="00CD0A27" w:rsidP="00583D33">
            <w:pPr>
              <w:pStyle w:val="Skrconyadreszwrotny"/>
              <w:jc w:val="both"/>
              <w:rPr>
                <w:bCs/>
                <w:sz w:val="22"/>
                <w:szCs w:val="22"/>
              </w:rPr>
            </w:pPr>
          </w:p>
          <w:p w:rsidR="00CD0A27" w:rsidRPr="009B0DA4" w:rsidRDefault="00CD0A27" w:rsidP="00583D33">
            <w:pPr>
              <w:pStyle w:val="Skrconyadreszwrotny"/>
              <w:jc w:val="both"/>
              <w:rPr>
                <w:bCs/>
                <w:sz w:val="22"/>
                <w:szCs w:val="22"/>
              </w:rPr>
            </w:pPr>
            <w:r w:rsidRPr="009B0DA4">
              <w:rPr>
                <w:bCs/>
                <w:sz w:val="22"/>
                <w:szCs w:val="22"/>
              </w:rPr>
              <w:t>………………. zł</w:t>
            </w:r>
          </w:p>
        </w:tc>
        <w:tc>
          <w:tcPr>
            <w:tcW w:w="2233" w:type="dxa"/>
            <w:shd w:val="clear" w:color="auto" w:fill="auto"/>
          </w:tcPr>
          <w:p w:rsidR="00CD0A27" w:rsidRPr="009B0DA4" w:rsidRDefault="00CD0A27" w:rsidP="00583D33">
            <w:pPr>
              <w:pStyle w:val="Skrconyadreszwrotny"/>
              <w:jc w:val="both"/>
              <w:rPr>
                <w:bCs/>
                <w:sz w:val="22"/>
                <w:szCs w:val="22"/>
              </w:rPr>
            </w:pPr>
          </w:p>
          <w:p w:rsidR="00CD0A27" w:rsidRPr="009B0DA4" w:rsidRDefault="00CD0A27" w:rsidP="00583D33">
            <w:pPr>
              <w:pStyle w:val="Skrconyadreszwrotny"/>
              <w:jc w:val="both"/>
              <w:rPr>
                <w:bCs/>
                <w:sz w:val="22"/>
                <w:szCs w:val="22"/>
              </w:rPr>
            </w:pPr>
            <w:r w:rsidRPr="009B0DA4">
              <w:rPr>
                <w:bCs/>
                <w:sz w:val="22"/>
                <w:szCs w:val="22"/>
              </w:rPr>
              <w:t>………………. zł</w:t>
            </w:r>
          </w:p>
        </w:tc>
      </w:tr>
    </w:tbl>
    <w:p w:rsidR="00CD0A27" w:rsidRDefault="00CD0A27" w:rsidP="00F7070F">
      <w:pPr>
        <w:rPr>
          <w:b/>
          <w:sz w:val="22"/>
          <w:szCs w:val="22"/>
        </w:rPr>
      </w:pPr>
    </w:p>
    <w:p w:rsidR="00CD0A27" w:rsidRDefault="00CD0A27" w:rsidP="00F7070F">
      <w:pPr>
        <w:rPr>
          <w:b/>
          <w:sz w:val="22"/>
          <w:szCs w:val="22"/>
        </w:rPr>
      </w:pPr>
    </w:p>
    <w:p w:rsidR="00CD0A27" w:rsidRDefault="00CD0A27" w:rsidP="00F7070F">
      <w:pPr>
        <w:rPr>
          <w:b/>
          <w:sz w:val="22"/>
          <w:szCs w:val="22"/>
        </w:rPr>
      </w:pPr>
    </w:p>
    <w:p w:rsidR="00F7070F" w:rsidRDefault="00F7070F" w:rsidP="00F7070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PARAMETRY TECHNICZNE I EKSPLOATACYJNE </w:t>
      </w:r>
    </w:p>
    <w:tbl>
      <w:tblPr>
        <w:tblW w:w="15190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6209"/>
        <w:gridCol w:w="2268"/>
        <w:gridCol w:w="2113"/>
        <w:gridCol w:w="3835"/>
      </w:tblGrid>
      <w:tr w:rsidR="00F7070F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F7070F">
            <w:pPr>
              <w:pStyle w:val="Nagwek3"/>
              <w:numPr>
                <w:ilvl w:val="2"/>
                <w:numId w:val="11"/>
              </w:num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PARAMETR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PARAMETR OFEROWANY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SPOSÓB OCENY</w:t>
            </w:r>
          </w:p>
        </w:tc>
      </w:tr>
      <w:tr w:rsidR="007574A8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4A8" w:rsidRDefault="007574A8" w:rsidP="00F7070F">
            <w:pPr>
              <w:numPr>
                <w:ilvl w:val="0"/>
                <w:numId w:val="12"/>
              </w:numPr>
              <w:snapToGrid w:val="0"/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A8" w:rsidRPr="00B65FB7" w:rsidRDefault="007574A8" w:rsidP="005939A1">
            <w:r w:rsidRPr="00B65FB7">
              <w:t>Defibrylator w systemie dwufazowym, z możliwością m</w:t>
            </w:r>
            <w:r>
              <w:t>onitorowania</w:t>
            </w:r>
            <w:r w:rsidRPr="00B65FB7">
              <w:t xml:space="preserve"> i zapisu </w:t>
            </w:r>
            <w:proofErr w:type="spellStart"/>
            <w:r w:rsidRPr="00B65FB7">
              <w:t>ekg</w:t>
            </w:r>
            <w:proofErr w:type="spellEnd"/>
            <w:r w:rsidRPr="00B65FB7">
              <w:t>, wyposażony  w rejestrator.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4A8" w:rsidRDefault="007574A8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4A14E5"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A8" w:rsidRDefault="007574A8" w:rsidP="00AD73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4A8" w:rsidRPr="00633C7F" w:rsidRDefault="007574A8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AE7011">
              <w:rPr>
                <w:sz w:val="22"/>
                <w:szCs w:val="22"/>
              </w:rPr>
              <w:t>---</w:t>
            </w:r>
          </w:p>
        </w:tc>
      </w:tr>
      <w:tr w:rsidR="007574A8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4A8" w:rsidRDefault="007574A8" w:rsidP="00F7070F">
            <w:pPr>
              <w:numPr>
                <w:ilvl w:val="0"/>
                <w:numId w:val="12"/>
              </w:numPr>
              <w:snapToGrid w:val="0"/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A8" w:rsidRDefault="007574A8" w:rsidP="005939A1">
            <w:r w:rsidRPr="00B65FB7">
              <w:t>Możliwość przenoszenia danych z defibrylatora do komputera.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4A8" w:rsidRDefault="007574A8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4A14E5"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A8" w:rsidRDefault="007574A8" w:rsidP="00AD73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4A8" w:rsidRDefault="007574A8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3B5D1D">
              <w:rPr>
                <w:sz w:val="22"/>
                <w:szCs w:val="22"/>
              </w:rPr>
              <w:t>---</w:t>
            </w:r>
          </w:p>
        </w:tc>
      </w:tr>
      <w:tr w:rsidR="00F7070F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A8" w:rsidRPr="007574A8" w:rsidRDefault="007574A8" w:rsidP="007574A8">
            <w:pPr>
              <w:snapToGrid w:val="0"/>
              <w:spacing w:line="300" w:lineRule="atLeast"/>
              <w:jc w:val="both"/>
              <w:rPr>
                <w:rFonts w:eastAsia="Batang" w:cs="Arial"/>
                <w:sz w:val="22"/>
                <w:szCs w:val="22"/>
              </w:rPr>
            </w:pPr>
            <w:r w:rsidRPr="007574A8">
              <w:rPr>
                <w:rFonts w:eastAsia="Batang" w:cs="Arial"/>
                <w:sz w:val="22"/>
                <w:szCs w:val="22"/>
              </w:rPr>
              <w:t>Tryby pracy</w:t>
            </w:r>
          </w:p>
          <w:p w:rsidR="007574A8" w:rsidRPr="007574A8" w:rsidRDefault="007574A8" w:rsidP="007574A8">
            <w:pPr>
              <w:snapToGrid w:val="0"/>
              <w:spacing w:line="300" w:lineRule="atLeast"/>
              <w:jc w:val="both"/>
              <w:rPr>
                <w:rFonts w:eastAsia="Batang" w:cs="Arial"/>
                <w:sz w:val="22"/>
                <w:szCs w:val="22"/>
              </w:rPr>
            </w:pPr>
            <w:r w:rsidRPr="007574A8">
              <w:rPr>
                <w:rFonts w:eastAsia="Batang" w:cs="Arial"/>
                <w:sz w:val="22"/>
                <w:szCs w:val="22"/>
              </w:rPr>
              <w:t>- ręczny</w:t>
            </w:r>
          </w:p>
          <w:p w:rsidR="007574A8" w:rsidRPr="007574A8" w:rsidRDefault="007574A8" w:rsidP="007574A8">
            <w:pPr>
              <w:snapToGrid w:val="0"/>
              <w:spacing w:line="300" w:lineRule="atLeast"/>
              <w:jc w:val="both"/>
              <w:rPr>
                <w:rFonts w:eastAsia="Batang" w:cs="Arial"/>
                <w:sz w:val="22"/>
                <w:szCs w:val="22"/>
              </w:rPr>
            </w:pPr>
            <w:r w:rsidRPr="007574A8">
              <w:rPr>
                <w:rFonts w:eastAsia="Batang" w:cs="Arial"/>
                <w:sz w:val="22"/>
                <w:szCs w:val="22"/>
              </w:rPr>
              <w:t xml:space="preserve">- AED półautomatyczny </w:t>
            </w:r>
          </w:p>
          <w:p w:rsidR="00F7070F" w:rsidRDefault="007574A8" w:rsidP="007574A8">
            <w:pPr>
              <w:snapToGrid w:val="0"/>
              <w:spacing w:line="300" w:lineRule="atLeast"/>
              <w:jc w:val="both"/>
              <w:rPr>
                <w:rFonts w:eastAsia="Batang" w:cs="Arial"/>
                <w:sz w:val="22"/>
                <w:szCs w:val="22"/>
              </w:rPr>
            </w:pPr>
            <w:r w:rsidRPr="007574A8">
              <w:rPr>
                <w:rFonts w:eastAsia="Batang" w:cs="Arial"/>
                <w:sz w:val="22"/>
                <w:szCs w:val="22"/>
              </w:rPr>
              <w:t>- kardiowersja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4A14E5"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AE4952">
              <w:rPr>
                <w:sz w:val="22"/>
                <w:szCs w:val="22"/>
              </w:rPr>
              <w:t>---</w:t>
            </w:r>
          </w:p>
        </w:tc>
      </w:tr>
      <w:tr w:rsidR="00F7070F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7574A8" w:rsidP="0040165B">
            <w:pPr>
              <w:snapToGrid w:val="0"/>
              <w:spacing w:line="300" w:lineRule="atLeast"/>
              <w:jc w:val="both"/>
              <w:rPr>
                <w:rFonts w:eastAsia="Batang" w:cs="Arial"/>
                <w:sz w:val="22"/>
                <w:szCs w:val="22"/>
              </w:rPr>
            </w:pPr>
            <w:r w:rsidRPr="007574A8">
              <w:rPr>
                <w:rFonts w:eastAsia="Batang" w:cs="Arial"/>
                <w:sz w:val="22"/>
                <w:szCs w:val="22"/>
              </w:rPr>
              <w:t>Kardiostymulacja przezskórna</w:t>
            </w:r>
            <w:r>
              <w:rPr>
                <w:rFonts w:eastAsia="Batang" w:cs="Arial"/>
                <w:sz w:val="22"/>
                <w:szCs w:val="22"/>
              </w:rPr>
              <w:t xml:space="preserve"> (min. w 2 defibrylatorach)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7574A8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7574A8" w:rsidP="00E41D96">
            <w:pPr>
              <w:snapToGrid w:val="0"/>
              <w:jc w:val="center"/>
              <w:rPr>
                <w:sz w:val="22"/>
                <w:szCs w:val="22"/>
              </w:rPr>
            </w:pPr>
            <w:r w:rsidRPr="007574A8">
              <w:rPr>
                <w:sz w:val="22"/>
                <w:szCs w:val="22"/>
              </w:rPr>
              <w:t>---</w:t>
            </w:r>
          </w:p>
        </w:tc>
      </w:tr>
      <w:tr w:rsidR="007574A8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4A8" w:rsidRDefault="007574A8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A8" w:rsidRPr="00763DBD" w:rsidRDefault="007574A8" w:rsidP="006316CB">
            <w:r w:rsidRPr="00763DBD">
              <w:t>Zakres energii defibrylacji w trybie ręcznym [J]  w zakresie  (5-200)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4A8" w:rsidRDefault="007574A8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7574A8">
              <w:rPr>
                <w:sz w:val="22"/>
                <w:szCs w:val="22"/>
              </w:rPr>
              <w:t>tak, podać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4A8" w:rsidRDefault="007574A8" w:rsidP="00AD73A3">
            <w:pPr>
              <w:pStyle w:val="MD-IOtekstzwyky1"/>
              <w:snapToGrid w:val="0"/>
              <w:spacing w:before="0"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4A8" w:rsidRPr="007574A8" w:rsidRDefault="007574A8" w:rsidP="007574A8">
            <w:pPr>
              <w:snapToGrid w:val="0"/>
              <w:jc w:val="center"/>
              <w:rPr>
                <w:sz w:val="22"/>
                <w:szCs w:val="22"/>
              </w:rPr>
            </w:pPr>
            <w:r w:rsidRPr="007574A8">
              <w:rPr>
                <w:sz w:val="22"/>
                <w:szCs w:val="22"/>
              </w:rPr>
              <w:t xml:space="preserve">największy zakres – 3 pkt, </w:t>
            </w:r>
            <w:r>
              <w:rPr>
                <w:sz w:val="22"/>
                <w:szCs w:val="22"/>
              </w:rPr>
              <w:t xml:space="preserve">                    </w:t>
            </w:r>
            <w:r w:rsidRPr="007574A8">
              <w:rPr>
                <w:sz w:val="22"/>
                <w:szCs w:val="22"/>
              </w:rPr>
              <w:t>wymagane – 0 pkt,</w:t>
            </w:r>
          </w:p>
          <w:p w:rsidR="007574A8" w:rsidRDefault="007574A8" w:rsidP="007574A8">
            <w:pPr>
              <w:snapToGrid w:val="0"/>
              <w:jc w:val="center"/>
              <w:rPr>
                <w:sz w:val="22"/>
                <w:szCs w:val="22"/>
              </w:rPr>
            </w:pPr>
            <w:r w:rsidRPr="007574A8">
              <w:rPr>
                <w:sz w:val="22"/>
                <w:szCs w:val="22"/>
              </w:rPr>
              <w:t>inne proporcjonalnie mniej, względem największej wartości</w:t>
            </w:r>
          </w:p>
        </w:tc>
      </w:tr>
      <w:tr w:rsidR="007574A8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4A8" w:rsidRDefault="007574A8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A8" w:rsidRDefault="007574A8" w:rsidP="006316CB">
            <w:r w:rsidRPr="00763DBD">
              <w:t>Czas ładowania do energii  200 {J}[s] nie dłużej niż 9 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4A8" w:rsidRDefault="007574A8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4A14E5">
              <w:rPr>
                <w:sz w:val="22"/>
                <w:szCs w:val="22"/>
              </w:rPr>
              <w:t>ak</w:t>
            </w:r>
            <w:r>
              <w:rPr>
                <w:sz w:val="22"/>
                <w:szCs w:val="22"/>
              </w:rPr>
              <w:t>, podać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4A8" w:rsidRDefault="007574A8" w:rsidP="00AD73A3">
            <w:pPr>
              <w:pStyle w:val="MD-IOtekstzwyky1"/>
              <w:snapToGrid w:val="0"/>
              <w:spacing w:before="0"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4A8" w:rsidRPr="007574A8" w:rsidRDefault="007574A8" w:rsidP="007574A8">
            <w:pPr>
              <w:snapToGrid w:val="0"/>
              <w:jc w:val="center"/>
              <w:rPr>
                <w:sz w:val="22"/>
                <w:szCs w:val="22"/>
              </w:rPr>
            </w:pPr>
            <w:r w:rsidRPr="007574A8">
              <w:rPr>
                <w:sz w:val="22"/>
                <w:szCs w:val="22"/>
              </w:rPr>
              <w:t>najkrótszy czas – 3 pkt,</w:t>
            </w:r>
          </w:p>
          <w:p w:rsidR="007574A8" w:rsidRPr="007574A8" w:rsidRDefault="007574A8" w:rsidP="007574A8">
            <w:pPr>
              <w:snapToGrid w:val="0"/>
              <w:jc w:val="center"/>
              <w:rPr>
                <w:sz w:val="22"/>
                <w:szCs w:val="22"/>
              </w:rPr>
            </w:pPr>
            <w:r w:rsidRPr="007574A8">
              <w:rPr>
                <w:sz w:val="22"/>
                <w:szCs w:val="22"/>
              </w:rPr>
              <w:t>wymagane – 0 pkt,</w:t>
            </w:r>
          </w:p>
          <w:p w:rsidR="007574A8" w:rsidRDefault="007574A8" w:rsidP="007574A8">
            <w:pPr>
              <w:snapToGrid w:val="0"/>
              <w:jc w:val="center"/>
              <w:rPr>
                <w:sz w:val="22"/>
                <w:szCs w:val="22"/>
              </w:rPr>
            </w:pPr>
            <w:r w:rsidRPr="007574A8">
              <w:rPr>
                <w:sz w:val="22"/>
                <w:szCs w:val="22"/>
              </w:rPr>
              <w:t>inne proporcjonalnie mniej, względem najlepszej wartości</w:t>
            </w:r>
          </w:p>
        </w:tc>
      </w:tr>
      <w:tr w:rsidR="007574A8" w:rsidTr="00AD73A3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4A8" w:rsidRDefault="007574A8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A8" w:rsidRPr="008335EA" w:rsidRDefault="007574A8" w:rsidP="00C1513D">
            <w:r w:rsidRPr="008335EA">
              <w:t xml:space="preserve">Komendy głosowe prowadzące proces reanimacji w polskiej wersji językowej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4A8" w:rsidRDefault="007574A8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4A8" w:rsidRPr="0012508A" w:rsidRDefault="007574A8" w:rsidP="00AD73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4A8" w:rsidRDefault="00656AE0" w:rsidP="00E41D96">
            <w:pPr>
              <w:snapToGrid w:val="0"/>
              <w:jc w:val="center"/>
              <w:rPr>
                <w:sz w:val="22"/>
                <w:szCs w:val="22"/>
              </w:rPr>
            </w:pPr>
            <w:r w:rsidRPr="00656AE0">
              <w:rPr>
                <w:sz w:val="22"/>
                <w:szCs w:val="22"/>
              </w:rPr>
              <w:t>tak</w:t>
            </w:r>
          </w:p>
        </w:tc>
      </w:tr>
      <w:tr w:rsidR="007574A8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4A8" w:rsidRDefault="007574A8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A8" w:rsidRPr="008335EA" w:rsidRDefault="007574A8" w:rsidP="00C1513D">
            <w:r w:rsidRPr="008335EA">
              <w:t>Akustyczny sygnał gotowości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4A8" w:rsidRDefault="007574A8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4A8" w:rsidRDefault="007574A8" w:rsidP="00AD73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4A8" w:rsidRDefault="00656AE0" w:rsidP="00E41D96">
            <w:pPr>
              <w:snapToGrid w:val="0"/>
              <w:jc w:val="center"/>
              <w:rPr>
                <w:sz w:val="22"/>
                <w:szCs w:val="22"/>
              </w:rPr>
            </w:pPr>
            <w:r w:rsidRPr="00656AE0">
              <w:rPr>
                <w:sz w:val="22"/>
                <w:szCs w:val="22"/>
              </w:rPr>
              <w:t>tak</w:t>
            </w:r>
          </w:p>
        </w:tc>
      </w:tr>
      <w:tr w:rsidR="007574A8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4A8" w:rsidRDefault="007574A8" w:rsidP="00F7070F">
            <w:pPr>
              <w:numPr>
                <w:ilvl w:val="0"/>
                <w:numId w:val="12"/>
              </w:num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A8" w:rsidRPr="008335EA" w:rsidRDefault="007574A8" w:rsidP="00C1513D">
            <w:r w:rsidRPr="008335EA">
              <w:t>Optyczny sygnał gotowości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4A8" w:rsidRDefault="007574A8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4A8" w:rsidRDefault="007574A8" w:rsidP="00AD73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4A8" w:rsidRDefault="00656AE0" w:rsidP="00024EF3">
            <w:pPr>
              <w:snapToGrid w:val="0"/>
              <w:jc w:val="center"/>
              <w:rPr>
                <w:sz w:val="22"/>
                <w:szCs w:val="22"/>
              </w:rPr>
            </w:pPr>
            <w:r w:rsidRPr="00656AE0">
              <w:rPr>
                <w:sz w:val="22"/>
                <w:szCs w:val="22"/>
              </w:rPr>
              <w:t>tak</w:t>
            </w:r>
          </w:p>
        </w:tc>
      </w:tr>
      <w:tr w:rsidR="007574A8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4A8" w:rsidRDefault="007574A8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A8" w:rsidRDefault="007574A8" w:rsidP="00C1513D">
            <w:r w:rsidRPr="008335EA">
              <w:t xml:space="preserve">Elektrody zewnętrzne dla dorosłych (łyżki) do każdego defibrylatora, jak również dla dzieci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4A8" w:rsidRDefault="007574A8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4A8" w:rsidRDefault="007574A8" w:rsidP="00AD73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4A8" w:rsidRDefault="007574A8" w:rsidP="00AD73A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7574A8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4A8" w:rsidRDefault="007574A8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A8" w:rsidRPr="008335EA" w:rsidRDefault="007574A8" w:rsidP="00C1513D">
            <w:r w:rsidRPr="007574A8">
              <w:t>Możliwość defibrylacji przy użyciu odpowiednich elektrod samoprzylepnych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4A8" w:rsidRDefault="007574A8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4A8" w:rsidRDefault="007574A8" w:rsidP="00AD73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4A8" w:rsidRDefault="00656AE0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656AE0">
              <w:rPr>
                <w:sz w:val="22"/>
                <w:szCs w:val="22"/>
              </w:rPr>
              <w:t>tak</w:t>
            </w:r>
          </w:p>
        </w:tc>
      </w:tr>
      <w:tr w:rsidR="00F7070F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AE7ABC" w:rsidRDefault="007574A8" w:rsidP="001A313C">
            <w:pPr>
              <w:snapToGrid w:val="0"/>
              <w:spacing w:line="300" w:lineRule="atLeast"/>
              <w:jc w:val="both"/>
              <w:rPr>
                <w:rFonts w:cs="Arial"/>
                <w:sz w:val="22"/>
                <w:szCs w:val="22"/>
              </w:rPr>
            </w:pPr>
            <w:r w:rsidRPr="007574A8">
              <w:rPr>
                <w:rFonts w:cs="Arial"/>
                <w:sz w:val="22"/>
                <w:szCs w:val="22"/>
              </w:rPr>
              <w:t>Kabel  wraz z elektrodami samoprzylepnymi  jednorazowego użytku do defibrylacji (1 komplet elektrod dla dorosłych do każdego defibrylatora)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7574A8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024EF3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024EF3">
              <w:rPr>
                <w:sz w:val="22"/>
                <w:szCs w:val="22"/>
              </w:rPr>
              <w:t>---</w:t>
            </w:r>
          </w:p>
        </w:tc>
      </w:tr>
      <w:tr w:rsidR="007574A8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4A8" w:rsidRDefault="007574A8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A8" w:rsidRPr="00D94DC6" w:rsidRDefault="007574A8" w:rsidP="00B43D18">
            <w:r w:rsidRPr="00D94DC6">
              <w:t>Monitorowanie EKG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4A8" w:rsidRDefault="007574A8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024EF3"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4A8" w:rsidRDefault="007574A8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4A8" w:rsidRDefault="007574A8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024EF3">
              <w:rPr>
                <w:sz w:val="22"/>
                <w:szCs w:val="22"/>
              </w:rPr>
              <w:t>---</w:t>
            </w:r>
          </w:p>
        </w:tc>
      </w:tr>
      <w:tr w:rsidR="007574A8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4A8" w:rsidRDefault="007574A8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A8" w:rsidRPr="00D94DC6" w:rsidRDefault="007574A8" w:rsidP="00B43D18">
            <w:r w:rsidRPr="00D94DC6">
              <w:t>Izolowane wzmacniacze dla EKG - klasa CF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4A8" w:rsidRDefault="007574A8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024EF3"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4A8" w:rsidRDefault="007574A8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4A8" w:rsidRDefault="007574A8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024EF3">
              <w:rPr>
                <w:sz w:val="22"/>
                <w:szCs w:val="22"/>
              </w:rPr>
              <w:t>---</w:t>
            </w:r>
          </w:p>
        </w:tc>
      </w:tr>
      <w:tr w:rsidR="007574A8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4A8" w:rsidRDefault="007574A8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A8" w:rsidRPr="00D94DC6" w:rsidRDefault="007574A8" w:rsidP="00B43D18">
            <w:r w:rsidRPr="00D94DC6">
              <w:t xml:space="preserve">Sygnał EKG z elektrod </w:t>
            </w:r>
            <w:proofErr w:type="spellStart"/>
            <w:r w:rsidRPr="00D94DC6">
              <w:t>defibrylacyjnych</w:t>
            </w:r>
            <w:proofErr w:type="spellEnd"/>
            <w:r w:rsidRPr="00D94DC6">
              <w:t xml:space="preserve"> i z elektrod EKG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4A8" w:rsidRDefault="007574A8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024EF3"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4A8" w:rsidRDefault="007574A8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4A8" w:rsidRDefault="007574A8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024EF3">
              <w:rPr>
                <w:sz w:val="22"/>
                <w:szCs w:val="22"/>
              </w:rPr>
              <w:t>---</w:t>
            </w:r>
          </w:p>
        </w:tc>
      </w:tr>
      <w:tr w:rsidR="007574A8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4A8" w:rsidRDefault="007574A8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A8" w:rsidRPr="00D94DC6" w:rsidRDefault="007574A8" w:rsidP="00B43D18">
            <w:r w:rsidRPr="00D94DC6">
              <w:t xml:space="preserve">Zabezpieczenia przed impulsem </w:t>
            </w:r>
            <w:proofErr w:type="spellStart"/>
            <w:r w:rsidRPr="00D94DC6">
              <w:t>defibrylacyjnym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4A8" w:rsidRDefault="007574A8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024EF3"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4A8" w:rsidRDefault="007574A8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4A8" w:rsidRDefault="007574A8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024EF3">
              <w:rPr>
                <w:sz w:val="22"/>
                <w:szCs w:val="22"/>
              </w:rPr>
              <w:t>---</w:t>
            </w:r>
          </w:p>
        </w:tc>
      </w:tr>
      <w:tr w:rsidR="007574A8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4A8" w:rsidRDefault="007574A8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A8" w:rsidRPr="00D94DC6" w:rsidRDefault="007574A8" w:rsidP="00B43D18">
            <w:r w:rsidRPr="00D94DC6">
              <w:t>Odprowadzenia EKG - minimum: I,II,III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4A8" w:rsidRDefault="007574A8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4A8" w:rsidRDefault="007574A8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4A8" w:rsidRDefault="007574A8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024EF3">
              <w:rPr>
                <w:sz w:val="22"/>
                <w:szCs w:val="22"/>
              </w:rPr>
              <w:t>---</w:t>
            </w:r>
          </w:p>
        </w:tc>
      </w:tr>
      <w:tr w:rsidR="007574A8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4A8" w:rsidRDefault="007574A8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A8" w:rsidRDefault="007574A8" w:rsidP="00B43D18">
            <w:r w:rsidRPr="00D94DC6">
              <w:t>Przewód EKG min. 3-odprowadzeniowy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4A8" w:rsidRDefault="007574A8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0D2663">
              <w:rPr>
                <w:sz w:val="22"/>
                <w:szCs w:val="22"/>
              </w:rPr>
              <w:t>tak, podać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4A8" w:rsidRDefault="007574A8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4A8" w:rsidRDefault="007574A8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0D2663">
              <w:rPr>
                <w:sz w:val="22"/>
                <w:szCs w:val="22"/>
              </w:rPr>
              <w:t>---</w:t>
            </w:r>
          </w:p>
        </w:tc>
      </w:tr>
      <w:tr w:rsidR="007574A8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4A8" w:rsidRDefault="007574A8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A8" w:rsidRPr="00FA5F69" w:rsidRDefault="007574A8" w:rsidP="00D12146">
            <w:r w:rsidRPr="00FA5F69">
              <w:t>Wzmocnienie EKG [mm/</w:t>
            </w:r>
            <w:proofErr w:type="spellStart"/>
            <w:r w:rsidRPr="00FA5F69">
              <w:t>mV</w:t>
            </w:r>
            <w:proofErr w:type="spellEnd"/>
            <w:r w:rsidRPr="00FA5F69">
              <w:t>] (5 do 20)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4A8" w:rsidRDefault="007574A8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4A8" w:rsidRDefault="007574A8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4A8" w:rsidRDefault="007574A8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0D2663">
              <w:rPr>
                <w:sz w:val="22"/>
                <w:szCs w:val="22"/>
              </w:rPr>
              <w:t>---</w:t>
            </w:r>
          </w:p>
        </w:tc>
      </w:tr>
      <w:tr w:rsidR="007574A8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4A8" w:rsidRDefault="007574A8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A8" w:rsidRPr="00FA5F69" w:rsidRDefault="007574A8" w:rsidP="00D12146">
            <w:r w:rsidRPr="00FA5F69">
              <w:t>Filtry przeciwzakłóceniowe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4A8" w:rsidRDefault="00AE4DB2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4A8" w:rsidRDefault="007574A8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4A8" w:rsidRDefault="007574A8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0D2663">
              <w:rPr>
                <w:sz w:val="22"/>
                <w:szCs w:val="22"/>
              </w:rPr>
              <w:t>---</w:t>
            </w:r>
          </w:p>
        </w:tc>
      </w:tr>
      <w:tr w:rsidR="007574A8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4A8" w:rsidRDefault="007574A8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A8" w:rsidRPr="00FA5F69" w:rsidRDefault="007574A8" w:rsidP="00D12146">
            <w:r w:rsidRPr="00FA5F69">
              <w:t>Kolorowy ekran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4A8" w:rsidRDefault="00AE4DB2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4A8" w:rsidRDefault="007574A8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4A8" w:rsidRDefault="007574A8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0D2663">
              <w:rPr>
                <w:sz w:val="22"/>
                <w:szCs w:val="22"/>
              </w:rPr>
              <w:t>---</w:t>
            </w:r>
          </w:p>
        </w:tc>
      </w:tr>
      <w:tr w:rsidR="007574A8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4A8" w:rsidRDefault="007574A8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A8" w:rsidRPr="00FA5F69" w:rsidRDefault="002D22EE" w:rsidP="00D12146">
            <w:r>
              <w:t>Przekątna ekranu min 5,7</w:t>
            </w:r>
            <w:r w:rsidR="007574A8" w:rsidRPr="00FA5F69">
              <w:t>[”]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4A8" w:rsidRDefault="007574A8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4A8" w:rsidRDefault="007574A8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4A8" w:rsidRDefault="007574A8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057752">
              <w:rPr>
                <w:sz w:val="22"/>
                <w:szCs w:val="22"/>
              </w:rPr>
              <w:t>---</w:t>
            </w:r>
          </w:p>
        </w:tc>
      </w:tr>
      <w:tr w:rsidR="007574A8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4A8" w:rsidRDefault="007574A8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A8" w:rsidRPr="00FA5F69" w:rsidRDefault="007574A8" w:rsidP="00D12146">
            <w:r w:rsidRPr="00FA5F69">
              <w:t>Opisy na ekranie i komunikacja z użytkownikiem w języku polskim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4A8" w:rsidRDefault="00AE4DB2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4A8" w:rsidRDefault="007574A8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4A8" w:rsidRDefault="007574A8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057752">
              <w:rPr>
                <w:sz w:val="22"/>
                <w:szCs w:val="22"/>
              </w:rPr>
              <w:t>---</w:t>
            </w:r>
          </w:p>
        </w:tc>
      </w:tr>
      <w:tr w:rsidR="007574A8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4A8" w:rsidRDefault="007574A8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A8" w:rsidRDefault="007574A8" w:rsidP="00D12146">
            <w:r w:rsidRPr="00FA5F69">
              <w:t xml:space="preserve">Zakres pomiaru częstości akcji serca [ilość uderzeń/min]   </w:t>
            </w:r>
            <w:r w:rsidR="00E64D5A">
              <w:t xml:space="preserve">   </w:t>
            </w:r>
            <w:r w:rsidRPr="00FA5F69">
              <w:t>(30-300)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4A8" w:rsidRDefault="00AE4DB2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AE4DB2">
              <w:rPr>
                <w:sz w:val="22"/>
                <w:szCs w:val="22"/>
              </w:rPr>
              <w:t>tak, podać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4A8" w:rsidRDefault="007574A8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4A8" w:rsidRDefault="007574A8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057752">
              <w:rPr>
                <w:sz w:val="22"/>
                <w:szCs w:val="22"/>
              </w:rPr>
              <w:t>---</w:t>
            </w:r>
          </w:p>
        </w:tc>
      </w:tr>
      <w:tr w:rsidR="00AE4DB2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B2" w:rsidRDefault="00AE4DB2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B2" w:rsidRPr="001C4597" w:rsidRDefault="00AE4DB2" w:rsidP="00C24EEE">
            <w:r w:rsidRPr="001C4597">
              <w:t>Sygnalizacja akustyczna rytmu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B2" w:rsidRDefault="00AE4DB2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B2" w:rsidRDefault="00AE4DB2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DB2" w:rsidRDefault="00AE4DB2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057752">
              <w:rPr>
                <w:sz w:val="22"/>
                <w:szCs w:val="22"/>
              </w:rPr>
              <w:t>---</w:t>
            </w:r>
          </w:p>
        </w:tc>
      </w:tr>
      <w:tr w:rsidR="00AE4DB2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B2" w:rsidRDefault="00AE4DB2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B2" w:rsidRPr="001C4597" w:rsidRDefault="00AE4DB2" w:rsidP="00C24EEE">
            <w:r w:rsidRPr="001C4597">
              <w:t>Alarmy przekroczenia granicy górnej i dolnej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B2" w:rsidRDefault="00AE4DB2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B2" w:rsidRDefault="00AE4DB2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DB2" w:rsidRDefault="00AE4DB2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057752">
              <w:rPr>
                <w:sz w:val="22"/>
                <w:szCs w:val="22"/>
              </w:rPr>
              <w:t>---</w:t>
            </w:r>
          </w:p>
        </w:tc>
      </w:tr>
      <w:tr w:rsidR="00AE4DB2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B2" w:rsidRDefault="00AE4DB2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B2" w:rsidRPr="001C4597" w:rsidRDefault="00AE4DB2" w:rsidP="00C24EEE">
            <w:r w:rsidRPr="001C4597">
              <w:t>Rejestrator typu termicznego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B2" w:rsidRDefault="00AE4DB2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B2" w:rsidRDefault="00AE4DB2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DB2" w:rsidRDefault="00E64D5A" w:rsidP="00057752">
            <w:pPr>
              <w:snapToGrid w:val="0"/>
              <w:jc w:val="center"/>
              <w:rPr>
                <w:sz w:val="22"/>
                <w:szCs w:val="22"/>
              </w:rPr>
            </w:pPr>
            <w:r w:rsidRPr="00E64D5A">
              <w:rPr>
                <w:sz w:val="22"/>
                <w:szCs w:val="22"/>
              </w:rPr>
              <w:t>---</w:t>
            </w:r>
          </w:p>
        </w:tc>
      </w:tr>
      <w:tr w:rsidR="00AE4DB2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B2" w:rsidRDefault="00AE4DB2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B2" w:rsidRDefault="00AE4DB2" w:rsidP="00C24EEE">
            <w:r w:rsidRPr="001C4597">
              <w:t>Możliwość stosowania papieru o szerokości min. 50 [mm]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B2" w:rsidRDefault="00AE4DB2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B2" w:rsidRDefault="00AE4DB2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DB2" w:rsidRDefault="00AE4DB2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AC4652">
              <w:rPr>
                <w:sz w:val="22"/>
                <w:szCs w:val="22"/>
              </w:rPr>
              <w:t>---</w:t>
            </w:r>
          </w:p>
        </w:tc>
      </w:tr>
      <w:tr w:rsidR="00342549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342549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B2" w:rsidRPr="00AE4DB2" w:rsidRDefault="00AE4DB2" w:rsidP="00AE4DB2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AE4DB2">
              <w:rPr>
                <w:rFonts w:cs="Arial"/>
                <w:sz w:val="22"/>
                <w:szCs w:val="22"/>
              </w:rPr>
              <w:t>Rejestrowane dane:</w:t>
            </w:r>
          </w:p>
          <w:p w:rsidR="00AE4DB2" w:rsidRPr="00AE4DB2" w:rsidRDefault="00AE4DB2" w:rsidP="00AE4DB2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AE4DB2">
              <w:rPr>
                <w:rFonts w:cs="Arial"/>
                <w:sz w:val="22"/>
                <w:szCs w:val="22"/>
              </w:rPr>
              <w:lastRenderedPageBreak/>
              <w:t>- data i czas</w:t>
            </w:r>
          </w:p>
          <w:p w:rsidR="00AE4DB2" w:rsidRPr="00AE4DB2" w:rsidRDefault="00AE4DB2" w:rsidP="00AE4DB2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AE4DB2">
              <w:rPr>
                <w:rFonts w:cs="Arial"/>
                <w:sz w:val="22"/>
                <w:szCs w:val="22"/>
              </w:rPr>
              <w:t>- energia wyładowania</w:t>
            </w:r>
          </w:p>
          <w:p w:rsidR="00AE4DB2" w:rsidRPr="00AE4DB2" w:rsidRDefault="00AE4DB2" w:rsidP="00AE4DB2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AE4DB2">
              <w:rPr>
                <w:rFonts w:cs="Arial"/>
                <w:sz w:val="22"/>
                <w:szCs w:val="22"/>
              </w:rPr>
              <w:t>- częstość rytmu</w:t>
            </w:r>
          </w:p>
          <w:p w:rsidR="00342549" w:rsidRPr="00395F77" w:rsidRDefault="00AE4DB2" w:rsidP="00AE4DB2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AE4DB2">
              <w:rPr>
                <w:rFonts w:cs="Arial"/>
                <w:sz w:val="22"/>
                <w:szCs w:val="22"/>
              </w:rPr>
              <w:t>- odprowadzenie EKG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AC4652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AC4652">
              <w:rPr>
                <w:sz w:val="22"/>
                <w:szCs w:val="22"/>
              </w:rPr>
              <w:lastRenderedPageBreak/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342549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549" w:rsidRDefault="00AC4652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AC4652">
              <w:rPr>
                <w:sz w:val="22"/>
                <w:szCs w:val="22"/>
              </w:rPr>
              <w:t>---</w:t>
            </w:r>
          </w:p>
        </w:tc>
      </w:tr>
      <w:tr w:rsidR="00342549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342549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B2" w:rsidRPr="00AE4DB2" w:rsidRDefault="00AE4DB2" w:rsidP="00AE4DB2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AE4DB2">
              <w:rPr>
                <w:rFonts w:cs="Arial"/>
                <w:sz w:val="22"/>
                <w:szCs w:val="22"/>
              </w:rPr>
              <w:t>Zasilanie:</w:t>
            </w:r>
          </w:p>
          <w:p w:rsidR="00AE4DB2" w:rsidRPr="00AE4DB2" w:rsidRDefault="00AE4DB2" w:rsidP="00AE4DB2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AE4DB2">
              <w:rPr>
                <w:rFonts w:cs="Arial"/>
                <w:sz w:val="22"/>
                <w:szCs w:val="22"/>
              </w:rPr>
              <w:t>- sieciowe ~ 230 [V] 50/60 [</w:t>
            </w:r>
            <w:proofErr w:type="spellStart"/>
            <w:r w:rsidRPr="00AE4DB2">
              <w:rPr>
                <w:rFonts w:cs="Arial"/>
                <w:sz w:val="22"/>
                <w:szCs w:val="22"/>
              </w:rPr>
              <w:t>Hz</w:t>
            </w:r>
            <w:proofErr w:type="spellEnd"/>
            <w:r w:rsidRPr="00AE4DB2">
              <w:rPr>
                <w:rFonts w:cs="Arial"/>
                <w:sz w:val="22"/>
                <w:szCs w:val="22"/>
              </w:rPr>
              <w:t>] AC</w:t>
            </w:r>
          </w:p>
          <w:p w:rsidR="00AC4652" w:rsidRPr="00395F77" w:rsidRDefault="00AE4DB2" w:rsidP="00AE4DB2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AE4DB2">
              <w:rPr>
                <w:rFonts w:cs="Arial"/>
                <w:sz w:val="22"/>
                <w:szCs w:val="22"/>
              </w:rPr>
              <w:t>- bateryjne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AE4DB2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342549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549" w:rsidRDefault="00AC4652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AC4652">
              <w:rPr>
                <w:sz w:val="22"/>
                <w:szCs w:val="22"/>
              </w:rPr>
              <w:t>---</w:t>
            </w:r>
          </w:p>
        </w:tc>
      </w:tr>
      <w:tr w:rsidR="00342549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342549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B2" w:rsidRPr="00AE4DB2" w:rsidRDefault="00AE4DB2" w:rsidP="00AE4DB2">
            <w:pPr>
              <w:snapToGrid w:val="0"/>
              <w:spacing w:line="300" w:lineRule="atLeast"/>
              <w:jc w:val="both"/>
              <w:rPr>
                <w:rFonts w:cs="Arial"/>
                <w:sz w:val="22"/>
                <w:szCs w:val="22"/>
              </w:rPr>
            </w:pPr>
            <w:r w:rsidRPr="00AE4DB2">
              <w:rPr>
                <w:rFonts w:cs="Arial"/>
                <w:sz w:val="22"/>
                <w:szCs w:val="22"/>
              </w:rPr>
              <w:t>Pojemność baterii:</w:t>
            </w:r>
          </w:p>
          <w:p w:rsidR="00342549" w:rsidRPr="00395F77" w:rsidRDefault="00AE4DB2" w:rsidP="00AE4DB2">
            <w:pPr>
              <w:snapToGrid w:val="0"/>
              <w:spacing w:line="300" w:lineRule="atLeast"/>
              <w:jc w:val="both"/>
              <w:rPr>
                <w:rFonts w:cs="Arial"/>
                <w:sz w:val="22"/>
                <w:szCs w:val="22"/>
              </w:rPr>
            </w:pPr>
            <w:r w:rsidRPr="00AE4DB2">
              <w:rPr>
                <w:rFonts w:cs="Arial"/>
                <w:sz w:val="22"/>
                <w:szCs w:val="22"/>
              </w:rPr>
              <w:t>- ilość wyładowań z maksymalną energią – min. 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AE4DB2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AE4DB2">
              <w:rPr>
                <w:sz w:val="22"/>
                <w:szCs w:val="22"/>
              </w:rPr>
              <w:t>tak, podać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342549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549" w:rsidRDefault="00AC4652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AC4652">
              <w:rPr>
                <w:sz w:val="22"/>
                <w:szCs w:val="22"/>
              </w:rPr>
              <w:t>---</w:t>
            </w:r>
          </w:p>
        </w:tc>
      </w:tr>
      <w:tr w:rsidR="00AC4652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652" w:rsidRDefault="00AC4652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52" w:rsidRPr="00395F77" w:rsidRDefault="00AE4DB2" w:rsidP="001A313C">
            <w:pPr>
              <w:rPr>
                <w:sz w:val="22"/>
                <w:szCs w:val="22"/>
              </w:rPr>
            </w:pPr>
            <w:r w:rsidRPr="00AE4DB2">
              <w:rPr>
                <w:sz w:val="22"/>
                <w:szCs w:val="22"/>
              </w:rPr>
              <w:t>Czas ładowania baterii od 0 do 100 %  max. 4 [godz.]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652" w:rsidRDefault="00AE4DB2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AE4DB2">
              <w:rPr>
                <w:sz w:val="22"/>
                <w:szCs w:val="22"/>
              </w:rPr>
              <w:t>tak, podać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652" w:rsidRDefault="00AC4652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652" w:rsidRDefault="00AE4DB2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AE4DB2">
              <w:rPr>
                <w:sz w:val="22"/>
                <w:szCs w:val="22"/>
              </w:rPr>
              <w:t xml:space="preserve">najkrótszy czas – 3 pkt, </w:t>
            </w:r>
            <w:r>
              <w:rPr>
                <w:sz w:val="22"/>
                <w:szCs w:val="22"/>
              </w:rPr>
              <w:t xml:space="preserve">                          </w:t>
            </w:r>
            <w:r w:rsidRPr="00AE4DB2">
              <w:rPr>
                <w:sz w:val="22"/>
                <w:szCs w:val="22"/>
              </w:rPr>
              <w:t>wymagane – 0 pkt, inne proporcjonalnie mniej względem najkrótszego czasu</w:t>
            </w:r>
          </w:p>
        </w:tc>
      </w:tr>
      <w:tr w:rsidR="00AC4652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652" w:rsidRDefault="00AC4652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52" w:rsidRPr="00395F77" w:rsidRDefault="00AE4DB2" w:rsidP="001A313C">
            <w:pPr>
              <w:rPr>
                <w:sz w:val="22"/>
                <w:szCs w:val="22"/>
              </w:rPr>
            </w:pPr>
            <w:r w:rsidRPr="00AE4DB2">
              <w:rPr>
                <w:sz w:val="22"/>
                <w:szCs w:val="22"/>
              </w:rPr>
              <w:t>Masa całkowita defibrylatora gotowego do pracy, z akumulatorem               i łyżkami twardymi 9 [kg]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652" w:rsidRDefault="00AE4DB2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AE4DB2">
              <w:rPr>
                <w:sz w:val="22"/>
                <w:szCs w:val="22"/>
              </w:rPr>
              <w:t>tak, podać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652" w:rsidRDefault="00AC4652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652" w:rsidRDefault="00AE4DB2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AE4DB2">
              <w:rPr>
                <w:sz w:val="22"/>
                <w:szCs w:val="22"/>
              </w:rPr>
              <w:t>najniższa waga – 3 pkt, wymagana – 0 pkt, inne proporcjonalnie mnie względem najniższej wagi</w:t>
            </w:r>
          </w:p>
        </w:tc>
      </w:tr>
      <w:tr w:rsidR="00AE4DB2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B2" w:rsidRDefault="00AE4DB2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B2" w:rsidRPr="00A87EC7" w:rsidRDefault="00AE4DB2" w:rsidP="00E6049C">
            <w:r w:rsidRPr="00A87EC7">
              <w:t>Zakres temperatur w miejscu pracy 5-40[°C]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B2" w:rsidRDefault="00AE4DB2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B2" w:rsidRDefault="00AE4DB2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DB2" w:rsidRDefault="00656AE0" w:rsidP="00395F77">
            <w:pPr>
              <w:snapToGrid w:val="0"/>
              <w:jc w:val="center"/>
              <w:rPr>
                <w:sz w:val="22"/>
                <w:szCs w:val="22"/>
              </w:rPr>
            </w:pPr>
            <w:r w:rsidRPr="00656AE0">
              <w:rPr>
                <w:sz w:val="22"/>
                <w:szCs w:val="22"/>
              </w:rPr>
              <w:t>tak</w:t>
            </w:r>
          </w:p>
        </w:tc>
      </w:tr>
      <w:tr w:rsidR="00AE4DB2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B2" w:rsidRDefault="00AE4DB2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B2" w:rsidRDefault="00AE4DB2" w:rsidP="00E6049C">
            <w:r w:rsidRPr="00A87EC7">
              <w:t xml:space="preserve">Możliwość przeprowadzenia przez defibrylator  codziennego </w:t>
            </w:r>
            <w:proofErr w:type="spellStart"/>
            <w:r w:rsidRPr="00A87EC7">
              <w:t>autotestu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B2" w:rsidRDefault="00AE4DB2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B2" w:rsidRDefault="00AE4DB2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DB2" w:rsidRDefault="00AE4DB2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E8332E">
              <w:rPr>
                <w:sz w:val="22"/>
                <w:szCs w:val="22"/>
              </w:rPr>
              <w:t>---</w:t>
            </w:r>
          </w:p>
        </w:tc>
      </w:tr>
    </w:tbl>
    <w:p w:rsidR="00F7070F" w:rsidRPr="0006253C" w:rsidRDefault="00F7070F" w:rsidP="00F7070F">
      <w:pPr>
        <w:pStyle w:val="Skrconyadreszwrotny"/>
        <w:rPr>
          <w:b/>
        </w:rPr>
      </w:pPr>
      <w:r w:rsidRPr="0006253C">
        <w:rPr>
          <w:b/>
        </w:rPr>
        <w:t>WARUNKI GWARANCJI I SERWISU</w:t>
      </w:r>
    </w:p>
    <w:tbl>
      <w:tblPr>
        <w:tblW w:w="15220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7620"/>
        <w:gridCol w:w="1980"/>
        <w:gridCol w:w="1830"/>
        <w:gridCol w:w="3025"/>
      </w:tblGrid>
      <w:tr w:rsidR="00F7070F" w:rsidRPr="0006253C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  <w:bCs/>
              </w:rPr>
            </w:pPr>
            <w:r w:rsidRPr="0006253C">
              <w:rPr>
                <w:b/>
                <w:bCs/>
              </w:rPr>
              <w:t>LP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2"/>
                <w:numId w:val="11"/>
              </w:numPr>
              <w:autoSpaceDN/>
              <w:rPr>
                <w:b/>
                <w:bCs/>
              </w:rPr>
            </w:pPr>
            <w:r w:rsidRPr="0006253C">
              <w:rPr>
                <w:b/>
                <w:bCs/>
              </w:rPr>
              <w:t>PARAMETR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  <w:rPr>
                <w:b/>
                <w:bCs/>
              </w:rPr>
            </w:pPr>
            <w:r w:rsidRPr="0006253C">
              <w:rPr>
                <w:b/>
                <w:bCs/>
              </w:rPr>
              <w:t>PARAMETR WYMAGANY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  <w:rPr>
                <w:b/>
                <w:bCs/>
              </w:rPr>
            </w:pPr>
            <w:r w:rsidRPr="0006253C">
              <w:rPr>
                <w:b/>
                <w:bCs/>
              </w:rPr>
              <w:t>PARAMETR OFEROWANY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  <w:rPr>
                <w:b/>
                <w:bCs/>
              </w:rPr>
            </w:pPr>
            <w:r w:rsidRPr="0006253C">
              <w:rPr>
                <w:b/>
                <w:bCs/>
              </w:rPr>
              <w:t>SPOSÓB OCENY</w:t>
            </w:r>
          </w:p>
        </w:tc>
      </w:tr>
      <w:tr w:rsidR="00F7070F" w:rsidRPr="0006253C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E" w:rsidRDefault="00D021BE" w:rsidP="00AD73A3">
            <w:pPr>
              <w:pStyle w:val="Skrconyadreszwrotny"/>
            </w:pPr>
          </w:p>
          <w:p w:rsidR="00D021BE" w:rsidRDefault="00D021BE" w:rsidP="00AD73A3">
            <w:pPr>
              <w:pStyle w:val="Skrconyadreszwrotny"/>
            </w:pPr>
          </w:p>
          <w:p w:rsidR="00F7070F" w:rsidRPr="0006253C" w:rsidRDefault="00F7070F" w:rsidP="00AD73A3">
            <w:pPr>
              <w:pStyle w:val="Skrconyadreszwrotny"/>
            </w:pPr>
            <w:r w:rsidRPr="0006253C">
              <w:t>Okres gwarancji [miesiące]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&gt;= 24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najdłuższy okres – 5 pkt,</w:t>
            </w:r>
          </w:p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wymagane – 0 pkt,</w:t>
            </w:r>
          </w:p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inne proporcjonalnie mniej</w:t>
            </w:r>
            <w:r>
              <w:t>, względem najdłuższego okresu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</w:pPr>
          </w:p>
        </w:tc>
        <w:tc>
          <w:tcPr>
            <w:tcW w:w="7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FC27C2">
            <w:pPr>
              <w:pStyle w:val="Skrconyadreszwrotny"/>
              <w:jc w:val="both"/>
            </w:pPr>
            <w:r w:rsidRPr="0006253C">
              <w:t xml:space="preserve">Czas reakcji na zgłoszenie awarii w okresie gwarancji (dotyczy dni roboczych rozumianych jako </w:t>
            </w:r>
            <w:r w:rsidRPr="0006253C">
              <w:rPr>
                <w:bCs/>
              </w:rPr>
              <w:t xml:space="preserve">dni od poniedziałku do piątku, </w:t>
            </w:r>
            <w:r w:rsidRPr="0006253C">
              <w:t xml:space="preserve">z wyjątkiem </w:t>
            </w:r>
            <w:r w:rsidRPr="0006253C">
              <w:lastRenderedPageBreak/>
              <w:t>świąt i dni</w:t>
            </w:r>
            <w:r w:rsidRPr="0006253C">
              <w:rPr>
                <w:b/>
              </w:rPr>
              <w:t xml:space="preserve"> </w:t>
            </w:r>
            <w:r w:rsidRPr="0006253C">
              <w:t>ustawowo wolnych od pracy, w godzinach od 8.00 do 15.00)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lastRenderedPageBreak/>
              <w:t>&lt;=2 dni</w:t>
            </w:r>
            <w:r w:rsidR="004F6DDB">
              <w:t xml:space="preserve"> (podać </w:t>
            </w:r>
            <w:r w:rsidR="00721300">
              <w:t xml:space="preserve">        </w:t>
            </w:r>
            <w:r w:rsidR="004F6DDB">
              <w:t xml:space="preserve">w dniach </w:t>
            </w:r>
            <w:r w:rsidR="004F6DDB">
              <w:lastRenderedPageBreak/>
              <w:t>roboczych)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1 dzień– 5 pkt;</w:t>
            </w:r>
          </w:p>
          <w:p w:rsidR="00F7070F" w:rsidRPr="0006253C" w:rsidRDefault="00CA0C63" w:rsidP="00AD73A3">
            <w:pPr>
              <w:pStyle w:val="Skrconyadreszwrotny"/>
              <w:jc w:val="center"/>
            </w:pPr>
            <w:r>
              <w:t>2 dni</w:t>
            </w:r>
            <w:r w:rsidR="00F7070F" w:rsidRPr="0006253C">
              <w:t xml:space="preserve"> – 0 pkt,</w:t>
            </w:r>
          </w:p>
        </w:tc>
      </w:tr>
      <w:tr w:rsidR="00F7070F" w:rsidRPr="0006253C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06253C">
              <w:t>Czas na naprawę usterki – do 7 dni, a w przypadku potrzeby sprowadzenia części zamiennych do - 10 dni (dotyczy dni roboczych)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06253C">
              <w:t>Urządzenie zastępcze w przypadku niewykonania naprawy w ciągu 10 dni od zgłoszenia awarii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FC27C2">
            <w:pPr>
              <w:pStyle w:val="Skrconyadreszwrotny"/>
              <w:jc w:val="both"/>
            </w:pPr>
            <w:r w:rsidRPr="0006253C">
              <w:t xml:space="preserve">W ramach ceny: przeglądy w okresie gwarancji (zgodnie z wymogami producenta)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tak, podać ilość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FC27C2">
            <w:pPr>
              <w:pStyle w:val="Skrconyadreszwrotny"/>
              <w:jc w:val="both"/>
            </w:pPr>
            <w:r w:rsidRPr="0006253C"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podać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jeden – 5 pkt, więcej – 0 pkt</w:t>
            </w:r>
          </w:p>
        </w:tc>
      </w:tr>
      <w:tr w:rsidR="00F7070F" w:rsidRPr="0006253C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10" w:rsidRPr="0006253C" w:rsidRDefault="00617810" w:rsidP="00FC27C2">
            <w:pPr>
              <w:pStyle w:val="Skrconyadreszwrotny"/>
              <w:jc w:val="both"/>
            </w:pPr>
            <w:r>
              <w:t>Dokumentacja serwisowa i/lub oprogramowanie serwisowe na potrzeby Zamawiającego (dokumentacja zapewni co najmniej pełną diagnostykę urządzenia, wykonywanie drobnych napra</w:t>
            </w:r>
            <w:r w:rsidR="00AE1E2B">
              <w:t>w, regulacji, kalibracji, etc.)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617810" w:rsidP="00AD73A3">
            <w:pPr>
              <w:pStyle w:val="Skrconyadreszwrotny"/>
              <w:jc w:val="center"/>
            </w:pPr>
            <w:r>
              <w:t>t</w:t>
            </w:r>
            <w:r w:rsidR="00F7070F" w:rsidRPr="0006253C">
              <w:t>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AE1E2B" w:rsidP="00617810">
            <w:pPr>
              <w:pStyle w:val="Skrconyadreszwrotny"/>
              <w:jc w:val="center"/>
            </w:pPr>
            <w:r w:rsidRPr="00AE1E2B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FC27C2">
            <w:pPr>
              <w:pStyle w:val="Skrconyadreszwrotny"/>
              <w:jc w:val="both"/>
            </w:pPr>
            <w:r w:rsidRPr="0006253C">
              <w:t>Wraz z dostawą komplet materiałów d</w:t>
            </w:r>
            <w:r w:rsidR="00FC27C2">
              <w:t>otyczących instalacji urządzeń</w:t>
            </w:r>
            <w:r w:rsidRPr="0006253C"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10" w:rsidRPr="0006253C" w:rsidRDefault="00AE1E2B" w:rsidP="00AE1E2B">
            <w:pPr>
              <w:pStyle w:val="Skrconyadreszwrotny"/>
              <w:jc w:val="both"/>
            </w:pPr>
            <w:r>
              <w:t>Urządzenia</w:t>
            </w:r>
            <w:r w:rsidR="00617810">
              <w:t xml:space="preserve"> </w:t>
            </w:r>
            <w:r>
              <w:t>są lub będą pozbawione</w:t>
            </w:r>
            <w:r w:rsidR="00617810">
              <w:t xml:space="preserve"> wszelkich blokad, kodów serwisowych, itp. które po upływie gwarancji utrudniałyby właścicielowi dostęp do opcji serwisowych lub naprawę aparatu przez inny niż Wykonawca umowy podmiot w przypadku nie korzystania przez Zamawiającego z se</w:t>
            </w:r>
            <w:r>
              <w:t>rwisu pogwarancyjnego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617810" w:rsidP="00AD73A3">
            <w:pPr>
              <w:pStyle w:val="Skrconyadreszwrotny"/>
              <w:jc w:val="center"/>
            </w:pPr>
            <w:r>
              <w:t>t</w:t>
            </w:r>
            <w:r w:rsidR="00F7070F" w:rsidRPr="0006253C">
              <w:t>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AE1E2B" w:rsidP="00617810">
            <w:pPr>
              <w:pStyle w:val="Skrconyadreszwrotny"/>
              <w:jc w:val="center"/>
            </w:pPr>
            <w:r w:rsidRPr="00AE1E2B">
              <w:t>---</w:t>
            </w:r>
          </w:p>
        </w:tc>
      </w:tr>
    </w:tbl>
    <w:p w:rsidR="00F7070F" w:rsidRPr="0006253C" w:rsidRDefault="00F7070F" w:rsidP="00F7070F">
      <w:pPr>
        <w:pStyle w:val="Skrconyadreszwrotny"/>
        <w:rPr>
          <w:b/>
        </w:rPr>
      </w:pPr>
      <w:r w:rsidRPr="0006253C">
        <w:rPr>
          <w:b/>
        </w:rPr>
        <w:t>POZOSTAŁE WYMAGANIA</w:t>
      </w:r>
    </w:p>
    <w:tbl>
      <w:tblPr>
        <w:tblW w:w="15184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10410"/>
        <w:gridCol w:w="2130"/>
        <w:gridCol w:w="1864"/>
      </w:tblGrid>
      <w:tr w:rsidR="00F7070F" w:rsidRPr="0006253C" w:rsidTr="00FC27C2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  <w:bCs/>
              </w:rPr>
            </w:pPr>
            <w:r w:rsidRPr="0006253C">
              <w:rPr>
                <w:b/>
                <w:bCs/>
              </w:rPr>
              <w:t>LP</w:t>
            </w: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2"/>
                <w:numId w:val="11"/>
              </w:numPr>
              <w:autoSpaceDN/>
              <w:rPr>
                <w:b/>
                <w:bCs/>
              </w:rPr>
            </w:pPr>
            <w:r w:rsidRPr="0006253C">
              <w:rPr>
                <w:b/>
                <w:bCs/>
              </w:rPr>
              <w:t>PARAMETR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  <w:bCs/>
              </w:rPr>
            </w:pPr>
            <w:r w:rsidRPr="0006253C">
              <w:rPr>
                <w:b/>
                <w:bCs/>
              </w:rPr>
              <w:t>PARAMETR WYMAGANY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  <w:bCs/>
              </w:rPr>
            </w:pPr>
            <w:r w:rsidRPr="0006253C">
              <w:rPr>
                <w:b/>
                <w:bCs/>
              </w:rPr>
              <w:t>PARAMETR OFEROWANY</w:t>
            </w:r>
          </w:p>
        </w:tc>
      </w:tr>
      <w:tr w:rsidR="00F7070F" w:rsidRPr="0006253C" w:rsidTr="00FC27C2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Cs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06253C">
              <w:t>Instrukcja obsługi w języku polskim w formie drukowanej   i elektronicznej (pendrive lub płyta CD)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F7070F" w:rsidRPr="0006253C" w:rsidTr="00FC27C2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Cs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06253C">
              <w:t>Transport krajowy i zagraniczny wraz z ubezpieczeniem, wszelkie opłaty celne, skarbowe oraz inne opłaty pośrednie po stronie wykonawcy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F7070F" w:rsidRPr="0006253C" w:rsidTr="00FC27C2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Cs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E64D5A">
            <w:pPr>
              <w:pStyle w:val="Skrconyadreszwrotny"/>
              <w:jc w:val="both"/>
            </w:pPr>
            <w:r w:rsidRPr="0006253C">
              <w:t>Szkolenie dla personelu medycznego i technicznego</w:t>
            </w:r>
            <w:r w:rsidR="00E64D5A">
              <w:t>.</w:t>
            </w:r>
            <w:r w:rsidRPr="0006253C">
              <w:t xml:space="preserve"> Dodatkowe szkolenie dla personelu medycznego </w:t>
            </w:r>
            <w:r w:rsidR="00E64D5A">
              <w:t xml:space="preserve">             </w:t>
            </w:r>
            <w:r w:rsidRPr="0006253C">
              <w:t>w przypadku wyrażenia takiej potrzeby przez personel medyczny</w:t>
            </w:r>
            <w:r w:rsidR="00E64D5A">
              <w:t>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---</w:t>
            </w:r>
          </w:p>
        </w:tc>
      </w:tr>
    </w:tbl>
    <w:p w:rsidR="00AA4475" w:rsidRDefault="00AA4475" w:rsidP="00AA4475">
      <w:pPr>
        <w:pStyle w:val="Podtytu"/>
        <w:rPr>
          <w:lang w:eastAsia="zh-CN"/>
        </w:rPr>
      </w:pPr>
      <w:bookmarkStart w:id="0" w:name="_GoBack"/>
      <w:bookmarkEnd w:id="0"/>
    </w:p>
    <w:sectPr w:rsidR="00AA4475" w:rsidSect="00CA71A6">
      <w:headerReference w:type="default" r:id="rId8"/>
      <w:footerReference w:type="default" r:id="rId9"/>
      <w:pgSz w:w="16838" w:h="11906" w:orient="landscape"/>
      <w:pgMar w:top="1418" w:right="1417" w:bottom="993" w:left="1417" w:header="142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639" w:rsidRDefault="004D5639" w:rsidP="00F21094">
      <w:r>
        <w:separator/>
      </w:r>
    </w:p>
  </w:endnote>
  <w:endnote w:type="continuationSeparator" w:id="0">
    <w:p w:rsidR="004D5639" w:rsidRDefault="004D5639" w:rsidP="00F2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3DE" w:rsidRPr="00EA6D32" w:rsidRDefault="00E143DE" w:rsidP="00E143DE">
    <w:pPr>
      <w:tabs>
        <w:tab w:val="center" w:pos="4536"/>
        <w:tab w:val="right" w:pos="14040"/>
      </w:tabs>
      <w:suppressAutoHyphens w:val="0"/>
      <w:rPr>
        <w:rFonts w:ascii="Garamond" w:hAnsi="Garamond"/>
        <w:sz w:val="22"/>
        <w:szCs w:val="22"/>
        <w:lang w:eastAsia="pl-PL"/>
      </w:rPr>
    </w:pPr>
  </w:p>
  <w:p w:rsidR="00E143DE" w:rsidRDefault="00E143DE" w:rsidP="00E143DE"/>
  <w:p w:rsidR="00E143DE" w:rsidRDefault="00E143DE" w:rsidP="00E143DE">
    <w:pPr>
      <w:pStyle w:val="Stopka"/>
    </w:pPr>
  </w:p>
  <w:p w:rsidR="00E143DE" w:rsidRDefault="00E143DE" w:rsidP="00E143DE"/>
  <w:p w:rsidR="00E143DE" w:rsidRDefault="00E143DE" w:rsidP="00E143DE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DD4A08">
      <w:rPr>
        <w:noProof/>
      </w:rPr>
      <w:t>4</w:t>
    </w:r>
    <w:r>
      <w:fldChar w:fldCharType="end"/>
    </w:r>
  </w:p>
  <w:p w:rsidR="00E143DE" w:rsidRDefault="00E143DE" w:rsidP="00E143DE">
    <w:pPr>
      <w:pStyle w:val="Stopka"/>
      <w:jc w:val="right"/>
    </w:pPr>
    <w:r w:rsidRPr="00A352C6">
      <w:rPr>
        <w:rFonts w:ascii="Garamond" w:hAnsi="Garamond"/>
        <w:lang w:eastAsia="pl-PL"/>
      </w:rPr>
      <w:t>podpis i pieczęć osoby (osób) upoważnionej do reprezentowania wykonawcy</w:t>
    </w:r>
  </w:p>
  <w:p w:rsidR="001A313C" w:rsidRPr="00E143DE" w:rsidRDefault="001A313C" w:rsidP="00E143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639" w:rsidRDefault="004D5639" w:rsidP="00F21094">
      <w:r>
        <w:separator/>
      </w:r>
    </w:p>
  </w:footnote>
  <w:footnote w:type="continuationSeparator" w:id="0">
    <w:p w:rsidR="004D5639" w:rsidRDefault="004D5639" w:rsidP="00F21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1A6" w:rsidRDefault="00CA71A6" w:rsidP="00E143DE">
    <w:pPr>
      <w:tabs>
        <w:tab w:val="center" w:pos="4536"/>
        <w:tab w:val="right" w:pos="9072"/>
        <w:tab w:val="right" w:pos="14040"/>
      </w:tabs>
      <w:rPr>
        <w:rFonts w:ascii="Garamond" w:hAnsi="Garamond"/>
        <w:bCs/>
        <w:sz w:val="20"/>
      </w:rPr>
    </w:pPr>
  </w:p>
  <w:p w:rsidR="00E143DE" w:rsidRPr="00A352C6" w:rsidRDefault="00E143DE" w:rsidP="00E143DE">
    <w:pPr>
      <w:tabs>
        <w:tab w:val="center" w:pos="4536"/>
        <w:tab w:val="right" w:pos="9072"/>
        <w:tab w:val="right" w:pos="14040"/>
      </w:tabs>
      <w:rPr>
        <w:rFonts w:ascii="Garamond" w:hAnsi="Garamond"/>
        <w:sz w:val="22"/>
        <w:szCs w:val="22"/>
      </w:rPr>
    </w:pPr>
    <w:r>
      <w:rPr>
        <w:rFonts w:ascii="Garamond" w:hAnsi="Garamond"/>
        <w:bCs/>
        <w:sz w:val="20"/>
      </w:rPr>
      <w:t>DFP.271.228.2018.SP</w:t>
    </w:r>
  </w:p>
  <w:p w:rsidR="00E143DE" w:rsidRDefault="00E143DE" w:rsidP="00E143DE">
    <w:pPr>
      <w:tabs>
        <w:tab w:val="center" w:pos="4536"/>
        <w:tab w:val="right" w:pos="14040"/>
      </w:tabs>
      <w:rPr>
        <w:rFonts w:ascii="Garamond" w:hAnsi="Garamond"/>
        <w:sz w:val="22"/>
        <w:szCs w:val="22"/>
      </w:rPr>
    </w:pPr>
    <w:r w:rsidRPr="00A352C6">
      <w:rPr>
        <w:rFonts w:ascii="Garamond" w:hAnsi="Garamond"/>
        <w:sz w:val="22"/>
        <w:szCs w:val="22"/>
      </w:rPr>
      <w:tab/>
    </w:r>
    <w:r w:rsidRPr="00A352C6">
      <w:rPr>
        <w:rFonts w:ascii="Garamond" w:hAnsi="Garamond"/>
        <w:sz w:val="22"/>
        <w:szCs w:val="22"/>
      </w:rPr>
      <w:tab/>
      <w:t>Załącznik nr 1a do specyfikacji</w:t>
    </w:r>
  </w:p>
  <w:p w:rsidR="00E143DE" w:rsidRPr="00EA6D32" w:rsidRDefault="00E143DE" w:rsidP="00E143DE">
    <w:pPr>
      <w:tabs>
        <w:tab w:val="center" w:pos="4536"/>
        <w:tab w:val="right" w:pos="14040"/>
      </w:tabs>
      <w:jc w:val="right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ab/>
      <w:t>Załącznik nr………….. do umowy</w:t>
    </w:r>
  </w:p>
  <w:p w:rsidR="00E143DE" w:rsidRDefault="00E143DE">
    <w:pPr>
      <w:pStyle w:val="Nagwek"/>
    </w:pPr>
  </w:p>
  <w:p w:rsidR="00E143DE" w:rsidRDefault="00E143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pStyle w:val="Nagwek3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1824A0EC"/>
    <w:name w:val="WW8Num4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4" w15:restartNumberingAfterBreak="0">
    <w:nsid w:val="1CE94805"/>
    <w:multiLevelType w:val="hybridMultilevel"/>
    <w:tmpl w:val="39C83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03DFC"/>
    <w:multiLevelType w:val="hybridMultilevel"/>
    <w:tmpl w:val="D2267492"/>
    <w:lvl w:ilvl="0" w:tplc="7318DD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7" w15:restartNumberingAfterBreak="0">
    <w:nsid w:val="4BFC556A"/>
    <w:multiLevelType w:val="singleLevel"/>
    <w:tmpl w:val="1824A0EC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8" w15:restartNumberingAfterBreak="0">
    <w:nsid w:val="5AF063E8"/>
    <w:multiLevelType w:val="hybridMultilevel"/>
    <w:tmpl w:val="3F84F99E"/>
    <w:lvl w:ilvl="0" w:tplc="C2A00F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24D1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EC811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ECC2FD0"/>
    <w:multiLevelType w:val="multilevel"/>
    <w:tmpl w:val="DD7684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</w:num>
  <w:num w:numId="7">
    <w:abstractNumId w:val="4"/>
  </w:num>
  <w:num w:numId="8">
    <w:abstractNumId w:val="9"/>
  </w:num>
  <w:num w:numId="9">
    <w:abstractNumId w:val="10"/>
  </w:num>
  <w:num w:numId="10">
    <w:abstractNumId w:val="11"/>
  </w:num>
  <w:num w:numId="11">
    <w:abstractNumId w:val="0"/>
  </w:num>
  <w:num w:numId="12">
    <w:abstractNumId w:val="3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1A"/>
    <w:rsid w:val="00024EF3"/>
    <w:rsid w:val="00057752"/>
    <w:rsid w:val="000B3250"/>
    <w:rsid w:val="000C227C"/>
    <w:rsid w:val="000C280B"/>
    <w:rsid w:val="000D2663"/>
    <w:rsid w:val="000F0D0E"/>
    <w:rsid w:val="00100849"/>
    <w:rsid w:val="0011334D"/>
    <w:rsid w:val="001410EE"/>
    <w:rsid w:val="0014476B"/>
    <w:rsid w:val="00196FA2"/>
    <w:rsid w:val="001A313C"/>
    <w:rsid w:val="001B5B95"/>
    <w:rsid w:val="001C41BD"/>
    <w:rsid w:val="001D1A42"/>
    <w:rsid w:val="00214E49"/>
    <w:rsid w:val="002432C0"/>
    <w:rsid w:val="00243F61"/>
    <w:rsid w:val="00274402"/>
    <w:rsid w:val="002778EC"/>
    <w:rsid w:val="002879A8"/>
    <w:rsid w:val="002A6596"/>
    <w:rsid w:val="002B46AD"/>
    <w:rsid w:val="002D22EE"/>
    <w:rsid w:val="00332F2B"/>
    <w:rsid w:val="00342549"/>
    <w:rsid w:val="00343214"/>
    <w:rsid w:val="00347BFE"/>
    <w:rsid w:val="00386BDE"/>
    <w:rsid w:val="00395F77"/>
    <w:rsid w:val="003E1488"/>
    <w:rsid w:val="003E3CD0"/>
    <w:rsid w:val="0040165B"/>
    <w:rsid w:val="00407670"/>
    <w:rsid w:val="00424923"/>
    <w:rsid w:val="004375DA"/>
    <w:rsid w:val="00466F45"/>
    <w:rsid w:val="004815AB"/>
    <w:rsid w:val="004D5639"/>
    <w:rsid w:val="004E2042"/>
    <w:rsid w:val="004E61FE"/>
    <w:rsid w:val="004F6DDB"/>
    <w:rsid w:val="005320F4"/>
    <w:rsid w:val="00537A18"/>
    <w:rsid w:val="005B2961"/>
    <w:rsid w:val="005C215F"/>
    <w:rsid w:val="00607D98"/>
    <w:rsid w:val="00617810"/>
    <w:rsid w:val="00655EEF"/>
    <w:rsid w:val="00656AE0"/>
    <w:rsid w:val="006572F6"/>
    <w:rsid w:val="006A05B1"/>
    <w:rsid w:val="006D4E7B"/>
    <w:rsid w:val="006E1C8A"/>
    <w:rsid w:val="006E1CDF"/>
    <w:rsid w:val="00702664"/>
    <w:rsid w:val="00721300"/>
    <w:rsid w:val="00750E36"/>
    <w:rsid w:val="007574A8"/>
    <w:rsid w:val="00760A4F"/>
    <w:rsid w:val="00771ED2"/>
    <w:rsid w:val="0077429B"/>
    <w:rsid w:val="00783291"/>
    <w:rsid w:val="007B4A68"/>
    <w:rsid w:val="007C2951"/>
    <w:rsid w:val="007C5189"/>
    <w:rsid w:val="007D2269"/>
    <w:rsid w:val="0083049C"/>
    <w:rsid w:val="00834FBC"/>
    <w:rsid w:val="00840D68"/>
    <w:rsid w:val="00842B7D"/>
    <w:rsid w:val="0086145E"/>
    <w:rsid w:val="00873F9E"/>
    <w:rsid w:val="008A7016"/>
    <w:rsid w:val="008D01A7"/>
    <w:rsid w:val="008E0CF2"/>
    <w:rsid w:val="008F64C0"/>
    <w:rsid w:val="00907DCD"/>
    <w:rsid w:val="00962C27"/>
    <w:rsid w:val="009834BE"/>
    <w:rsid w:val="009907BC"/>
    <w:rsid w:val="009A0F9B"/>
    <w:rsid w:val="009B0DA4"/>
    <w:rsid w:val="00A33D33"/>
    <w:rsid w:val="00A73390"/>
    <w:rsid w:val="00A8121B"/>
    <w:rsid w:val="00A90472"/>
    <w:rsid w:val="00A9141A"/>
    <w:rsid w:val="00A94981"/>
    <w:rsid w:val="00AA21EA"/>
    <w:rsid w:val="00AA3911"/>
    <w:rsid w:val="00AA4475"/>
    <w:rsid w:val="00AA4662"/>
    <w:rsid w:val="00AB4A5B"/>
    <w:rsid w:val="00AB668A"/>
    <w:rsid w:val="00AC4652"/>
    <w:rsid w:val="00AC6AD8"/>
    <w:rsid w:val="00AD583E"/>
    <w:rsid w:val="00AD6453"/>
    <w:rsid w:val="00AD73A3"/>
    <w:rsid w:val="00AE1E2B"/>
    <w:rsid w:val="00AE4DB2"/>
    <w:rsid w:val="00B24E42"/>
    <w:rsid w:val="00B40C34"/>
    <w:rsid w:val="00B41EBF"/>
    <w:rsid w:val="00B52F25"/>
    <w:rsid w:val="00B54C36"/>
    <w:rsid w:val="00BB39AB"/>
    <w:rsid w:val="00BC5FB5"/>
    <w:rsid w:val="00BD20D0"/>
    <w:rsid w:val="00C44612"/>
    <w:rsid w:val="00C4774C"/>
    <w:rsid w:val="00C72A73"/>
    <w:rsid w:val="00C7771F"/>
    <w:rsid w:val="00C833BA"/>
    <w:rsid w:val="00CA016F"/>
    <w:rsid w:val="00CA0C63"/>
    <w:rsid w:val="00CA71A6"/>
    <w:rsid w:val="00CB0886"/>
    <w:rsid w:val="00CB4A67"/>
    <w:rsid w:val="00CD0A27"/>
    <w:rsid w:val="00CD372A"/>
    <w:rsid w:val="00D021BE"/>
    <w:rsid w:val="00D24DCC"/>
    <w:rsid w:val="00D40F48"/>
    <w:rsid w:val="00D53D84"/>
    <w:rsid w:val="00D5547A"/>
    <w:rsid w:val="00D84EDA"/>
    <w:rsid w:val="00D95BF8"/>
    <w:rsid w:val="00DB64F2"/>
    <w:rsid w:val="00DC7D7C"/>
    <w:rsid w:val="00DD4A08"/>
    <w:rsid w:val="00DE35BD"/>
    <w:rsid w:val="00E12EE1"/>
    <w:rsid w:val="00E143DE"/>
    <w:rsid w:val="00E21F35"/>
    <w:rsid w:val="00E41D96"/>
    <w:rsid w:val="00E47109"/>
    <w:rsid w:val="00E52DD2"/>
    <w:rsid w:val="00E64D5A"/>
    <w:rsid w:val="00E8332E"/>
    <w:rsid w:val="00E95153"/>
    <w:rsid w:val="00E964BB"/>
    <w:rsid w:val="00EA4E26"/>
    <w:rsid w:val="00EB25A4"/>
    <w:rsid w:val="00EB4692"/>
    <w:rsid w:val="00EC0856"/>
    <w:rsid w:val="00EC520A"/>
    <w:rsid w:val="00EE5F37"/>
    <w:rsid w:val="00EF306D"/>
    <w:rsid w:val="00EF49C4"/>
    <w:rsid w:val="00EF74C5"/>
    <w:rsid w:val="00F21094"/>
    <w:rsid w:val="00F2577F"/>
    <w:rsid w:val="00F7070F"/>
    <w:rsid w:val="00FA3498"/>
    <w:rsid w:val="00FA7AAC"/>
    <w:rsid w:val="00FC27C2"/>
    <w:rsid w:val="00FC2971"/>
    <w:rsid w:val="00FE3347"/>
    <w:rsid w:val="00FE3847"/>
    <w:rsid w:val="00FE4720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A83B6A-33C2-439A-B19A-0C167457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04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1F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90472"/>
    <w:pPr>
      <w:keepNext/>
      <w:numPr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90472"/>
    <w:rPr>
      <w:rFonts w:ascii="Comic Sans MS" w:eastAsia="Times New Roman" w:hAnsi="Comic Sans MS" w:cs="Times New Roman"/>
      <w:b/>
      <w:bCs/>
      <w:sz w:val="18"/>
      <w:lang w:eastAsia="ar-SA"/>
    </w:rPr>
  </w:style>
  <w:style w:type="character" w:styleId="Uwydatnienie">
    <w:name w:val="Emphasis"/>
    <w:qFormat/>
    <w:rsid w:val="00A90472"/>
    <w:rPr>
      <w:b/>
      <w:bCs/>
      <w:i w:val="0"/>
      <w:iCs w:val="0"/>
    </w:rPr>
  </w:style>
  <w:style w:type="paragraph" w:styleId="HTML-wstpniesformatowany">
    <w:name w:val="HTML Preformatted"/>
    <w:basedOn w:val="Normalny"/>
    <w:link w:val="HTML-wstpniesformatowanyZnak"/>
    <w:unhideWhenUsed/>
    <w:rsid w:val="00A904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90472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a-kontynuacja23">
    <w:name w:val="Lista - kontynuacja 23"/>
    <w:basedOn w:val="Normalny"/>
    <w:uiPriority w:val="99"/>
    <w:rsid w:val="00A90472"/>
    <w:pPr>
      <w:spacing w:after="120"/>
      <w:ind w:left="566"/>
    </w:pPr>
  </w:style>
  <w:style w:type="paragraph" w:customStyle="1" w:styleId="Standard">
    <w:name w:val="Standard"/>
    <w:rsid w:val="00A90472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Lista-kontynuacja22">
    <w:name w:val="Lista - kontynuacja 22"/>
    <w:basedOn w:val="Normalny"/>
    <w:rsid w:val="00A90472"/>
    <w:pPr>
      <w:spacing w:after="160"/>
      <w:ind w:left="1080" w:hanging="360"/>
    </w:pPr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1F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ormalnyWeb">
    <w:name w:val="Normal (Web)"/>
    <w:basedOn w:val="Normalny"/>
    <w:uiPriority w:val="99"/>
    <w:unhideWhenUsed/>
    <w:rsid w:val="00E21F35"/>
    <w:pPr>
      <w:widowControl w:val="0"/>
      <w:autoSpaceDE w:val="0"/>
      <w:spacing w:before="280" w:after="119"/>
    </w:pPr>
    <w:rPr>
      <w:rFonts w:cs="Calibri"/>
    </w:rPr>
  </w:style>
  <w:style w:type="paragraph" w:customStyle="1" w:styleId="Skrconyadreszwrotny">
    <w:name w:val="Skrócony adres zwrotny"/>
    <w:basedOn w:val="Standard"/>
    <w:rsid w:val="00E21F35"/>
    <w:pPr>
      <w:autoSpaceDN w:val="0"/>
    </w:pPr>
    <w:rPr>
      <w:rFonts w:eastAsia="Times New Roman"/>
      <w:kern w:val="3"/>
      <w:szCs w:val="20"/>
      <w:lang w:eastAsia="zh-CN"/>
    </w:rPr>
  </w:style>
  <w:style w:type="paragraph" w:styleId="Tytu">
    <w:name w:val="Title"/>
    <w:basedOn w:val="Standard"/>
    <w:next w:val="Podtytu"/>
    <w:link w:val="TytuZnak"/>
    <w:qFormat/>
    <w:rsid w:val="00E21F35"/>
    <w:pPr>
      <w:autoSpaceDN w:val="0"/>
      <w:jc w:val="center"/>
    </w:pPr>
    <w:rPr>
      <w:rFonts w:ascii="Garamond" w:eastAsia="Times New Roman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E21F35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E21F35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E21F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21F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50E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10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0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210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0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C3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Lista-kontynuacja21">
    <w:name w:val="Lista - kontynuacja 21"/>
    <w:basedOn w:val="Normalny"/>
    <w:rsid w:val="00F7070F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F7070F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D2A85-F5D0-4BC9-8D3C-724A9ADE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945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Beata Musiał</cp:lastModifiedBy>
  <cp:revision>10</cp:revision>
  <cp:lastPrinted>2017-09-26T07:59:00Z</cp:lastPrinted>
  <dcterms:created xsi:type="dcterms:W3CDTF">2018-12-05T13:37:00Z</dcterms:created>
  <dcterms:modified xsi:type="dcterms:W3CDTF">2018-12-06T12:25:00Z</dcterms:modified>
</cp:coreProperties>
</file>