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502E08" w14:textId="77777777" w:rsidR="00E64A43" w:rsidRPr="000114FC" w:rsidRDefault="00E64A43" w:rsidP="00E64A43">
      <w:pPr>
        <w:suppressAutoHyphens/>
        <w:spacing w:after="0"/>
        <w:jc w:val="center"/>
        <w:rPr>
          <w:rFonts w:ascii="Garamond" w:eastAsia="Times New Roman" w:hAnsi="Garamond" w:cs="Times New Roman"/>
          <w:b/>
          <w:color w:val="002060"/>
          <w:lang w:eastAsia="ar-SA"/>
        </w:rPr>
      </w:pPr>
      <w:r w:rsidRPr="000114FC">
        <w:rPr>
          <w:rFonts w:ascii="Garamond" w:eastAsia="Times New Roman" w:hAnsi="Garamond" w:cs="Times New Roman"/>
          <w:b/>
          <w:color w:val="002060"/>
          <w:lang w:eastAsia="ar-SA"/>
        </w:rPr>
        <w:t xml:space="preserve">OPIS PRZEDMIOTU ZAMÓWIENIA </w:t>
      </w:r>
    </w:p>
    <w:p w14:paraId="0102CC7D" w14:textId="77777777" w:rsidR="00E64A43" w:rsidRPr="000114FC" w:rsidRDefault="00E64A43" w:rsidP="00E64A43">
      <w:pPr>
        <w:suppressAutoHyphens/>
        <w:spacing w:after="0"/>
        <w:jc w:val="center"/>
        <w:rPr>
          <w:rFonts w:ascii="Garamond" w:eastAsia="Times New Roman" w:hAnsi="Garamond" w:cs="Times New Roman"/>
          <w:b/>
          <w:color w:val="002060"/>
          <w:lang w:eastAsia="ar-SA"/>
        </w:rPr>
      </w:pPr>
      <w:r w:rsidRPr="000114FC">
        <w:rPr>
          <w:rFonts w:ascii="Garamond" w:eastAsia="Times New Roman" w:hAnsi="Garamond" w:cs="Times New Roman"/>
          <w:b/>
          <w:color w:val="002060"/>
          <w:lang w:eastAsia="ar-SA"/>
        </w:rPr>
        <w:t xml:space="preserve"> </w:t>
      </w:r>
      <w:r w:rsidRPr="00E64A43">
        <w:rPr>
          <w:rFonts w:ascii="Garamond" w:eastAsia="Times New Roman" w:hAnsi="Garamond" w:cs="Times New Roman"/>
          <w:b/>
          <w:color w:val="002060"/>
          <w:lang w:eastAsia="ar-SA"/>
        </w:rPr>
        <w:t xml:space="preserve">Wirówka z chłodzeniem </w:t>
      </w:r>
      <w:r>
        <w:rPr>
          <w:rFonts w:ascii="Garamond" w:eastAsia="Times New Roman" w:hAnsi="Garamond" w:cs="Times New Roman"/>
          <w:b/>
          <w:color w:val="002060"/>
          <w:lang w:eastAsia="ar-SA"/>
        </w:rPr>
        <w:t>– 2 sztuki</w:t>
      </w:r>
    </w:p>
    <w:p w14:paraId="3BABB050" w14:textId="77777777" w:rsidR="00CF6ED4" w:rsidRDefault="00CF6ED4" w:rsidP="00E64A43">
      <w:pPr>
        <w:pStyle w:val="Skrconyadreszwrotny"/>
        <w:spacing w:line="288" w:lineRule="auto"/>
        <w:jc w:val="both"/>
        <w:rPr>
          <w:rFonts w:ascii="Garamond" w:hAnsi="Garamond"/>
          <w:b/>
          <w:sz w:val="22"/>
          <w:szCs w:val="22"/>
          <w:u w:val="single"/>
        </w:rPr>
      </w:pPr>
    </w:p>
    <w:p w14:paraId="636B9A3F" w14:textId="453920CA" w:rsidR="00E64A43" w:rsidRPr="00AE1C56" w:rsidRDefault="00E64A43" w:rsidP="00E64A43">
      <w:pPr>
        <w:pStyle w:val="Skrconyadreszwrotny"/>
        <w:spacing w:line="288" w:lineRule="auto"/>
        <w:jc w:val="both"/>
        <w:rPr>
          <w:rFonts w:ascii="Garamond" w:hAnsi="Garamond"/>
          <w:b/>
          <w:sz w:val="22"/>
          <w:szCs w:val="22"/>
          <w:u w:val="single"/>
        </w:rPr>
      </w:pPr>
      <w:r w:rsidRPr="00AE1C56">
        <w:rPr>
          <w:rFonts w:ascii="Garamond" w:hAnsi="Garamond"/>
          <w:b/>
          <w:sz w:val="22"/>
          <w:szCs w:val="22"/>
          <w:u w:val="single"/>
        </w:rPr>
        <w:t>Uwagi i objaśnienia:</w:t>
      </w:r>
    </w:p>
    <w:p w14:paraId="32093DA1" w14:textId="77777777" w:rsidR="00E64A43" w:rsidRPr="00AE1C56" w:rsidRDefault="00E64A43" w:rsidP="00E64A43">
      <w:pPr>
        <w:suppressAutoHyphens/>
        <w:autoSpaceDN w:val="0"/>
        <w:spacing w:after="0" w:line="360" w:lineRule="auto"/>
        <w:ind w:left="142" w:hanging="142"/>
        <w:jc w:val="both"/>
        <w:rPr>
          <w:rFonts w:ascii="Garamond" w:eastAsia="Lucida Sans Unicode" w:hAnsi="Garamond" w:cs="Times New Roman"/>
          <w:kern w:val="3"/>
          <w:lang w:eastAsia="zh-CN" w:bidi="hi-IN"/>
        </w:rPr>
      </w:pPr>
      <w:r>
        <w:rPr>
          <w:rFonts w:ascii="Garamond" w:eastAsia="Lucida Sans Unicode" w:hAnsi="Garamond" w:cs="Times New Roman"/>
          <w:kern w:val="3"/>
          <w:lang w:eastAsia="zh-CN" w:bidi="hi-IN"/>
        </w:rPr>
        <w:t xml:space="preserve">- </w:t>
      </w:r>
      <w:r w:rsidRPr="00AE1C56">
        <w:rPr>
          <w:rFonts w:ascii="Garamond" w:eastAsia="Lucida Sans Unicode" w:hAnsi="Garamond" w:cs="Times New Roman"/>
          <w:kern w:val="3"/>
          <w:lang w:eastAsia="zh-CN" w:bidi="hi-IN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14:paraId="278E0728" w14:textId="77777777" w:rsidR="00E64A43" w:rsidRPr="00892BC7" w:rsidRDefault="00E64A43" w:rsidP="00E64A43">
      <w:pPr>
        <w:suppressAutoHyphens/>
        <w:autoSpaceDN w:val="0"/>
        <w:spacing w:after="0" w:line="360" w:lineRule="auto"/>
        <w:ind w:left="142" w:hanging="142"/>
        <w:jc w:val="both"/>
        <w:rPr>
          <w:rFonts w:ascii="Garamond" w:eastAsia="Lucida Sans Unicode" w:hAnsi="Garamond" w:cs="Times New Roman"/>
          <w:kern w:val="3"/>
          <w:lang w:eastAsia="zh-CN" w:bidi="hi-IN"/>
        </w:rPr>
      </w:pPr>
      <w:r>
        <w:rPr>
          <w:rFonts w:ascii="Garamond" w:eastAsia="Lucida Sans Unicode" w:hAnsi="Garamond" w:cs="Times New Roman"/>
          <w:kern w:val="3"/>
          <w:lang w:eastAsia="zh-CN" w:bidi="hi-IN"/>
        </w:rPr>
        <w:t xml:space="preserve">- </w:t>
      </w:r>
      <w:r w:rsidRPr="00AE1C56">
        <w:rPr>
          <w:rFonts w:ascii="Garamond" w:eastAsia="Lucida Sans Unicode" w:hAnsi="Garamond" w:cs="Times New Roman"/>
          <w:kern w:val="3"/>
          <w:lang w:eastAsia="zh-CN" w:bidi="hi-IN"/>
        </w:rPr>
        <w:t>Parametry o określonych warunkach liczbowych ( „=&gt;”  lub „&lt;=” ) są warunkami granicznymi, których niespełnienie spowoduje odrzucenie oferty. Wartość podana przy w/w oznaczeniach oznacza wartość wymaganą.</w:t>
      </w:r>
    </w:p>
    <w:p w14:paraId="0EB54FD1" w14:textId="77777777" w:rsidR="00E64A43" w:rsidRPr="00AE1C56" w:rsidRDefault="00E64A43" w:rsidP="00E64A43">
      <w:pPr>
        <w:suppressAutoHyphens/>
        <w:autoSpaceDN w:val="0"/>
        <w:spacing w:after="0" w:line="360" w:lineRule="auto"/>
        <w:jc w:val="both"/>
        <w:rPr>
          <w:rFonts w:ascii="Garamond" w:eastAsia="Lucida Sans Unicode" w:hAnsi="Garamond" w:cs="Times New Roman"/>
          <w:kern w:val="3"/>
          <w:lang w:eastAsia="zh-CN" w:bidi="hi-IN"/>
        </w:rPr>
      </w:pPr>
      <w:r>
        <w:rPr>
          <w:rFonts w:ascii="Garamond" w:eastAsia="Lucida Sans Unicode" w:hAnsi="Garamond" w:cs="Times New Roman"/>
          <w:kern w:val="3"/>
          <w:lang w:eastAsia="zh-CN" w:bidi="hi-IN"/>
        </w:rPr>
        <w:t xml:space="preserve">- </w:t>
      </w:r>
      <w:r w:rsidRPr="00AE1C56">
        <w:rPr>
          <w:rFonts w:ascii="Garamond" w:eastAsia="Lucida Sans Unicode" w:hAnsi="Garamond" w:cs="Times New Roman"/>
          <w:kern w:val="3"/>
          <w:lang w:eastAsia="zh-CN" w:bidi="hi-IN"/>
        </w:rPr>
        <w:t>Wykonawca zobowiązany jest do podania parametrów w jednostkach wskazanych w niniejszym opisie.</w:t>
      </w:r>
    </w:p>
    <w:p w14:paraId="5CC3C6F0" w14:textId="77777777" w:rsidR="00E64A43" w:rsidRPr="00AE1C56" w:rsidRDefault="00E64A43" w:rsidP="00E64A43">
      <w:pPr>
        <w:suppressAutoHyphens/>
        <w:autoSpaceDN w:val="0"/>
        <w:spacing w:after="0" w:line="360" w:lineRule="auto"/>
        <w:ind w:left="142" w:hanging="142"/>
        <w:jc w:val="both"/>
        <w:rPr>
          <w:rFonts w:ascii="Garamond" w:eastAsia="Lucida Sans Unicode" w:hAnsi="Garamond" w:cs="Times New Roman"/>
          <w:kern w:val="3"/>
          <w:lang w:eastAsia="zh-CN" w:bidi="hi-IN"/>
        </w:rPr>
      </w:pPr>
      <w:r>
        <w:rPr>
          <w:rFonts w:ascii="Garamond" w:eastAsia="Lucida Sans Unicode" w:hAnsi="Garamond" w:cs="Times New Roman"/>
          <w:kern w:val="3"/>
          <w:lang w:eastAsia="zh-CN" w:bidi="hi-IN"/>
        </w:rPr>
        <w:t xml:space="preserve">- </w:t>
      </w:r>
      <w:r w:rsidRPr="00AE1C56">
        <w:rPr>
          <w:rFonts w:ascii="Garamond" w:eastAsia="Lucida Sans Unicode" w:hAnsi="Garamond" w:cs="Times New Roman"/>
          <w:kern w:val="3"/>
          <w:lang w:eastAsia="zh-CN" w:bidi="hi-IN"/>
        </w:rPr>
        <w:t>Wykonawca gwarantuje niniejszym, że sprzęt jest fabrycznie nowy (rok produkcji: nie wcześniej niż 2019), nieużywany, kompletny i do jego uruchomienia oraz stosowania zgodnie z przeznaczeniem nie jest konieczny zakup dodatkowych elementów i akcesoriów. Żaden aparat ani jego część składowa, wyposażenie, etc. nie jest sprzętem rekondycjonowanym, powystawowym i nie był wykorzystywany wcześniej przez innego użytkownika.</w:t>
      </w:r>
    </w:p>
    <w:p w14:paraId="5DB3C000" w14:textId="77777777" w:rsidR="00E64A43" w:rsidRDefault="00E64A43" w:rsidP="00E64A43">
      <w:pPr>
        <w:spacing w:after="0" w:line="360" w:lineRule="auto"/>
        <w:ind w:left="142" w:hanging="142"/>
        <w:jc w:val="both"/>
        <w:rPr>
          <w:rFonts w:ascii="Garamond" w:eastAsia="Lucida Sans Unicode" w:hAnsi="Garamond" w:cs="Times New Roman"/>
          <w:kern w:val="3"/>
          <w:lang w:eastAsia="zh-CN" w:bidi="hi-IN"/>
        </w:rPr>
      </w:pPr>
      <w:r>
        <w:rPr>
          <w:rFonts w:ascii="Garamond" w:eastAsia="Lucida Sans Unicode" w:hAnsi="Garamond" w:cs="Times New Roman"/>
          <w:kern w:val="3"/>
          <w:lang w:eastAsia="zh-CN" w:bidi="hi-IN"/>
        </w:rPr>
        <w:t xml:space="preserve">- </w:t>
      </w:r>
      <w:r w:rsidRPr="00AE1C56">
        <w:rPr>
          <w:rFonts w:ascii="Garamond" w:eastAsia="Lucida Sans Unicode" w:hAnsi="Garamond" w:cs="Times New Roman"/>
          <w:kern w:val="3"/>
          <w:lang w:eastAsia="zh-CN" w:bidi="hi-IN"/>
        </w:rPr>
        <w:t>W przypadku punktacji proporcjonalnej ocena jest przeprowadzana w sposób następujący: oferta zawierająca najkorzystniejszą wartość otrzymuje maksymalną liczę punktów, wszystkie pozostałe proporcjonalnie mniej w stosunku do najkorzystniejszej wartości.</w:t>
      </w:r>
    </w:p>
    <w:p w14:paraId="53D99F88" w14:textId="77777777" w:rsidR="00E64A43" w:rsidRPr="00AE1C56" w:rsidRDefault="00E64A43" w:rsidP="00E64A43">
      <w:pPr>
        <w:spacing w:after="0" w:line="360" w:lineRule="auto"/>
        <w:ind w:left="142" w:hanging="142"/>
        <w:jc w:val="both"/>
        <w:rPr>
          <w:rFonts w:ascii="Garamond" w:eastAsia="Lucida Sans Unicode" w:hAnsi="Garamond" w:cs="Times New Roman"/>
          <w:kern w:val="3"/>
          <w:lang w:eastAsia="zh-CN" w:bidi="hi-IN"/>
        </w:rPr>
      </w:pPr>
      <w:r>
        <w:rPr>
          <w:rFonts w:ascii="Garamond" w:eastAsia="Lucida Sans Unicode" w:hAnsi="Garamond" w:cs="Times New Roman"/>
          <w:kern w:val="3"/>
          <w:lang w:eastAsia="zh-CN" w:bidi="hi-IN"/>
        </w:rPr>
        <w:t xml:space="preserve">- </w:t>
      </w:r>
      <w:r w:rsidRPr="00AE1C56">
        <w:rPr>
          <w:rFonts w:ascii="Garamond" w:eastAsia="Lucida Sans Unicode" w:hAnsi="Garamond" w:cs="Times New Roman"/>
          <w:kern w:val="3"/>
          <w:lang w:eastAsia="zh-CN" w:bidi="hi-IN"/>
        </w:rPr>
        <w:t>Gdziekolwiek w Specyfikacji Istotnych Warunków</w:t>
      </w:r>
      <w:r>
        <w:rPr>
          <w:rFonts w:ascii="Garamond" w:eastAsia="Lucida Sans Unicode" w:hAnsi="Garamond" w:cs="Times New Roman"/>
          <w:kern w:val="3"/>
          <w:lang w:eastAsia="zh-CN" w:bidi="hi-IN"/>
        </w:rPr>
        <w:t xml:space="preserve"> Zamówienia przywołane są normy</w:t>
      </w:r>
      <w:r w:rsidRPr="00AE1C56">
        <w:rPr>
          <w:rFonts w:ascii="Garamond" w:eastAsia="Lucida Sans Unicode" w:hAnsi="Garamond" w:cs="Times New Roman"/>
          <w:kern w:val="3"/>
          <w:lang w:eastAsia="zh-CN" w:bidi="hi-IN"/>
        </w:rPr>
        <w:t xml:space="preserve"> lub </w:t>
      </w:r>
      <w:r w:rsidRPr="00FA22C7">
        <w:rPr>
          <w:rFonts w:ascii="Garamond" w:eastAsia="Lucida Sans Unicode" w:hAnsi="Garamond" w:cs="Times New Roman"/>
          <w:kern w:val="3"/>
          <w:lang w:eastAsia="zh-CN" w:bidi="hi-IN"/>
        </w:rPr>
        <w:t>nazwy własne lub znaki towarowe lub patenty lub pochodzenie, źródło lub szczególny proces, który charakteryzuje produkty dostarczane przez konkretnego Wykonawcę, Zamawiający dopuszcza rozwiązania równoważne.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8217"/>
      </w:tblGrid>
      <w:tr w:rsidR="00677578" w:rsidRPr="00AE1C56" w14:paraId="1E1D90C1" w14:textId="77777777" w:rsidTr="00992664">
        <w:trPr>
          <w:trHeight w:val="652"/>
        </w:trPr>
        <w:tc>
          <w:tcPr>
            <w:tcW w:w="5211" w:type="dxa"/>
            <w:vAlign w:val="bottom"/>
          </w:tcPr>
          <w:p w14:paraId="6B1BF34D" w14:textId="77777777" w:rsidR="00677578" w:rsidRPr="00AE1C56" w:rsidRDefault="00677578" w:rsidP="00481877">
            <w:pPr>
              <w:pStyle w:val="Podtytu"/>
              <w:spacing w:line="360" w:lineRule="auto"/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</w:pPr>
            <w:r w:rsidRPr="00AE1C56"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>Nazwa i typ:</w:t>
            </w:r>
          </w:p>
        </w:tc>
        <w:tc>
          <w:tcPr>
            <w:tcW w:w="8217" w:type="dxa"/>
            <w:vAlign w:val="bottom"/>
          </w:tcPr>
          <w:p w14:paraId="2A51C5CA" w14:textId="656B5BAC" w:rsidR="00677578" w:rsidRPr="000633C6" w:rsidRDefault="00677578" w:rsidP="00992664">
            <w:pPr>
              <w:pStyle w:val="Podtytu"/>
              <w:spacing w:line="288" w:lineRule="auto"/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</w:pPr>
          </w:p>
        </w:tc>
      </w:tr>
      <w:tr w:rsidR="00677578" w:rsidRPr="00AE1C56" w14:paraId="20359FA1" w14:textId="77777777" w:rsidTr="00992664">
        <w:trPr>
          <w:trHeight w:val="548"/>
        </w:trPr>
        <w:tc>
          <w:tcPr>
            <w:tcW w:w="5211" w:type="dxa"/>
            <w:vAlign w:val="bottom"/>
          </w:tcPr>
          <w:p w14:paraId="6F4702B1" w14:textId="77777777" w:rsidR="00677578" w:rsidRPr="00AE1C56" w:rsidRDefault="00677578" w:rsidP="00481877">
            <w:pPr>
              <w:pStyle w:val="Podtytu"/>
              <w:spacing w:line="360" w:lineRule="auto"/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</w:pPr>
            <w:r w:rsidRPr="00AE1C56"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>Producent:</w:t>
            </w:r>
          </w:p>
        </w:tc>
        <w:tc>
          <w:tcPr>
            <w:tcW w:w="8217" w:type="dxa"/>
            <w:vAlign w:val="bottom"/>
          </w:tcPr>
          <w:p w14:paraId="123F448D" w14:textId="62A8B6AA" w:rsidR="00677578" w:rsidRPr="000633C6" w:rsidRDefault="00677578" w:rsidP="00992664">
            <w:pPr>
              <w:pStyle w:val="Podtytu"/>
              <w:spacing w:line="288" w:lineRule="auto"/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</w:pPr>
          </w:p>
        </w:tc>
      </w:tr>
      <w:tr w:rsidR="00677578" w:rsidRPr="00AE1C56" w14:paraId="4AC59D24" w14:textId="77777777" w:rsidTr="00992664">
        <w:trPr>
          <w:trHeight w:val="429"/>
        </w:trPr>
        <w:tc>
          <w:tcPr>
            <w:tcW w:w="5211" w:type="dxa"/>
            <w:vAlign w:val="bottom"/>
          </w:tcPr>
          <w:p w14:paraId="4439A520" w14:textId="77777777" w:rsidR="00677578" w:rsidRPr="00AE1C56" w:rsidRDefault="00677578" w:rsidP="00481877">
            <w:pPr>
              <w:pStyle w:val="Podtytu"/>
              <w:spacing w:line="360" w:lineRule="auto"/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</w:pPr>
            <w:r w:rsidRPr="00AE1C56"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>Kraj produkcji:</w:t>
            </w:r>
          </w:p>
        </w:tc>
        <w:tc>
          <w:tcPr>
            <w:tcW w:w="8217" w:type="dxa"/>
            <w:vAlign w:val="bottom"/>
          </w:tcPr>
          <w:p w14:paraId="72809AF5" w14:textId="7D748826" w:rsidR="00677578" w:rsidRPr="000633C6" w:rsidRDefault="00677578" w:rsidP="00992664">
            <w:pPr>
              <w:pStyle w:val="Podtytu"/>
              <w:spacing w:line="288" w:lineRule="auto"/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</w:pPr>
          </w:p>
        </w:tc>
      </w:tr>
      <w:tr w:rsidR="00677578" w:rsidRPr="00AE1C56" w14:paraId="747854C5" w14:textId="77777777" w:rsidTr="00992664">
        <w:trPr>
          <w:trHeight w:val="549"/>
        </w:trPr>
        <w:tc>
          <w:tcPr>
            <w:tcW w:w="5211" w:type="dxa"/>
            <w:vAlign w:val="bottom"/>
          </w:tcPr>
          <w:p w14:paraId="1A2A5CE6" w14:textId="77777777" w:rsidR="00677578" w:rsidRPr="00AE1C56" w:rsidRDefault="00677578" w:rsidP="00481877">
            <w:pPr>
              <w:pStyle w:val="Podtytu"/>
              <w:spacing w:line="360" w:lineRule="auto"/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</w:pPr>
            <w:r w:rsidRPr="00AE1C56"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>Rok produkcji:</w:t>
            </w:r>
          </w:p>
        </w:tc>
        <w:tc>
          <w:tcPr>
            <w:tcW w:w="8217" w:type="dxa"/>
            <w:vAlign w:val="bottom"/>
          </w:tcPr>
          <w:p w14:paraId="663AAFD4" w14:textId="7A980553" w:rsidR="00677578" w:rsidRPr="000633C6" w:rsidRDefault="00677578" w:rsidP="00992664">
            <w:pPr>
              <w:pStyle w:val="Podtytu"/>
              <w:spacing w:line="288" w:lineRule="auto"/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</w:pPr>
          </w:p>
        </w:tc>
      </w:tr>
      <w:tr w:rsidR="00677578" w:rsidRPr="00AE1C56" w14:paraId="5FE44B5D" w14:textId="77777777" w:rsidTr="00992664">
        <w:trPr>
          <w:trHeight w:val="629"/>
        </w:trPr>
        <w:tc>
          <w:tcPr>
            <w:tcW w:w="5211" w:type="dxa"/>
            <w:vAlign w:val="bottom"/>
          </w:tcPr>
          <w:p w14:paraId="4758F3F7" w14:textId="77777777" w:rsidR="00677578" w:rsidRPr="00AE1C56" w:rsidRDefault="00677578" w:rsidP="00481877">
            <w:pPr>
              <w:pStyle w:val="Podtytu"/>
              <w:spacing w:line="360" w:lineRule="auto"/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</w:pPr>
            <w:r w:rsidRPr="00AE1C56"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lastRenderedPageBreak/>
              <w:t>Klasa wyrobu medycznego</w:t>
            </w:r>
            <w:r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 xml:space="preserve"> (jeżeli dotyczy):</w:t>
            </w:r>
          </w:p>
        </w:tc>
        <w:tc>
          <w:tcPr>
            <w:tcW w:w="8217" w:type="dxa"/>
            <w:vAlign w:val="bottom"/>
          </w:tcPr>
          <w:p w14:paraId="3A9421DF" w14:textId="76E48C26" w:rsidR="00677578" w:rsidRPr="000633C6" w:rsidRDefault="00677578" w:rsidP="00992664">
            <w:pPr>
              <w:pStyle w:val="Podtytu"/>
              <w:spacing w:line="288" w:lineRule="auto"/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</w:pPr>
          </w:p>
        </w:tc>
      </w:tr>
    </w:tbl>
    <w:p w14:paraId="7D8B0B62" w14:textId="77777777" w:rsidR="00E64A43" w:rsidRPr="000633C6" w:rsidRDefault="00E64A43" w:rsidP="00E64A43">
      <w:pPr>
        <w:suppressAutoHyphens/>
        <w:autoSpaceDN w:val="0"/>
        <w:spacing w:after="0" w:line="288" w:lineRule="auto"/>
        <w:textAlignment w:val="baseline"/>
        <w:rPr>
          <w:rFonts w:ascii="Garamond" w:eastAsia="Lucida Sans Unicode" w:hAnsi="Garamond" w:cs="Times New Roman"/>
          <w:kern w:val="3"/>
          <w:lang w:eastAsia="zh-CN" w:bidi="hi-IN"/>
        </w:rPr>
      </w:pPr>
      <w:bookmarkStart w:id="0" w:name="_GoBack"/>
      <w:bookmarkEnd w:id="0"/>
    </w:p>
    <w:p w14:paraId="5A40B386" w14:textId="77777777" w:rsidR="00BC771B" w:rsidRPr="00BC771B" w:rsidRDefault="00BC771B" w:rsidP="00BC771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7F33FE82" w14:textId="77777777" w:rsidR="00E64A43" w:rsidRPr="00AE1C56" w:rsidRDefault="00E64A43" w:rsidP="00E64A43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  <w:gridCol w:w="1842"/>
        <w:gridCol w:w="3686"/>
        <w:gridCol w:w="5323"/>
      </w:tblGrid>
      <w:tr w:rsidR="00E64A43" w:rsidRPr="000B2010" w14:paraId="64B1EA4F" w14:textId="77777777" w:rsidTr="00992664">
        <w:trPr>
          <w:trHeight w:val="623"/>
        </w:trPr>
        <w:tc>
          <w:tcPr>
            <w:tcW w:w="336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B7B179" w14:textId="77777777" w:rsidR="00E64A43" w:rsidRPr="000B2010" w:rsidRDefault="00E64A43" w:rsidP="00992664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sz w:val="28"/>
                <w:szCs w:val="28"/>
                <w:lang w:eastAsia="ar-SA"/>
              </w:rPr>
              <w:br w:type="page"/>
            </w:r>
            <w:r w:rsidRPr="000B2010">
              <w:rPr>
                <w:rFonts w:ascii="Garamond" w:hAnsi="Garamond" w:cs="Arial"/>
                <w:b/>
                <w:bCs/>
                <w:sz w:val="22"/>
                <w:szCs w:val="22"/>
              </w:rPr>
              <w:br w:type="page"/>
            </w:r>
            <w:r w:rsidRPr="000B2010">
              <w:rPr>
                <w:rFonts w:ascii="Garamond" w:hAnsi="Garamond"/>
                <w:sz w:val="22"/>
                <w:szCs w:val="22"/>
              </w:rPr>
              <w:t>Przedmiot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202655" w14:textId="77777777" w:rsidR="00E64A43" w:rsidRPr="000B2010" w:rsidRDefault="00E64A43" w:rsidP="0099266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B2010">
              <w:rPr>
                <w:rFonts w:ascii="Garamond" w:hAnsi="Garamond"/>
                <w:sz w:val="22"/>
                <w:szCs w:val="22"/>
              </w:rPr>
              <w:t>Liczba sztuk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6B4746" w14:textId="1114E934" w:rsidR="00E64A43" w:rsidRPr="000B2010" w:rsidRDefault="00E64A43" w:rsidP="00206568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B2010">
              <w:rPr>
                <w:rFonts w:ascii="Garamond" w:hAnsi="Garamond"/>
                <w:sz w:val="22"/>
                <w:szCs w:val="22"/>
              </w:rPr>
              <w:t>Cena jednostkowa brutto sprzętu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0B2010">
              <w:rPr>
                <w:rFonts w:ascii="Garamond" w:hAnsi="Garamond"/>
                <w:sz w:val="22"/>
                <w:szCs w:val="22"/>
              </w:rPr>
              <w:t>(w zł)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9A0B57" w14:textId="6E38762E" w:rsidR="00E64A43" w:rsidRPr="000B2010" w:rsidRDefault="00E64A43" w:rsidP="00523F46">
            <w:pPr>
              <w:rPr>
                <w:rFonts w:ascii="Garamond" w:hAnsi="Garamond"/>
                <w:sz w:val="22"/>
                <w:szCs w:val="22"/>
              </w:rPr>
            </w:pPr>
            <w:r w:rsidRPr="000B2010">
              <w:rPr>
                <w:rFonts w:ascii="Garamond" w:hAnsi="Garamond"/>
                <w:b/>
                <w:sz w:val="22"/>
                <w:szCs w:val="22"/>
              </w:rPr>
              <w:t>A:</w:t>
            </w:r>
            <w:r w:rsidRPr="000B2010">
              <w:rPr>
                <w:rFonts w:ascii="Garamond" w:hAnsi="Garamond"/>
                <w:sz w:val="22"/>
                <w:szCs w:val="22"/>
              </w:rPr>
              <w:t xml:space="preserve"> Cena brutto sprzętu (w zł):</w:t>
            </w:r>
          </w:p>
        </w:tc>
      </w:tr>
      <w:tr w:rsidR="00E64A43" w:rsidRPr="000B2010" w14:paraId="45C3C1B8" w14:textId="77777777" w:rsidTr="00992664">
        <w:trPr>
          <w:trHeight w:val="373"/>
        </w:trPr>
        <w:tc>
          <w:tcPr>
            <w:tcW w:w="336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76D382" w14:textId="77777777" w:rsidR="00E64A43" w:rsidRPr="000114FC" w:rsidRDefault="00E64A43" w:rsidP="00992664">
            <w:pPr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 w:rsidRPr="00E64A43">
              <w:rPr>
                <w:rFonts w:ascii="Garamond" w:hAnsi="Garamond"/>
                <w:b/>
                <w:sz w:val="22"/>
                <w:szCs w:val="22"/>
                <w:lang w:eastAsia="ar-SA"/>
              </w:rPr>
              <w:t>Wirówka z chłodzeniem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9CF0E7" w14:textId="77777777" w:rsidR="00E64A43" w:rsidRPr="000B2010" w:rsidRDefault="00E64A43" w:rsidP="00992664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29D1F" w14:textId="38E17B80" w:rsidR="00E64A43" w:rsidRPr="000B2010" w:rsidRDefault="00E64A43" w:rsidP="00276A4D">
            <w:pPr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26183" w14:textId="3D4BB458" w:rsidR="00E64A43" w:rsidRPr="000633C6" w:rsidRDefault="00E64A43" w:rsidP="000633C6">
            <w:pPr>
              <w:jc w:val="center"/>
              <w:rPr>
                <w:rFonts w:ascii="Garamond" w:eastAsia="Calibri" w:hAnsi="Garamond"/>
                <w:b/>
                <w:sz w:val="44"/>
                <w:szCs w:val="44"/>
                <w:lang w:eastAsia="en-US"/>
              </w:rPr>
            </w:pPr>
          </w:p>
        </w:tc>
      </w:tr>
    </w:tbl>
    <w:p w14:paraId="01EB959A" w14:textId="77777777" w:rsidR="00E64A43" w:rsidRPr="000B2010" w:rsidRDefault="00E64A43" w:rsidP="00E64A43">
      <w:pPr>
        <w:rPr>
          <w:rFonts w:ascii="Garamond" w:hAnsi="Garamond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5"/>
        <w:gridCol w:w="4201"/>
        <w:gridCol w:w="4111"/>
        <w:gridCol w:w="5323"/>
      </w:tblGrid>
      <w:tr w:rsidR="00E64A43" w:rsidRPr="000B2010" w14:paraId="576D7A93" w14:textId="77777777" w:rsidTr="00992664">
        <w:trPr>
          <w:trHeight w:val="7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14:paraId="45D6DBAF" w14:textId="77777777" w:rsidR="00E64A43" w:rsidRPr="000B2010" w:rsidRDefault="00E64A43" w:rsidP="00992664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B69EE4" w14:textId="77777777" w:rsidR="00E64A43" w:rsidRPr="000B2010" w:rsidRDefault="00E64A43" w:rsidP="00992664">
            <w:pPr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EFA8B43" w14:textId="77777777" w:rsidR="00E64A43" w:rsidRPr="000B2010" w:rsidRDefault="00E64A43" w:rsidP="00992664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BD5B8A" w14:textId="511B21AF" w:rsidR="00E64A43" w:rsidRPr="000B2010" w:rsidRDefault="00E64A43" w:rsidP="00992664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0B2010"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>B:</w:t>
            </w:r>
            <w:r w:rsidRPr="000B2010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 </w:t>
            </w:r>
            <w:r w:rsidRPr="000B2010">
              <w:rPr>
                <w:rFonts w:ascii="Garamond" w:hAnsi="Garamond"/>
                <w:sz w:val="22"/>
                <w:szCs w:val="22"/>
              </w:rPr>
              <w:t xml:space="preserve">Cena brutto </w:t>
            </w:r>
            <w:r w:rsidR="00523F46">
              <w:rPr>
                <w:rFonts w:ascii="Garamond" w:hAnsi="Garamond"/>
                <w:sz w:val="22"/>
                <w:szCs w:val="22"/>
              </w:rPr>
              <w:t xml:space="preserve">dostawy, </w:t>
            </w:r>
            <w:r w:rsidRPr="000B2010">
              <w:rPr>
                <w:rFonts w:ascii="Garamond" w:hAnsi="Garamond"/>
                <w:sz w:val="22"/>
                <w:szCs w:val="22"/>
              </w:rPr>
              <w:t>instalacji i uruchomienia sprzętu w nowej siedzibie Szpitala Uniwersyteckiego</w:t>
            </w:r>
            <w:r w:rsidRPr="000B2010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 (w zł):</w:t>
            </w:r>
          </w:p>
        </w:tc>
      </w:tr>
      <w:tr w:rsidR="00E64A43" w:rsidRPr="000B2010" w14:paraId="7C0BE621" w14:textId="77777777" w:rsidTr="00992664">
        <w:trPr>
          <w:trHeight w:val="751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14:paraId="1E043125" w14:textId="77777777" w:rsidR="00E64A43" w:rsidRPr="000B2010" w:rsidRDefault="00E64A43" w:rsidP="00992664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83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1DE26D2" w14:textId="77777777" w:rsidR="00E64A43" w:rsidRPr="000B2010" w:rsidRDefault="00E64A43" w:rsidP="00992664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5323" w:type="dxa"/>
            <w:tcBorders>
              <w:left w:val="single" w:sz="4" w:space="0" w:color="auto"/>
            </w:tcBorders>
            <w:vAlign w:val="center"/>
          </w:tcPr>
          <w:p w14:paraId="6283F99D" w14:textId="1C525B74" w:rsidR="00E64A43" w:rsidRPr="000633C6" w:rsidRDefault="00E64A43" w:rsidP="000633C6">
            <w:pPr>
              <w:jc w:val="center"/>
              <w:rPr>
                <w:rFonts w:ascii="Garamond" w:eastAsia="Calibri" w:hAnsi="Garamond"/>
                <w:b/>
                <w:sz w:val="44"/>
                <w:szCs w:val="44"/>
                <w:lang w:eastAsia="en-US"/>
              </w:rPr>
            </w:pPr>
          </w:p>
        </w:tc>
      </w:tr>
    </w:tbl>
    <w:p w14:paraId="6F8887FB" w14:textId="77777777" w:rsidR="00E64A43" w:rsidRPr="000B2010" w:rsidRDefault="00E64A43" w:rsidP="00E64A43">
      <w:pPr>
        <w:rPr>
          <w:rFonts w:ascii="Garamond" w:hAnsi="Garamond"/>
        </w:rPr>
      </w:pP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5323"/>
      </w:tblGrid>
      <w:tr w:rsidR="00E64A43" w:rsidRPr="000B2010" w14:paraId="14D244ED" w14:textId="77777777" w:rsidTr="00992664">
        <w:trPr>
          <w:trHeight w:val="70"/>
          <w:jc w:val="right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D59C19" w14:textId="77777777" w:rsidR="00E64A43" w:rsidRPr="000B2010" w:rsidRDefault="00E64A43" w:rsidP="00992664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0B2010"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 xml:space="preserve">C: </w:t>
            </w:r>
            <w:r w:rsidRPr="000B2010">
              <w:rPr>
                <w:rFonts w:ascii="Garamond" w:hAnsi="Garamond"/>
                <w:sz w:val="22"/>
                <w:szCs w:val="22"/>
              </w:rPr>
              <w:t>Cena brutto szkoleń w nowej siedzibie Szpitala Uniwersyteckiego</w:t>
            </w:r>
            <w:r w:rsidRPr="000B2010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 (w zł):</w:t>
            </w:r>
          </w:p>
        </w:tc>
      </w:tr>
      <w:tr w:rsidR="00E64A43" w:rsidRPr="000B2010" w14:paraId="73E2E62B" w14:textId="77777777" w:rsidTr="00992664">
        <w:trPr>
          <w:trHeight w:val="631"/>
          <w:jc w:val="right"/>
        </w:trPr>
        <w:tc>
          <w:tcPr>
            <w:tcW w:w="5323" w:type="dxa"/>
            <w:tcBorders>
              <w:left w:val="single" w:sz="4" w:space="0" w:color="auto"/>
            </w:tcBorders>
            <w:vAlign w:val="center"/>
          </w:tcPr>
          <w:p w14:paraId="61AAE368" w14:textId="1E8B2F8F" w:rsidR="00E64A43" w:rsidRPr="000633C6" w:rsidRDefault="00E64A43" w:rsidP="000633C6">
            <w:pPr>
              <w:jc w:val="center"/>
              <w:rPr>
                <w:rFonts w:ascii="Garamond" w:eastAsia="Calibri" w:hAnsi="Garamond"/>
                <w:b/>
                <w:sz w:val="44"/>
                <w:szCs w:val="44"/>
                <w:lang w:eastAsia="en-US"/>
              </w:rPr>
            </w:pPr>
          </w:p>
        </w:tc>
      </w:tr>
    </w:tbl>
    <w:p w14:paraId="62A4F435" w14:textId="77777777" w:rsidR="00E64A43" w:rsidRPr="000B2010" w:rsidRDefault="00E64A43" w:rsidP="00E64A43">
      <w:pPr>
        <w:rPr>
          <w:rFonts w:ascii="Garamond" w:hAnsi="Garamond"/>
        </w:rPr>
      </w:pPr>
    </w:p>
    <w:p w14:paraId="6D39875E" w14:textId="77777777" w:rsidR="00E64A43" w:rsidRPr="000B2010" w:rsidRDefault="00E64A43" w:rsidP="00E64A43">
      <w:pPr>
        <w:rPr>
          <w:rFonts w:ascii="Garamond" w:eastAsia="Times New Roman" w:hAnsi="Garamond" w:cs="Arial"/>
          <w:b/>
          <w:bCs/>
        </w:rPr>
      </w:pPr>
    </w:p>
    <w:tbl>
      <w:tblPr>
        <w:tblpPr w:leftFromText="141" w:rightFromText="141" w:vertAnchor="text" w:horzAnchor="margin" w:tblpXSpec="right" w:tblpY="41"/>
        <w:tblOverlap w:val="never"/>
        <w:tblW w:w="3147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54"/>
        <w:gridCol w:w="5310"/>
      </w:tblGrid>
      <w:tr w:rsidR="00E64A43" w:rsidRPr="000B2010" w14:paraId="347A6882" w14:textId="77777777" w:rsidTr="00992664">
        <w:trPr>
          <w:trHeight w:val="527"/>
        </w:trPr>
        <w:tc>
          <w:tcPr>
            <w:tcW w:w="2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30B137D" w14:textId="77777777" w:rsidR="00E64A43" w:rsidRPr="000B2010" w:rsidRDefault="00E64A43" w:rsidP="00992664">
            <w:pPr>
              <w:snapToGrid w:val="0"/>
              <w:spacing w:after="0"/>
              <w:jc w:val="center"/>
              <w:rPr>
                <w:rFonts w:ascii="Garamond" w:hAnsi="Garamond"/>
                <w:bCs/>
              </w:rPr>
            </w:pPr>
            <w:r w:rsidRPr="000B2010">
              <w:rPr>
                <w:rFonts w:ascii="Garamond" w:hAnsi="Garamond"/>
                <w:b/>
                <w:bCs/>
              </w:rPr>
              <w:t>A+ B + C</w:t>
            </w:r>
            <w:r w:rsidRPr="000B2010">
              <w:rPr>
                <w:rFonts w:ascii="Garamond" w:hAnsi="Garamond"/>
                <w:bCs/>
              </w:rPr>
              <w:t xml:space="preserve">: Cena brutto oferty </w:t>
            </w:r>
            <w:r w:rsidRPr="000B2010">
              <w:rPr>
                <w:rFonts w:ascii="Garamond" w:hAnsi="Garamond"/>
              </w:rPr>
              <w:t>(w zł)</w:t>
            </w:r>
          </w:p>
        </w:tc>
        <w:tc>
          <w:tcPr>
            <w:tcW w:w="2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F78371" w14:textId="5CAC4030" w:rsidR="00E64A43" w:rsidRPr="000633C6" w:rsidRDefault="00E64A43" w:rsidP="000633C6">
            <w:pPr>
              <w:snapToGrid w:val="0"/>
              <w:jc w:val="center"/>
              <w:rPr>
                <w:rFonts w:ascii="Garamond" w:hAnsi="Garamond"/>
                <w:b/>
                <w:bCs/>
                <w:sz w:val="44"/>
                <w:szCs w:val="44"/>
              </w:rPr>
            </w:pPr>
          </w:p>
        </w:tc>
      </w:tr>
    </w:tbl>
    <w:p w14:paraId="570810C7" w14:textId="77777777" w:rsidR="00E64A43" w:rsidRPr="000B2010" w:rsidRDefault="00E64A43" w:rsidP="00E64A43">
      <w:pPr>
        <w:spacing w:line="288" w:lineRule="auto"/>
        <w:rPr>
          <w:rFonts w:ascii="Garamond" w:eastAsia="Times New Roman" w:hAnsi="Garamond" w:cs="Arial"/>
          <w:b/>
          <w:bCs/>
        </w:rPr>
      </w:pPr>
    </w:p>
    <w:p w14:paraId="6B787C0E" w14:textId="77777777" w:rsidR="005E04A8" w:rsidRPr="005E04A8" w:rsidRDefault="00E64A43" w:rsidP="00E64A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B2010">
        <w:rPr>
          <w:rFonts w:ascii="Garamond" w:eastAsia="Times New Roman" w:hAnsi="Garamond" w:cs="Arial"/>
          <w:b/>
          <w:bCs/>
        </w:rPr>
        <w:br w:type="page"/>
      </w:r>
    </w:p>
    <w:p w14:paraId="083C1628" w14:textId="77777777" w:rsidR="00BC771B" w:rsidRPr="00E64A43" w:rsidRDefault="00BC771B" w:rsidP="00BC771B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  <w:r w:rsidRPr="00E64A43">
        <w:rPr>
          <w:rFonts w:ascii="Garamond" w:eastAsia="Times New Roman" w:hAnsi="Garamond" w:cs="Times New Roman"/>
          <w:b/>
          <w:lang w:eastAsia="ar-SA"/>
        </w:rPr>
        <w:lastRenderedPageBreak/>
        <w:t>PARAMETRY TECHNICZNE I EKSPLOATACYJNE</w:t>
      </w:r>
    </w:p>
    <w:p w14:paraId="042AB3C2" w14:textId="77777777" w:rsidR="00BC771B" w:rsidRPr="00E64A43" w:rsidRDefault="00BC771B" w:rsidP="00BC771B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</w:p>
    <w:tbl>
      <w:tblPr>
        <w:tblW w:w="1460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"/>
        <w:gridCol w:w="6695"/>
        <w:gridCol w:w="2410"/>
        <w:gridCol w:w="1559"/>
        <w:gridCol w:w="1701"/>
        <w:gridCol w:w="1701"/>
      </w:tblGrid>
      <w:tr w:rsidR="008A7E6F" w:rsidRPr="00E64A43" w14:paraId="5963B05E" w14:textId="77777777" w:rsidTr="00076896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3EC7EE" w14:textId="77777777" w:rsidR="008A7E6F" w:rsidRPr="00E64A43" w:rsidRDefault="008A7E6F" w:rsidP="008A7E6F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E64A43">
              <w:rPr>
                <w:rFonts w:ascii="Garamond" w:eastAsia="Times New Roman" w:hAnsi="Garamond" w:cs="Times New Roman"/>
                <w:b/>
                <w:bCs/>
                <w:lang w:eastAsia="ar-SA"/>
              </w:rPr>
              <w:t>LP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88E6FB" w14:textId="77777777" w:rsidR="008A7E6F" w:rsidRPr="00E64A43" w:rsidRDefault="008A7E6F" w:rsidP="008A7E6F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E64A43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311E5DB" w14:textId="77777777" w:rsidR="008A7E6F" w:rsidRPr="00E64A43" w:rsidRDefault="008A7E6F" w:rsidP="008A7E6F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E64A43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 WYMAGANY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ABBEA7" w14:textId="77777777" w:rsidR="008A7E6F" w:rsidRPr="00E64A43" w:rsidRDefault="008A7E6F" w:rsidP="008A7E6F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E64A43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 OFEROWANY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DDA12" w14:textId="77777777" w:rsidR="008A7E6F" w:rsidRPr="00E64A43" w:rsidRDefault="008A7E6F" w:rsidP="008A7E6F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E64A43">
              <w:rPr>
                <w:rFonts w:ascii="Garamond" w:eastAsia="Times New Roman" w:hAnsi="Garamond" w:cs="Times New Roman"/>
                <w:b/>
                <w:bCs/>
                <w:lang w:eastAsia="ar-SA"/>
              </w:rPr>
              <w:t>SPOSÓB OCENY</w:t>
            </w:r>
          </w:p>
        </w:tc>
      </w:tr>
      <w:tr w:rsidR="003D437F" w:rsidRPr="00E64A43" w14:paraId="3D7C12E9" w14:textId="77777777" w:rsidTr="00076896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71D918" w14:textId="77777777" w:rsidR="003D437F" w:rsidRPr="00E64A43" w:rsidRDefault="003D437F" w:rsidP="00C0303E">
            <w:pPr>
              <w:pStyle w:val="Zawartotabeli"/>
              <w:numPr>
                <w:ilvl w:val="0"/>
                <w:numId w:val="19"/>
              </w:num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24A7C" w14:textId="77777777" w:rsidR="003D437F" w:rsidRPr="00E64A43" w:rsidRDefault="003D437F" w:rsidP="00C0303E">
            <w:pPr>
              <w:spacing w:after="0"/>
              <w:jc w:val="both"/>
              <w:rPr>
                <w:rFonts w:ascii="Garamond" w:hAnsi="Garamond" w:cs="Times New Roman"/>
              </w:rPr>
            </w:pPr>
            <w:r w:rsidRPr="00E64A43">
              <w:rPr>
                <w:rFonts w:ascii="Garamond" w:hAnsi="Garamond" w:cs="Times New Roman"/>
              </w:rPr>
              <w:t>Szybkoobrotowa stołowa wirówka z chłodzeniem, przystosowana do wirowania probówek o pojemności</w:t>
            </w:r>
            <w:r w:rsidR="00E64A43">
              <w:rPr>
                <w:rFonts w:ascii="Garamond" w:hAnsi="Garamond" w:cs="Times New Roman"/>
              </w:rPr>
              <w:t xml:space="preserve"> </w:t>
            </w:r>
            <w:r w:rsidRPr="00E64A43">
              <w:rPr>
                <w:rFonts w:ascii="Garamond" w:hAnsi="Garamond" w:cs="Times New Roman"/>
              </w:rPr>
              <w:t>w zakresie od 0,2 do 400</w:t>
            </w:r>
            <w:r w:rsidR="00E64A43">
              <w:rPr>
                <w:rFonts w:ascii="Garamond" w:hAnsi="Garamond" w:cs="Times New Roman"/>
              </w:rPr>
              <w:t xml:space="preserve"> </w:t>
            </w:r>
            <w:r w:rsidRPr="00E64A43">
              <w:rPr>
                <w:rFonts w:ascii="Garamond" w:hAnsi="Garamond" w:cs="Times New Roman"/>
              </w:rPr>
              <w:t>ml</w:t>
            </w:r>
            <w:r w:rsidR="00E64A43">
              <w:rPr>
                <w:rFonts w:ascii="Garamond" w:hAnsi="Garamond" w:cs="Times New Roman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F102595" w14:textId="4EAF8424" w:rsidR="003D437F" w:rsidRPr="00E64A43" w:rsidRDefault="00C11874" w:rsidP="00C0303E">
            <w:pPr>
              <w:spacing w:after="0"/>
              <w:jc w:val="center"/>
              <w:rPr>
                <w:rFonts w:ascii="Garamond" w:hAnsi="Garamond" w:cs="Times New Roman"/>
              </w:rPr>
            </w:pPr>
            <w:r w:rsidRPr="00E64A43">
              <w:rPr>
                <w:rFonts w:ascii="Garamond" w:hAnsi="Garamond" w:cs="Times New Roman"/>
              </w:rPr>
              <w:t>Tak</w:t>
            </w:r>
            <w:r w:rsidR="00C0303E">
              <w:rPr>
                <w:rFonts w:ascii="Garamond" w:hAnsi="Garamond" w:cs="Times New Roman"/>
              </w:rPr>
              <w:t xml:space="preserve">, </w:t>
            </w:r>
            <w:r w:rsidR="00892BC7">
              <w:rPr>
                <w:rFonts w:ascii="Garamond" w:hAnsi="Garamond" w:cs="Times New Roman"/>
              </w:rPr>
              <w:t>podać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7E70E2" w14:textId="2CD9870D" w:rsidR="00FD385E" w:rsidRPr="00FD385E" w:rsidRDefault="00FD385E" w:rsidP="00FD385E">
            <w:pPr>
              <w:snapToGrid w:val="0"/>
              <w:spacing w:after="0"/>
              <w:rPr>
                <w:rFonts w:ascii="Garamond" w:hAnsi="Garamond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D914E" w14:textId="2D0D6535" w:rsidR="003D437F" w:rsidRPr="00E64A43" w:rsidRDefault="003D437F" w:rsidP="00C0303E">
            <w:pPr>
              <w:spacing w:after="0"/>
              <w:jc w:val="center"/>
              <w:rPr>
                <w:rFonts w:ascii="Garamond" w:hAnsi="Garamond" w:cs="Times New Roman"/>
              </w:rPr>
            </w:pPr>
          </w:p>
        </w:tc>
      </w:tr>
      <w:tr w:rsidR="003D437F" w:rsidRPr="00E64A43" w14:paraId="5FD6B6E7" w14:textId="77777777" w:rsidTr="00076896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EE499D" w14:textId="77777777" w:rsidR="003D437F" w:rsidRPr="00E64A43" w:rsidRDefault="003D437F" w:rsidP="00C0303E">
            <w:pPr>
              <w:pStyle w:val="Zawartotabeli"/>
              <w:numPr>
                <w:ilvl w:val="0"/>
                <w:numId w:val="19"/>
              </w:num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8AFC20" w14:textId="77777777" w:rsidR="003D437F" w:rsidRPr="00E64A43" w:rsidRDefault="003D437F" w:rsidP="00C0303E">
            <w:pPr>
              <w:spacing w:after="0"/>
              <w:jc w:val="both"/>
              <w:rPr>
                <w:rFonts w:ascii="Garamond" w:hAnsi="Garamond" w:cs="Times New Roman"/>
              </w:rPr>
            </w:pPr>
            <w:r w:rsidRPr="00E64A43">
              <w:rPr>
                <w:rFonts w:ascii="Garamond" w:hAnsi="Garamond" w:cs="Times New Roman"/>
              </w:rPr>
              <w:t>Maksymalna pojemno</w:t>
            </w:r>
            <w:r w:rsidR="00E64A43">
              <w:rPr>
                <w:rFonts w:ascii="Garamond" w:hAnsi="Garamond" w:cs="Times New Roman"/>
              </w:rPr>
              <w:t>ść wirowanej cieczy - min. 1600 ml.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1F74DA2" w14:textId="77777777" w:rsidR="003D437F" w:rsidRPr="00E64A43" w:rsidRDefault="00C11874" w:rsidP="00C0303E">
            <w:pPr>
              <w:spacing w:after="0"/>
              <w:jc w:val="center"/>
              <w:rPr>
                <w:rFonts w:ascii="Garamond" w:hAnsi="Garamond" w:cs="Times New Roman"/>
              </w:rPr>
            </w:pPr>
            <w:r w:rsidRPr="00E64A43">
              <w:rPr>
                <w:rFonts w:ascii="Garamond" w:hAnsi="Garamond" w:cs="Times New Roman"/>
              </w:rPr>
              <w:t>Tak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76A4347" w14:textId="234613E1" w:rsidR="003D437F" w:rsidRPr="00E64A43" w:rsidRDefault="003D437F" w:rsidP="00AC4F8B">
            <w:pPr>
              <w:snapToGrid w:val="0"/>
              <w:spacing w:after="0"/>
              <w:rPr>
                <w:rFonts w:ascii="Garamond" w:hAnsi="Garamond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3C55A" w14:textId="75F06B02" w:rsidR="003D437F" w:rsidRPr="00E64A43" w:rsidRDefault="003D437F" w:rsidP="00C0303E">
            <w:pPr>
              <w:spacing w:after="0"/>
              <w:jc w:val="center"/>
              <w:rPr>
                <w:rFonts w:ascii="Garamond" w:hAnsi="Garamond" w:cs="Times New Roman"/>
              </w:rPr>
            </w:pPr>
          </w:p>
        </w:tc>
      </w:tr>
      <w:tr w:rsidR="003D437F" w:rsidRPr="00E64A43" w14:paraId="05632DAC" w14:textId="77777777" w:rsidTr="00076896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33B860" w14:textId="77777777" w:rsidR="003D437F" w:rsidRPr="00E64A43" w:rsidRDefault="003D437F" w:rsidP="00C0303E">
            <w:pPr>
              <w:pStyle w:val="Zawartotabeli"/>
              <w:numPr>
                <w:ilvl w:val="0"/>
                <w:numId w:val="19"/>
              </w:num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352068" w14:textId="77777777" w:rsidR="003D437F" w:rsidRPr="00E64A43" w:rsidRDefault="00E64A43" w:rsidP="00C0303E">
            <w:pPr>
              <w:spacing w:after="0"/>
              <w:jc w:val="both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 xml:space="preserve">Prędkość obrotowa </w:t>
            </w:r>
            <w:r w:rsidR="003D437F" w:rsidRPr="00E64A43">
              <w:rPr>
                <w:rFonts w:ascii="Garamond" w:hAnsi="Garamond" w:cs="Times New Roman"/>
              </w:rPr>
              <w:t>min. od 100-15300 obr./min.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328EDFB" w14:textId="0FFE10AF" w:rsidR="003D437F" w:rsidRPr="00E64A43" w:rsidRDefault="00C11874" w:rsidP="00C0303E">
            <w:pPr>
              <w:spacing w:after="0"/>
              <w:jc w:val="center"/>
              <w:rPr>
                <w:rFonts w:ascii="Garamond" w:hAnsi="Garamond" w:cs="Times New Roman"/>
              </w:rPr>
            </w:pPr>
            <w:r w:rsidRPr="00E64A43">
              <w:rPr>
                <w:rFonts w:ascii="Garamond" w:hAnsi="Garamond" w:cs="Times New Roman"/>
              </w:rPr>
              <w:t>Tak</w:t>
            </w:r>
            <w:r w:rsidR="00C0303E">
              <w:rPr>
                <w:rFonts w:ascii="Garamond" w:hAnsi="Garamond" w:cs="Times New Roman"/>
              </w:rPr>
              <w:t xml:space="preserve">, </w:t>
            </w:r>
            <w:r w:rsidR="00892BC7">
              <w:rPr>
                <w:rFonts w:ascii="Garamond" w:hAnsi="Garamond" w:cs="Times New Roman"/>
              </w:rPr>
              <w:t>podać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3E7280" w14:textId="7CA8B993" w:rsidR="003D437F" w:rsidRPr="00E64A43" w:rsidRDefault="003D437F" w:rsidP="00AC4F8B">
            <w:pPr>
              <w:snapToGrid w:val="0"/>
              <w:spacing w:after="0"/>
              <w:rPr>
                <w:rFonts w:ascii="Garamond" w:hAnsi="Garamond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B7ACE" w14:textId="527564CC" w:rsidR="003D437F" w:rsidRPr="00E64A43" w:rsidRDefault="003D437F" w:rsidP="00C0303E">
            <w:pPr>
              <w:spacing w:after="0"/>
              <w:jc w:val="center"/>
              <w:rPr>
                <w:rFonts w:ascii="Garamond" w:hAnsi="Garamond" w:cs="Times New Roman"/>
              </w:rPr>
            </w:pPr>
          </w:p>
        </w:tc>
      </w:tr>
      <w:tr w:rsidR="003D437F" w:rsidRPr="00E64A43" w14:paraId="617FD99C" w14:textId="77777777" w:rsidTr="00076896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DBC446" w14:textId="77777777" w:rsidR="003D437F" w:rsidRPr="00E64A43" w:rsidRDefault="003D437F" w:rsidP="00C0303E">
            <w:pPr>
              <w:pStyle w:val="Zawartotabeli"/>
              <w:numPr>
                <w:ilvl w:val="0"/>
                <w:numId w:val="19"/>
              </w:num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059263" w14:textId="77777777" w:rsidR="003D437F" w:rsidRPr="00875894" w:rsidRDefault="003D437F" w:rsidP="00C0303E">
            <w:pPr>
              <w:spacing w:after="0"/>
              <w:jc w:val="both"/>
              <w:rPr>
                <w:rFonts w:ascii="Garamond" w:hAnsi="Garamond" w:cs="Times New Roman"/>
              </w:rPr>
            </w:pPr>
            <w:r w:rsidRPr="00875894">
              <w:rPr>
                <w:rFonts w:ascii="Garamond" w:hAnsi="Garamond" w:cs="Times New Roman"/>
              </w:rPr>
              <w:t>Programowanie i kontrola następujących parametrów za pomocą wielofunkcyjnego pokrętła (bez przycisków i kursorów):</w:t>
            </w:r>
          </w:p>
          <w:p w14:paraId="1ACDBB74" w14:textId="77777777" w:rsidR="003D437F" w:rsidRPr="00E64A43" w:rsidRDefault="003D437F" w:rsidP="00C0303E">
            <w:pPr>
              <w:pStyle w:val="Akapitzlist"/>
              <w:numPr>
                <w:ilvl w:val="0"/>
                <w:numId w:val="32"/>
              </w:numPr>
              <w:spacing w:after="0" w:line="360" w:lineRule="auto"/>
              <w:ind w:left="385" w:hanging="284"/>
              <w:jc w:val="both"/>
              <w:rPr>
                <w:rFonts w:ascii="Garamond" w:hAnsi="Garamond"/>
              </w:rPr>
            </w:pPr>
            <w:r w:rsidRPr="00E64A43">
              <w:rPr>
                <w:rFonts w:ascii="Garamond" w:hAnsi="Garamond"/>
              </w:rPr>
              <w:t>Przyspieszenia (RCF) z dokładnością co 10xg</w:t>
            </w:r>
            <w:r w:rsidR="00E64A43">
              <w:rPr>
                <w:rFonts w:ascii="Garamond" w:hAnsi="Garamond"/>
              </w:rPr>
              <w:t>;</w:t>
            </w:r>
          </w:p>
          <w:p w14:paraId="619D22A9" w14:textId="77777777" w:rsidR="003D437F" w:rsidRPr="00E64A43" w:rsidRDefault="003D437F" w:rsidP="00C0303E">
            <w:pPr>
              <w:pStyle w:val="Akapitzlist"/>
              <w:numPr>
                <w:ilvl w:val="0"/>
                <w:numId w:val="32"/>
              </w:numPr>
              <w:spacing w:after="0" w:line="360" w:lineRule="auto"/>
              <w:ind w:left="385" w:hanging="284"/>
              <w:jc w:val="both"/>
              <w:rPr>
                <w:rFonts w:ascii="Garamond" w:hAnsi="Garamond"/>
              </w:rPr>
            </w:pPr>
            <w:r w:rsidRPr="00E64A43">
              <w:rPr>
                <w:rFonts w:ascii="Garamond" w:hAnsi="Garamond"/>
              </w:rPr>
              <w:t>Prędkości z dokładnością co 100 obr./min.;</w:t>
            </w:r>
          </w:p>
          <w:p w14:paraId="64479F35" w14:textId="77777777" w:rsidR="003D437F" w:rsidRPr="00E64A43" w:rsidRDefault="003D437F" w:rsidP="00C0303E">
            <w:pPr>
              <w:pStyle w:val="Akapitzlist"/>
              <w:numPr>
                <w:ilvl w:val="0"/>
                <w:numId w:val="32"/>
              </w:numPr>
              <w:spacing w:after="0" w:line="360" w:lineRule="auto"/>
              <w:ind w:left="385" w:hanging="284"/>
              <w:jc w:val="both"/>
              <w:rPr>
                <w:rFonts w:ascii="Garamond" w:hAnsi="Garamond"/>
              </w:rPr>
            </w:pPr>
            <w:r w:rsidRPr="00E64A43">
              <w:rPr>
                <w:rFonts w:ascii="Garamond" w:hAnsi="Garamond"/>
              </w:rPr>
              <w:t>Temperatury-efektywne schładzanie z wyborem temperatury w zakresie od -10 do +40oC z dokładnością co 1oC, oraz funkcja schładzania wstępnego komory</w:t>
            </w:r>
            <w:r w:rsidR="00E64A43">
              <w:rPr>
                <w:rFonts w:ascii="Garamond" w:hAnsi="Garamond"/>
              </w:rPr>
              <w:t>;</w:t>
            </w:r>
          </w:p>
          <w:p w14:paraId="2AB3B116" w14:textId="77777777" w:rsidR="003D437F" w:rsidRPr="00E64A43" w:rsidRDefault="003D437F" w:rsidP="00C0303E">
            <w:pPr>
              <w:pStyle w:val="Akapitzlist"/>
              <w:numPr>
                <w:ilvl w:val="0"/>
                <w:numId w:val="32"/>
              </w:numPr>
              <w:spacing w:after="0" w:line="360" w:lineRule="auto"/>
              <w:ind w:left="385" w:hanging="284"/>
              <w:jc w:val="both"/>
              <w:rPr>
                <w:rFonts w:ascii="Garamond" w:hAnsi="Garamond"/>
              </w:rPr>
            </w:pPr>
            <w:r w:rsidRPr="00E64A43">
              <w:rPr>
                <w:rFonts w:ascii="Garamond" w:hAnsi="Garamond"/>
              </w:rPr>
              <w:t>Czasu, programowanie długości czasu od 10s do 99 godz. 59 min. z dokładnością c</w:t>
            </w:r>
            <w:r w:rsidR="00D5457F" w:rsidRPr="00E64A43">
              <w:rPr>
                <w:rFonts w:ascii="Garamond" w:hAnsi="Garamond"/>
              </w:rPr>
              <w:t>o 1 s, oraz opcja pracy ciągłej</w:t>
            </w:r>
            <w:r w:rsidR="00E64A43">
              <w:rPr>
                <w:rFonts w:ascii="Garamond" w:hAnsi="Garamond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A9D63FF" w14:textId="77777777" w:rsidR="003D437F" w:rsidRPr="00E64A43" w:rsidRDefault="00C11874" w:rsidP="00C0303E">
            <w:pPr>
              <w:spacing w:after="0"/>
              <w:jc w:val="center"/>
              <w:rPr>
                <w:rFonts w:ascii="Garamond" w:hAnsi="Garamond" w:cs="Times New Roman"/>
              </w:rPr>
            </w:pPr>
            <w:r w:rsidRPr="00E64A43">
              <w:rPr>
                <w:rFonts w:ascii="Garamond" w:hAnsi="Garamond" w:cs="Times New Roman"/>
              </w:rPr>
              <w:t>Tak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31200A9" w14:textId="23F5810A" w:rsidR="003D437F" w:rsidRPr="00653531" w:rsidRDefault="003D437F" w:rsidP="00653531">
            <w:pPr>
              <w:snapToGrid w:val="0"/>
              <w:spacing w:after="0"/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010C3" w14:textId="6FE449F0" w:rsidR="003D437F" w:rsidRPr="00E64A43" w:rsidRDefault="003D437F" w:rsidP="00C0303E">
            <w:pPr>
              <w:spacing w:after="0"/>
              <w:jc w:val="center"/>
              <w:rPr>
                <w:rFonts w:ascii="Garamond" w:hAnsi="Garamond" w:cs="Times New Roman"/>
              </w:rPr>
            </w:pPr>
          </w:p>
        </w:tc>
      </w:tr>
      <w:tr w:rsidR="003D437F" w:rsidRPr="00E64A43" w14:paraId="453AD31C" w14:textId="77777777" w:rsidTr="00076896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C2E89" w14:textId="77777777" w:rsidR="003D437F" w:rsidRPr="00E64A43" w:rsidRDefault="003D437F" w:rsidP="00C0303E">
            <w:pPr>
              <w:pStyle w:val="Zawartotabeli"/>
              <w:numPr>
                <w:ilvl w:val="0"/>
                <w:numId w:val="19"/>
              </w:num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40204B" w14:textId="77777777" w:rsidR="00875894" w:rsidRDefault="003D437F" w:rsidP="00875894">
            <w:pPr>
              <w:spacing w:after="0"/>
              <w:jc w:val="both"/>
              <w:rPr>
                <w:rFonts w:ascii="Garamond" w:hAnsi="Garamond" w:cs="Times New Roman"/>
                <w:color w:val="C00000"/>
              </w:rPr>
            </w:pPr>
            <w:r w:rsidRPr="00E64A43">
              <w:rPr>
                <w:rFonts w:ascii="Garamond" w:hAnsi="Garamond" w:cs="Times New Roman"/>
              </w:rPr>
              <w:t>Podświetlany wyświetlacz graficzny LCD</w:t>
            </w:r>
            <w:r w:rsidRPr="00E64A43">
              <w:rPr>
                <w:rFonts w:ascii="Garamond" w:hAnsi="Garamond" w:cs="Times New Roman"/>
              </w:rPr>
              <w:tab/>
              <w:t>umożliwiający równoczesny odczyt, aktualnych oraz zaprogramowanych parametrów pracy (szybkości/przyspieszenia/temperatury/czasu/nr rotora/nr programu użytkownika, numeru wybranej krzywej przyspieszenia i hamowania</w:t>
            </w:r>
            <w:r w:rsidR="00997C2C" w:rsidRPr="00997C2C">
              <w:rPr>
                <w:rFonts w:ascii="Garamond" w:hAnsi="Garamond" w:cs="Times New Roman"/>
                <w:color w:val="C00000"/>
              </w:rPr>
              <w:t xml:space="preserve"> </w:t>
            </w:r>
          </w:p>
          <w:p w14:paraId="151CB078" w14:textId="06239991" w:rsidR="003D437F" w:rsidRPr="00E64A43" w:rsidRDefault="003D437F" w:rsidP="00875894">
            <w:pPr>
              <w:spacing w:after="0"/>
              <w:jc w:val="both"/>
              <w:rPr>
                <w:rFonts w:ascii="Garamond" w:hAnsi="Garamond" w:cs="Times New Roman"/>
              </w:rPr>
            </w:pPr>
            <w:r w:rsidRPr="00E64A43">
              <w:rPr>
                <w:rFonts w:ascii="Garamond" w:hAnsi="Garamond" w:cs="Times New Roman"/>
              </w:rPr>
              <w:t>Min. 50 programów użytkownika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8AAA09C" w14:textId="77777777" w:rsidR="003D437F" w:rsidRPr="00E64A43" w:rsidRDefault="00C11874" w:rsidP="00C0303E">
            <w:pPr>
              <w:spacing w:after="0"/>
              <w:jc w:val="center"/>
              <w:rPr>
                <w:rFonts w:ascii="Garamond" w:hAnsi="Garamond" w:cs="Times New Roman"/>
              </w:rPr>
            </w:pPr>
            <w:r w:rsidRPr="00E64A43">
              <w:rPr>
                <w:rFonts w:ascii="Garamond" w:hAnsi="Garamond" w:cs="Times New Roman"/>
              </w:rPr>
              <w:t>Tak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E03490" w14:textId="4615907B" w:rsidR="003D437F" w:rsidRPr="00E64A43" w:rsidRDefault="003D437F" w:rsidP="00DF0D7F">
            <w:pPr>
              <w:snapToGrid w:val="0"/>
              <w:spacing w:after="0"/>
              <w:rPr>
                <w:rFonts w:ascii="Garamond" w:hAnsi="Garamond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D36C3" w14:textId="1C64120F" w:rsidR="003D437F" w:rsidRPr="00E64A43" w:rsidRDefault="003D437F" w:rsidP="00C0303E">
            <w:pPr>
              <w:spacing w:after="0"/>
              <w:jc w:val="center"/>
              <w:rPr>
                <w:rFonts w:ascii="Garamond" w:hAnsi="Garamond" w:cs="Times New Roman"/>
              </w:rPr>
            </w:pPr>
          </w:p>
        </w:tc>
      </w:tr>
      <w:tr w:rsidR="00DF0D7F" w:rsidRPr="00E64A43" w14:paraId="68D9F491" w14:textId="77777777" w:rsidTr="00076896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C1A991" w14:textId="77777777" w:rsidR="00DF0D7F" w:rsidRPr="00E64A43" w:rsidRDefault="00DF0D7F" w:rsidP="00C0303E">
            <w:pPr>
              <w:pStyle w:val="Zawartotabeli"/>
              <w:numPr>
                <w:ilvl w:val="0"/>
                <w:numId w:val="19"/>
              </w:num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931C0F" w14:textId="77777777" w:rsidR="00DF0D7F" w:rsidRPr="00E64A43" w:rsidRDefault="00DF0D7F" w:rsidP="00C0303E">
            <w:pPr>
              <w:spacing w:after="0"/>
              <w:rPr>
                <w:rFonts w:ascii="Garamond" w:hAnsi="Garamond" w:cs="Times New Roman"/>
              </w:rPr>
            </w:pPr>
            <w:r w:rsidRPr="00E64A43">
              <w:rPr>
                <w:rFonts w:ascii="Garamond" w:hAnsi="Garamond" w:cs="Times New Roman"/>
              </w:rPr>
              <w:t>Funkcja automatycznego otwierania p</w:t>
            </w:r>
            <w:r>
              <w:rPr>
                <w:rFonts w:ascii="Garamond" w:hAnsi="Garamond" w:cs="Times New Roman"/>
              </w:rPr>
              <w:t>okrywy po zakończeniu wirowania.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2A83302" w14:textId="77777777" w:rsidR="00DF0D7F" w:rsidRPr="00E64A43" w:rsidRDefault="00DF0D7F" w:rsidP="00C0303E">
            <w:pPr>
              <w:spacing w:after="0"/>
              <w:jc w:val="center"/>
              <w:rPr>
                <w:rFonts w:ascii="Garamond" w:hAnsi="Garamond" w:cs="Times New Roman"/>
              </w:rPr>
            </w:pPr>
            <w:r w:rsidRPr="00E64A43">
              <w:rPr>
                <w:rFonts w:ascii="Garamond" w:hAnsi="Garamond" w:cs="Times New Roman"/>
              </w:rPr>
              <w:t>Tak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9B9991D" w14:textId="7D8B916A" w:rsidR="00DF0D7F" w:rsidRPr="00E64A43" w:rsidRDefault="00DF0D7F" w:rsidP="00DF0D7F">
            <w:pPr>
              <w:snapToGrid w:val="0"/>
              <w:spacing w:after="0"/>
              <w:rPr>
                <w:rFonts w:ascii="Garamond" w:hAnsi="Garamond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3A8A7" w14:textId="4454A004" w:rsidR="00DF0D7F" w:rsidRPr="00E64A43" w:rsidRDefault="00DF0D7F" w:rsidP="00C0303E">
            <w:pPr>
              <w:spacing w:after="0"/>
              <w:jc w:val="center"/>
              <w:rPr>
                <w:rFonts w:ascii="Garamond" w:hAnsi="Garamond" w:cs="Times New Roman"/>
              </w:rPr>
            </w:pPr>
          </w:p>
        </w:tc>
      </w:tr>
      <w:tr w:rsidR="00DF0D7F" w:rsidRPr="00E64A43" w14:paraId="419B35CF" w14:textId="77777777" w:rsidTr="00076896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886015" w14:textId="77777777" w:rsidR="00DF0D7F" w:rsidRPr="00E64A43" w:rsidRDefault="00DF0D7F" w:rsidP="00C0303E">
            <w:pPr>
              <w:pStyle w:val="Zawartotabeli"/>
              <w:numPr>
                <w:ilvl w:val="0"/>
                <w:numId w:val="19"/>
              </w:num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DAAD57" w14:textId="77777777" w:rsidR="00DF0D7F" w:rsidRPr="00E64A43" w:rsidRDefault="00DF0D7F" w:rsidP="00C0303E">
            <w:pPr>
              <w:spacing w:after="0"/>
              <w:rPr>
                <w:rFonts w:ascii="Garamond" w:hAnsi="Garamond" w:cs="Times New Roman"/>
              </w:rPr>
            </w:pPr>
            <w:r w:rsidRPr="00E64A43">
              <w:rPr>
                <w:rFonts w:ascii="Garamond" w:hAnsi="Garamond" w:cs="Times New Roman"/>
              </w:rPr>
              <w:t>Możliwość ręcznego otwierania pokrywy wirówki w przypadku awarii zasilania</w:t>
            </w:r>
            <w:r>
              <w:rPr>
                <w:rFonts w:ascii="Garamond" w:hAnsi="Garamond" w:cs="Times New Roman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E38C6C8" w14:textId="77777777" w:rsidR="00DF0D7F" w:rsidRPr="00E64A43" w:rsidRDefault="00DF0D7F" w:rsidP="00C0303E">
            <w:pPr>
              <w:spacing w:after="0"/>
              <w:jc w:val="center"/>
              <w:rPr>
                <w:rFonts w:ascii="Garamond" w:hAnsi="Garamond" w:cs="Times New Roman"/>
              </w:rPr>
            </w:pPr>
            <w:r w:rsidRPr="00E64A43">
              <w:rPr>
                <w:rFonts w:ascii="Garamond" w:hAnsi="Garamond" w:cs="Times New Roman"/>
              </w:rPr>
              <w:t>Tak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32EE13E" w14:textId="0B3E3A93" w:rsidR="00DF0D7F" w:rsidRPr="00E64A43" w:rsidRDefault="00DF0D7F" w:rsidP="00DF0D7F">
            <w:pPr>
              <w:snapToGrid w:val="0"/>
              <w:spacing w:after="0"/>
              <w:rPr>
                <w:rFonts w:ascii="Garamond" w:hAnsi="Garamond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3C14C" w14:textId="6E569926" w:rsidR="00DF0D7F" w:rsidRPr="00E64A43" w:rsidRDefault="00DF0D7F" w:rsidP="00C0303E">
            <w:pPr>
              <w:spacing w:after="0"/>
              <w:jc w:val="center"/>
              <w:rPr>
                <w:rFonts w:ascii="Garamond" w:hAnsi="Garamond" w:cs="Times New Roman"/>
              </w:rPr>
            </w:pPr>
          </w:p>
        </w:tc>
      </w:tr>
      <w:tr w:rsidR="00DF0D7F" w:rsidRPr="00E64A43" w14:paraId="549841F2" w14:textId="77777777" w:rsidTr="00076896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6C1EB0" w14:textId="77777777" w:rsidR="00DF0D7F" w:rsidRPr="00E64A43" w:rsidRDefault="00DF0D7F" w:rsidP="00C0303E">
            <w:pPr>
              <w:pStyle w:val="Zawartotabeli"/>
              <w:numPr>
                <w:ilvl w:val="0"/>
                <w:numId w:val="19"/>
              </w:num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E233A2" w14:textId="77777777" w:rsidR="00DF0D7F" w:rsidRPr="00E64A43" w:rsidRDefault="00DF0D7F" w:rsidP="00C0303E">
            <w:pPr>
              <w:spacing w:after="0"/>
              <w:rPr>
                <w:rFonts w:ascii="Garamond" w:hAnsi="Garamond" w:cs="Times New Roman"/>
              </w:rPr>
            </w:pPr>
            <w:r w:rsidRPr="00E64A43">
              <w:rPr>
                <w:rFonts w:ascii="Garamond" w:hAnsi="Garamond" w:cs="Times New Roman"/>
              </w:rPr>
              <w:t xml:space="preserve">Akustyczna i wizualna sygnalizacja nieprawidłowej </w:t>
            </w:r>
            <w:r>
              <w:rPr>
                <w:rFonts w:ascii="Garamond" w:hAnsi="Garamond" w:cs="Times New Roman"/>
              </w:rPr>
              <w:t>pracy wirówki.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0E3A4B2" w14:textId="77777777" w:rsidR="00DF0D7F" w:rsidRPr="00E64A43" w:rsidRDefault="00DF0D7F" w:rsidP="00C0303E">
            <w:pPr>
              <w:spacing w:after="0"/>
              <w:jc w:val="center"/>
              <w:rPr>
                <w:rFonts w:ascii="Garamond" w:hAnsi="Garamond" w:cs="Times New Roman"/>
              </w:rPr>
            </w:pPr>
            <w:r w:rsidRPr="00E64A43">
              <w:rPr>
                <w:rFonts w:ascii="Garamond" w:hAnsi="Garamond" w:cs="Times New Roman"/>
              </w:rPr>
              <w:t>Tak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320825" w14:textId="26FEFD77" w:rsidR="00DF0D7F" w:rsidRPr="00E64A43" w:rsidRDefault="00DF0D7F" w:rsidP="00DF0D7F">
            <w:pPr>
              <w:snapToGrid w:val="0"/>
              <w:spacing w:after="0"/>
              <w:rPr>
                <w:rFonts w:ascii="Garamond" w:hAnsi="Garamond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F5839" w14:textId="6D59BEF0" w:rsidR="00DF0D7F" w:rsidRPr="00E64A43" w:rsidRDefault="00DF0D7F" w:rsidP="00C0303E">
            <w:pPr>
              <w:spacing w:after="0"/>
              <w:jc w:val="center"/>
              <w:rPr>
                <w:rFonts w:ascii="Garamond" w:hAnsi="Garamond" w:cs="Times New Roman"/>
              </w:rPr>
            </w:pPr>
          </w:p>
        </w:tc>
      </w:tr>
      <w:tr w:rsidR="00875894" w:rsidRPr="00E64A43" w14:paraId="3084E0F6" w14:textId="77777777" w:rsidTr="00076896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900C8B" w14:textId="77777777" w:rsidR="00875894" w:rsidRPr="00E64A43" w:rsidRDefault="00875894" w:rsidP="00C0303E">
            <w:pPr>
              <w:pStyle w:val="Zawartotabeli"/>
              <w:numPr>
                <w:ilvl w:val="0"/>
                <w:numId w:val="19"/>
              </w:num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3DD881" w14:textId="51F487DF" w:rsidR="00875894" w:rsidRPr="00E64A43" w:rsidRDefault="00653531" w:rsidP="00C0303E">
            <w:pPr>
              <w:spacing w:after="0"/>
              <w:rPr>
                <w:rFonts w:ascii="Garamond" w:hAnsi="Garamond" w:cs="Times New Roman"/>
              </w:rPr>
            </w:pPr>
            <w:r w:rsidRPr="00653531">
              <w:rPr>
                <w:rFonts w:ascii="Garamond" w:hAnsi="Garamond" w:cs="Times New Roman"/>
              </w:rPr>
              <w:t>Możliwość rozbudowy wirówki do wersji umożliwiającej instalację/wymian</w:t>
            </w:r>
            <w:r>
              <w:rPr>
                <w:rFonts w:ascii="Garamond" w:hAnsi="Garamond" w:cs="Times New Roman"/>
              </w:rPr>
              <w:t xml:space="preserve">ę rotorów w wirówce bez </w:t>
            </w:r>
            <w:r w:rsidRPr="00653531">
              <w:rPr>
                <w:rFonts w:ascii="Garamond" w:hAnsi="Garamond" w:cs="Times New Roman"/>
              </w:rPr>
              <w:t>dodatkowego zabezpieczenia w formie śruby lub zatrzasku (samoczynna blokada rotora po uruchomieniu wirówki);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EA7CCEB" w14:textId="5C16A16D" w:rsidR="00875894" w:rsidRPr="00E64A43" w:rsidRDefault="00653531" w:rsidP="00C0303E">
            <w:pPr>
              <w:spacing w:after="0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TAK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66D2E1C" w14:textId="77777777" w:rsidR="00875894" w:rsidRDefault="00875894" w:rsidP="00DF0D7F">
            <w:pPr>
              <w:snapToGrid w:val="0"/>
              <w:spacing w:after="0"/>
              <w:rPr>
                <w:rFonts w:ascii="Garamond" w:hAnsi="Garamond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EC0BC" w14:textId="77777777" w:rsidR="00875894" w:rsidRPr="00E64A43" w:rsidRDefault="00875894" w:rsidP="00C0303E">
            <w:pPr>
              <w:spacing w:after="0"/>
              <w:jc w:val="center"/>
              <w:rPr>
                <w:rFonts w:ascii="Garamond" w:hAnsi="Garamond" w:cs="Times New Roman"/>
              </w:rPr>
            </w:pPr>
          </w:p>
        </w:tc>
      </w:tr>
      <w:tr w:rsidR="00DF0D7F" w:rsidRPr="00E64A43" w14:paraId="3773FB7E" w14:textId="77777777" w:rsidTr="00076896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26C670" w14:textId="77777777" w:rsidR="00DF0D7F" w:rsidRPr="00E64A43" w:rsidRDefault="00DF0D7F" w:rsidP="00C0303E">
            <w:pPr>
              <w:pStyle w:val="Zawartotabeli"/>
              <w:numPr>
                <w:ilvl w:val="0"/>
                <w:numId w:val="19"/>
              </w:num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97BB9D" w14:textId="77777777" w:rsidR="00DF0D7F" w:rsidRPr="00E64A43" w:rsidRDefault="00DF0D7F" w:rsidP="00C0303E">
            <w:pPr>
              <w:spacing w:after="0"/>
              <w:rPr>
                <w:rFonts w:ascii="Garamond" w:hAnsi="Garamond" w:cs="Times New Roman"/>
              </w:rPr>
            </w:pPr>
            <w:r w:rsidRPr="00E64A43">
              <w:rPr>
                <w:rFonts w:ascii="Garamond" w:hAnsi="Garamond" w:cs="Times New Roman"/>
              </w:rPr>
              <w:t>Komora wirówk</w:t>
            </w:r>
            <w:r>
              <w:rPr>
                <w:rFonts w:ascii="Garamond" w:hAnsi="Garamond" w:cs="Times New Roman"/>
              </w:rPr>
              <w:t>i wykonana ze stali nierdzewnej.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A053281" w14:textId="77777777" w:rsidR="00DF0D7F" w:rsidRPr="00E64A43" w:rsidRDefault="00DF0D7F" w:rsidP="00C0303E">
            <w:pPr>
              <w:spacing w:after="0"/>
              <w:jc w:val="center"/>
              <w:rPr>
                <w:rFonts w:ascii="Garamond" w:hAnsi="Garamond" w:cs="Times New Roman"/>
              </w:rPr>
            </w:pPr>
            <w:r w:rsidRPr="00E64A43">
              <w:rPr>
                <w:rFonts w:ascii="Garamond" w:hAnsi="Garamond" w:cs="Times New Roman"/>
              </w:rPr>
              <w:t>Tak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6F48BE" w14:textId="24FEBE48" w:rsidR="00DF0D7F" w:rsidRPr="00E64A43" w:rsidRDefault="00DF0D7F" w:rsidP="00DF0D7F">
            <w:pPr>
              <w:snapToGrid w:val="0"/>
              <w:spacing w:after="0"/>
              <w:rPr>
                <w:rFonts w:ascii="Garamond" w:hAnsi="Garamond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67E9B" w14:textId="1F4E96DF" w:rsidR="00DF0D7F" w:rsidRPr="00E64A43" w:rsidRDefault="00DF0D7F" w:rsidP="00C0303E">
            <w:pPr>
              <w:spacing w:after="0"/>
              <w:jc w:val="center"/>
              <w:rPr>
                <w:rFonts w:ascii="Garamond" w:hAnsi="Garamond" w:cs="Times New Roman"/>
              </w:rPr>
            </w:pPr>
          </w:p>
        </w:tc>
      </w:tr>
      <w:tr w:rsidR="00DF0D7F" w:rsidRPr="00E64A43" w14:paraId="4ECADB2B" w14:textId="77777777" w:rsidTr="00076896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83DBEC" w14:textId="77777777" w:rsidR="00DF0D7F" w:rsidRPr="00E64A43" w:rsidRDefault="00DF0D7F" w:rsidP="00C0303E">
            <w:pPr>
              <w:pStyle w:val="Zawartotabeli"/>
              <w:numPr>
                <w:ilvl w:val="0"/>
                <w:numId w:val="19"/>
              </w:num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98F40F" w14:textId="77777777" w:rsidR="00DF0D7F" w:rsidRPr="00E64A43" w:rsidRDefault="00DF0D7F" w:rsidP="00C0303E">
            <w:pPr>
              <w:spacing w:after="0"/>
              <w:rPr>
                <w:rFonts w:ascii="Garamond" w:hAnsi="Garamond" w:cs="Times New Roman"/>
              </w:rPr>
            </w:pPr>
            <w:r w:rsidRPr="00E64A43">
              <w:rPr>
                <w:rFonts w:ascii="Garamond" w:hAnsi="Garamond" w:cs="Times New Roman"/>
              </w:rPr>
              <w:t>Si</w:t>
            </w:r>
            <w:r>
              <w:rPr>
                <w:rFonts w:ascii="Garamond" w:hAnsi="Garamond" w:cs="Times New Roman"/>
              </w:rPr>
              <w:t>lnik indukcyjny (bezszczotkowy).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ED798B9" w14:textId="77777777" w:rsidR="00DF0D7F" w:rsidRPr="00E64A43" w:rsidRDefault="00DF0D7F" w:rsidP="00C0303E">
            <w:pPr>
              <w:spacing w:after="0"/>
              <w:jc w:val="center"/>
              <w:rPr>
                <w:rFonts w:ascii="Garamond" w:hAnsi="Garamond" w:cs="Times New Roman"/>
              </w:rPr>
            </w:pPr>
            <w:r w:rsidRPr="00E64A43">
              <w:rPr>
                <w:rFonts w:ascii="Garamond" w:hAnsi="Garamond" w:cs="Times New Roman"/>
              </w:rPr>
              <w:t>Tak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0AD0AA" w14:textId="539540B5" w:rsidR="00DF0D7F" w:rsidRPr="00E64A43" w:rsidRDefault="00DF0D7F" w:rsidP="00DF0D7F">
            <w:pPr>
              <w:snapToGrid w:val="0"/>
              <w:spacing w:after="0"/>
              <w:rPr>
                <w:rFonts w:ascii="Garamond" w:hAnsi="Garamond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3F354" w14:textId="5BD69EC1" w:rsidR="00DF0D7F" w:rsidRPr="00E64A43" w:rsidRDefault="00DF0D7F" w:rsidP="00C0303E">
            <w:pPr>
              <w:spacing w:after="0"/>
              <w:jc w:val="center"/>
              <w:rPr>
                <w:rFonts w:ascii="Garamond" w:hAnsi="Garamond" w:cs="Times New Roman"/>
              </w:rPr>
            </w:pPr>
          </w:p>
        </w:tc>
      </w:tr>
      <w:tr w:rsidR="00DF0D7F" w:rsidRPr="00E64A43" w14:paraId="299EA9F7" w14:textId="77777777" w:rsidTr="00076896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46F1E9" w14:textId="77777777" w:rsidR="00DF0D7F" w:rsidRPr="00E64A43" w:rsidRDefault="00DF0D7F" w:rsidP="00C0303E">
            <w:pPr>
              <w:pStyle w:val="Zawartotabeli"/>
              <w:numPr>
                <w:ilvl w:val="0"/>
                <w:numId w:val="19"/>
              </w:num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BB6A0F" w14:textId="77777777" w:rsidR="00DF0D7F" w:rsidRPr="00E64A43" w:rsidRDefault="00DF0D7F" w:rsidP="00C0303E">
            <w:pPr>
              <w:spacing w:after="0"/>
              <w:rPr>
                <w:rFonts w:ascii="Garamond" w:hAnsi="Garamond" w:cs="Times New Roman"/>
              </w:rPr>
            </w:pPr>
            <w:r w:rsidRPr="00E64A43">
              <w:rPr>
                <w:rFonts w:ascii="Garamond" w:hAnsi="Garamond" w:cs="Times New Roman"/>
              </w:rPr>
              <w:t>Szybkie zwirowywanie, funkcja</w:t>
            </w:r>
            <w:r>
              <w:rPr>
                <w:rFonts w:ascii="Garamond" w:hAnsi="Garamond" w:cs="Times New Roman"/>
              </w:rPr>
              <w:t xml:space="preserve"> łagodnego startu i zatrzymania.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BE0A94D" w14:textId="77777777" w:rsidR="00DF0D7F" w:rsidRPr="00E64A43" w:rsidRDefault="00DF0D7F" w:rsidP="00C0303E">
            <w:pPr>
              <w:spacing w:after="0"/>
              <w:jc w:val="center"/>
              <w:rPr>
                <w:rFonts w:ascii="Garamond" w:hAnsi="Garamond" w:cs="Times New Roman"/>
              </w:rPr>
            </w:pPr>
            <w:r w:rsidRPr="00E64A43">
              <w:rPr>
                <w:rFonts w:ascii="Garamond" w:hAnsi="Garamond" w:cs="Times New Roman"/>
              </w:rPr>
              <w:t>Tak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CBBF60" w14:textId="78A3C72A" w:rsidR="00DF0D7F" w:rsidRPr="00E64A43" w:rsidRDefault="00DF0D7F" w:rsidP="00DF0D7F">
            <w:pPr>
              <w:snapToGrid w:val="0"/>
              <w:spacing w:after="0"/>
              <w:rPr>
                <w:rFonts w:ascii="Garamond" w:hAnsi="Garamond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97588" w14:textId="1FE03D7E" w:rsidR="00DF0D7F" w:rsidRPr="00E64A43" w:rsidRDefault="00DF0D7F" w:rsidP="00C0303E">
            <w:pPr>
              <w:spacing w:after="0"/>
              <w:jc w:val="center"/>
              <w:rPr>
                <w:rFonts w:ascii="Garamond" w:hAnsi="Garamond" w:cs="Times New Roman"/>
              </w:rPr>
            </w:pPr>
          </w:p>
        </w:tc>
      </w:tr>
      <w:tr w:rsidR="00DF0D7F" w:rsidRPr="00E64A43" w14:paraId="663A74B5" w14:textId="77777777" w:rsidTr="00076896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EB2E1D" w14:textId="77777777" w:rsidR="00DF0D7F" w:rsidRPr="00E64A43" w:rsidRDefault="00DF0D7F" w:rsidP="00C0303E">
            <w:pPr>
              <w:pStyle w:val="Zawartotabeli"/>
              <w:numPr>
                <w:ilvl w:val="0"/>
                <w:numId w:val="19"/>
              </w:num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54F004" w14:textId="77777777" w:rsidR="00DF0D7F" w:rsidRPr="00E64A43" w:rsidRDefault="00DF0D7F" w:rsidP="00C0303E">
            <w:pPr>
              <w:spacing w:after="0"/>
              <w:rPr>
                <w:rFonts w:ascii="Garamond" w:hAnsi="Garamond" w:cs="Times New Roman"/>
              </w:rPr>
            </w:pPr>
            <w:r w:rsidRPr="00E64A43">
              <w:rPr>
                <w:rFonts w:ascii="Garamond" w:hAnsi="Garamond" w:cs="Times New Roman"/>
              </w:rPr>
              <w:t>Możliwość wyboru 10 krzywych roz</w:t>
            </w:r>
            <w:r>
              <w:rPr>
                <w:rFonts w:ascii="Garamond" w:hAnsi="Garamond" w:cs="Times New Roman"/>
              </w:rPr>
              <w:t>pędzania i hamowania dla rotora.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088AF5C" w14:textId="77777777" w:rsidR="00DF0D7F" w:rsidRPr="00E64A43" w:rsidRDefault="00DF0D7F" w:rsidP="00C0303E">
            <w:pPr>
              <w:spacing w:after="0"/>
              <w:jc w:val="center"/>
              <w:rPr>
                <w:rFonts w:ascii="Garamond" w:hAnsi="Garamond" w:cs="Times New Roman"/>
              </w:rPr>
            </w:pPr>
            <w:r w:rsidRPr="00E64A43">
              <w:rPr>
                <w:rFonts w:ascii="Garamond" w:hAnsi="Garamond" w:cs="Times New Roman"/>
              </w:rPr>
              <w:t>Tak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BC1119" w14:textId="66556630" w:rsidR="00DF0D7F" w:rsidRPr="00E64A43" w:rsidRDefault="00DF0D7F" w:rsidP="00DF0D7F">
            <w:pPr>
              <w:snapToGrid w:val="0"/>
              <w:spacing w:after="0"/>
              <w:rPr>
                <w:rFonts w:ascii="Garamond" w:hAnsi="Garamond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8BA28" w14:textId="3E1C7F88" w:rsidR="00DF0D7F" w:rsidRPr="00E64A43" w:rsidRDefault="00DF0D7F" w:rsidP="00C0303E">
            <w:pPr>
              <w:spacing w:after="0"/>
              <w:jc w:val="center"/>
              <w:rPr>
                <w:rFonts w:ascii="Garamond" w:hAnsi="Garamond" w:cs="Times New Roman"/>
              </w:rPr>
            </w:pPr>
          </w:p>
        </w:tc>
      </w:tr>
      <w:tr w:rsidR="00DF0D7F" w:rsidRPr="00E64A43" w14:paraId="71CB810A" w14:textId="77777777" w:rsidTr="00076896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9C3E56" w14:textId="77777777" w:rsidR="00DF0D7F" w:rsidRPr="00E64A43" w:rsidRDefault="00DF0D7F" w:rsidP="00C0303E">
            <w:pPr>
              <w:pStyle w:val="Zawartotabeli"/>
              <w:numPr>
                <w:ilvl w:val="0"/>
                <w:numId w:val="19"/>
              </w:num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104960" w14:textId="77777777" w:rsidR="00DF0D7F" w:rsidRPr="00E64A43" w:rsidRDefault="00DF0D7F" w:rsidP="00C0303E">
            <w:pPr>
              <w:spacing w:after="0"/>
              <w:rPr>
                <w:rFonts w:ascii="Garamond" w:hAnsi="Garamond" w:cs="Times New Roman"/>
              </w:rPr>
            </w:pPr>
            <w:r w:rsidRPr="00E64A43">
              <w:rPr>
                <w:rFonts w:ascii="Garamond" w:hAnsi="Garamond" w:cs="Times New Roman"/>
              </w:rPr>
              <w:t>Opcja odliczania czasu wirowania od momentu osiągnięcia z</w:t>
            </w:r>
            <w:r>
              <w:rPr>
                <w:rFonts w:ascii="Garamond" w:hAnsi="Garamond" w:cs="Times New Roman"/>
              </w:rPr>
              <w:t>aprogramowanej prędkości rotora.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FDBC383" w14:textId="77777777" w:rsidR="00DF0D7F" w:rsidRPr="00E64A43" w:rsidRDefault="00DF0D7F" w:rsidP="00C0303E">
            <w:pPr>
              <w:spacing w:after="0"/>
              <w:jc w:val="center"/>
              <w:rPr>
                <w:rFonts w:ascii="Garamond" w:hAnsi="Garamond" w:cs="Times New Roman"/>
              </w:rPr>
            </w:pPr>
            <w:r w:rsidRPr="00E64A43">
              <w:rPr>
                <w:rFonts w:ascii="Garamond" w:hAnsi="Garamond" w:cs="Times New Roman"/>
              </w:rPr>
              <w:t>Tak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E8580D" w14:textId="6A98E7BF" w:rsidR="00DF0D7F" w:rsidRPr="00E64A43" w:rsidRDefault="00DF0D7F" w:rsidP="00DF0D7F">
            <w:pPr>
              <w:snapToGrid w:val="0"/>
              <w:spacing w:after="0"/>
              <w:rPr>
                <w:rFonts w:ascii="Garamond" w:hAnsi="Garamond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6ADEF" w14:textId="753E1AD9" w:rsidR="00DF0D7F" w:rsidRPr="00E64A43" w:rsidRDefault="00DF0D7F" w:rsidP="00C0303E">
            <w:pPr>
              <w:spacing w:after="0"/>
              <w:jc w:val="center"/>
              <w:rPr>
                <w:rFonts w:ascii="Garamond" w:hAnsi="Garamond" w:cs="Times New Roman"/>
              </w:rPr>
            </w:pPr>
          </w:p>
        </w:tc>
      </w:tr>
      <w:tr w:rsidR="00DF0D7F" w:rsidRPr="00E64A43" w14:paraId="35C995D0" w14:textId="77777777" w:rsidTr="00076896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2246F5" w14:textId="77777777" w:rsidR="00DF0D7F" w:rsidRPr="00E64A43" w:rsidRDefault="00DF0D7F" w:rsidP="00C0303E">
            <w:pPr>
              <w:pStyle w:val="Zawartotabeli"/>
              <w:numPr>
                <w:ilvl w:val="0"/>
                <w:numId w:val="19"/>
              </w:num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08F540" w14:textId="77777777" w:rsidR="00DF0D7F" w:rsidRPr="00E64A43" w:rsidRDefault="00DF0D7F" w:rsidP="00C0303E">
            <w:pPr>
              <w:spacing w:after="0"/>
              <w:rPr>
                <w:rFonts w:ascii="Garamond" w:hAnsi="Garamond" w:cs="Times New Roman"/>
              </w:rPr>
            </w:pPr>
            <w:r w:rsidRPr="00E64A43">
              <w:rPr>
                <w:rFonts w:ascii="Garamond" w:hAnsi="Garamond" w:cs="Times New Roman"/>
              </w:rPr>
              <w:t>Monitorowanie i rejestracja czasu pracy rotora (komunikat ostrzegawczy sygnalizu</w:t>
            </w:r>
            <w:r>
              <w:rPr>
                <w:rFonts w:ascii="Garamond" w:hAnsi="Garamond" w:cs="Times New Roman"/>
              </w:rPr>
              <w:t>jący całkowite zużycie rotora).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7B586B2" w14:textId="77777777" w:rsidR="00DF0D7F" w:rsidRPr="00E64A43" w:rsidRDefault="00DF0D7F" w:rsidP="00C0303E">
            <w:pPr>
              <w:spacing w:after="0"/>
              <w:jc w:val="center"/>
              <w:rPr>
                <w:rFonts w:ascii="Garamond" w:hAnsi="Garamond" w:cs="Times New Roman"/>
              </w:rPr>
            </w:pPr>
            <w:r w:rsidRPr="00E64A43">
              <w:rPr>
                <w:rFonts w:ascii="Garamond" w:hAnsi="Garamond" w:cs="Times New Roman"/>
              </w:rPr>
              <w:t>Tak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9FD2A77" w14:textId="12EDA61E" w:rsidR="00DF0D7F" w:rsidRPr="00E64A43" w:rsidRDefault="00DF0D7F" w:rsidP="00DF0D7F">
            <w:pPr>
              <w:snapToGrid w:val="0"/>
              <w:spacing w:after="0"/>
              <w:rPr>
                <w:rFonts w:ascii="Garamond" w:hAnsi="Garamond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2DBDD" w14:textId="06FF8067" w:rsidR="00DF0D7F" w:rsidRPr="00E64A43" w:rsidRDefault="00DF0D7F" w:rsidP="00C0303E">
            <w:pPr>
              <w:spacing w:after="0"/>
              <w:jc w:val="center"/>
              <w:rPr>
                <w:rFonts w:ascii="Garamond" w:hAnsi="Garamond" w:cs="Times New Roman"/>
              </w:rPr>
            </w:pPr>
          </w:p>
        </w:tc>
      </w:tr>
      <w:tr w:rsidR="00DF0D7F" w:rsidRPr="00E64A43" w14:paraId="62349B8D" w14:textId="77777777" w:rsidTr="00076896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850F07" w14:textId="77777777" w:rsidR="00DF0D7F" w:rsidRPr="00E64A43" w:rsidRDefault="00DF0D7F" w:rsidP="00C0303E">
            <w:pPr>
              <w:pStyle w:val="Zawartotabeli"/>
              <w:numPr>
                <w:ilvl w:val="0"/>
                <w:numId w:val="19"/>
              </w:num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9E3771" w14:textId="77777777" w:rsidR="00DF0D7F" w:rsidRPr="00E64A43" w:rsidRDefault="00DF0D7F" w:rsidP="00C0303E">
            <w:pPr>
              <w:spacing w:after="0"/>
              <w:rPr>
                <w:rFonts w:ascii="Garamond" w:hAnsi="Garamond" w:cs="Times New Roman"/>
              </w:rPr>
            </w:pPr>
            <w:r w:rsidRPr="00E64A43">
              <w:rPr>
                <w:rFonts w:ascii="Garamond" w:hAnsi="Garamond" w:cs="Times New Roman"/>
              </w:rPr>
              <w:t xml:space="preserve">Autoryzowany przez producenta serwis </w:t>
            </w:r>
            <w:r>
              <w:rPr>
                <w:rFonts w:ascii="Garamond" w:hAnsi="Garamond" w:cs="Times New Roman"/>
              </w:rPr>
              <w:t>gwarancyjny i pogwarancyjny.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8C1B0DC" w14:textId="77777777" w:rsidR="00DF0D7F" w:rsidRPr="00E64A43" w:rsidRDefault="00DF0D7F" w:rsidP="00C0303E">
            <w:pPr>
              <w:spacing w:after="0"/>
              <w:jc w:val="center"/>
              <w:rPr>
                <w:rFonts w:ascii="Garamond" w:hAnsi="Garamond" w:cs="Times New Roman"/>
              </w:rPr>
            </w:pPr>
            <w:r w:rsidRPr="00E64A43">
              <w:rPr>
                <w:rFonts w:ascii="Garamond" w:hAnsi="Garamond" w:cs="Times New Roman"/>
              </w:rPr>
              <w:t>Tak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9AAB45A" w14:textId="2B5B4CFA" w:rsidR="00DF0D7F" w:rsidRPr="00E64A43" w:rsidRDefault="00DF0D7F" w:rsidP="00DF0D7F">
            <w:pPr>
              <w:snapToGrid w:val="0"/>
              <w:spacing w:after="0"/>
              <w:rPr>
                <w:rFonts w:ascii="Garamond" w:hAnsi="Garamond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59EAA" w14:textId="420A974D" w:rsidR="00DF0D7F" w:rsidRPr="00E64A43" w:rsidRDefault="00DF0D7F" w:rsidP="00C0303E">
            <w:pPr>
              <w:spacing w:after="0"/>
              <w:jc w:val="center"/>
              <w:rPr>
                <w:rFonts w:ascii="Garamond" w:hAnsi="Garamond" w:cs="Times New Roman"/>
              </w:rPr>
            </w:pPr>
          </w:p>
        </w:tc>
      </w:tr>
      <w:tr w:rsidR="00DF0D7F" w:rsidRPr="00E64A43" w14:paraId="26C73A11" w14:textId="77777777" w:rsidTr="00076896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40481E" w14:textId="77777777" w:rsidR="00DF0D7F" w:rsidRPr="00E64A43" w:rsidRDefault="00DF0D7F" w:rsidP="00C0303E">
            <w:pPr>
              <w:pStyle w:val="Zawartotabeli"/>
              <w:numPr>
                <w:ilvl w:val="0"/>
                <w:numId w:val="19"/>
              </w:num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1B5CD9" w14:textId="77777777" w:rsidR="00DF0D7F" w:rsidRPr="00E64A43" w:rsidRDefault="00DF0D7F" w:rsidP="00C0303E">
            <w:pPr>
              <w:spacing w:after="0"/>
              <w:rPr>
                <w:rFonts w:ascii="Garamond" w:hAnsi="Garamond" w:cs="Times New Roman"/>
              </w:rPr>
            </w:pPr>
            <w:r w:rsidRPr="00E64A43">
              <w:rPr>
                <w:rFonts w:ascii="Garamond" w:hAnsi="Garamond" w:cs="Times New Roman"/>
              </w:rPr>
              <w:t>Rotor kątowy 30x1.5/2.0ml, RCFmax &gt;21 400xg - 2 szt</w:t>
            </w:r>
            <w:r>
              <w:rPr>
                <w:rFonts w:ascii="Garamond" w:hAnsi="Garamond" w:cs="Times New Roman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CC5C247" w14:textId="77777777" w:rsidR="00DF0D7F" w:rsidRPr="00E64A43" w:rsidRDefault="00DF0D7F" w:rsidP="00C0303E">
            <w:pPr>
              <w:spacing w:after="0"/>
              <w:jc w:val="center"/>
              <w:rPr>
                <w:rFonts w:ascii="Garamond" w:hAnsi="Garamond" w:cs="Times New Roman"/>
              </w:rPr>
            </w:pPr>
            <w:r w:rsidRPr="00E64A43">
              <w:rPr>
                <w:rFonts w:ascii="Garamond" w:hAnsi="Garamond" w:cs="Times New Roman"/>
              </w:rPr>
              <w:t>Tak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BB08A3" w14:textId="15049B86" w:rsidR="00DF0D7F" w:rsidRPr="00E64A43" w:rsidRDefault="00DF0D7F" w:rsidP="00DF0D7F">
            <w:pPr>
              <w:snapToGrid w:val="0"/>
              <w:spacing w:after="0"/>
              <w:rPr>
                <w:rFonts w:ascii="Garamond" w:hAnsi="Garamond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75652" w14:textId="68A4CACA" w:rsidR="00DF0D7F" w:rsidRPr="00E64A43" w:rsidRDefault="00DF0D7F" w:rsidP="00C0303E">
            <w:pPr>
              <w:spacing w:after="0"/>
              <w:jc w:val="center"/>
              <w:rPr>
                <w:rFonts w:ascii="Garamond" w:hAnsi="Garamond" w:cs="Times New Roman"/>
              </w:rPr>
            </w:pPr>
          </w:p>
        </w:tc>
      </w:tr>
      <w:tr w:rsidR="00DF0D7F" w:rsidRPr="00E64A43" w14:paraId="0658AB05" w14:textId="77777777" w:rsidTr="001847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146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0B7372" w14:textId="77777777" w:rsidR="00DF0D7F" w:rsidRPr="00E64A43" w:rsidRDefault="00DF0D7F" w:rsidP="008A7E6F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/>
                <w:lang w:eastAsia="ar-SA"/>
              </w:rPr>
            </w:pPr>
            <w:r w:rsidRPr="00E64A43">
              <w:rPr>
                <w:rFonts w:ascii="Garamond" w:eastAsia="Times New Roman" w:hAnsi="Garamond" w:cs="Times New Roman"/>
                <w:b/>
                <w:lang w:eastAsia="ar-SA"/>
              </w:rPr>
              <w:t>Warunki energetyczne urządzenia</w:t>
            </w:r>
          </w:p>
        </w:tc>
      </w:tr>
      <w:tr w:rsidR="00DF0D7F" w:rsidRPr="00E64A43" w14:paraId="545E7DAD" w14:textId="77777777" w:rsidTr="00C118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580B0" w14:textId="77777777" w:rsidR="00DF0D7F" w:rsidRPr="00E64A43" w:rsidRDefault="00DF0D7F" w:rsidP="008A7E6F">
            <w:pPr>
              <w:pStyle w:val="Akapitzlist"/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9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46974F" w14:textId="77777777" w:rsidR="00DF0D7F" w:rsidRPr="00E64A43" w:rsidRDefault="00DF0D7F" w:rsidP="00DC0D0E">
            <w:pPr>
              <w:suppressAutoHyphens/>
              <w:spacing w:before="60" w:after="6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E64A43">
              <w:rPr>
                <w:rFonts w:ascii="Garamond" w:eastAsia="Times New Roman" w:hAnsi="Garamond" w:cs="Times New Roman"/>
                <w:lang w:eastAsia="ar-SA"/>
              </w:rPr>
              <w:t>Tryb niskiego poboru mocy [kW/h]</w:t>
            </w:r>
            <w:r>
              <w:rPr>
                <w:rFonts w:ascii="Garamond" w:eastAsia="Times New Roman" w:hAnsi="Garamond" w:cs="Times New Roman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279475" w14:textId="77777777" w:rsidR="00DF0D7F" w:rsidRPr="00E64A43" w:rsidRDefault="00DF0D7F" w:rsidP="00DC0D0E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4A43">
              <w:rPr>
                <w:rFonts w:ascii="Garamond" w:eastAsia="Times New Roman" w:hAnsi="Garamond" w:cs="Times New Roman"/>
                <w:lang w:eastAsia="ar-SA"/>
              </w:rPr>
              <w:t>Tak/Nie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70F91" w14:textId="32582CC5" w:rsidR="00DF0D7F" w:rsidRPr="00E64A43" w:rsidRDefault="00DF0D7F" w:rsidP="00DC0D0E">
            <w:pPr>
              <w:suppressAutoHyphens/>
              <w:spacing w:before="60" w:after="6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CF6F4" w14:textId="77777777" w:rsidR="00DF0D7F" w:rsidRPr="00E64A43" w:rsidRDefault="00DF0D7F" w:rsidP="00DC0D0E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4A43">
              <w:rPr>
                <w:rFonts w:ascii="Garamond" w:eastAsia="Times New Roman" w:hAnsi="Garamond" w:cs="Times New Roman"/>
                <w:lang w:eastAsia="ar-SA"/>
              </w:rPr>
              <w:t>Tak – 1 pkt.</w:t>
            </w:r>
          </w:p>
          <w:p w14:paraId="18BAE135" w14:textId="77777777" w:rsidR="00DF0D7F" w:rsidRPr="00E64A43" w:rsidRDefault="00DF0D7F" w:rsidP="00DC0D0E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4A43">
              <w:rPr>
                <w:rFonts w:ascii="Garamond" w:eastAsia="Times New Roman" w:hAnsi="Garamond" w:cs="Times New Roman"/>
                <w:lang w:eastAsia="ar-SA"/>
              </w:rPr>
              <w:t>Nie – 0 pkt.</w:t>
            </w:r>
          </w:p>
        </w:tc>
      </w:tr>
      <w:tr w:rsidR="00DF0D7F" w:rsidRPr="00E64A43" w14:paraId="48FD4612" w14:textId="77777777" w:rsidTr="00C118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8445E" w14:textId="77777777" w:rsidR="00DF0D7F" w:rsidRPr="00E64A43" w:rsidRDefault="00DF0D7F" w:rsidP="008A7E6F">
            <w:pPr>
              <w:pStyle w:val="Akapitzlist"/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9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33A0EB" w14:textId="77777777" w:rsidR="00DF0D7F" w:rsidRPr="00E64A43" w:rsidRDefault="00DF0D7F" w:rsidP="00DC0D0E">
            <w:pPr>
              <w:suppressAutoHyphens/>
              <w:spacing w:before="60" w:after="6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E64A43">
              <w:rPr>
                <w:rFonts w:ascii="Garamond" w:eastAsia="Times New Roman" w:hAnsi="Garamond" w:cs="Times New Roman"/>
                <w:lang w:eastAsia="ar-SA"/>
              </w:rPr>
              <w:t>Instrukcja obsługi zawierająca wskazówki zarządzania wydajnością i energooszczędnością urządzenia</w:t>
            </w:r>
            <w:r>
              <w:rPr>
                <w:rFonts w:ascii="Garamond" w:eastAsia="Times New Roman" w:hAnsi="Garamond" w:cs="Times New Roman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117E2" w14:textId="77777777" w:rsidR="00DF0D7F" w:rsidRPr="00E64A43" w:rsidRDefault="00DF0D7F" w:rsidP="00DC0D0E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4A43">
              <w:rPr>
                <w:rFonts w:ascii="Garamond" w:eastAsia="Times New Roman" w:hAnsi="Garamond" w:cs="Times New Roman"/>
                <w:lang w:eastAsia="ar-SA"/>
              </w:rPr>
              <w:t>Tak/Nie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E2201" w14:textId="7BBA49DE" w:rsidR="00DF0D7F" w:rsidRPr="00E64A43" w:rsidRDefault="00DF0D7F" w:rsidP="00DC0D0E">
            <w:pPr>
              <w:suppressAutoHyphens/>
              <w:spacing w:before="60" w:after="6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B4D9E" w14:textId="77777777" w:rsidR="00DF0D7F" w:rsidRPr="00E64A43" w:rsidRDefault="00DF0D7F" w:rsidP="00DC0D0E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4A43">
              <w:rPr>
                <w:rFonts w:ascii="Garamond" w:eastAsia="Times New Roman" w:hAnsi="Garamond" w:cs="Times New Roman"/>
                <w:lang w:eastAsia="ar-SA"/>
              </w:rPr>
              <w:t>Tak – 1 pkt.</w:t>
            </w:r>
          </w:p>
          <w:p w14:paraId="39FD644A" w14:textId="77777777" w:rsidR="00DF0D7F" w:rsidRPr="00E64A43" w:rsidRDefault="00DF0D7F" w:rsidP="00DC0D0E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4A43">
              <w:rPr>
                <w:rFonts w:ascii="Garamond" w:eastAsia="Times New Roman" w:hAnsi="Garamond" w:cs="Times New Roman"/>
                <w:lang w:eastAsia="ar-SA"/>
              </w:rPr>
              <w:t>Nie – 0 pkt.</w:t>
            </w:r>
          </w:p>
        </w:tc>
      </w:tr>
      <w:tr w:rsidR="00DF0D7F" w:rsidRPr="00E64A43" w14:paraId="43861033" w14:textId="77777777" w:rsidTr="00C118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5FC8D" w14:textId="77777777" w:rsidR="00DF0D7F" w:rsidRPr="00E64A43" w:rsidRDefault="00DF0D7F" w:rsidP="008A7E6F">
            <w:pPr>
              <w:pStyle w:val="Akapitzlist"/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9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668929" w14:textId="77777777" w:rsidR="00DF0D7F" w:rsidRPr="00E64A43" w:rsidRDefault="00DF0D7F" w:rsidP="00DC0D0E">
            <w:pPr>
              <w:suppressAutoHyphens/>
              <w:spacing w:before="60" w:after="6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E64A43">
              <w:rPr>
                <w:rFonts w:ascii="Garamond" w:eastAsia="Times New Roman" w:hAnsi="Garamond" w:cs="Times New Roman"/>
                <w:lang w:eastAsia="ar-SA"/>
              </w:rPr>
              <w:t>Szkolenia dla personelu medycznego i technicznego w zakresie efektywności energetycznej urządzenia</w:t>
            </w:r>
            <w:r>
              <w:rPr>
                <w:rFonts w:ascii="Garamond" w:eastAsia="Times New Roman" w:hAnsi="Garamond" w:cs="Times New Roman"/>
                <w:lang w:eastAsia="ar-SA"/>
              </w:rPr>
              <w:t xml:space="preserve"> </w:t>
            </w:r>
            <w:r w:rsidRPr="00E64A43">
              <w:rPr>
                <w:rFonts w:ascii="Garamond" w:eastAsia="Times New Roman" w:hAnsi="Garamond" w:cs="Times New Roman"/>
                <w:lang w:eastAsia="ar-SA"/>
              </w:rPr>
              <w:t>(2 medyczne, 1 techniczna)</w:t>
            </w:r>
            <w:r>
              <w:rPr>
                <w:rFonts w:ascii="Garamond" w:eastAsia="Times New Roman" w:hAnsi="Garamond" w:cs="Times New Roman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8BEDD" w14:textId="77777777" w:rsidR="00DF0D7F" w:rsidRPr="00E64A43" w:rsidRDefault="00DF0D7F" w:rsidP="00DC0D0E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4A43">
              <w:rPr>
                <w:rFonts w:ascii="Garamond" w:eastAsia="Times New Roman" w:hAnsi="Garamond" w:cs="Times New Roman"/>
                <w:lang w:eastAsia="ar-SA"/>
              </w:rPr>
              <w:t>Tak/Nie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EFD60" w14:textId="34B0D4B7" w:rsidR="00DF0D7F" w:rsidRPr="00E64A43" w:rsidRDefault="00DF0D7F" w:rsidP="00DC0D0E">
            <w:pPr>
              <w:suppressAutoHyphens/>
              <w:spacing w:before="60" w:after="6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B2497" w14:textId="77777777" w:rsidR="00DF0D7F" w:rsidRPr="00E64A43" w:rsidRDefault="00DF0D7F" w:rsidP="00DC0D0E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4A43">
              <w:rPr>
                <w:rFonts w:ascii="Garamond" w:eastAsia="Times New Roman" w:hAnsi="Garamond" w:cs="Times New Roman"/>
                <w:lang w:eastAsia="ar-SA"/>
              </w:rPr>
              <w:t>Tak – 1 pkt.</w:t>
            </w:r>
          </w:p>
          <w:p w14:paraId="5BF79117" w14:textId="77777777" w:rsidR="00DF0D7F" w:rsidRPr="00E64A43" w:rsidRDefault="00DF0D7F" w:rsidP="00DC0D0E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4A43">
              <w:rPr>
                <w:rFonts w:ascii="Garamond" w:eastAsia="Times New Roman" w:hAnsi="Garamond" w:cs="Times New Roman"/>
                <w:lang w:eastAsia="ar-SA"/>
              </w:rPr>
              <w:t>Nie – 0 pkt.</w:t>
            </w:r>
          </w:p>
        </w:tc>
      </w:tr>
      <w:tr w:rsidR="00DF0D7F" w:rsidRPr="00E64A43" w14:paraId="0800CBFD" w14:textId="77777777" w:rsidTr="00C118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83D23" w14:textId="77777777" w:rsidR="00DF0D7F" w:rsidRPr="00E64A43" w:rsidRDefault="00DF0D7F" w:rsidP="008A7E6F">
            <w:pPr>
              <w:pStyle w:val="Akapitzlist"/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9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BE1B90" w14:textId="77777777" w:rsidR="00DF0D7F" w:rsidRPr="00E64A43" w:rsidRDefault="00DF0D7F" w:rsidP="00DC0D0E">
            <w:pPr>
              <w:suppressAutoHyphens/>
              <w:spacing w:before="60" w:after="6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E64A43">
              <w:rPr>
                <w:rFonts w:ascii="Garamond" w:eastAsia="Times New Roman" w:hAnsi="Garamond" w:cs="Times New Roman"/>
                <w:lang w:eastAsia="ar-SA"/>
              </w:rPr>
              <w:t>Certyfikaty producenta potwierdzające wprowadzenie systemu zarządzania  produkcji zgodnego z dyrektywami i/lub normami dotyczącymi ekologii, energooszczędności</w:t>
            </w:r>
            <w:r>
              <w:rPr>
                <w:rFonts w:ascii="Garamond" w:eastAsia="Times New Roman" w:hAnsi="Garamond" w:cs="Times New Roman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457D4" w14:textId="77777777" w:rsidR="00DF0D7F" w:rsidRPr="00E64A43" w:rsidRDefault="00DF0D7F" w:rsidP="00DC0D0E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4A43">
              <w:rPr>
                <w:rFonts w:ascii="Garamond" w:eastAsia="Times New Roman" w:hAnsi="Garamond" w:cs="Times New Roman"/>
                <w:lang w:eastAsia="ar-SA"/>
              </w:rPr>
              <w:t>Tak/Nie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29C93" w14:textId="77777777" w:rsidR="00DF0D7F" w:rsidRPr="00E64A43" w:rsidRDefault="00DF0D7F" w:rsidP="00DC0D0E">
            <w:pPr>
              <w:suppressAutoHyphens/>
              <w:spacing w:before="60" w:after="6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D848B" w14:textId="77777777" w:rsidR="00DF0D7F" w:rsidRPr="00E64A43" w:rsidRDefault="00DF0D7F" w:rsidP="00DC0D0E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4A43">
              <w:rPr>
                <w:rFonts w:ascii="Garamond" w:eastAsia="Times New Roman" w:hAnsi="Garamond" w:cs="Times New Roman"/>
                <w:lang w:eastAsia="ar-SA"/>
              </w:rPr>
              <w:t>Tak – 1 pkt.</w:t>
            </w:r>
          </w:p>
          <w:p w14:paraId="5E128839" w14:textId="77777777" w:rsidR="00DF0D7F" w:rsidRPr="00E64A43" w:rsidRDefault="00DF0D7F" w:rsidP="00DC0D0E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4A43">
              <w:rPr>
                <w:rFonts w:ascii="Garamond" w:eastAsia="Times New Roman" w:hAnsi="Garamond" w:cs="Times New Roman"/>
                <w:lang w:eastAsia="ar-SA"/>
              </w:rPr>
              <w:t>Nie – 0 pkt.</w:t>
            </w:r>
          </w:p>
        </w:tc>
      </w:tr>
      <w:tr w:rsidR="00DF0D7F" w:rsidRPr="00E64A43" w14:paraId="42A037E4" w14:textId="77777777" w:rsidTr="00C118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36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E5977" w14:textId="77777777" w:rsidR="00DF0D7F" w:rsidRPr="00E64A43" w:rsidRDefault="00DF0D7F" w:rsidP="008A7E6F">
            <w:pPr>
              <w:pStyle w:val="Akapitzlist"/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9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DAF8AE" w14:textId="77777777" w:rsidR="00DF0D7F" w:rsidRPr="00E64A43" w:rsidRDefault="00DF0D7F" w:rsidP="00DC0D0E">
            <w:pPr>
              <w:suppressAutoHyphens/>
              <w:spacing w:before="60" w:after="6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E64A43">
              <w:rPr>
                <w:rFonts w:ascii="Garamond" w:eastAsia="Times New Roman" w:hAnsi="Garamond" w:cs="Times New Roman"/>
                <w:lang w:eastAsia="ar-SA"/>
              </w:rPr>
              <w:t>Trwałość produktu rozumiana jako gwarantowany okres pełnego wsparcia serwisowego oraz pełnego dostępu części zamiennych i oprogramowania</w:t>
            </w:r>
            <w:r>
              <w:rPr>
                <w:rFonts w:ascii="Garamond" w:eastAsia="Times New Roman" w:hAnsi="Garamond" w:cs="Times New Roman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30BDF" w14:textId="77777777" w:rsidR="00DF0D7F" w:rsidRPr="00E64A43" w:rsidRDefault="00DF0D7F" w:rsidP="00DC0D0E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4A43">
              <w:rPr>
                <w:rFonts w:ascii="Garamond" w:eastAsia="Times New Roman" w:hAnsi="Garamond" w:cs="Times New Roman"/>
                <w:lang w:eastAsia="ar-SA"/>
              </w:rPr>
              <w:t>Tak/Nie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B299F" w14:textId="7EDD4F1D" w:rsidR="00DF0D7F" w:rsidRPr="00E64A43" w:rsidRDefault="00DF0D7F" w:rsidP="00DC0D0E">
            <w:pPr>
              <w:suppressAutoHyphens/>
              <w:spacing w:before="60" w:after="6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8C121" w14:textId="77777777" w:rsidR="00DF0D7F" w:rsidRPr="00E64A43" w:rsidRDefault="00DF0D7F" w:rsidP="00DC0D0E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4A43">
              <w:rPr>
                <w:rFonts w:ascii="Garamond" w:eastAsia="Times New Roman" w:hAnsi="Garamond" w:cs="Times New Roman"/>
                <w:lang w:eastAsia="ar-SA"/>
              </w:rPr>
              <w:t>Tak – 1 pkt.</w:t>
            </w:r>
          </w:p>
          <w:p w14:paraId="2F85FF4F" w14:textId="77777777" w:rsidR="00DF0D7F" w:rsidRPr="00E64A43" w:rsidRDefault="00DF0D7F" w:rsidP="00DC0D0E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4A43">
              <w:rPr>
                <w:rFonts w:ascii="Garamond" w:eastAsia="Times New Roman" w:hAnsi="Garamond" w:cs="Times New Roman"/>
                <w:lang w:eastAsia="ar-SA"/>
              </w:rPr>
              <w:lastRenderedPageBreak/>
              <w:t>Nie – 0 pkt.</w:t>
            </w:r>
          </w:p>
        </w:tc>
      </w:tr>
      <w:tr w:rsidR="00DF0D7F" w:rsidRPr="00E64A43" w14:paraId="54D330E2" w14:textId="77777777" w:rsidTr="00C118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CF687" w14:textId="77777777" w:rsidR="00DF0D7F" w:rsidRPr="00E64A43" w:rsidRDefault="00DF0D7F" w:rsidP="008A7E6F">
            <w:pPr>
              <w:pStyle w:val="Akapitzlist"/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9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DA6493" w14:textId="77777777" w:rsidR="00DF0D7F" w:rsidRPr="00E64A43" w:rsidRDefault="00DF0D7F" w:rsidP="00DC0D0E">
            <w:pPr>
              <w:suppressAutoHyphens/>
              <w:spacing w:before="60" w:after="6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E64A43">
              <w:rPr>
                <w:rFonts w:ascii="Garamond" w:eastAsia="Times New Roman" w:hAnsi="Garamond" w:cs="Times New Roman"/>
                <w:lang w:eastAsia="ar-SA"/>
              </w:rPr>
              <w:t>Możliwość automatycznego przechodzenia urządzenia w tryb czuwania/niskiego poboru mocy</w:t>
            </w:r>
            <w:r>
              <w:rPr>
                <w:rFonts w:ascii="Garamond" w:eastAsia="Times New Roman" w:hAnsi="Garamond" w:cs="Times New Roman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511279" w14:textId="77777777" w:rsidR="00DF0D7F" w:rsidRPr="00E64A43" w:rsidRDefault="00DF0D7F" w:rsidP="00DC0D0E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4A43">
              <w:rPr>
                <w:rFonts w:ascii="Garamond" w:eastAsia="Times New Roman" w:hAnsi="Garamond" w:cs="Times New Roman"/>
                <w:lang w:eastAsia="ar-SA"/>
              </w:rPr>
              <w:t>Tak/Nie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E9934" w14:textId="0B30F530" w:rsidR="00DF0D7F" w:rsidRPr="00E64A43" w:rsidRDefault="00DF0D7F" w:rsidP="00DC0D0E">
            <w:pPr>
              <w:suppressAutoHyphens/>
              <w:spacing w:before="60" w:after="6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83370" w14:textId="77777777" w:rsidR="00DF0D7F" w:rsidRPr="00E64A43" w:rsidRDefault="00DF0D7F" w:rsidP="00DC0D0E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4A43">
              <w:rPr>
                <w:rFonts w:ascii="Garamond" w:eastAsia="Times New Roman" w:hAnsi="Garamond" w:cs="Times New Roman"/>
                <w:lang w:eastAsia="ar-SA"/>
              </w:rPr>
              <w:t>Tak – 1 pkt.</w:t>
            </w:r>
          </w:p>
          <w:p w14:paraId="672A1777" w14:textId="77777777" w:rsidR="00DF0D7F" w:rsidRPr="00E64A43" w:rsidRDefault="00DF0D7F" w:rsidP="00DC0D0E">
            <w:pPr>
              <w:suppressAutoHyphens/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4A43">
              <w:rPr>
                <w:rFonts w:ascii="Garamond" w:eastAsia="Times New Roman" w:hAnsi="Garamond" w:cs="Times New Roman"/>
                <w:lang w:eastAsia="ar-SA"/>
              </w:rPr>
              <w:t>Nie – 0 pkt.</w:t>
            </w:r>
          </w:p>
        </w:tc>
      </w:tr>
    </w:tbl>
    <w:p w14:paraId="45072338" w14:textId="77777777" w:rsidR="00BC771B" w:rsidRPr="00E64A43" w:rsidRDefault="00BC771B" w:rsidP="00BC771B">
      <w:pPr>
        <w:suppressAutoHyphens/>
        <w:spacing w:after="0" w:line="240" w:lineRule="auto"/>
        <w:rPr>
          <w:rFonts w:ascii="Garamond" w:eastAsia="Times New Roman" w:hAnsi="Garamond" w:cs="Times New Roman"/>
          <w:b/>
          <w:lang w:eastAsia="ar-SA"/>
        </w:rPr>
      </w:pPr>
    </w:p>
    <w:p w14:paraId="3DDF025F" w14:textId="77777777" w:rsidR="00BC771B" w:rsidRPr="00E64A43" w:rsidRDefault="005838E5" w:rsidP="008A7E6F">
      <w:pPr>
        <w:suppressAutoHyphens/>
        <w:spacing w:after="12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  <w:r w:rsidRPr="00E64A43">
        <w:rPr>
          <w:rFonts w:ascii="Garamond" w:eastAsia="Times New Roman" w:hAnsi="Garamond" w:cs="Times New Roman"/>
          <w:b/>
          <w:lang w:eastAsia="ar-SA"/>
        </w:rPr>
        <w:t xml:space="preserve">WARUNKI GWARANCJI </w:t>
      </w:r>
    </w:p>
    <w:tbl>
      <w:tblPr>
        <w:tblW w:w="1460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8930"/>
        <w:gridCol w:w="1701"/>
        <w:gridCol w:w="1843"/>
        <w:gridCol w:w="1559"/>
      </w:tblGrid>
      <w:tr w:rsidR="00BC771B" w:rsidRPr="00E64A43" w14:paraId="517E4505" w14:textId="77777777" w:rsidTr="00C0303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6AC6FC" w14:textId="77777777" w:rsidR="00BC771B" w:rsidRPr="00E64A43" w:rsidRDefault="00BC771B" w:rsidP="00BC771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E64A43">
              <w:rPr>
                <w:rFonts w:ascii="Garamond" w:eastAsia="Times New Roman" w:hAnsi="Garamond" w:cs="Times New Roman"/>
                <w:b/>
                <w:bCs/>
                <w:lang w:eastAsia="ar-SA"/>
              </w:rPr>
              <w:t>LP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608E89" w14:textId="77777777" w:rsidR="00BC771B" w:rsidRPr="00E64A43" w:rsidRDefault="00BC771B" w:rsidP="00BC771B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E64A43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8E134" w14:textId="77777777" w:rsidR="00BC771B" w:rsidRPr="00E64A43" w:rsidRDefault="00BC771B" w:rsidP="00BC771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E64A43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 WYMAGANY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47404" w14:textId="77777777" w:rsidR="00BC771B" w:rsidRPr="00E64A43" w:rsidRDefault="00BC771B" w:rsidP="00BC771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E64A43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 OFEROWANY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3750D" w14:textId="77777777" w:rsidR="00BC771B" w:rsidRPr="00E64A43" w:rsidRDefault="00BC771B" w:rsidP="00BC771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E64A43">
              <w:rPr>
                <w:rFonts w:ascii="Garamond" w:eastAsia="Times New Roman" w:hAnsi="Garamond" w:cs="Times New Roman"/>
                <w:b/>
                <w:bCs/>
                <w:lang w:eastAsia="ar-SA"/>
              </w:rPr>
              <w:t>SPOSÓB OCENY</w:t>
            </w:r>
          </w:p>
        </w:tc>
      </w:tr>
      <w:tr w:rsidR="00966E35" w:rsidRPr="00E64A43" w14:paraId="180EDA60" w14:textId="77777777" w:rsidTr="00C0303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AADBA" w14:textId="77777777" w:rsidR="00966E35" w:rsidRPr="00E64A43" w:rsidRDefault="00966E35" w:rsidP="00C0303E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57" w:hanging="357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579B67" w14:textId="77777777" w:rsidR="00966E35" w:rsidRPr="00E64A43" w:rsidRDefault="00966E35" w:rsidP="00C0303E">
            <w:pPr>
              <w:snapToGrid w:val="0"/>
              <w:spacing w:after="0" w:line="240" w:lineRule="auto"/>
              <w:jc w:val="both"/>
              <w:rPr>
                <w:rFonts w:ascii="Garamond" w:hAnsi="Garamond" w:cs="Times New Roman"/>
                <w:color w:val="000000" w:themeColor="text1"/>
              </w:rPr>
            </w:pPr>
            <w:r w:rsidRPr="00E64A43">
              <w:rPr>
                <w:rFonts w:ascii="Garamond" w:hAnsi="Garamond" w:cs="Times New Roman"/>
                <w:color w:val="000000" w:themeColor="text1"/>
              </w:rPr>
              <w:t>Okres gwarancji dla wszystkich głównych składników oferty oraz współpracujących z nimi urządzeń  [liczba miesięcy]</w:t>
            </w:r>
            <w:r w:rsidR="0018479D">
              <w:rPr>
                <w:rFonts w:ascii="Garamond" w:hAnsi="Garamond" w:cs="Times New Roman"/>
                <w:color w:val="000000" w:themeColor="text1"/>
              </w:rPr>
              <w:t>.</w:t>
            </w:r>
          </w:p>
          <w:p w14:paraId="4FF1885F" w14:textId="77777777" w:rsidR="00D5457F" w:rsidRPr="00E64A43" w:rsidRDefault="00D5457F" w:rsidP="00C0303E">
            <w:pPr>
              <w:snapToGrid w:val="0"/>
              <w:spacing w:after="0" w:line="240" w:lineRule="auto"/>
              <w:jc w:val="both"/>
              <w:rPr>
                <w:rFonts w:ascii="Garamond" w:hAnsi="Garamond" w:cs="Times New Roman"/>
                <w:color w:val="000000" w:themeColor="text1"/>
              </w:rPr>
            </w:pPr>
            <w:r w:rsidRPr="00E64A43">
              <w:rPr>
                <w:rFonts w:ascii="Garamond" w:hAnsi="Garamond"/>
                <w:color w:val="000000" w:themeColor="text1"/>
              </w:rPr>
              <w:t>UWAGA - należy podać pełną liczbę miesięcy. Wartości ułamkowe będą przy ocenie zaokrąglane w dół – do pełnych miesięcy. Zamawiający zastrzega, że okres rękojmi musi być równy okresowi gwarancji. Zamawiający zastrzega, że górną granicą punktacji gwarancji będzie 5 lat.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98912" w14:textId="77777777" w:rsidR="00966E35" w:rsidRPr="00E64A43" w:rsidRDefault="00C83FFD" w:rsidP="00C0303E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4A43">
              <w:rPr>
                <w:rFonts w:ascii="Garamond" w:eastAsia="Times New Roman" w:hAnsi="Garamond" w:cs="Times New Roman"/>
                <w:lang w:eastAsia="ar-SA"/>
              </w:rPr>
              <w:t>&gt;= 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DC21E1" w14:textId="703AEA68" w:rsidR="00966E35" w:rsidRPr="00E64A43" w:rsidRDefault="00966E35" w:rsidP="00944E08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C59E9" w14:textId="77777777" w:rsidR="00C83FFD" w:rsidRPr="00E64A43" w:rsidRDefault="00C83FFD" w:rsidP="00C0303E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4A43">
              <w:rPr>
                <w:rFonts w:ascii="Garamond" w:eastAsia="Times New Roman" w:hAnsi="Garamond" w:cs="Times New Roman"/>
                <w:lang w:eastAsia="ar-SA"/>
              </w:rPr>
              <w:t>24 miesiące – 0 pkt.</w:t>
            </w:r>
          </w:p>
          <w:p w14:paraId="74E1DE02" w14:textId="77777777" w:rsidR="00966E35" w:rsidRPr="00E64A43" w:rsidRDefault="00C83FFD" w:rsidP="00C0303E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4A43">
              <w:rPr>
                <w:rFonts w:ascii="Garamond" w:eastAsia="Times New Roman" w:hAnsi="Garamond" w:cs="Times New Roman"/>
                <w:lang w:eastAsia="ar-SA"/>
              </w:rPr>
              <w:t>25 i więcej – 5 pkt.</w:t>
            </w:r>
          </w:p>
        </w:tc>
      </w:tr>
      <w:tr w:rsidR="00966E35" w:rsidRPr="00E64A43" w14:paraId="1A2EEEC3" w14:textId="77777777" w:rsidTr="00C0303E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C564A" w14:textId="77777777" w:rsidR="00966E35" w:rsidRPr="00E64A43" w:rsidRDefault="00966E35" w:rsidP="00C0303E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57" w:hanging="357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8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E71E4F" w14:textId="77777777" w:rsidR="00966E35" w:rsidRPr="00E64A43" w:rsidRDefault="00966E35" w:rsidP="00C0303E">
            <w:pPr>
              <w:snapToGrid w:val="0"/>
              <w:spacing w:after="0" w:line="240" w:lineRule="auto"/>
              <w:jc w:val="both"/>
              <w:rPr>
                <w:rFonts w:ascii="Garamond" w:hAnsi="Garamond" w:cs="Times New Roman"/>
                <w:color w:val="000000" w:themeColor="text1"/>
              </w:rPr>
            </w:pPr>
            <w:r w:rsidRPr="00E64A43">
              <w:rPr>
                <w:rFonts w:ascii="Garamond" w:hAnsi="Garamond" w:cs="Times New Roman"/>
                <w:color w:val="000000" w:themeColor="text1"/>
              </w:rPr>
              <w:t>Gwarancja produkcji części zamie</w:t>
            </w:r>
            <w:r w:rsidR="0018479D">
              <w:rPr>
                <w:rFonts w:ascii="Garamond" w:hAnsi="Garamond" w:cs="Times New Roman"/>
                <w:color w:val="000000" w:themeColor="text1"/>
              </w:rPr>
              <w:t>nnych [liczba lat] – min. 8 lat.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82BD33" w14:textId="77777777" w:rsidR="00966E35" w:rsidRPr="00E64A43" w:rsidRDefault="0018479D" w:rsidP="00C0303E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4A43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A13B25" w14:textId="1F3F8BEC" w:rsidR="00966E35" w:rsidRPr="00E64A43" w:rsidRDefault="00966E35" w:rsidP="00C0303E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6F0C1" w14:textId="77777777" w:rsidR="00966E35" w:rsidRPr="00E64A43" w:rsidRDefault="00B866E3" w:rsidP="00C0303E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4A43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966E35" w:rsidRPr="00E64A43" w14:paraId="723E1E1E" w14:textId="77777777" w:rsidTr="00C0303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A6FBB" w14:textId="77777777" w:rsidR="00966E35" w:rsidRPr="00E64A43" w:rsidRDefault="00966E35" w:rsidP="00C0303E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57" w:hanging="357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ED17F2" w14:textId="77777777" w:rsidR="00966E35" w:rsidRPr="00E64A43" w:rsidRDefault="00966E35" w:rsidP="00C0303E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Garamond" w:hAnsi="Garamond" w:cs="Times New Roman"/>
                <w:color w:val="000000" w:themeColor="text1"/>
              </w:rPr>
            </w:pPr>
            <w:r w:rsidRPr="00E64A43">
              <w:rPr>
                <w:rFonts w:ascii="Garamond" w:hAnsi="Garamond" w:cs="Times New Roman"/>
                <w:color w:val="000000" w:themeColor="text1"/>
              </w:rPr>
              <w:t>Przedłużenie okresu gwarancji o każdy dzień trwającej naprawy</w:t>
            </w:r>
            <w:r w:rsidR="0018479D">
              <w:rPr>
                <w:rFonts w:ascii="Garamond" w:hAnsi="Garamond" w:cs="Times New Roman"/>
                <w:color w:val="000000" w:themeColor="text1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BC95E6" w14:textId="77777777" w:rsidR="00966E35" w:rsidRPr="00E64A43" w:rsidRDefault="0018479D" w:rsidP="00C0303E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4A43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CF837B" w14:textId="63E7A530" w:rsidR="00966E35" w:rsidRPr="00E64A43" w:rsidRDefault="00966E35" w:rsidP="00C0303E">
            <w:pPr>
              <w:suppressAutoHyphens/>
              <w:autoSpaceDE w:val="0"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3C0F4" w14:textId="77777777" w:rsidR="00966E35" w:rsidRPr="00E64A43" w:rsidRDefault="00966E35" w:rsidP="00C0303E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4A43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966E35" w:rsidRPr="00E64A43" w14:paraId="18063A03" w14:textId="77777777" w:rsidTr="00C0303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164EB2" w14:textId="77777777" w:rsidR="00966E35" w:rsidRPr="00E64A43" w:rsidRDefault="00966E35" w:rsidP="00C0303E">
            <w:pPr>
              <w:pStyle w:val="Akapitzlist"/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5EEC8" w14:textId="77777777" w:rsidR="00966E35" w:rsidRPr="00E64A43" w:rsidRDefault="00966E35" w:rsidP="00C0303E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ar-SA"/>
              </w:rPr>
            </w:pPr>
            <w:r w:rsidRPr="00E64A43">
              <w:rPr>
                <w:rFonts w:ascii="Garamond" w:eastAsia="Times New Roman" w:hAnsi="Garamond" w:cs="Times New Roman"/>
                <w:lang w:eastAsia="ar-SA"/>
              </w:rPr>
              <w:t>Ilość przeglądów okresowych koniecznych do wykonywania po upływie okresu gwarancyjnego w celu zapewnienia sprawnej pracy aparatu (w okresie 1 roku)</w:t>
            </w:r>
            <w:r w:rsidR="0018479D">
              <w:rPr>
                <w:rFonts w:ascii="Garamond" w:eastAsia="Times New Roman" w:hAnsi="Garamond" w:cs="Times New Roman"/>
                <w:lang w:eastAsia="ar-SA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3672FC" w14:textId="77777777" w:rsidR="00966E35" w:rsidRPr="00E64A43" w:rsidRDefault="0018479D" w:rsidP="00C0303E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4A43">
              <w:rPr>
                <w:rFonts w:ascii="Garamond" w:eastAsia="Times New Roman" w:hAnsi="Garamond" w:cs="Times New Roman"/>
                <w:lang w:eastAsia="ar-SA"/>
              </w:rPr>
              <w:t>Podać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E5D8A2" w14:textId="48B91514" w:rsidR="00966E35" w:rsidRPr="00E64A43" w:rsidRDefault="00966E35" w:rsidP="00944E08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48356" w14:textId="77777777" w:rsidR="0018479D" w:rsidRDefault="0018479D" w:rsidP="00C0303E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4A43">
              <w:rPr>
                <w:rFonts w:ascii="Garamond" w:eastAsia="Times New Roman" w:hAnsi="Garamond" w:cs="Times New Roman"/>
                <w:lang w:eastAsia="ar-SA"/>
              </w:rPr>
              <w:t xml:space="preserve">Jeden </w:t>
            </w:r>
            <w:r w:rsidR="00966E35" w:rsidRPr="00E64A43">
              <w:rPr>
                <w:rFonts w:ascii="Garamond" w:eastAsia="Times New Roman" w:hAnsi="Garamond" w:cs="Times New Roman"/>
                <w:lang w:eastAsia="ar-SA"/>
              </w:rPr>
              <w:t xml:space="preserve">– 5 pkt, </w:t>
            </w:r>
          </w:p>
          <w:p w14:paraId="471F54D5" w14:textId="77777777" w:rsidR="00966E35" w:rsidRPr="00E64A43" w:rsidRDefault="0018479D" w:rsidP="00C0303E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4A43">
              <w:rPr>
                <w:rFonts w:ascii="Garamond" w:eastAsia="Times New Roman" w:hAnsi="Garamond" w:cs="Times New Roman"/>
                <w:lang w:eastAsia="ar-SA"/>
              </w:rPr>
              <w:t xml:space="preserve">Więcej </w:t>
            </w:r>
            <w:r w:rsidR="00966E35" w:rsidRPr="00E64A43">
              <w:rPr>
                <w:rFonts w:ascii="Garamond" w:eastAsia="Times New Roman" w:hAnsi="Garamond" w:cs="Times New Roman"/>
                <w:lang w:eastAsia="ar-SA"/>
              </w:rPr>
              <w:t>– 0 pkt</w:t>
            </w:r>
          </w:p>
        </w:tc>
      </w:tr>
      <w:tr w:rsidR="00966E35" w:rsidRPr="00E64A43" w14:paraId="519E579C" w14:textId="77777777" w:rsidTr="00C0303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EC3545" w14:textId="77777777" w:rsidR="00966E35" w:rsidRPr="00E64A43" w:rsidRDefault="00966E35" w:rsidP="00C0303E">
            <w:pPr>
              <w:pStyle w:val="Akapitzlist"/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ind w:left="357" w:hanging="357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46A0A" w14:textId="77777777" w:rsidR="00966E35" w:rsidRPr="00E64A43" w:rsidRDefault="00966E35" w:rsidP="00C0303E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ar-SA"/>
              </w:rPr>
            </w:pPr>
            <w:r w:rsidRPr="00E64A43">
              <w:rPr>
                <w:rFonts w:ascii="Garamond" w:eastAsia="Times New Roman" w:hAnsi="Garamond" w:cs="Times New Roman"/>
                <w:lang w:eastAsia="ar-SA"/>
              </w:rPr>
              <w:t>Aparat jest lub będzie pozbawiony wszelkich blokad, kodów serwisowych, itp. które po upływie gwarancji utrudniałyby właścicielowi dostęp do opcji serwisowych lub naprawę aparatu przez inny niż Wykonawca umowy podmiot w przypadku nie korzystania przez Zamawiającego z serwisu pogwarancyjnego Wykonawcy</w:t>
            </w:r>
            <w:r w:rsidR="0018479D">
              <w:rPr>
                <w:rFonts w:ascii="Garamond" w:eastAsia="Times New Roman" w:hAnsi="Garamond" w:cs="Times New Roman"/>
                <w:lang w:eastAsia="ar-SA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24D089" w14:textId="77777777" w:rsidR="00966E35" w:rsidRPr="00E64A43" w:rsidRDefault="005838E5" w:rsidP="00C0303E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4A43">
              <w:rPr>
                <w:rFonts w:ascii="Garamond" w:eastAsia="Times New Roman" w:hAnsi="Garamond" w:cs="Times New Roman"/>
                <w:lang w:eastAsia="ar-SA"/>
              </w:rPr>
              <w:t>P</w:t>
            </w:r>
            <w:r w:rsidR="00966E35" w:rsidRPr="00E64A43">
              <w:rPr>
                <w:rFonts w:ascii="Garamond" w:eastAsia="Times New Roman" w:hAnsi="Garamond" w:cs="Times New Roman"/>
                <w:lang w:eastAsia="ar-SA"/>
              </w:rPr>
              <w:t>odać</w:t>
            </w:r>
            <w:r w:rsidRPr="00E64A43">
              <w:rPr>
                <w:rFonts w:ascii="Garamond" w:eastAsia="Times New Roman" w:hAnsi="Garamond" w:cs="Times New Roman"/>
                <w:lang w:eastAsia="ar-S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60D584" w14:textId="7F6A76A8" w:rsidR="00966E35" w:rsidRPr="00E64A43" w:rsidRDefault="00966E35" w:rsidP="00944E08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BCFD7" w14:textId="77777777" w:rsidR="00966E35" w:rsidRPr="00E64A43" w:rsidRDefault="00966E35" w:rsidP="00C0303E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4A43">
              <w:rPr>
                <w:rFonts w:ascii="Garamond" w:eastAsia="Times New Roman" w:hAnsi="Garamond" w:cs="Times New Roman"/>
                <w:lang w:eastAsia="ar-SA"/>
              </w:rPr>
              <w:t>Tak</w:t>
            </w:r>
            <w:r w:rsidR="005838E5" w:rsidRPr="00E64A43">
              <w:rPr>
                <w:rFonts w:ascii="Garamond" w:eastAsia="Times New Roman" w:hAnsi="Garamond" w:cs="Times New Roman"/>
                <w:lang w:eastAsia="ar-SA"/>
              </w:rPr>
              <w:t>- 5 pkt.</w:t>
            </w:r>
          </w:p>
          <w:p w14:paraId="30914F5C" w14:textId="77777777" w:rsidR="005838E5" w:rsidRPr="00E64A43" w:rsidRDefault="005838E5" w:rsidP="00C0303E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4A43">
              <w:rPr>
                <w:rFonts w:ascii="Garamond" w:eastAsia="Times New Roman" w:hAnsi="Garamond" w:cs="Times New Roman"/>
                <w:lang w:eastAsia="ar-SA"/>
              </w:rPr>
              <w:t>Nie - 0 pkt.</w:t>
            </w:r>
          </w:p>
        </w:tc>
      </w:tr>
    </w:tbl>
    <w:p w14:paraId="4293D7AF" w14:textId="77777777" w:rsidR="00BC771B" w:rsidRPr="00E64A43" w:rsidRDefault="00BC771B" w:rsidP="00BC771B">
      <w:pPr>
        <w:suppressAutoHyphens/>
        <w:spacing w:after="0" w:line="240" w:lineRule="auto"/>
        <w:rPr>
          <w:rFonts w:ascii="Garamond" w:eastAsia="Times New Roman" w:hAnsi="Garamond" w:cs="Times New Roman"/>
          <w:b/>
          <w:lang w:eastAsia="ar-SA"/>
        </w:rPr>
      </w:pPr>
    </w:p>
    <w:p w14:paraId="3CC63083" w14:textId="77777777" w:rsidR="00BC771B" w:rsidRPr="00E64A43" w:rsidRDefault="00BC771B" w:rsidP="00BC771B">
      <w:pPr>
        <w:suppressAutoHyphens/>
        <w:spacing w:after="0" w:line="240" w:lineRule="auto"/>
        <w:rPr>
          <w:rFonts w:ascii="Garamond" w:eastAsia="Times New Roman" w:hAnsi="Garamond" w:cs="Times New Roman"/>
          <w:b/>
          <w:lang w:eastAsia="ar-SA"/>
        </w:rPr>
      </w:pPr>
    </w:p>
    <w:p w14:paraId="1A3FE690" w14:textId="77777777" w:rsidR="00BC771B" w:rsidRPr="00E64A43" w:rsidRDefault="0018479D" w:rsidP="008A7E6F">
      <w:pPr>
        <w:suppressAutoHyphens/>
        <w:spacing w:after="12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  <w:r w:rsidRPr="00E64A43">
        <w:rPr>
          <w:rFonts w:ascii="Garamond" w:eastAsia="Times New Roman" w:hAnsi="Garamond" w:cs="Times New Roman"/>
          <w:b/>
          <w:lang w:eastAsia="ar-SA"/>
        </w:rPr>
        <w:t>WARUNKI SERWISU</w:t>
      </w:r>
    </w:p>
    <w:tbl>
      <w:tblPr>
        <w:tblW w:w="1460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8930"/>
        <w:gridCol w:w="1701"/>
        <w:gridCol w:w="1843"/>
        <w:gridCol w:w="1559"/>
      </w:tblGrid>
      <w:tr w:rsidR="00BC771B" w:rsidRPr="00E64A43" w14:paraId="518205D7" w14:textId="77777777" w:rsidTr="00C0303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7CD50B" w14:textId="77777777" w:rsidR="00BC771B" w:rsidRPr="00E64A43" w:rsidRDefault="00BC771B" w:rsidP="00BC771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E64A43">
              <w:rPr>
                <w:rFonts w:ascii="Garamond" w:eastAsia="Times New Roman" w:hAnsi="Garamond" w:cs="Times New Roman"/>
                <w:b/>
                <w:bCs/>
                <w:lang w:eastAsia="ar-SA"/>
              </w:rPr>
              <w:t>LP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05B958" w14:textId="77777777" w:rsidR="00BC771B" w:rsidRPr="00E64A43" w:rsidRDefault="00BC771B" w:rsidP="00BC771B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E64A43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A46792" w14:textId="77777777" w:rsidR="00BC771B" w:rsidRPr="00E64A43" w:rsidRDefault="00BC771B" w:rsidP="00BC771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E64A43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 WYMAGANY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61699" w14:textId="77777777" w:rsidR="00BC771B" w:rsidRPr="00E64A43" w:rsidRDefault="00BC771B" w:rsidP="00BC771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E64A43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 OFEROWANY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D94CB" w14:textId="77777777" w:rsidR="00BC771B" w:rsidRPr="00E64A43" w:rsidRDefault="00BC771B" w:rsidP="00BC77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lang w:eastAsia="ar-SA"/>
              </w:rPr>
            </w:pPr>
            <w:r w:rsidRPr="00E64A43">
              <w:rPr>
                <w:rFonts w:ascii="Garamond" w:eastAsia="Times New Roman" w:hAnsi="Garamond" w:cs="Times New Roman"/>
                <w:b/>
                <w:bCs/>
                <w:lang w:eastAsia="ar-SA"/>
              </w:rPr>
              <w:t>SPOSÓB OCENY</w:t>
            </w:r>
          </w:p>
        </w:tc>
      </w:tr>
      <w:tr w:rsidR="00E42DA8" w:rsidRPr="00E64A43" w14:paraId="4230502C" w14:textId="77777777" w:rsidTr="00C0303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6D7A2" w14:textId="77777777" w:rsidR="00E42DA8" w:rsidRPr="00E64A43" w:rsidRDefault="00E42DA8" w:rsidP="00C0303E">
            <w:pPr>
              <w:pStyle w:val="Akapitzlist"/>
              <w:numPr>
                <w:ilvl w:val="0"/>
                <w:numId w:val="19"/>
              </w:numPr>
              <w:spacing w:after="0" w:line="288" w:lineRule="auto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B231D" w14:textId="77777777" w:rsidR="00E42DA8" w:rsidRPr="00E64A43" w:rsidRDefault="00E42DA8" w:rsidP="00C0303E">
            <w:pPr>
              <w:snapToGrid w:val="0"/>
              <w:spacing w:after="0" w:line="240" w:lineRule="auto"/>
              <w:jc w:val="both"/>
              <w:rPr>
                <w:rFonts w:ascii="Garamond" w:hAnsi="Garamond" w:cs="Times New Roman"/>
                <w:color w:val="000000" w:themeColor="text1"/>
              </w:rPr>
            </w:pPr>
            <w:r w:rsidRPr="00E64A43">
              <w:rPr>
                <w:rFonts w:ascii="Garamond" w:hAnsi="Garamond" w:cs="Times New Roman"/>
                <w:color w:val="000000" w:themeColor="text1"/>
              </w:rPr>
              <w:t>W cenie oferty -  przeglądy okresowe w okresie gwarancji (w częstotliwości i w zakresie zgodnym z wymogami producenta)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EEF164" w14:textId="77777777" w:rsidR="00E42DA8" w:rsidRPr="00E64A43" w:rsidRDefault="00C11874" w:rsidP="00C0303E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4A43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F6BB6" w14:textId="3256F56E" w:rsidR="00E42DA8" w:rsidRPr="00E64A43" w:rsidRDefault="00E42DA8" w:rsidP="00C0303E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3EB8D" w14:textId="77777777" w:rsidR="00E42DA8" w:rsidRPr="00E64A43" w:rsidRDefault="00E42DA8" w:rsidP="00C0303E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4A43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E42DA8" w:rsidRPr="00E64A43" w14:paraId="7F55BF91" w14:textId="77777777" w:rsidTr="00C0303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07A8E" w14:textId="77777777" w:rsidR="00E42DA8" w:rsidRPr="00E64A43" w:rsidRDefault="00E42DA8" w:rsidP="00C0303E">
            <w:pPr>
              <w:pStyle w:val="Akapitzlist"/>
              <w:numPr>
                <w:ilvl w:val="0"/>
                <w:numId w:val="19"/>
              </w:numPr>
              <w:spacing w:after="0" w:line="288" w:lineRule="auto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A79DF" w14:textId="77777777" w:rsidR="00E42DA8" w:rsidRPr="00E64A43" w:rsidRDefault="00E42DA8" w:rsidP="00C0303E">
            <w:pPr>
              <w:snapToGrid w:val="0"/>
              <w:spacing w:after="0" w:line="240" w:lineRule="auto"/>
              <w:jc w:val="both"/>
              <w:rPr>
                <w:rFonts w:ascii="Garamond" w:hAnsi="Garamond" w:cs="Times New Roman"/>
                <w:color w:val="000000" w:themeColor="text1"/>
              </w:rPr>
            </w:pPr>
            <w:r w:rsidRPr="00E64A43">
              <w:rPr>
                <w:rFonts w:ascii="Garamond" w:hAnsi="Garamond" w:cs="Times New Roman"/>
                <w:color w:val="000000" w:themeColor="text1"/>
              </w:rPr>
              <w:t>Wszystkie czynności serwisowe, w tym przeglądy konserwacyjne, w okresie gwarancji - w ramach wynagrodzenia umownego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522326" w14:textId="77777777" w:rsidR="00E42DA8" w:rsidRPr="00E64A43" w:rsidRDefault="00C11874" w:rsidP="00C0303E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4A43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B390D" w14:textId="4D12541A" w:rsidR="00E42DA8" w:rsidRPr="00E64A43" w:rsidRDefault="00E42DA8" w:rsidP="00C0303E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8962B" w14:textId="77777777" w:rsidR="00E42DA8" w:rsidRPr="00E64A43" w:rsidRDefault="00E42DA8" w:rsidP="00C0303E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4A43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E42DA8" w:rsidRPr="00E64A43" w14:paraId="17C02F1F" w14:textId="77777777" w:rsidTr="00C0303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3169D" w14:textId="77777777" w:rsidR="00E42DA8" w:rsidRPr="00E64A43" w:rsidRDefault="00E42DA8" w:rsidP="00C0303E">
            <w:pPr>
              <w:pStyle w:val="Akapitzlist"/>
              <w:numPr>
                <w:ilvl w:val="0"/>
                <w:numId w:val="19"/>
              </w:numPr>
              <w:spacing w:after="0" w:line="288" w:lineRule="auto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73F1A" w14:textId="27FD45F1" w:rsidR="00E42DA8" w:rsidRPr="00E64A43" w:rsidRDefault="00E42DA8" w:rsidP="00C0303E">
            <w:pPr>
              <w:pStyle w:val="Lista-kontynuacja24"/>
              <w:snapToGrid w:val="0"/>
              <w:spacing w:after="0"/>
              <w:ind w:left="0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E64A43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Czas reakcji (dotyczy także reakcji zdalnej): „przyjęte zgłoszenie – podjęta naprawa” =&lt; </w:t>
            </w:r>
            <w:r w:rsidR="008A13AC" w:rsidRPr="008A13AC">
              <w:rPr>
                <w:rFonts w:ascii="Garamond" w:hAnsi="Garamond"/>
                <w:color w:val="000000" w:themeColor="text1"/>
                <w:sz w:val="22"/>
                <w:szCs w:val="22"/>
              </w:rPr>
              <w:t>1 dzień roboczy</w:t>
            </w:r>
            <w:r w:rsidR="008A13AC">
              <w:rPr>
                <w:rFonts w:ascii="Garamond" w:hAnsi="Garamond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2CBFE2" w14:textId="77777777" w:rsidR="00E42DA8" w:rsidRPr="00E64A43" w:rsidRDefault="00C11874" w:rsidP="00C0303E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4A43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A091D" w14:textId="53314CCD" w:rsidR="00E42DA8" w:rsidRPr="00E64A43" w:rsidRDefault="00E42DA8" w:rsidP="00C0303E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C4000" w14:textId="77777777" w:rsidR="00E42DA8" w:rsidRPr="00E64A43" w:rsidRDefault="00E42DA8" w:rsidP="00C0303E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4A43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E42DA8" w:rsidRPr="00E64A43" w14:paraId="5E4C6A41" w14:textId="77777777" w:rsidTr="00C0303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C7A0D" w14:textId="77777777" w:rsidR="00E42DA8" w:rsidRPr="00E64A43" w:rsidRDefault="00E42DA8" w:rsidP="00C0303E">
            <w:pPr>
              <w:pStyle w:val="Akapitzlist"/>
              <w:numPr>
                <w:ilvl w:val="0"/>
                <w:numId w:val="19"/>
              </w:numPr>
              <w:spacing w:after="0" w:line="288" w:lineRule="auto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30AA2" w14:textId="77777777" w:rsidR="00E42DA8" w:rsidRPr="00E64A43" w:rsidRDefault="00E42DA8" w:rsidP="00C0303E">
            <w:pPr>
              <w:pStyle w:val="Lista-kontynuacja24"/>
              <w:snapToGrid w:val="0"/>
              <w:spacing w:after="0"/>
              <w:ind w:left="0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E64A43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Możliwość zgłoszeń 24h/dobę, 365 dni/rok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FBAE62" w14:textId="77777777" w:rsidR="00E42DA8" w:rsidRPr="00E64A43" w:rsidRDefault="00C11874" w:rsidP="00C0303E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4A43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DD504" w14:textId="255C28C5" w:rsidR="00E42DA8" w:rsidRPr="00E64A43" w:rsidRDefault="00E42DA8" w:rsidP="00C0303E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1FE7A" w14:textId="77777777" w:rsidR="00E42DA8" w:rsidRPr="00E64A43" w:rsidRDefault="00E42DA8" w:rsidP="00C0303E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4A43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E42DA8" w:rsidRPr="00E64A43" w14:paraId="357C9412" w14:textId="77777777" w:rsidTr="00C0303E">
        <w:trPr>
          <w:trHeight w:val="5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53AF2" w14:textId="77777777" w:rsidR="00E42DA8" w:rsidRPr="00E64A43" w:rsidRDefault="00E42DA8" w:rsidP="00C0303E">
            <w:pPr>
              <w:pStyle w:val="Akapitzlist"/>
              <w:numPr>
                <w:ilvl w:val="0"/>
                <w:numId w:val="19"/>
              </w:numPr>
              <w:spacing w:after="0" w:line="288" w:lineRule="auto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32F01" w14:textId="77777777" w:rsidR="00E42DA8" w:rsidRPr="00E64A43" w:rsidRDefault="00E42DA8" w:rsidP="00C0303E">
            <w:pPr>
              <w:pStyle w:val="Lista-kontynuacja24"/>
              <w:snapToGrid w:val="0"/>
              <w:spacing w:after="0"/>
              <w:ind w:left="0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E64A43">
              <w:rPr>
                <w:rFonts w:ascii="Garamond" w:hAnsi="Garamond"/>
                <w:color w:val="000000" w:themeColor="text1"/>
                <w:sz w:val="22"/>
                <w:szCs w:val="22"/>
              </w:rPr>
              <w:t>Wymiana każdego podzespołu na nowy po pierwszej  nieskutecznej próbie jego naprawy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F1215" w14:textId="77777777" w:rsidR="00E42DA8" w:rsidRPr="00E64A43" w:rsidRDefault="00C11874" w:rsidP="00C0303E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4A43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56582" w14:textId="5B94CE4E" w:rsidR="00E42DA8" w:rsidRPr="00E64A43" w:rsidRDefault="00E42DA8" w:rsidP="00C0303E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3D057" w14:textId="77777777" w:rsidR="00E42DA8" w:rsidRPr="00E64A43" w:rsidRDefault="00E42DA8" w:rsidP="00C0303E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4A43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E42DA8" w:rsidRPr="00E64A43" w14:paraId="35BC7A8B" w14:textId="77777777" w:rsidTr="00C0303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957CD" w14:textId="77777777" w:rsidR="00E42DA8" w:rsidRPr="00E64A43" w:rsidRDefault="00E42DA8" w:rsidP="00C0303E">
            <w:pPr>
              <w:pStyle w:val="Akapitzlist"/>
              <w:numPr>
                <w:ilvl w:val="0"/>
                <w:numId w:val="19"/>
              </w:numPr>
              <w:spacing w:after="0" w:line="288" w:lineRule="auto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B9FE1C" w14:textId="77777777" w:rsidR="00E42DA8" w:rsidRPr="00E64A43" w:rsidRDefault="00E42DA8" w:rsidP="00C0303E">
            <w:pPr>
              <w:snapToGrid w:val="0"/>
              <w:spacing w:after="0" w:line="240" w:lineRule="auto"/>
              <w:jc w:val="both"/>
              <w:rPr>
                <w:rFonts w:ascii="Garamond" w:hAnsi="Garamond" w:cs="Times New Roman"/>
                <w:color w:val="000000" w:themeColor="text1"/>
              </w:rPr>
            </w:pPr>
            <w:r w:rsidRPr="00E64A43">
              <w:rPr>
                <w:rFonts w:ascii="Garamond" w:hAnsi="Garamond" w:cs="Times New Roman"/>
                <w:color w:val="000000" w:themeColor="text1"/>
              </w:rPr>
              <w:t>Zakończenie działań serwisowych – najpóźniej w czasie nie dłuższym niż 3 dni roboczych od dnia zgłoszenia awarii, a w przypadku konieczności importu części zamiennych, nie dłuższym niż 7 dni roboczych od dnia zgłoszenia awarii.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563936" w14:textId="77777777" w:rsidR="00E42DA8" w:rsidRPr="00E64A43" w:rsidRDefault="00C11874" w:rsidP="00C0303E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4A43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D9991" w14:textId="76BB5DC6" w:rsidR="00E42DA8" w:rsidRPr="00E64A43" w:rsidRDefault="00E42DA8" w:rsidP="00C0303E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93E6B" w14:textId="77777777" w:rsidR="00E42DA8" w:rsidRPr="00E64A43" w:rsidRDefault="00E42DA8" w:rsidP="00C0303E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4A43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E42DA8" w:rsidRPr="00E64A43" w14:paraId="02DBE996" w14:textId="77777777" w:rsidTr="00C0303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60116" w14:textId="77777777" w:rsidR="00E42DA8" w:rsidRPr="00E64A43" w:rsidRDefault="00E42DA8" w:rsidP="00C0303E">
            <w:pPr>
              <w:pStyle w:val="Akapitzlist"/>
              <w:numPr>
                <w:ilvl w:val="0"/>
                <w:numId w:val="19"/>
              </w:numPr>
              <w:spacing w:after="0" w:line="288" w:lineRule="auto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54739F" w14:textId="77777777" w:rsidR="00E42DA8" w:rsidRPr="00E64A43" w:rsidRDefault="00E42DA8" w:rsidP="00C0303E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Garamond" w:hAnsi="Garamond" w:cs="Times New Roman"/>
                <w:color w:val="000000" w:themeColor="text1"/>
              </w:rPr>
            </w:pPr>
            <w:r w:rsidRPr="00E64A43">
              <w:rPr>
                <w:rFonts w:ascii="Garamond" w:hAnsi="Garamond" w:cs="Times New Roman"/>
                <w:color w:val="000000" w:themeColor="text1"/>
              </w:rPr>
              <w:t>Struktura serwisowa gwarantująca realizację wymogów stawianych w niniejszej specyfikacji – należy podać wykaz serwisów i/lub serwisantów posiadających uprawnienia do obsługi serwisowej oferowanych urządzeń (należy podać dane teleadresowe, sposób kontaktu i liczbę osób serwisu własnego lub podwykonawcy posiadającego uprawnienia do tego typu działalności)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15989A" w14:textId="0E4CFB18" w:rsidR="00E42DA8" w:rsidRPr="00E64A43" w:rsidRDefault="00E42DA8" w:rsidP="00C0303E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4A43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C09C3" w14:textId="49CCD932" w:rsidR="00944E08" w:rsidRPr="00944E08" w:rsidRDefault="00944E08" w:rsidP="00C0303E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F5210" w14:textId="77777777" w:rsidR="00E42DA8" w:rsidRPr="00E64A43" w:rsidRDefault="00B866E3" w:rsidP="00C0303E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4A43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E42DA8" w:rsidRPr="00E64A43" w14:paraId="209862CC" w14:textId="77777777" w:rsidTr="00C0303E">
        <w:tblPrEx>
          <w:tblBorders>
            <w:top w:val="single" w:sz="4" w:space="0" w:color="auto"/>
          </w:tblBorders>
        </w:tblPrEx>
        <w:trPr>
          <w:gridBefore w:val="4"/>
          <w:wBefore w:w="13042" w:type="dxa"/>
          <w:trHeight w:val="100"/>
        </w:trPr>
        <w:tc>
          <w:tcPr>
            <w:tcW w:w="1559" w:type="dxa"/>
            <w:tcBorders>
              <w:top w:val="single" w:sz="4" w:space="0" w:color="auto"/>
            </w:tcBorders>
          </w:tcPr>
          <w:p w14:paraId="499CD4B1" w14:textId="0B94F0A7" w:rsidR="00E42DA8" w:rsidRPr="00E64A43" w:rsidRDefault="00E42DA8" w:rsidP="00BC771B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</w:tr>
    </w:tbl>
    <w:p w14:paraId="1112E416" w14:textId="77777777" w:rsidR="00041E4B" w:rsidRPr="00E64A43" w:rsidRDefault="00041E4B" w:rsidP="00CE0BB7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</w:p>
    <w:p w14:paraId="1CC4C768" w14:textId="77777777" w:rsidR="00BC771B" w:rsidRPr="00E64A43" w:rsidRDefault="0018479D" w:rsidP="00CE0BB7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  <w:r w:rsidRPr="00E64A43">
        <w:rPr>
          <w:rFonts w:ascii="Garamond" w:eastAsia="Times New Roman" w:hAnsi="Garamond" w:cs="Times New Roman"/>
          <w:b/>
          <w:lang w:eastAsia="ar-SA"/>
        </w:rPr>
        <w:t>SZKOLENIA</w:t>
      </w:r>
    </w:p>
    <w:p w14:paraId="4422A916" w14:textId="77777777" w:rsidR="00BC771B" w:rsidRPr="00E64A43" w:rsidRDefault="00BC771B" w:rsidP="00CE0BB7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</w:p>
    <w:tbl>
      <w:tblPr>
        <w:tblStyle w:val="Tabela-Siatka"/>
        <w:tblW w:w="14567" w:type="dxa"/>
        <w:tblLayout w:type="fixed"/>
        <w:tblLook w:val="04A0" w:firstRow="1" w:lastRow="0" w:firstColumn="1" w:lastColumn="0" w:noHBand="0" w:noVBand="1"/>
      </w:tblPr>
      <w:tblGrid>
        <w:gridCol w:w="534"/>
        <w:gridCol w:w="8930"/>
        <w:gridCol w:w="1701"/>
        <w:gridCol w:w="1843"/>
        <w:gridCol w:w="1559"/>
      </w:tblGrid>
      <w:tr w:rsidR="008A7E6F" w:rsidRPr="00E64A43" w14:paraId="4AD0133D" w14:textId="77777777" w:rsidTr="00653531">
        <w:trPr>
          <w:trHeight w:val="1365"/>
        </w:trPr>
        <w:tc>
          <w:tcPr>
            <w:tcW w:w="534" w:type="dxa"/>
            <w:vAlign w:val="center"/>
          </w:tcPr>
          <w:p w14:paraId="00BD95B3" w14:textId="77777777" w:rsidR="008A7E6F" w:rsidRPr="00E64A43" w:rsidRDefault="008A7E6F" w:rsidP="008A7E6F">
            <w:pPr>
              <w:suppressAutoHyphens/>
              <w:snapToGrid w:val="0"/>
              <w:jc w:val="center"/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</w:pPr>
            <w:r w:rsidRPr="00E64A43"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  <w:t>LP</w:t>
            </w:r>
          </w:p>
        </w:tc>
        <w:tc>
          <w:tcPr>
            <w:tcW w:w="8930" w:type="dxa"/>
            <w:vAlign w:val="center"/>
          </w:tcPr>
          <w:p w14:paraId="0424AC4D" w14:textId="77777777" w:rsidR="008A7E6F" w:rsidRPr="00E64A43" w:rsidRDefault="008A7E6F" w:rsidP="008A7E6F">
            <w:pPr>
              <w:keepNext/>
              <w:numPr>
                <w:ilvl w:val="2"/>
                <w:numId w:val="1"/>
              </w:numPr>
              <w:suppressAutoHyphens/>
              <w:snapToGrid w:val="0"/>
              <w:jc w:val="center"/>
              <w:outlineLvl w:val="2"/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</w:pPr>
            <w:r w:rsidRPr="00E64A43"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  <w:t>PARAMETR</w:t>
            </w:r>
          </w:p>
        </w:tc>
        <w:tc>
          <w:tcPr>
            <w:tcW w:w="1701" w:type="dxa"/>
            <w:vAlign w:val="center"/>
          </w:tcPr>
          <w:p w14:paraId="0DF2C943" w14:textId="77777777" w:rsidR="008A7E6F" w:rsidRPr="00E64A43" w:rsidRDefault="008A7E6F" w:rsidP="008A7E6F">
            <w:pPr>
              <w:suppressAutoHyphens/>
              <w:snapToGrid w:val="0"/>
              <w:jc w:val="center"/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</w:pPr>
            <w:r w:rsidRPr="00E64A43"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  <w:t>PARAMETR WYMAGANY</w:t>
            </w:r>
          </w:p>
        </w:tc>
        <w:tc>
          <w:tcPr>
            <w:tcW w:w="1843" w:type="dxa"/>
            <w:vAlign w:val="center"/>
          </w:tcPr>
          <w:p w14:paraId="361FD2A9" w14:textId="77777777" w:rsidR="008A7E6F" w:rsidRPr="00E64A43" w:rsidRDefault="008A7E6F" w:rsidP="008A7E6F">
            <w:pPr>
              <w:suppressAutoHyphens/>
              <w:snapToGrid w:val="0"/>
              <w:jc w:val="center"/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</w:pPr>
            <w:r w:rsidRPr="00E64A43"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  <w:t>PARAMETR OFEROWANY</w:t>
            </w:r>
          </w:p>
        </w:tc>
        <w:tc>
          <w:tcPr>
            <w:tcW w:w="1559" w:type="dxa"/>
            <w:vAlign w:val="center"/>
          </w:tcPr>
          <w:p w14:paraId="7DE16441" w14:textId="77777777" w:rsidR="008A7E6F" w:rsidRPr="00E64A43" w:rsidRDefault="008A7E6F" w:rsidP="008A7E6F">
            <w:pPr>
              <w:jc w:val="center"/>
              <w:rPr>
                <w:rFonts w:ascii="Garamond" w:hAnsi="Garamond"/>
                <w:bCs/>
                <w:sz w:val="22"/>
                <w:szCs w:val="22"/>
                <w:lang w:eastAsia="ar-SA"/>
              </w:rPr>
            </w:pPr>
            <w:r w:rsidRPr="00E64A43"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  <w:t>SPOSÓB OCENY</w:t>
            </w:r>
          </w:p>
        </w:tc>
      </w:tr>
      <w:tr w:rsidR="00B866E3" w:rsidRPr="00E64A43" w14:paraId="098A5E68" w14:textId="77777777" w:rsidTr="00C0303E">
        <w:tc>
          <w:tcPr>
            <w:tcW w:w="534" w:type="dxa"/>
          </w:tcPr>
          <w:p w14:paraId="2B7EEE4B" w14:textId="77777777" w:rsidR="00B866E3" w:rsidRPr="00E64A43" w:rsidRDefault="00B866E3" w:rsidP="00C0303E">
            <w:pPr>
              <w:pStyle w:val="Akapitzlist"/>
              <w:numPr>
                <w:ilvl w:val="0"/>
                <w:numId w:val="19"/>
              </w:numPr>
              <w:spacing w:line="288" w:lineRule="auto"/>
              <w:jc w:val="both"/>
              <w:rPr>
                <w:rFonts w:ascii="Garamond" w:eastAsia="Times New Roman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930" w:type="dxa"/>
            <w:vAlign w:val="center"/>
          </w:tcPr>
          <w:p w14:paraId="3F8872A3" w14:textId="77777777" w:rsidR="00B866E3" w:rsidRPr="00E64A43" w:rsidRDefault="00B14FD0" w:rsidP="00C0303E">
            <w:pPr>
              <w:snapToGrid w:val="0"/>
              <w:spacing w:line="288" w:lineRule="auto"/>
              <w:jc w:val="both"/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  <w:r w:rsidRPr="00E64A43">
              <w:rPr>
                <w:rFonts w:ascii="Garamond" w:hAnsi="Garamond"/>
                <w:bCs/>
                <w:color w:val="000000" w:themeColor="text1"/>
                <w:sz w:val="22"/>
                <w:szCs w:val="22"/>
              </w:rPr>
              <w:t>S</w:t>
            </w:r>
            <w:r w:rsidR="00B866E3" w:rsidRPr="00E64A43">
              <w:rPr>
                <w:rFonts w:ascii="Garamond" w:hAnsi="Garamond"/>
                <w:bCs/>
                <w:color w:val="000000" w:themeColor="text1"/>
                <w:sz w:val="22"/>
                <w:szCs w:val="22"/>
              </w:rPr>
              <w:t xml:space="preserve">zkolenia w trakcie dostawy i instalacji </w:t>
            </w:r>
          </w:p>
        </w:tc>
        <w:tc>
          <w:tcPr>
            <w:tcW w:w="1701" w:type="dxa"/>
            <w:vAlign w:val="center"/>
          </w:tcPr>
          <w:p w14:paraId="70A2A450" w14:textId="77777777" w:rsidR="00B866E3" w:rsidRPr="00E64A43" w:rsidRDefault="00B866E3" w:rsidP="00C0303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E64A43">
              <w:rPr>
                <w:rFonts w:ascii="Garamond" w:hAnsi="Garamond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1843" w:type="dxa"/>
            <w:vAlign w:val="center"/>
          </w:tcPr>
          <w:p w14:paraId="2A868DBF" w14:textId="0D097429" w:rsidR="00B866E3" w:rsidRPr="00E64A43" w:rsidRDefault="00B866E3" w:rsidP="00C0303E">
            <w:pPr>
              <w:suppressAutoHyphens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14:paraId="06F89575" w14:textId="77777777" w:rsidR="00B866E3" w:rsidRPr="00E64A43" w:rsidRDefault="00B866E3" w:rsidP="00C0303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E64A43">
              <w:rPr>
                <w:rFonts w:ascii="Garamond" w:hAnsi="Garamond"/>
                <w:sz w:val="22"/>
                <w:szCs w:val="22"/>
                <w:lang w:eastAsia="ar-SA"/>
              </w:rPr>
              <w:t>---</w:t>
            </w:r>
          </w:p>
        </w:tc>
      </w:tr>
      <w:tr w:rsidR="00B866E3" w:rsidRPr="00E64A43" w14:paraId="6919B995" w14:textId="77777777" w:rsidTr="00C0303E">
        <w:tc>
          <w:tcPr>
            <w:tcW w:w="534" w:type="dxa"/>
          </w:tcPr>
          <w:p w14:paraId="1C547867" w14:textId="77777777" w:rsidR="00B866E3" w:rsidRPr="00E64A43" w:rsidRDefault="00B866E3" w:rsidP="00C0303E">
            <w:pPr>
              <w:pStyle w:val="Akapitzlist"/>
              <w:numPr>
                <w:ilvl w:val="0"/>
                <w:numId w:val="19"/>
              </w:numPr>
              <w:spacing w:line="288" w:lineRule="auto"/>
              <w:jc w:val="both"/>
              <w:rPr>
                <w:rFonts w:ascii="Garamond" w:eastAsia="Times New Roman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930" w:type="dxa"/>
            <w:vAlign w:val="center"/>
          </w:tcPr>
          <w:p w14:paraId="6F9BB8DE" w14:textId="77777777" w:rsidR="00B866E3" w:rsidRPr="00E64A43" w:rsidRDefault="00B866E3" w:rsidP="00C0303E">
            <w:pPr>
              <w:snapToGrid w:val="0"/>
              <w:spacing w:line="288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E64A43">
              <w:rPr>
                <w:rFonts w:ascii="Garamond" w:hAnsi="Garamond"/>
                <w:sz w:val="22"/>
                <w:szCs w:val="22"/>
              </w:rPr>
              <w:t>Szkolenia dla personelu technicznego (min. 2 oso</w:t>
            </w:r>
            <w:r w:rsidR="00B14FD0" w:rsidRPr="00E64A43">
              <w:rPr>
                <w:rFonts w:ascii="Garamond" w:hAnsi="Garamond"/>
                <w:sz w:val="22"/>
                <w:szCs w:val="22"/>
              </w:rPr>
              <w:t xml:space="preserve">by </w:t>
            </w:r>
            <w:r w:rsidRPr="00E64A43">
              <w:rPr>
                <w:rFonts w:ascii="Garamond" w:hAnsi="Garamond"/>
                <w:sz w:val="22"/>
                <w:szCs w:val="22"/>
              </w:rPr>
              <w:t xml:space="preserve">) z zakresu podstawowej diagnostyki stanu technicznego i wykonywania podstawowych czynności konserwacyjnych, naprawczych i przeglądowych </w:t>
            </w:r>
          </w:p>
        </w:tc>
        <w:tc>
          <w:tcPr>
            <w:tcW w:w="1701" w:type="dxa"/>
            <w:vAlign w:val="center"/>
          </w:tcPr>
          <w:p w14:paraId="4410185B" w14:textId="77777777" w:rsidR="00B866E3" w:rsidRPr="00E64A43" w:rsidRDefault="00B866E3" w:rsidP="00C0303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E64A43">
              <w:rPr>
                <w:rFonts w:ascii="Garamond" w:hAnsi="Garamond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1843" w:type="dxa"/>
            <w:vAlign w:val="center"/>
          </w:tcPr>
          <w:p w14:paraId="388330B4" w14:textId="3EBA0CDB" w:rsidR="00B866E3" w:rsidRPr="00E64A43" w:rsidRDefault="00B866E3" w:rsidP="00C0303E">
            <w:pPr>
              <w:suppressAutoHyphens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14:paraId="1BF03479" w14:textId="77777777" w:rsidR="00B866E3" w:rsidRPr="00E64A43" w:rsidRDefault="00B866E3" w:rsidP="00C0303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E64A43">
              <w:rPr>
                <w:rFonts w:ascii="Garamond" w:hAnsi="Garamond"/>
                <w:sz w:val="22"/>
                <w:szCs w:val="22"/>
                <w:lang w:eastAsia="ar-SA"/>
              </w:rPr>
              <w:t>---</w:t>
            </w:r>
          </w:p>
        </w:tc>
      </w:tr>
    </w:tbl>
    <w:p w14:paraId="1AF168BD" w14:textId="77777777" w:rsidR="00BC771B" w:rsidRPr="00E64A43" w:rsidRDefault="00BC771B" w:rsidP="00BC771B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p w14:paraId="3A4BEBCF" w14:textId="77777777" w:rsidR="00BC771B" w:rsidRPr="00E64A43" w:rsidRDefault="0018479D" w:rsidP="00CE0BB7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  <w:r w:rsidRPr="00E64A43">
        <w:rPr>
          <w:rFonts w:ascii="Garamond" w:eastAsia="Times New Roman" w:hAnsi="Garamond" w:cs="Times New Roman"/>
          <w:b/>
          <w:lang w:eastAsia="ar-SA"/>
        </w:rPr>
        <w:t>DOKUMENTACJA</w:t>
      </w:r>
    </w:p>
    <w:p w14:paraId="0DA2332D" w14:textId="77777777" w:rsidR="00BC771B" w:rsidRPr="00E64A43" w:rsidRDefault="00BC771B" w:rsidP="00BC771B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tbl>
      <w:tblPr>
        <w:tblStyle w:val="Tabela-Siatka"/>
        <w:tblW w:w="14567" w:type="dxa"/>
        <w:tblLook w:val="04A0" w:firstRow="1" w:lastRow="0" w:firstColumn="1" w:lastColumn="0" w:noHBand="0" w:noVBand="1"/>
      </w:tblPr>
      <w:tblGrid>
        <w:gridCol w:w="534"/>
        <w:gridCol w:w="8788"/>
        <w:gridCol w:w="1843"/>
        <w:gridCol w:w="1843"/>
        <w:gridCol w:w="1559"/>
      </w:tblGrid>
      <w:tr w:rsidR="008A7E6F" w:rsidRPr="00E64A43" w14:paraId="4F8460E6" w14:textId="77777777" w:rsidTr="00C0303E">
        <w:tc>
          <w:tcPr>
            <w:tcW w:w="534" w:type="dxa"/>
            <w:vAlign w:val="center"/>
          </w:tcPr>
          <w:p w14:paraId="22920A0F" w14:textId="77777777" w:rsidR="008A7E6F" w:rsidRPr="00E64A43" w:rsidRDefault="008A7E6F" w:rsidP="008A7E6F">
            <w:pPr>
              <w:suppressAutoHyphens/>
              <w:snapToGrid w:val="0"/>
              <w:jc w:val="center"/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</w:pPr>
            <w:r w:rsidRPr="00E64A43"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  <w:t>LP</w:t>
            </w:r>
          </w:p>
        </w:tc>
        <w:tc>
          <w:tcPr>
            <w:tcW w:w="8788" w:type="dxa"/>
            <w:vAlign w:val="center"/>
          </w:tcPr>
          <w:p w14:paraId="5798AA94" w14:textId="77777777" w:rsidR="008A7E6F" w:rsidRPr="00E64A43" w:rsidRDefault="008A7E6F" w:rsidP="008A7E6F">
            <w:pPr>
              <w:keepNext/>
              <w:numPr>
                <w:ilvl w:val="2"/>
                <w:numId w:val="1"/>
              </w:numPr>
              <w:suppressAutoHyphens/>
              <w:snapToGrid w:val="0"/>
              <w:jc w:val="center"/>
              <w:outlineLvl w:val="2"/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</w:pPr>
            <w:r w:rsidRPr="00E64A43"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  <w:t>PARAMETR</w:t>
            </w:r>
          </w:p>
        </w:tc>
        <w:tc>
          <w:tcPr>
            <w:tcW w:w="1843" w:type="dxa"/>
            <w:vAlign w:val="center"/>
          </w:tcPr>
          <w:p w14:paraId="16D4D466" w14:textId="77777777" w:rsidR="008A7E6F" w:rsidRPr="00E64A43" w:rsidRDefault="008A7E6F" w:rsidP="008A7E6F">
            <w:pPr>
              <w:suppressAutoHyphens/>
              <w:snapToGrid w:val="0"/>
              <w:jc w:val="center"/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</w:pPr>
            <w:r w:rsidRPr="00E64A43"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  <w:t xml:space="preserve">PARAMETR </w:t>
            </w:r>
            <w:r w:rsidRPr="00E64A43"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  <w:lastRenderedPageBreak/>
              <w:t>WYMAGANY</w:t>
            </w:r>
          </w:p>
        </w:tc>
        <w:tc>
          <w:tcPr>
            <w:tcW w:w="1843" w:type="dxa"/>
            <w:vAlign w:val="center"/>
          </w:tcPr>
          <w:p w14:paraId="7DE4FE5B" w14:textId="77777777" w:rsidR="008A7E6F" w:rsidRPr="00E64A43" w:rsidRDefault="008A7E6F" w:rsidP="008A7E6F">
            <w:pPr>
              <w:suppressAutoHyphens/>
              <w:snapToGrid w:val="0"/>
              <w:jc w:val="center"/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</w:pPr>
            <w:r w:rsidRPr="00E64A43"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  <w:lastRenderedPageBreak/>
              <w:t xml:space="preserve">PARAMETR </w:t>
            </w:r>
            <w:r w:rsidRPr="00E64A43"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  <w:lastRenderedPageBreak/>
              <w:t>OFEROWANY</w:t>
            </w:r>
          </w:p>
        </w:tc>
        <w:tc>
          <w:tcPr>
            <w:tcW w:w="1559" w:type="dxa"/>
            <w:vAlign w:val="center"/>
          </w:tcPr>
          <w:p w14:paraId="54FED6D4" w14:textId="77777777" w:rsidR="008A7E6F" w:rsidRPr="00E64A43" w:rsidRDefault="008A7E6F" w:rsidP="008A7E6F">
            <w:pPr>
              <w:jc w:val="center"/>
              <w:rPr>
                <w:rFonts w:ascii="Garamond" w:hAnsi="Garamond"/>
                <w:bCs/>
                <w:sz w:val="22"/>
                <w:szCs w:val="22"/>
                <w:lang w:eastAsia="ar-SA"/>
              </w:rPr>
            </w:pPr>
            <w:r w:rsidRPr="00E64A43"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  <w:lastRenderedPageBreak/>
              <w:t xml:space="preserve">SPOSÓB </w:t>
            </w:r>
            <w:r w:rsidRPr="00E64A43"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  <w:lastRenderedPageBreak/>
              <w:t>OCENY</w:t>
            </w:r>
          </w:p>
        </w:tc>
      </w:tr>
      <w:tr w:rsidR="00B866E3" w:rsidRPr="00E64A43" w14:paraId="335991F9" w14:textId="77777777" w:rsidTr="00C0303E">
        <w:tc>
          <w:tcPr>
            <w:tcW w:w="534" w:type="dxa"/>
          </w:tcPr>
          <w:p w14:paraId="24864840" w14:textId="77777777" w:rsidR="00B866E3" w:rsidRPr="00E64A43" w:rsidRDefault="00B866E3" w:rsidP="00C0303E">
            <w:pPr>
              <w:pStyle w:val="Akapitzlist"/>
              <w:numPr>
                <w:ilvl w:val="0"/>
                <w:numId w:val="19"/>
              </w:numPr>
              <w:spacing w:line="288" w:lineRule="auto"/>
              <w:jc w:val="center"/>
              <w:rPr>
                <w:rFonts w:ascii="Garamond" w:eastAsia="Times New Roman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788" w:type="dxa"/>
          </w:tcPr>
          <w:p w14:paraId="4E8E79EB" w14:textId="77777777" w:rsidR="00B866E3" w:rsidRPr="00E64A43" w:rsidRDefault="00B866E3" w:rsidP="00C0303E">
            <w:pPr>
              <w:autoSpaceDE w:val="0"/>
              <w:snapToGrid w:val="0"/>
              <w:spacing w:line="288" w:lineRule="auto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E64A43">
              <w:rPr>
                <w:rFonts w:ascii="Garamond" w:hAnsi="Garamond"/>
                <w:color w:val="000000" w:themeColor="text1"/>
                <w:sz w:val="22"/>
                <w:szCs w:val="22"/>
              </w:rPr>
              <w:t>Instrukcje obsługi w języku polskim w for</w:t>
            </w:r>
            <w:r w:rsidR="008A7E6F" w:rsidRPr="00E64A43">
              <w:rPr>
                <w:rFonts w:ascii="Garamond" w:hAnsi="Garamond"/>
                <w:color w:val="000000" w:themeColor="text1"/>
                <w:sz w:val="22"/>
                <w:szCs w:val="22"/>
              </w:rPr>
              <w:t>mie elektronicznej i drukowanej</w:t>
            </w:r>
            <w:r w:rsidRPr="00E64A43">
              <w:rPr>
                <w:rFonts w:ascii="Garamond" w:hAnsi="Garamond"/>
                <w:color w:val="000000" w:themeColor="text1"/>
                <w:sz w:val="22"/>
                <w:szCs w:val="22"/>
              </w:rPr>
              <w:t>(przekazane w momencie dostawy dla każdego egzemplarza) – dotyczy także urządzeń peryferyjnych</w:t>
            </w:r>
          </w:p>
        </w:tc>
        <w:tc>
          <w:tcPr>
            <w:tcW w:w="1843" w:type="dxa"/>
            <w:vAlign w:val="center"/>
          </w:tcPr>
          <w:p w14:paraId="4AE80ED4" w14:textId="77777777" w:rsidR="00B866E3" w:rsidRPr="00E64A43" w:rsidRDefault="00B866E3" w:rsidP="00C0303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E64A43">
              <w:rPr>
                <w:rFonts w:ascii="Garamond" w:hAnsi="Garamond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1843" w:type="dxa"/>
            <w:vAlign w:val="center"/>
          </w:tcPr>
          <w:p w14:paraId="438DA86B" w14:textId="028BFDBC" w:rsidR="00B866E3" w:rsidRPr="00E64A43" w:rsidRDefault="00B866E3" w:rsidP="00C0303E">
            <w:pPr>
              <w:suppressAutoHyphens/>
              <w:jc w:val="center"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14:paraId="2C82DCB3" w14:textId="77777777" w:rsidR="00B866E3" w:rsidRPr="00E64A43" w:rsidRDefault="00B866E3" w:rsidP="00C0303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E64A43">
              <w:rPr>
                <w:rFonts w:ascii="Garamond" w:hAnsi="Garamond"/>
                <w:sz w:val="22"/>
                <w:szCs w:val="22"/>
                <w:lang w:eastAsia="ar-SA"/>
              </w:rPr>
              <w:t>---</w:t>
            </w:r>
          </w:p>
        </w:tc>
      </w:tr>
      <w:tr w:rsidR="00B866E3" w:rsidRPr="00E64A43" w14:paraId="13A847B8" w14:textId="77777777" w:rsidTr="00C0303E">
        <w:tc>
          <w:tcPr>
            <w:tcW w:w="534" w:type="dxa"/>
          </w:tcPr>
          <w:p w14:paraId="0E41DA39" w14:textId="77777777" w:rsidR="00B866E3" w:rsidRPr="00E64A43" w:rsidRDefault="00B866E3" w:rsidP="00C0303E">
            <w:pPr>
              <w:pStyle w:val="Akapitzlist"/>
              <w:numPr>
                <w:ilvl w:val="0"/>
                <w:numId w:val="19"/>
              </w:numPr>
              <w:spacing w:line="288" w:lineRule="auto"/>
              <w:jc w:val="center"/>
              <w:rPr>
                <w:rFonts w:ascii="Garamond" w:eastAsia="Times New Roman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788" w:type="dxa"/>
          </w:tcPr>
          <w:p w14:paraId="0F5D6B3E" w14:textId="77777777" w:rsidR="00B866E3" w:rsidRPr="00E64A43" w:rsidRDefault="00B866E3" w:rsidP="00C0303E">
            <w:pPr>
              <w:snapToGrid w:val="0"/>
              <w:spacing w:line="288" w:lineRule="auto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E64A43">
              <w:rPr>
                <w:rFonts w:ascii="Garamond" w:hAnsi="Garamond"/>
                <w:color w:val="000000" w:themeColor="text1"/>
                <w:sz w:val="22"/>
                <w:szCs w:val="22"/>
              </w:rPr>
              <w:t>W cenie urządzenia znajduje się komplet akcesoriów, okablowania itp. asortymentu niezbędnego do uruchomienia i funkcjonowania aparatu jako całości w wymaganej specyfikacją konfiguracji</w:t>
            </w:r>
          </w:p>
        </w:tc>
        <w:tc>
          <w:tcPr>
            <w:tcW w:w="1843" w:type="dxa"/>
            <w:vAlign w:val="center"/>
          </w:tcPr>
          <w:p w14:paraId="0DE7D549" w14:textId="77777777" w:rsidR="00B866E3" w:rsidRPr="00E64A43" w:rsidRDefault="00B866E3" w:rsidP="00C0303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E64A43">
              <w:rPr>
                <w:rFonts w:ascii="Garamond" w:hAnsi="Garamond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1843" w:type="dxa"/>
            <w:vAlign w:val="center"/>
          </w:tcPr>
          <w:p w14:paraId="11EE07FF" w14:textId="4F91D669" w:rsidR="00AD7F55" w:rsidRPr="00E64A43" w:rsidRDefault="00AD7F55" w:rsidP="00AD7F55">
            <w:pPr>
              <w:suppressAutoHyphens/>
              <w:jc w:val="center"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14:paraId="73B57722" w14:textId="77777777" w:rsidR="00B866E3" w:rsidRPr="00E64A43" w:rsidRDefault="00B866E3" w:rsidP="00C0303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E64A43">
              <w:rPr>
                <w:rFonts w:ascii="Garamond" w:hAnsi="Garamond"/>
                <w:sz w:val="22"/>
                <w:szCs w:val="22"/>
                <w:lang w:eastAsia="ar-SA"/>
              </w:rPr>
              <w:t>---</w:t>
            </w:r>
          </w:p>
        </w:tc>
      </w:tr>
      <w:tr w:rsidR="00B866E3" w:rsidRPr="00E64A43" w14:paraId="14EFE05D" w14:textId="77777777" w:rsidTr="00C0303E">
        <w:tc>
          <w:tcPr>
            <w:tcW w:w="534" w:type="dxa"/>
          </w:tcPr>
          <w:p w14:paraId="39D414C4" w14:textId="50632DE8" w:rsidR="00B866E3" w:rsidRPr="00E64A43" w:rsidRDefault="00B866E3" w:rsidP="00C0303E">
            <w:pPr>
              <w:pStyle w:val="Akapitzlist"/>
              <w:numPr>
                <w:ilvl w:val="0"/>
                <w:numId w:val="19"/>
              </w:numPr>
              <w:spacing w:line="288" w:lineRule="auto"/>
              <w:jc w:val="center"/>
              <w:rPr>
                <w:rFonts w:ascii="Garamond" w:eastAsia="Times New Roman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788" w:type="dxa"/>
            <w:vAlign w:val="center"/>
          </w:tcPr>
          <w:p w14:paraId="182D8284" w14:textId="77777777" w:rsidR="00B866E3" w:rsidRPr="00E64A43" w:rsidRDefault="00B866E3" w:rsidP="00C0303E">
            <w:pPr>
              <w:snapToGrid w:val="0"/>
              <w:spacing w:line="288" w:lineRule="auto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E64A43">
              <w:rPr>
                <w:rFonts w:ascii="Garamond" w:hAnsi="Garamond"/>
                <w:color w:val="000000" w:themeColor="text1"/>
                <w:sz w:val="22"/>
                <w:szCs w:val="22"/>
              </w:rPr>
              <w:t>Dokumentacja (lub tzw. lista kontrolna zawierająca wykaz części i czynności) dotycząca przeglądów technicznych w języku polskim (dostarczona przy dostawie)</w:t>
            </w:r>
          </w:p>
          <w:p w14:paraId="24F4B73B" w14:textId="77777777" w:rsidR="00B866E3" w:rsidRPr="00E64A43" w:rsidRDefault="00B866E3" w:rsidP="00C0303E">
            <w:pPr>
              <w:snapToGrid w:val="0"/>
              <w:spacing w:line="288" w:lineRule="auto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E64A43">
              <w:rPr>
                <w:rFonts w:ascii="Garamond" w:hAnsi="Garamond"/>
                <w:color w:val="000000" w:themeColor="text1"/>
                <w:sz w:val="22"/>
                <w:szCs w:val="22"/>
              </w:rPr>
              <w:t>UWAGA - dokumentacja musi zapewnić co najmniej pełną diagnostykę urządzenia, wykonywanie drobnych napraw, regulacji, kalibracji, oraz przeglądów okresowych w standardzie wymaganym przez producenta</w:t>
            </w:r>
          </w:p>
        </w:tc>
        <w:tc>
          <w:tcPr>
            <w:tcW w:w="1843" w:type="dxa"/>
            <w:vAlign w:val="center"/>
          </w:tcPr>
          <w:p w14:paraId="5B260B87" w14:textId="77777777" w:rsidR="00B866E3" w:rsidRPr="00E64A43" w:rsidRDefault="00B866E3" w:rsidP="00C0303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E64A43">
              <w:rPr>
                <w:rFonts w:ascii="Garamond" w:hAnsi="Garamond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1843" w:type="dxa"/>
            <w:vAlign w:val="center"/>
          </w:tcPr>
          <w:p w14:paraId="5D95239E" w14:textId="28DB4E11" w:rsidR="00B866E3" w:rsidRPr="00E64A43" w:rsidRDefault="00B866E3" w:rsidP="00C0303E">
            <w:pPr>
              <w:suppressAutoHyphens/>
              <w:jc w:val="center"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14:paraId="3D843B9E" w14:textId="77777777" w:rsidR="00B866E3" w:rsidRPr="00E64A43" w:rsidRDefault="00B866E3" w:rsidP="00C0303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E64A43">
              <w:rPr>
                <w:rFonts w:ascii="Garamond" w:hAnsi="Garamond"/>
                <w:sz w:val="22"/>
                <w:szCs w:val="22"/>
                <w:lang w:eastAsia="ar-SA"/>
              </w:rPr>
              <w:t>---</w:t>
            </w:r>
          </w:p>
        </w:tc>
      </w:tr>
      <w:tr w:rsidR="00B866E3" w:rsidRPr="00E64A43" w14:paraId="5559771A" w14:textId="77777777" w:rsidTr="00C0303E">
        <w:tc>
          <w:tcPr>
            <w:tcW w:w="534" w:type="dxa"/>
          </w:tcPr>
          <w:p w14:paraId="517EF998" w14:textId="77777777" w:rsidR="00B866E3" w:rsidRPr="00E64A43" w:rsidRDefault="00B866E3" w:rsidP="00C0303E">
            <w:pPr>
              <w:pStyle w:val="Akapitzlist"/>
              <w:numPr>
                <w:ilvl w:val="0"/>
                <w:numId w:val="19"/>
              </w:numPr>
              <w:spacing w:line="288" w:lineRule="auto"/>
              <w:jc w:val="center"/>
              <w:rPr>
                <w:rFonts w:ascii="Garamond" w:eastAsia="Times New Roman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788" w:type="dxa"/>
            <w:vAlign w:val="center"/>
          </w:tcPr>
          <w:p w14:paraId="0F3A23B3" w14:textId="77777777" w:rsidR="00B866E3" w:rsidRPr="00E64A43" w:rsidRDefault="00B866E3" w:rsidP="00C0303E">
            <w:pPr>
              <w:snapToGrid w:val="0"/>
              <w:spacing w:line="288" w:lineRule="auto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E64A43">
              <w:rPr>
                <w:rFonts w:ascii="Garamond" w:hAnsi="Garamond"/>
                <w:color w:val="000000" w:themeColor="text1"/>
                <w:sz w:val="22"/>
                <w:szCs w:val="22"/>
              </w:rPr>
              <w:t>Z urządzeniem wykonawca dostarczy paszport techniczny zawierający co najmniej takie dane jak: nazwa, typ (model), producent, rok produkcji, numer seryjny (fabryczny), inne istotne informacje (np. części składowe, istotne wyposażenie, oprogramowanie), kody z aktualnie obowiązującego słownika NFZ (o ile występują)</w:t>
            </w:r>
          </w:p>
        </w:tc>
        <w:tc>
          <w:tcPr>
            <w:tcW w:w="1843" w:type="dxa"/>
            <w:vAlign w:val="center"/>
          </w:tcPr>
          <w:p w14:paraId="44783795" w14:textId="77777777" w:rsidR="00B866E3" w:rsidRPr="00E64A43" w:rsidRDefault="00B866E3" w:rsidP="00C0303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E64A43">
              <w:rPr>
                <w:rFonts w:ascii="Garamond" w:hAnsi="Garamond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1843" w:type="dxa"/>
            <w:vAlign w:val="center"/>
          </w:tcPr>
          <w:p w14:paraId="52F939C0" w14:textId="004EBD71" w:rsidR="00B866E3" w:rsidRPr="00E64A43" w:rsidRDefault="00B866E3" w:rsidP="00C0303E">
            <w:pPr>
              <w:suppressAutoHyphens/>
              <w:jc w:val="center"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14:paraId="3E2966CC" w14:textId="77777777" w:rsidR="00B866E3" w:rsidRPr="00E64A43" w:rsidRDefault="00B866E3" w:rsidP="00C0303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E64A43">
              <w:rPr>
                <w:rFonts w:ascii="Garamond" w:hAnsi="Garamond"/>
                <w:sz w:val="22"/>
                <w:szCs w:val="22"/>
                <w:lang w:eastAsia="ar-SA"/>
              </w:rPr>
              <w:t>---</w:t>
            </w:r>
          </w:p>
        </w:tc>
      </w:tr>
      <w:tr w:rsidR="00B866E3" w:rsidRPr="00E64A43" w14:paraId="6ECFDB1B" w14:textId="77777777" w:rsidTr="00C0303E">
        <w:tc>
          <w:tcPr>
            <w:tcW w:w="534" w:type="dxa"/>
          </w:tcPr>
          <w:p w14:paraId="643AF5DD" w14:textId="77777777" w:rsidR="00B866E3" w:rsidRPr="00E64A43" w:rsidRDefault="00B866E3" w:rsidP="00C0303E">
            <w:pPr>
              <w:pStyle w:val="Akapitzlist"/>
              <w:numPr>
                <w:ilvl w:val="0"/>
                <w:numId w:val="19"/>
              </w:numPr>
              <w:spacing w:line="288" w:lineRule="auto"/>
              <w:jc w:val="center"/>
              <w:rPr>
                <w:rFonts w:ascii="Garamond" w:eastAsia="Times New Roman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788" w:type="dxa"/>
          </w:tcPr>
          <w:p w14:paraId="44F6FBD2" w14:textId="77777777" w:rsidR="00B866E3" w:rsidRPr="00E64A43" w:rsidRDefault="00B866E3" w:rsidP="00C0303E">
            <w:pPr>
              <w:spacing w:line="288" w:lineRule="auto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E64A43">
              <w:rPr>
                <w:rFonts w:ascii="Garamond" w:hAnsi="Garamond"/>
                <w:color w:val="000000" w:themeColor="text1"/>
                <w:sz w:val="22"/>
                <w:szCs w:val="22"/>
              </w:rPr>
              <w:t>Instrukcja konserwacji, mycia, dezynfekcji i sterylizacji dla poszczególnych elementów aparatów.</w:t>
            </w:r>
          </w:p>
        </w:tc>
        <w:tc>
          <w:tcPr>
            <w:tcW w:w="1843" w:type="dxa"/>
            <w:vAlign w:val="center"/>
          </w:tcPr>
          <w:p w14:paraId="52278DA4" w14:textId="77777777" w:rsidR="00B866E3" w:rsidRPr="00E64A43" w:rsidRDefault="00B866E3" w:rsidP="00C0303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E64A43">
              <w:rPr>
                <w:rFonts w:ascii="Garamond" w:hAnsi="Garamond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1843" w:type="dxa"/>
            <w:vAlign w:val="center"/>
          </w:tcPr>
          <w:p w14:paraId="5271AB10" w14:textId="67C654AA" w:rsidR="00B866E3" w:rsidRPr="00E64A43" w:rsidRDefault="00B866E3" w:rsidP="00C0303E">
            <w:pPr>
              <w:suppressAutoHyphens/>
              <w:jc w:val="center"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14:paraId="6DBC6086" w14:textId="77777777" w:rsidR="00B866E3" w:rsidRPr="00E64A43" w:rsidRDefault="00B866E3" w:rsidP="00C0303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E64A43">
              <w:rPr>
                <w:rFonts w:ascii="Garamond" w:hAnsi="Garamond"/>
                <w:sz w:val="22"/>
                <w:szCs w:val="22"/>
                <w:lang w:eastAsia="ar-SA"/>
              </w:rPr>
              <w:t>---</w:t>
            </w:r>
          </w:p>
        </w:tc>
      </w:tr>
    </w:tbl>
    <w:p w14:paraId="4EE941E0" w14:textId="77777777" w:rsidR="00CE0BB7" w:rsidRPr="00E64A43" w:rsidRDefault="00CE0BB7" w:rsidP="00BC771B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sectPr w:rsidR="00CE0BB7" w:rsidRPr="00E64A43" w:rsidSect="008A7E6F">
      <w:headerReference w:type="default" r:id="rId8"/>
      <w:footerReference w:type="default" r:id="rId9"/>
      <w:pgSz w:w="16838" w:h="11906" w:orient="landscape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74D417" w14:textId="77777777" w:rsidR="00215AA4" w:rsidRDefault="00215AA4" w:rsidP="002B10C5">
      <w:pPr>
        <w:spacing w:after="0" w:line="240" w:lineRule="auto"/>
      </w:pPr>
      <w:r>
        <w:separator/>
      </w:r>
    </w:p>
  </w:endnote>
  <w:endnote w:type="continuationSeparator" w:id="0">
    <w:p w14:paraId="1B26D611" w14:textId="77777777" w:rsidR="00215AA4" w:rsidRDefault="00215AA4" w:rsidP="002B1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657362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9C5F0F8" w14:textId="03886A38" w:rsidR="00E64A43" w:rsidRDefault="00E64A43">
            <w:pPr>
              <w:pStyle w:val="Stopka"/>
              <w:jc w:val="center"/>
            </w:pPr>
            <w:r w:rsidRPr="00E64A43">
              <w:rPr>
                <w:rFonts w:ascii="Garamond" w:hAnsi="Garamond"/>
                <w:sz w:val="16"/>
                <w:szCs w:val="16"/>
              </w:rPr>
              <w:t xml:space="preserve">Strona </w:t>
            </w:r>
            <w:r w:rsidRPr="00E64A43">
              <w:rPr>
                <w:rFonts w:ascii="Garamond" w:hAnsi="Garamond"/>
                <w:b/>
                <w:bCs/>
                <w:sz w:val="16"/>
                <w:szCs w:val="16"/>
              </w:rPr>
              <w:fldChar w:fldCharType="begin"/>
            </w:r>
            <w:r w:rsidRPr="00E64A43">
              <w:rPr>
                <w:rFonts w:ascii="Garamond" w:hAnsi="Garamond"/>
                <w:b/>
                <w:bCs/>
                <w:sz w:val="16"/>
                <w:szCs w:val="16"/>
              </w:rPr>
              <w:instrText>PAGE</w:instrText>
            </w:r>
            <w:r w:rsidRPr="00E64A43">
              <w:rPr>
                <w:rFonts w:ascii="Garamond" w:hAnsi="Garamond"/>
                <w:b/>
                <w:bCs/>
                <w:sz w:val="16"/>
                <w:szCs w:val="16"/>
              </w:rPr>
              <w:fldChar w:fldCharType="separate"/>
            </w:r>
            <w:r w:rsidR="00CF6ED4">
              <w:rPr>
                <w:rFonts w:ascii="Garamond" w:hAnsi="Garamond"/>
                <w:b/>
                <w:bCs/>
                <w:noProof/>
                <w:sz w:val="16"/>
                <w:szCs w:val="16"/>
              </w:rPr>
              <w:t>2</w:t>
            </w:r>
            <w:r w:rsidRPr="00E64A43">
              <w:rPr>
                <w:rFonts w:ascii="Garamond" w:hAnsi="Garamond"/>
                <w:b/>
                <w:bCs/>
                <w:sz w:val="16"/>
                <w:szCs w:val="16"/>
              </w:rPr>
              <w:fldChar w:fldCharType="end"/>
            </w:r>
            <w:r w:rsidRPr="00E64A43">
              <w:rPr>
                <w:rFonts w:ascii="Garamond" w:hAnsi="Garamond"/>
                <w:sz w:val="16"/>
                <w:szCs w:val="16"/>
              </w:rPr>
              <w:t xml:space="preserve"> z </w:t>
            </w:r>
            <w:r w:rsidRPr="00E64A43">
              <w:rPr>
                <w:rFonts w:ascii="Garamond" w:hAnsi="Garamond"/>
                <w:b/>
                <w:bCs/>
                <w:sz w:val="16"/>
                <w:szCs w:val="16"/>
              </w:rPr>
              <w:fldChar w:fldCharType="begin"/>
            </w:r>
            <w:r w:rsidRPr="00E64A43">
              <w:rPr>
                <w:rFonts w:ascii="Garamond" w:hAnsi="Garamond"/>
                <w:b/>
                <w:bCs/>
                <w:sz w:val="16"/>
                <w:szCs w:val="16"/>
              </w:rPr>
              <w:instrText>NUMPAGES</w:instrText>
            </w:r>
            <w:r w:rsidRPr="00E64A43">
              <w:rPr>
                <w:rFonts w:ascii="Garamond" w:hAnsi="Garamond"/>
                <w:b/>
                <w:bCs/>
                <w:sz w:val="16"/>
                <w:szCs w:val="16"/>
              </w:rPr>
              <w:fldChar w:fldCharType="separate"/>
            </w:r>
            <w:r w:rsidR="00CF6ED4">
              <w:rPr>
                <w:rFonts w:ascii="Garamond" w:hAnsi="Garamond"/>
                <w:b/>
                <w:bCs/>
                <w:noProof/>
                <w:sz w:val="16"/>
                <w:szCs w:val="16"/>
              </w:rPr>
              <w:t>7</w:t>
            </w:r>
            <w:r w:rsidRPr="00E64A43">
              <w:rPr>
                <w:rFonts w:ascii="Garamond" w:hAnsi="Garamond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9BA18E3" w14:textId="77777777" w:rsidR="00FF3BBF" w:rsidRDefault="00FF3B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AD55D1" w14:textId="77777777" w:rsidR="00215AA4" w:rsidRDefault="00215AA4" w:rsidP="002B10C5">
      <w:pPr>
        <w:spacing w:after="0" w:line="240" w:lineRule="auto"/>
      </w:pPr>
      <w:r>
        <w:separator/>
      </w:r>
    </w:p>
  </w:footnote>
  <w:footnote w:type="continuationSeparator" w:id="0">
    <w:p w14:paraId="7EB68ED4" w14:textId="77777777" w:rsidR="00215AA4" w:rsidRDefault="00215AA4" w:rsidP="002B1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C05EF" w14:textId="77777777" w:rsidR="00640ACD" w:rsidRDefault="00640ACD" w:rsidP="00640ACD">
    <w:pPr>
      <w:pStyle w:val="Nagwek"/>
      <w:tabs>
        <w:tab w:val="right" w:pos="10466"/>
      </w:tabs>
      <w:jc w:val="center"/>
    </w:pPr>
    <w:r>
      <w:rPr>
        <w:noProof/>
      </w:rPr>
      <w:drawing>
        <wp:inline distT="0" distB="0" distL="0" distR="0" wp14:anchorId="1D4006CA" wp14:editId="78AFE33E">
          <wp:extent cx="5730875" cy="662940"/>
          <wp:effectExtent l="0" t="0" r="317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BC7692" w14:textId="2FC8FCFE" w:rsidR="00640ACD" w:rsidRDefault="00640ACD" w:rsidP="00640ACD">
    <w:pPr>
      <w:tabs>
        <w:tab w:val="center" w:pos="4536"/>
        <w:tab w:val="right" w:pos="14040"/>
      </w:tabs>
      <w:spacing w:after="0"/>
      <w:rPr>
        <w:rFonts w:ascii="Garamond" w:hAnsi="Garamond"/>
      </w:rPr>
    </w:pPr>
    <w:r>
      <w:rPr>
        <w:rFonts w:ascii="Garamond" w:hAnsi="Garamond"/>
        <w:color w:val="000000"/>
        <w:lang w:bidi="hi-IN"/>
      </w:rPr>
      <w:t>NSSU.DFP.271.</w:t>
    </w:r>
    <w:r>
      <w:rPr>
        <w:rFonts w:ascii="Garamond" w:hAnsi="Garamond"/>
        <w:color w:val="000000"/>
        <w:lang w:bidi="hi-IN"/>
      </w:rPr>
      <w:t>101</w:t>
    </w:r>
    <w:r>
      <w:rPr>
        <w:rFonts w:ascii="Garamond" w:hAnsi="Garamond"/>
        <w:color w:val="000000"/>
        <w:lang w:bidi="hi-IN"/>
      </w:rPr>
      <w:t>.2019.AJ</w:t>
    </w:r>
    <w:r>
      <w:rPr>
        <w:rFonts w:ascii="Garamond" w:hAnsi="Garamond"/>
      </w:rPr>
      <w:tab/>
    </w:r>
    <w:r>
      <w:rPr>
        <w:rFonts w:ascii="Garamond" w:hAnsi="Garamond"/>
      </w:rPr>
      <w:tab/>
      <w:t>Załącznik nr 1a do specyfikacji</w:t>
    </w:r>
  </w:p>
  <w:p w14:paraId="67B29A33" w14:textId="7A03BAB5" w:rsidR="0037155B" w:rsidRPr="00B15D8E" w:rsidRDefault="00640ACD" w:rsidP="00481877">
    <w:pPr>
      <w:tabs>
        <w:tab w:val="center" w:pos="4536"/>
        <w:tab w:val="right" w:pos="14040"/>
      </w:tabs>
      <w:spacing w:after="0"/>
      <w:rPr>
        <w:rFonts w:ascii="Garamond" w:hAnsi="Garamond"/>
      </w:rPr>
    </w:pPr>
    <w:r>
      <w:rPr>
        <w:rFonts w:ascii="Garamond" w:hAnsi="Garamond"/>
      </w:rPr>
      <w:tab/>
    </w:r>
    <w:r>
      <w:rPr>
        <w:rFonts w:ascii="Garamond" w:hAnsi="Garamond"/>
      </w:rPr>
      <w:tab/>
      <w:t>Załącznik nr …… do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BCC2D8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375"/>
        </w:tabs>
        <w:ind w:left="375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735"/>
        </w:tabs>
        <w:ind w:left="73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95"/>
        </w:tabs>
        <w:ind w:left="1095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455"/>
        </w:tabs>
        <w:ind w:left="1455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1815"/>
        </w:tabs>
        <w:ind w:left="181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75"/>
        </w:tabs>
        <w:ind w:left="2175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535"/>
        </w:tabs>
        <w:ind w:left="2535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2895"/>
        </w:tabs>
        <w:ind w:left="289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55"/>
        </w:tabs>
        <w:ind w:left="3255" w:hanging="360"/>
      </w:pPr>
      <w:rPr>
        <w:rFonts w:ascii="OpenSymbol" w:hAnsi="OpenSymbol" w:cs="OpenSymbol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cs="Tahoma"/>
      </w:rPr>
    </w:lvl>
  </w:abstractNum>
  <w:abstractNum w:abstractNumId="5" w15:restartNumberingAfterBreak="0">
    <w:nsid w:val="06A108B7"/>
    <w:multiLevelType w:val="hybridMultilevel"/>
    <w:tmpl w:val="E3EEC0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A23725"/>
    <w:multiLevelType w:val="hybridMultilevel"/>
    <w:tmpl w:val="08C484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71264EF"/>
    <w:multiLevelType w:val="hybridMultilevel"/>
    <w:tmpl w:val="B71E98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961732"/>
    <w:multiLevelType w:val="hybridMultilevel"/>
    <w:tmpl w:val="E736B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7152A6"/>
    <w:multiLevelType w:val="hybridMultilevel"/>
    <w:tmpl w:val="E3EEC0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3978BC"/>
    <w:multiLevelType w:val="hybridMultilevel"/>
    <w:tmpl w:val="25548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9711D0"/>
    <w:multiLevelType w:val="hybridMultilevel"/>
    <w:tmpl w:val="019E5B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A023A3"/>
    <w:multiLevelType w:val="hybridMultilevel"/>
    <w:tmpl w:val="CB9A7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7C2007"/>
    <w:multiLevelType w:val="hybridMultilevel"/>
    <w:tmpl w:val="0DF83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0448B8"/>
    <w:multiLevelType w:val="hybridMultilevel"/>
    <w:tmpl w:val="89726AA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6593B4F"/>
    <w:multiLevelType w:val="singleLevel"/>
    <w:tmpl w:val="00000003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</w:abstractNum>
  <w:abstractNum w:abstractNumId="16" w15:restartNumberingAfterBreak="0">
    <w:nsid w:val="37DC34AD"/>
    <w:multiLevelType w:val="multilevel"/>
    <w:tmpl w:val="2250C89C"/>
    <w:styleLink w:val="WW8Num2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7" w15:restartNumberingAfterBreak="0">
    <w:nsid w:val="419B1077"/>
    <w:multiLevelType w:val="hybridMultilevel"/>
    <w:tmpl w:val="E3EEC0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2C10A0"/>
    <w:multiLevelType w:val="hybridMultilevel"/>
    <w:tmpl w:val="043CE278"/>
    <w:lvl w:ilvl="0" w:tplc="BDC0EA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4B7A52"/>
    <w:multiLevelType w:val="hybridMultilevel"/>
    <w:tmpl w:val="E3EEC0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C0372E"/>
    <w:multiLevelType w:val="hybridMultilevel"/>
    <w:tmpl w:val="3F7A93A0"/>
    <w:lvl w:ilvl="0" w:tplc="04150001">
      <w:start w:val="1"/>
      <w:numFmt w:val="bullet"/>
      <w:lvlText w:val=""/>
      <w:lvlJc w:val="left"/>
      <w:pPr>
        <w:ind w:left="22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0" w:hanging="360"/>
      </w:pPr>
      <w:rPr>
        <w:rFonts w:ascii="Wingdings" w:hAnsi="Wingdings" w:hint="default"/>
      </w:rPr>
    </w:lvl>
  </w:abstractNum>
  <w:abstractNum w:abstractNumId="21" w15:restartNumberingAfterBreak="0">
    <w:nsid w:val="50FB7A10"/>
    <w:multiLevelType w:val="hybridMultilevel"/>
    <w:tmpl w:val="480C4B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1A15600"/>
    <w:multiLevelType w:val="hybridMultilevel"/>
    <w:tmpl w:val="E3EEC0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3C7C4D"/>
    <w:multiLevelType w:val="hybridMultilevel"/>
    <w:tmpl w:val="D93C50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3762B34"/>
    <w:multiLevelType w:val="hybridMultilevel"/>
    <w:tmpl w:val="2C30A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7C42F9"/>
    <w:multiLevelType w:val="hybridMultilevel"/>
    <w:tmpl w:val="E3EEC0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58696A"/>
    <w:multiLevelType w:val="hybridMultilevel"/>
    <w:tmpl w:val="E3EEC0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6134C9"/>
    <w:multiLevelType w:val="hybridMultilevel"/>
    <w:tmpl w:val="A010F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6E7E94"/>
    <w:multiLevelType w:val="hybridMultilevel"/>
    <w:tmpl w:val="6C1E22C0"/>
    <w:lvl w:ilvl="0" w:tplc="CC1A8BC6">
      <w:start w:val="2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3657EA"/>
    <w:multiLevelType w:val="hybridMultilevel"/>
    <w:tmpl w:val="D6BA1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A44E4B"/>
    <w:multiLevelType w:val="hybridMultilevel"/>
    <w:tmpl w:val="C2B2C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39338F"/>
    <w:multiLevelType w:val="hybridMultilevel"/>
    <w:tmpl w:val="AF4A5F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7364056"/>
    <w:multiLevelType w:val="hybridMultilevel"/>
    <w:tmpl w:val="E9366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5E1971"/>
    <w:multiLevelType w:val="hybridMultilevel"/>
    <w:tmpl w:val="8EC6C8C2"/>
    <w:lvl w:ilvl="0" w:tplc="C2364E9A">
      <w:start w:val="2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4" w15:restartNumberingAfterBreak="0">
    <w:nsid w:val="71A50702"/>
    <w:multiLevelType w:val="hybridMultilevel"/>
    <w:tmpl w:val="AF804DA6"/>
    <w:lvl w:ilvl="0" w:tplc="0415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5" w15:restartNumberingAfterBreak="0">
    <w:nsid w:val="77C33EFC"/>
    <w:multiLevelType w:val="hybridMultilevel"/>
    <w:tmpl w:val="F08E228E"/>
    <w:lvl w:ilvl="0" w:tplc="0415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36" w15:restartNumberingAfterBreak="0">
    <w:nsid w:val="7E694A13"/>
    <w:multiLevelType w:val="hybridMultilevel"/>
    <w:tmpl w:val="12ACAA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6"/>
  </w:num>
  <w:num w:numId="4">
    <w:abstractNumId w:val="8"/>
  </w:num>
  <w:num w:numId="5">
    <w:abstractNumId w:val="22"/>
  </w:num>
  <w:num w:numId="6">
    <w:abstractNumId w:val="28"/>
  </w:num>
  <w:num w:numId="7">
    <w:abstractNumId w:val="33"/>
  </w:num>
  <w:num w:numId="8">
    <w:abstractNumId w:val="15"/>
  </w:num>
  <w:num w:numId="9">
    <w:abstractNumId w:val="11"/>
  </w:num>
  <w:num w:numId="10">
    <w:abstractNumId w:val="29"/>
  </w:num>
  <w:num w:numId="11">
    <w:abstractNumId w:val="10"/>
  </w:num>
  <w:num w:numId="12">
    <w:abstractNumId w:val="23"/>
  </w:num>
  <w:num w:numId="13">
    <w:abstractNumId w:val="17"/>
  </w:num>
  <w:num w:numId="14">
    <w:abstractNumId w:val="26"/>
  </w:num>
  <w:num w:numId="15">
    <w:abstractNumId w:val="25"/>
  </w:num>
  <w:num w:numId="16">
    <w:abstractNumId w:val="19"/>
  </w:num>
  <w:num w:numId="17">
    <w:abstractNumId w:val="5"/>
  </w:num>
  <w:num w:numId="18">
    <w:abstractNumId w:val="9"/>
  </w:num>
  <w:num w:numId="19">
    <w:abstractNumId w:val="7"/>
  </w:num>
  <w:num w:numId="20">
    <w:abstractNumId w:val="24"/>
  </w:num>
  <w:num w:numId="21">
    <w:abstractNumId w:val="32"/>
  </w:num>
  <w:num w:numId="22">
    <w:abstractNumId w:val="6"/>
  </w:num>
  <w:num w:numId="23">
    <w:abstractNumId w:val="36"/>
  </w:num>
  <w:num w:numId="24">
    <w:abstractNumId w:val="21"/>
  </w:num>
  <w:num w:numId="25">
    <w:abstractNumId w:val="14"/>
  </w:num>
  <w:num w:numId="26">
    <w:abstractNumId w:val="34"/>
  </w:num>
  <w:num w:numId="27">
    <w:abstractNumId w:val="20"/>
  </w:num>
  <w:num w:numId="28">
    <w:abstractNumId w:val="31"/>
  </w:num>
  <w:num w:numId="29">
    <w:abstractNumId w:val="30"/>
  </w:num>
  <w:num w:numId="30">
    <w:abstractNumId w:val="27"/>
  </w:num>
  <w:num w:numId="31">
    <w:abstractNumId w:val="13"/>
  </w:num>
  <w:num w:numId="32">
    <w:abstractNumId w:val="18"/>
  </w:num>
  <w:num w:numId="33">
    <w:abstractNumId w:val="12"/>
  </w:num>
  <w:num w:numId="34">
    <w:abstractNumId w:val="3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7A6"/>
    <w:rsid w:val="000062D0"/>
    <w:rsid w:val="0001385B"/>
    <w:rsid w:val="0003473F"/>
    <w:rsid w:val="00041E4B"/>
    <w:rsid w:val="000433CB"/>
    <w:rsid w:val="000439CB"/>
    <w:rsid w:val="000472D7"/>
    <w:rsid w:val="00062621"/>
    <w:rsid w:val="00063146"/>
    <w:rsid w:val="000633C6"/>
    <w:rsid w:val="0006612C"/>
    <w:rsid w:val="00076896"/>
    <w:rsid w:val="000800FB"/>
    <w:rsid w:val="00082567"/>
    <w:rsid w:val="000872C6"/>
    <w:rsid w:val="000A01C5"/>
    <w:rsid w:val="000A0B58"/>
    <w:rsid w:val="000A42E2"/>
    <w:rsid w:val="000B3F15"/>
    <w:rsid w:val="000C38A6"/>
    <w:rsid w:val="000D0B99"/>
    <w:rsid w:val="000E296E"/>
    <w:rsid w:val="00106FA1"/>
    <w:rsid w:val="00107E9C"/>
    <w:rsid w:val="00120AEB"/>
    <w:rsid w:val="00124FB8"/>
    <w:rsid w:val="00127C35"/>
    <w:rsid w:val="00135F9F"/>
    <w:rsid w:val="00153000"/>
    <w:rsid w:val="001703BB"/>
    <w:rsid w:val="0018479D"/>
    <w:rsid w:val="00186665"/>
    <w:rsid w:val="001903D2"/>
    <w:rsid w:val="00195D24"/>
    <w:rsid w:val="001A26B2"/>
    <w:rsid w:val="001C5AC0"/>
    <w:rsid w:val="001D527B"/>
    <w:rsid w:val="001D7920"/>
    <w:rsid w:val="001E6AA7"/>
    <w:rsid w:val="001F722D"/>
    <w:rsid w:val="001F741A"/>
    <w:rsid w:val="00206568"/>
    <w:rsid w:val="00215AA4"/>
    <w:rsid w:val="00224229"/>
    <w:rsid w:val="00226290"/>
    <w:rsid w:val="00226C7E"/>
    <w:rsid w:val="00230493"/>
    <w:rsid w:val="00241029"/>
    <w:rsid w:val="002418CF"/>
    <w:rsid w:val="00243245"/>
    <w:rsid w:val="00252F4E"/>
    <w:rsid w:val="0025749B"/>
    <w:rsid w:val="00264D89"/>
    <w:rsid w:val="00273A1E"/>
    <w:rsid w:val="00275E43"/>
    <w:rsid w:val="002764C3"/>
    <w:rsid w:val="00276A4D"/>
    <w:rsid w:val="00281C87"/>
    <w:rsid w:val="00297630"/>
    <w:rsid w:val="002B1075"/>
    <w:rsid w:val="002B10C5"/>
    <w:rsid w:val="002D1EDE"/>
    <w:rsid w:val="002D4404"/>
    <w:rsid w:val="002E6120"/>
    <w:rsid w:val="002E7641"/>
    <w:rsid w:val="00315266"/>
    <w:rsid w:val="0031723C"/>
    <w:rsid w:val="00330BAA"/>
    <w:rsid w:val="00336D33"/>
    <w:rsid w:val="003450A3"/>
    <w:rsid w:val="0035006A"/>
    <w:rsid w:val="003502EB"/>
    <w:rsid w:val="00361E18"/>
    <w:rsid w:val="0037155B"/>
    <w:rsid w:val="003816D4"/>
    <w:rsid w:val="00386BDE"/>
    <w:rsid w:val="003870C0"/>
    <w:rsid w:val="00396262"/>
    <w:rsid w:val="00397214"/>
    <w:rsid w:val="003A130B"/>
    <w:rsid w:val="003A5949"/>
    <w:rsid w:val="003A61A6"/>
    <w:rsid w:val="003D437E"/>
    <w:rsid w:val="003D437F"/>
    <w:rsid w:val="003F25EF"/>
    <w:rsid w:val="00400DA0"/>
    <w:rsid w:val="00416DBD"/>
    <w:rsid w:val="00420195"/>
    <w:rsid w:val="00424D2C"/>
    <w:rsid w:val="00431206"/>
    <w:rsid w:val="00444EC2"/>
    <w:rsid w:val="004537A6"/>
    <w:rsid w:val="004554E6"/>
    <w:rsid w:val="00481877"/>
    <w:rsid w:val="00482C2F"/>
    <w:rsid w:val="004950AC"/>
    <w:rsid w:val="004A3639"/>
    <w:rsid w:val="004A3E5D"/>
    <w:rsid w:val="004A4815"/>
    <w:rsid w:val="004A4DB7"/>
    <w:rsid w:val="004A5A93"/>
    <w:rsid w:val="004B19AD"/>
    <w:rsid w:val="004B5E68"/>
    <w:rsid w:val="004D22FC"/>
    <w:rsid w:val="004D3253"/>
    <w:rsid w:val="004D4C72"/>
    <w:rsid w:val="004D6C65"/>
    <w:rsid w:val="00505CFB"/>
    <w:rsid w:val="00523F46"/>
    <w:rsid w:val="0053297A"/>
    <w:rsid w:val="0054058A"/>
    <w:rsid w:val="005439ED"/>
    <w:rsid w:val="00546EED"/>
    <w:rsid w:val="005518B8"/>
    <w:rsid w:val="0055762C"/>
    <w:rsid w:val="0057034C"/>
    <w:rsid w:val="005838E5"/>
    <w:rsid w:val="00585CE5"/>
    <w:rsid w:val="00595A76"/>
    <w:rsid w:val="005A233B"/>
    <w:rsid w:val="005A6E64"/>
    <w:rsid w:val="005A7BE7"/>
    <w:rsid w:val="005C2DEE"/>
    <w:rsid w:val="005C6D9B"/>
    <w:rsid w:val="005E04A8"/>
    <w:rsid w:val="00602393"/>
    <w:rsid w:val="00604D5A"/>
    <w:rsid w:val="00617EC5"/>
    <w:rsid w:val="006309BF"/>
    <w:rsid w:val="006359AC"/>
    <w:rsid w:val="00640ACD"/>
    <w:rsid w:val="00647553"/>
    <w:rsid w:val="00653531"/>
    <w:rsid w:val="00660BBF"/>
    <w:rsid w:val="00660D6E"/>
    <w:rsid w:val="00662669"/>
    <w:rsid w:val="006645D9"/>
    <w:rsid w:val="00677578"/>
    <w:rsid w:val="00682BFE"/>
    <w:rsid w:val="00684825"/>
    <w:rsid w:val="006C132C"/>
    <w:rsid w:val="006C703C"/>
    <w:rsid w:val="006D1428"/>
    <w:rsid w:val="006E09BB"/>
    <w:rsid w:val="006F28B6"/>
    <w:rsid w:val="006F4B69"/>
    <w:rsid w:val="00711126"/>
    <w:rsid w:val="00716F0E"/>
    <w:rsid w:val="00725B87"/>
    <w:rsid w:val="00741D21"/>
    <w:rsid w:val="007475D7"/>
    <w:rsid w:val="00751EE5"/>
    <w:rsid w:val="00782D28"/>
    <w:rsid w:val="00795D24"/>
    <w:rsid w:val="007A0A49"/>
    <w:rsid w:val="007B4693"/>
    <w:rsid w:val="007B64B7"/>
    <w:rsid w:val="007C04F0"/>
    <w:rsid w:val="007C42CC"/>
    <w:rsid w:val="007D2398"/>
    <w:rsid w:val="007D5E92"/>
    <w:rsid w:val="007E240F"/>
    <w:rsid w:val="007E41E1"/>
    <w:rsid w:val="007F530F"/>
    <w:rsid w:val="008028E8"/>
    <w:rsid w:val="0082224E"/>
    <w:rsid w:val="00827157"/>
    <w:rsid w:val="008273A2"/>
    <w:rsid w:val="008518D5"/>
    <w:rsid w:val="0085403C"/>
    <w:rsid w:val="008612F0"/>
    <w:rsid w:val="008674A7"/>
    <w:rsid w:val="00875894"/>
    <w:rsid w:val="00877102"/>
    <w:rsid w:val="0088133C"/>
    <w:rsid w:val="008920BA"/>
    <w:rsid w:val="00892BC7"/>
    <w:rsid w:val="008A13AC"/>
    <w:rsid w:val="008A3B0A"/>
    <w:rsid w:val="008A497B"/>
    <w:rsid w:val="008A75B4"/>
    <w:rsid w:val="008A7E6F"/>
    <w:rsid w:val="008B0660"/>
    <w:rsid w:val="008B6348"/>
    <w:rsid w:val="008B79CC"/>
    <w:rsid w:val="008D4A4F"/>
    <w:rsid w:val="008E4B96"/>
    <w:rsid w:val="008E6F8B"/>
    <w:rsid w:val="008E779E"/>
    <w:rsid w:val="009029F8"/>
    <w:rsid w:val="00907DC8"/>
    <w:rsid w:val="00914129"/>
    <w:rsid w:val="00922BE9"/>
    <w:rsid w:val="00925ECB"/>
    <w:rsid w:val="009319E1"/>
    <w:rsid w:val="009324AF"/>
    <w:rsid w:val="0093379E"/>
    <w:rsid w:val="00936E0E"/>
    <w:rsid w:val="00940170"/>
    <w:rsid w:val="009418B4"/>
    <w:rsid w:val="00944B2D"/>
    <w:rsid w:val="00944E08"/>
    <w:rsid w:val="00953659"/>
    <w:rsid w:val="00966E35"/>
    <w:rsid w:val="00973978"/>
    <w:rsid w:val="00976695"/>
    <w:rsid w:val="00980A6D"/>
    <w:rsid w:val="00981E0C"/>
    <w:rsid w:val="00984712"/>
    <w:rsid w:val="00990671"/>
    <w:rsid w:val="009943A2"/>
    <w:rsid w:val="00997C2C"/>
    <w:rsid w:val="009A2FE1"/>
    <w:rsid w:val="009A4A4B"/>
    <w:rsid w:val="009B0ED9"/>
    <w:rsid w:val="009B600A"/>
    <w:rsid w:val="009C0147"/>
    <w:rsid w:val="009D51C7"/>
    <w:rsid w:val="00A010C4"/>
    <w:rsid w:val="00A06BA0"/>
    <w:rsid w:val="00A12E1A"/>
    <w:rsid w:val="00A31FEF"/>
    <w:rsid w:val="00A37445"/>
    <w:rsid w:val="00A609DF"/>
    <w:rsid w:val="00A61441"/>
    <w:rsid w:val="00A67CC0"/>
    <w:rsid w:val="00A75281"/>
    <w:rsid w:val="00A8133F"/>
    <w:rsid w:val="00A821D9"/>
    <w:rsid w:val="00A827FC"/>
    <w:rsid w:val="00A83419"/>
    <w:rsid w:val="00AA4EE4"/>
    <w:rsid w:val="00AA5BD1"/>
    <w:rsid w:val="00AC4F8B"/>
    <w:rsid w:val="00AD7F55"/>
    <w:rsid w:val="00AE0249"/>
    <w:rsid w:val="00AE10C8"/>
    <w:rsid w:val="00AF3299"/>
    <w:rsid w:val="00AF7709"/>
    <w:rsid w:val="00B06439"/>
    <w:rsid w:val="00B10F4C"/>
    <w:rsid w:val="00B14FD0"/>
    <w:rsid w:val="00B2065F"/>
    <w:rsid w:val="00B20B77"/>
    <w:rsid w:val="00B32911"/>
    <w:rsid w:val="00B33D13"/>
    <w:rsid w:val="00B65790"/>
    <w:rsid w:val="00B72884"/>
    <w:rsid w:val="00B80BC2"/>
    <w:rsid w:val="00B866E3"/>
    <w:rsid w:val="00B935A3"/>
    <w:rsid w:val="00BA1B97"/>
    <w:rsid w:val="00BC1B1E"/>
    <w:rsid w:val="00BC771B"/>
    <w:rsid w:val="00BC7F07"/>
    <w:rsid w:val="00BD6659"/>
    <w:rsid w:val="00BE7B7B"/>
    <w:rsid w:val="00BF4447"/>
    <w:rsid w:val="00C0303E"/>
    <w:rsid w:val="00C0379C"/>
    <w:rsid w:val="00C10E44"/>
    <w:rsid w:val="00C11874"/>
    <w:rsid w:val="00C253BF"/>
    <w:rsid w:val="00C2669F"/>
    <w:rsid w:val="00C331A9"/>
    <w:rsid w:val="00C55181"/>
    <w:rsid w:val="00C62F9D"/>
    <w:rsid w:val="00C64C0B"/>
    <w:rsid w:val="00C75220"/>
    <w:rsid w:val="00C83FFD"/>
    <w:rsid w:val="00C84DE2"/>
    <w:rsid w:val="00C871FD"/>
    <w:rsid w:val="00C953A5"/>
    <w:rsid w:val="00CA5F64"/>
    <w:rsid w:val="00CB2795"/>
    <w:rsid w:val="00CC1C73"/>
    <w:rsid w:val="00CC22CF"/>
    <w:rsid w:val="00CD5141"/>
    <w:rsid w:val="00CD64E3"/>
    <w:rsid w:val="00CE0BB7"/>
    <w:rsid w:val="00CE31C4"/>
    <w:rsid w:val="00CF3443"/>
    <w:rsid w:val="00CF40EB"/>
    <w:rsid w:val="00CF6ED4"/>
    <w:rsid w:val="00D1524D"/>
    <w:rsid w:val="00D15933"/>
    <w:rsid w:val="00D15F1D"/>
    <w:rsid w:val="00D34B80"/>
    <w:rsid w:val="00D44B05"/>
    <w:rsid w:val="00D5457F"/>
    <w:rsid w:val="00D61D89"/>
    <w:rsid w:val="00D73EB9"/>
    <w:rsid w:val="00D83B61"/>
    <w:rsid w:val="00D93C7F"/>
    <w:rsid w:val="00D97F42"/>
    <w:rsid w:val="00DA12A3"/>
    <w:rsid w:val="00DA1FA2"/>
    <w:rsid w:val="00DA4169"/>
    <w:rsid w:val="00DA6106"/>
    <w:rsid w:val="00DC0D0E"/>
    <w:rsid w:val="00DC0D2C"/>
    <w:rsid w:val="00DC7F16"/>
    <w:rsid w:val="00DF0D7F"/>
    <w:rsid w:val="00DF2B72"/>
    <w:rsid w:val="00DF3D22"/>
    <w:rsid w:val="00DF6FFE"/>
    <w:rsid w:val="00E27249"/>
    <w:rsid w:val="00E350B5"/>
    <w:rsid w:val="00E42DA8"/>
    <w:rsid w:val="00E504BC"/>
    <w:rsid w:val="00E50DAF"/>
    <w:rsid w:val="00E54929"/>
    <w:rsid w:val="00E64A43"/>
    <w:rsid w:val="00E72C94"/>
    <w:rsid w:val="00EA2BCD"/>
    <w:rsid w:val="00EA6DEC"/>
    <w:rsid w:val="00EB5E99"/>
    <w:rsid w:val="00EC18E8"/>
    <w:rsid w:val="00EC6DB9"/>
    <w:rsid w:val="00EC7C3F"/>
    <w:rsid w:val="00EE37A8"/>
    <w:rsid w:val="00EE4173"/>
    <w:rsid w:val="00EF0AFB"/>
    <w:rsid w:val="00EF562F"/>
    <w:rsid w:val="00F01E22"/>
    <w:rsid w:val="00F10CFA"/>
    <w:rsid w:val="00F3183F"/>
    <w:rsid w:val="00F32718"/>
    <w:rsid w:val="00F33599"/>
    <w:rsid w:val="00F34EF1"/>
    <w:rsid w:val="00F4576E"/>
    <w:rsid w:val="00F5744D"/>
    <w:rsid w:val="00F60654"/>
    <w:rsid w:val="00F61FA1"/>
    <w:rsid w:val="00F65B8E"/>
    <w:rsid w:val="00F85098"/>
    <w:rsid w:val="00F95A0E"/>
    <w:rsid w:val="00F96703"/>
    <w:rsid w:val="00FA2BC1"/>
    <w:rsid w:val="00FA3DE1"/>
    <w:rsid w:val="00FA424E"/>
    <w:rsid w:val="00FA47B5"/>
    <w:rsid w:val="00FA72BE"/>
    <w:rsid w:val="00FD0608"/>
    <w:rsid w:val="00FD385E"/>
    <w:rsid w:val="00FE260C"/>
    <w:rsid w:val="00FF319F"/>
    <w:rsid w:val="00FF3BBF"/>
    <w:rsid w:val="00FF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7B21F4"/>
  <w15:docId w15:val="{C329AFF1-D884-49C0-8016-B9BE39A02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6D9B"/>
  </w:style>
  <w:style w:type="paragraph" w:styleId="Nagwek1">
    <w:name w:val="heading 1"/>
    <w:basedOn w:val="Normalny"/>
    <w:next w:val="Normalny"/>
    <w:link w:val="Nagwek1Znak"/>
    <w:qFormat/>
    <w:rsid w:val="00D73EB9"/>
    <w:pPr>
      <w:keepNext/>
      <w:widowControl w:val="0"/>
      <w:numPr>
        <w:numId w:val="1"/>
      </w:numPr>
      <w:shd w:val="clear" w:color="auto" w:fill="FFFFFF"/>
      <w:suppressAutoHyphens/>
      <w:spacing w:after="0" w:line="240" w:lineRule="auto"/>
      <w:ind w:left="5" w:firstLine="0"/>
      <w:outlineLvl w:val="0"/>
    </w:pPr>
    <w:rPr>
      <w:rFonts w:ascii="Times New Roman" w:eastAsia="Andale Sans UI" w:hAnsi="Times New Roman" w:cs="Times New Roman"/>
      <w:b/>
      <w:bCs/>
      <w:kern w:val="1"/>
      <w:sz w:val="14"/>
      <w:szCs w:val="1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73EB9"/>
    <w:pPr>
      <w:keepNext/>
      <w:widowControl w:val="0"/>
      <w:numPr>
        <w:ilvl w:val="1"/>
        <w:numId w:val="1"/>
      </w:numPr>
      <w:shd w:val="clear" w:color="auto" w:fill="FFFFFF"/>
      <w:suppressAutoHyphens/>
      <w:spacing w:after="0" w:line="240" w:lineRule="auto"/>
      <w:ind w:left="10" w:firstLine="0"/>
      <w:outlineLvl w:val="1"/>
    </w:pPr>
    <w:rPr>
      <w:rFonts w:ascii="Times New Roman" w:eastAsia="Andale Sans UI" w:hAnsi="Times New Roman" w:cs="Times New Roman"/>
      <w:b/>
      <w:bCs/>
      <w:kern w:val="1"/>
      <w:sz w:val="14"/>
      <w:szCs w:val="1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73EB9"/>
    <w:pPr>
      <w:keepNext/>
      <w:widowControl w:val="0"/>
      <w:numPr>
        <w:ilvl w:val="2"/>
        <w:numId w:val="1"/>
      </w:numPr>
      <w:shd w:val="clear" w:color="auto" w:fill="FFFFFF"/>
      <w:suppressAutoHyphens/>
      <w:spacing w:after="0" w:line="240" w:lineRule="auto"/>
      <w:ind w:left="0" w:right="140" w:firstLine="0"/>
      <w:jc w:val="center"/>
      <w:outlineLvl w:val="2"/>
    </w:pPr>
    <w:rPr>
      <w:rFonts w:ascii="Times New Roman" w:eastAsia="Andale Sans UI" w:hAnsi="Times New Roman" w:cs="Arial"/>
      <w:b/>
      <w:spacing w:val="-3"/>
      <w:kern w:val="1"/>
      <w:sz w:val="20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73EB9"/>
    <w:pPr>
      <w:keepNext/>
      <w:widowControl w:val="0"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73EB9"/>
    <w:pPr>
      <w:keepNext/>
      <w:widowControl w:val="0"/>
      <w:numPr>
        <w:ilvl w:val="4"/>
        <w:numId w:val="1"/>
      </w:numPr>
      <w:shd w:val="clear" w:color="auto" w:fill="FFFFFF"/>
      <w:suppressAutoHyphens/>
      <w:spacing w:after="0" w:line="240" w:lineRule="auto"/>
      <w:ind w:left="0" w:right="140" w:firstLine="0"/>
      <w:outlineLvl w:val="4"/>
    </w:pPr>
    <w:rPr>
      <w:rFonts w:ascii="Times New Roman" w:eastAsia="Andale Sans UI" w:hAnsi="Times New Roman" w:cs="Arial"/>
      <w:b/>
      <w:bCs/>
      <w:kern w:val="1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73EB9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rsid w:val="00D73EB9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rsid w:val="00D73EB9"/>
    <w:rPr>
      <w:rFonts w:ascii="Times New Roman" w:eastAsia="Andale Sans UI" w:hAnsi="Times New Roman" w:cs="Arial"/>
      <w:b/>
      <w:spacing w:val="-3"/>
      <w:kern w:val="1"/>
      <w:sz w:val="20"/>
      <w:szCs w:val="24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rsid w:val="00D73EB9"/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73EB9"/>
    <w:rPr>
      <w:rFonts w:ascii="Times New Roman" w:eastAsia="Andale Sans UI" w:hAnsi="Times New Roman" w:cs="Arial"/>
      <w:b/>
      <w:bCs/>
      <w:kern w:val="1"/>
      <w:sz w:val="20"/>
      <w:szCs w:val="24"/>
      <w:shd w:val="clear" w:color="auto" w:fill="FFFFFF"/>
      <w:lang w:eastAsia="pl-PL"/>
    </w:rPr>
  </w:style>
  <w:style w:type="character" w:customStyle="1" w:styleId="WW8Num2z0">
    <w:name w:val="WW8Num2z0"/>
    <w:rsid w:val="00D73EB9"/>
    <w:rPr>
      <w:rFonts w:ascii="Wingdings 2" w:hAnsi="Wingdings 2" w:cs="OpenSymbol"/>
    </w:rPr>
  </w:style>
  <w:style w:type="character" w:customStyle="1" w:styleId="WW8Num2z1">
    <w:name w:val="WW8Num2z1"/>
    <w:rsid w:val="00D73EB9"/>
    <w:rPr>
      <w:rFonts w:ascii="OpenSymbol" w:hAnsi="OpenSymbol" w:cs="OpenSymbol"/>
    </w:rPr>
  </w:style>
  <w:style w:type="character" w:customStyle="1" w:styleId="WW8Num3z0">
    <w:name w:val="WW8Num3z0"/>
    <w:rsid w:val="00D73EB9"/>
    <w:rPr>
      <w:rFonts w:ascii="Times New Roman" w:hAnsi="Times New Roman" w:cs="Times New Roman"/>
    </w:rPr>
  </w:style>
  <w:style w:type="character" w:customStyle="1" w:styleId="WW8Num4z0">
    <w:name w:val="WW8Num4z0"/>
    <w:rsid w:val="00D73EB9"/>
    <w:rPr>
      <w:rFonts w:ascii="Tahoma" w:hAnsi="Tahoma" w:cs="Tahoma"/>
    </w:rPr>
  </w:style>
  <w:style w:type="character" w:customStyle="1" w:styleId="Absatz-Standardschriftart">
    <w:name w:val="Absatz-Standardschriftart"/>
    <w:rsid w:val="00D73EB9"/>
  </w:style>
  <w:style w:type="character" w:customStyle="1" w:styleId="WW-Absatz-Standardschriftart">
    <w:name w:val="WW-Absatz-Standardschriftart"/>
    <w:rsid w:val="00D73EB9"/>
  </w:style>
  <w:style w:type="character" w:customStyle="1" w:styleId="WW-Absatz-Standardschriftart1">
    <w:name w:val="WW-Absatz-Standardschriftart1"/>
    <w:rsid w:val="00D73EB9"/>
  </w:style>
  <w:style w:type="character" w:customStyle="1" w:styleId="WW-Absatz-Standardschriftart11">
    <w:name w:val="WW-Absatz-Standardschriftart11"/>
    <w:rsid w:val="00D73EB9"/>
  </w:style>
  <w:style w:type="character" w:customStyle="1" w:styleId="WW-Absatz-Standardschriftart111">
    <w:name w:val="WW-Absatz-Standardschriftart111"/>
    <w:rsid w:val="00D73EB9"/>
  </w:style>
  <w:style w:type="character" w:customStyle="1" w:styleId="Domylnaczcionkaakapitu1">
    <w:name w:val="Domyślna czcionka akapitu1"/>
    <w:rsid w:val="00D73EB9"/>
  </w:style>
  <w:style w:type="character" w:customStyle="1" w:styleId="WW-Absatz-Standardschriftart1111">
    <w:name w:val="WW-Absatz-Standardschriftart1111"/>
    <w:rsid w:val="00D73EB9"/>
  </w:style>
  <w:style w:type="character" w:customStyle="1" w:styleId="WW-Absatz-Standardschriftart11111">
    <w:name w:val="WW-Absatz-Standardschriftart11111"/>
    <w:rsid w:val="00D73EB9"/>
  </w:style>
  <w:style w:type="character" w:customStyle="1" w:styleId="WW-Absatz-Standardschriftart111111">
    <w:name w:val="WW-Absatz-Standardschriftart111111"/>
    <w:rsid w:val="00D73EB9"/>
  </w:style>
  <w:style w:type="character" w:customStyle="1" w:styleId="WW-Absatz-Standardschriftart1111111">
    <w:name w:val="WW-Absatz-Standardschriftart1111111"/>
    <w:rsid w:val="00D73EB9"/>
  </w:style>
  <w:style w:type="character" w:customStyle="1" w:styleId="WW-Absatz-Standardschriftart11111111">
    <w:name w:val="WW-Absatz-Standardschriftart11111111"/>
    <w:rsid w:val="00D73EB9"/>
  </w:style>
  <w:style w:type="character" w:customStyle="1" w:styleId="WW-Absatz-Standardschriftart111111111">
    <w:name w:val="WW-Absatz-Standardschriftart111111111"/>
    <w:rsid w:val="00D73EB9"/>
  </w:style>
  <w:style w:type="character" w:customStyle="1" w:styleId="WW-Absatz-Standardschriftart1111111111">
    <w:name w:val="WW-Absatz-Standardschriftart1111111111"/>
    <w:rsid w:val="00D73EB9"/>
  </w:style>
  <w:style w:type="character" w:customStyle="1" w:styleId="Symbolewypunktowania">
    <w:name w:val="Symbole wypunktowania"/>
    <w:rsid w:val="00D73EB9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D73EB9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D73EB9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73EB9"/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D73EB9"/>
    <w:rPr>
      <w:rFonts w:cs="Tahoma"/>
    </w:rPr>
  </w:style>
  <w:style w:type="paragraph" w:customStyle="1" w:styleId="Podpis2">
    <w:name w:val="Podpis2"/>
    <w:basedOn w:val="Normalny"/>
    <w:rsid w:val="00D73EB9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1"/>
      <w:sz w:val="24"/>
      <w:szCs w:val="24"/>
      <w:lang w:eastAsia="pl-PL"/>
    </w:rPr>
  </w:style>
  <w:style w:type="paragraph" w:customStyle="1" w:styleId="Indeks">
    <w:name w:val="Indeks"/>
    <w:basedOn w:val="Normalny"/>
    <w:rsid w:val="00D73E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eastAsia="pl-PL"/>
    </w:rPr>
  </w:style>
  <w:style w:type="paragraph" w:customStyle="1" w:styleId="Nagwek10">
    <w:name w:val="Nagłówek1"/>
    <w:basedOn w:val="Normalny"/>
    <w:next w:val="Tekstpodstawowy"/>
    <w:rsid w:val="00D73EB9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pl-PL"/>
    </w:rPr>
  </w:style>
  <w:style w:type="paragraph" w:customStyle="1" w:styleId="Podpis1">
    <w:name w:val="Podpis1"/>
    <w:basedOn w:val="Normalny"/>
    <w:rsid w:val="00D73EB9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rsid w:val="00D73EB9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imes New Roman"/>
      <w:kern w:val="1"/>
      <w:sz w:val="28"/>
      <w:szCs w:val="2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73EB9"/>
    <w:rPr>
      <w:rFonts w:ascii="Arial" w:eastAsia="Andale Sans UI" w:hAnsi="Arial" w:cs="Times New Roman"/>
      <w:kern w:val="1"/>
      <w:sz w:val="28"/>
      <w:szCs w:val="28"/>
      <w:lang w:eastAsia="pl-PL"/>
    </w:rPr>
  </w:style>
  <w:style w:type="paragraph" w:customStyle="1" w:styleId="Zawartotabeli">
    <w:name w:val="Zawartość tabeli"/>
    <w:basedOn w:val="Normalny"/>
    <w:rsid w:val="00D73E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Nagwektabeli">
    <w:name w:val="Nagłówek tabeli"/>
    <w:basedOn w:val="Zawartotabeli"/>
    <w:rsid w:val="00D73EB9"/>
    <w:pPr>
      <w:jc w:val="center"/>
    </w:pPr>
    <w:rPr>
      <w:b/>
      <w:bCs/>
    </w:rPr>
  </w:style>
  <w:style w:type="paragraph" w:customStyle="1" w:styleId="Skrconyadreszwrotny">
    <w:name w:val="Skrócony adres zwrotny"/>
    <w:basedOn w:val="Normalny"/>
    <w:rsid w:val="00D73EB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0"/>
      <w:lang w:eastAsia="pl-PL"/>
    </w:rPr>
  </w:style>
  <w:style w:type="paragraph" w:customStyle="1" w:styleId="Lista-kontynuacja21">
    <w:name w:val="Lista - kontynuacja 21"/>
    <w:basedOn w:val="Normalny"/>
    <w:rsid w:val="00D73EB9"/>
    <w:pPr>
      <w:widowControl w:val="0"/>
      <w:suppressAutoHyphens/>
      <w:spacing w:after="120" w:line="240" w:lineRule="auto"/>
      <w:ind w:left="566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73EB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73EB9"/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paragraph" w:customStyle="1" w:styleId="AbsatzTableFormat">
    <w:name w:val="AbsatzTableFormat"/>
    <w:basedOn w:val="Normalny"/>
    <w:rsid w:val="00D73EB9"/>
    <w:pPr>
      <w:spacing w:after="0" w:line="240" w:lineRule="auto"/>
    </w:pPr>
    <w:rPr>
      <w:rFonts w:ascii="Times New Roman" w:eastAsia="Times New Roman" w:hAnsi="Times New Roman" w:cs="Times New Roman"/>
      <w:kern w:val="1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EB9"/>
    <w:pPr>
      <w:widowControl w:val="0"/>
      <w:suppressAutoHyphens/>
      <w:spacing w:after="0" w:line="240" w:lineRule="auto"/>
    </w:pPr>
    <w:rPr>
      <w:rFonts w:ascii="Tahoma" w:eastAsia="Andale Sans UI" w:hAnsi="Tahoma" w:cs="Times New Roman"/>
      <w:kern w:val="1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EB9"/>
    <w:rPr>
      <w:rFonts w:ascii="Tahoma" w:eastAsia="Andale Sans UI" w:hAnsi="Tahoma" w:cs="Times New Roman"/>
      <w:kern w:val="1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D73E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3EB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3EB9"/>
    <w:rPr>
      <w:rFonts w:ascii="Times New Roman" w:eastAsia="Andale Sans UI" w:hAnsi="Times New Roman" w:cs="Times New Roman"/>
      <w:kern w:val="1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3E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3EB9"/>
    <w:rPr>
      <w:rFonts w:ascii="Times New Roman" w:eastAsia="Andale Sans UI" w:hAnsi="Times New Roman" w:cs="Times New Roman"/>
      <w:b/>
      <w:bCs/>
      <w:kern w:val="1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73EB9"/>
    <w:pPr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Tekstwstpniesformatowany">
    <w:name w:val="Tekst wstępnie sformatowany"/>
    <w:basedOn w:val="Normalny"/>
    <w:rsid w:val="00D73EB9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pl-PL"/>
    </w:rPr>
  </w:style>
  <w:style w:type="paragraph" w:customStyle="1" w:styleId="Standard">
    <w:name w:val="Standard"/>
    <w:rsid w:val="00D73EB9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D73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-kontynuacja2">
    <w:name w:val="List Continue 2"/>
    <w:basedOn w:val="Normalny"/>
    <w:uiPriority w:val="99"/>
    <w:semiHidden/>
    <w:unhideWhenUsed/>
    <w:rsid w:val="00D73EB9"/>
    <w:pPr>
      <w:widowControl w:val="0"/>
      <w:suppressAutoHyphens/>
      <w:spacing w:after="120" w:line="240" w:lineRule="auto"/>
      <w:ind w:left="566"/>
      <w:contextualSpacing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Standarduser">
    <w:name w:val="Standard (user)"/>
    <w:rsid w:val="00D73E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D73EB9"/>
    <w:pPr>
      <w:widowControl w:val="0"/>
      <w:ind w:left="720"/>
    </w:pPr>
    <w:rPr>
      <w:rFonts w:eastAsia="Andale Sans UI" w:cs="Tahoma"/>
      <w:lang w:val="de-DE" w:eastAsia="ja-JP" w:bidi="fa-IR"/>
    </w:rPr>
  </w:style>
  <w:style w:type="paragraph" w:styleId="Listapunktowana">
    <w:name w:val="List Bullet"/>
    <w:basedOn w:val="Normalny"/>
    <w:uiPriority w:val="99"/>
    <w:unhideWhenUsed/>
    <w:rsid w:val="00D73EB9"/>
    <w:pPr>
      <w:widowControl w:val="0"/>
      <w:numPr>
        <w:numId w:val="2"/>
      </w:numPr>
      <w:suppressAutoHyphens/>
      <w:spacing w:after="0" w:line="240" w:lineRule="auto"/>
      <w:contextualSpacing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TableContents">
    <w:name w:val="Table Contents"/>
    <w:basedOn w:val="Normalny"/>
    <w:uiPriority w:val="99"/>
    <w:rsid w:val="00D73E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fa-IR" w:bidi="fa-IR"/>
    </w:rPr>
  </w:style>
  <w:style w:type="character" w:customStyle="1" w:styleId="spelle">
    <w:name w:val="spelle"/>
    <w:rsid w:val="00D73EB9"/>
    <w:rPr>
      <w:rFonts w:cs="Times New Roman"/>
      <w:lang w:eastAsia="hi-IN" w:bidi="hi-IN"/>
    </w:rPr>
  </w:style>
  <w:style w:type="paragraph" w:styleId="NormalnyWeb">
    <w:name w:val="Normal (Web)"/>
    <w:basedOn w:val="Normalny"/>
    <w:rsid w:val="00D73EB9"/>
    <w:pPr>
      <w:widowControl w:val="0"/>
      <w:suppressAutoHyphens/>
      <w:spacing w:before="100" w:after="100" w:line="240" w:lineRule="auto"/>
    </w:pPr>
    <w:rPr>
      <w:rFonts w:ascii="Arial Unicode MS" w:eastAsia="MS Mincho" w:hAnsi="Arial Unicode MS" w:cs="Arial Unicode MS"/>
      <w:color w:val="000000"/>
      <w:sz w:val="24"/>
      <w:szCs w:val="24"/>
      <w:lang w:val="en-US" w:bidi="en-US"/>
    </w:rPr>
  </w:style>
  <w:style w:type="paragraph" w:customStyle="1" w:styleId="TableContentsuser">
    <w:name w:val="Table Contents (user)"/>
    <w:basedOn w:val="Normalny"/>
    <w:uiPriority w:val="99"/>
    <w:rsid w:val="00D73EB9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  <w:lang w:eastAsia="ja-JP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D73EB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hps">
    <w:name w:val="hps"/>
    <w:rsid w:val="00D73EB9"/>
  </w:style>
  <w:style w:type="paragraph" w:customStyle="1" w:styleId="Akapitzlist1">
    <w:name w:val="Akapit z listą1"/>
    <w:basedOn w:val="Normalny"/>
    <w:rsid w:val="00D73EB9"/>
    <w:pPr>
      <w:ind w:left="720"/>
    </w:pPr>
    <w:rPr>
      <w:rFonts w:ascii="Calibri" w:eastAsia="Times New Roman" w:hAnsi="Calibri" w:cs="Times New Roman"/>
      <w:szCs w:val="20"/>
      <w:lang w:eastAsia="pl-PL"/>
    </w:rPr>
  </w:style>
  <w:style w:type="paragraph" w:customStyle="1" w:styleId="pkt">
    <w:name w:val="pkt"/>
    <w:basedOn w:val="Normalny"/>
    <w:rsid w:val="00420195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8028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Lista-kontynuacja24">
    <w:name w:val="Lista - kontynuacja 24"/>
    <w:basedOn w:val="Normalny"/>
    <w:rsid w:val="008028E8"/>
    <w:pPr>
      <w:widowControl w:val="0"/>
      <w:suppressAutoHyphens/>
      <w:spacing w:after="120" w:line="240" w:lineRule="auto"/>
      <w:ind w:left="566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Tytu">
    <w:name w:val="Title"/>
    <w:basedOn w:val="Standard"/>
    <w:next w:val="Podtytu"/>
    <w:link w:val="TytuZnak"/>
    <w:qFormat/>
    <w:rsid w:val="00431206"/>
    <w:pPr>
      <w:jc w:val="center"/>
      <w:textAlignment w:val="auto"/>
    </w:pPr>
    <w:rPr>
      <w:rFonts w:ascii="Garamond" w:eastAsia="Times New Roman" w:hAnsi="Garamond" w:cs="Times New Roman"/>
      <w:b/>
      <w:sz w:val="22"/>
      <w:szCs w:val="22"/>
      <w:lang w:bidi="ar-SA"/>
    </w:rPr>
  </w:style>
  <w:style w:type="character" w:customStyle="1" w:styleId="TytuZnak">
    <w:name w:val="Tytuł Znak"/>
    <w:basedOn w:val="Domylnaczcionkaakapitu"/>
    <w:link w:val="Tytu"/>
    <w:rsid w:val="00431206"/>
    <w:rPr>
      <w:rFonts w:ascii="Garamond" w:eastAsia="Times New Roman" w:hAnsi="Garamond" w:cs="Times New Roman"/>
      <w:b/>
      <w:kern w:val="3"/>
      <w:lang w:eastAsia="zh-CN"/>
    </w:rPr>
  </w:style>
  <w:style w:type="numbering" w:customStyle="1" w:styleId="WW8Num2">
    <w:name w:val="WW8Num2"/>
    <w:rsid w:val="00431206"/>
    <w:pPr>
      <w:numPr>
        <w:numId w:val="3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4312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312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4B5E68"/>
    <w:rPr>
      <w:rFonts w:ascii="Calibri" w:eastAsia="Calibri" w:hAnsi="Calibri" w:cs="Times New Roman"/>
    </w:rPr>
  </w:style>
  <w:style w:type="numbering" w:customStyle="1" w:styleId="WW8Num21">
    <w:name w:val="WW8Num21"/>
    <w:rsid w:val="009324AF"/>
  </w:style>
  <w:style w:type="character" w:styleId="Hipercze">
    <w:name w:val="Hyperlink"/>
    <w:basedOn w:val="Domylnaczcionkaakapitu"/>
    <w:uiPriority w:val="99"/>
    <w:unhideWhenUsed/>
    <w:rsid w:val="00944E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3B3D6-2D54-4915-8702-5166C4379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1297</Words>
  <Characters>7783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Zdzisław Paździora</dc:creator>
  <cp:lastModifiedBy>Arletta Jędrasiewicz</cp:lastModifiedBy>
  <cp:revision>11</cp:revision>
  <cp:lastPrinted>2019-11-25T09:10:00Z</cp:lastPrinted>
  <dcterms:created xsi:type="dcterms:W3CDTF">2019-11-25T07:44:00Z</dcterms:created>
  <dcterms:modified xsi:type="dcterms:W3CDTF">2019-12-04T09:32:00Z</dcterms:modified>
</cp:coreProperties>
</file>