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DE25" w14:textId="77777777" w:rsidR="009027A5" w:rsidRPr="00670A58" w:rsidRDefault="00422218" w:rsidP="00670A5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14:paraId="007A1660" w14:textId="77777777" w:rsidR="0097030B" w:rsidRPr="009027A5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b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9D1D54">
        <w:rPr>
          <w:rFonts w:ascii="Century Gothic" w:hAnsi="Century Gothic"/>
          <w:sz w:val="20"/>
        </w:rPr>
        <w:t>ortopedia i traumatologia narządów ruchu</w:t>
      </w:r>
      <w:r w:rsidR="009027A5">
        <w:rPr>
          <w:rFonts w:ascii="Century Gothic" w:hAnsi="Century Gothic"/>
          <w:b/>
          <w:sz w:val="20"/>
        </w:rPr>
        <w:t xml:space="preserve">                  </w:t>
      </w:r>
      <w:r w:rsidRPr="0097030B">
        <w:rPr>
          <w:rFonts w:ascii="Century Gothic" w:hAnsi="Century Gothic"/>
          <w:sz w:val="20"/>
        </w:rPr>
        <w:t>Liczba szt</w:t>
      </w:r>
      <w:r w:rsidR="00380106">
        <w:rPr>
          <w:rFonts w:ascii="Century Gothic" w:hAnsi="Century Gothic"/>
          <w:sz w:val="20"/>
        </w:rPr>
        <w:t>.</w:t>
      </w:r>
      <w:r w:rsidRPr="0097030B">
        <w:rPr>
          <w:rFonts w:ascii="Century Gothic" w:hAnsi="Century Gothic"/>
          <w:sz w:val="20"/>
        </w:rPr>
        <w:t xml:space="preserve">: </w:t>
      </w:r>
      <w:r w:rsidR="000E42BE">
        <w:rPr>
          <w:rFonts w:ascii="Century Gothic" w:hAnsi="Century Gothic"/>
          <w:sz w:val="20"/>
        </w:rPr>
        <w:t>107</w:t>
      </w:r>
    </w:p>
    <w:p w14:paraId="66B907C3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14:paraId="636BA818" w14:textId="77777777"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341C875F" w14:textId="77777777"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14:paraId="45821B82" w14:textId="77777777"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14:paraId="2B661575" w14:textId="77777777"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14:paraId="0651EB12" w14:textId="77777777"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gwarantuje niniejszym, że sprzęt jest fabrycznie nowy (rok produkcji 2018) nie jest rekondycjonowany, używany, powystawowy,  jest kompletny i do jego uruchomienia oraz stosowania zgodnie z przeznaczeniem nie jest konieczny zakup dodatkowych elementów i akcesoriów.</w:t>
      </w:r>
    </w:p>
    <w:p w14:paraId="0FB3C28C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14:paraId="7E3B2064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14:paraId="3D568AA0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14:paraId="3C10DDFD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14:paraId="6E20FFC9" w14:textId="77777777" w:rsid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p w14:paraId="0301A9CD" w14:textId="77777777" w:rsidR="0062146D" w:rsidRDefault="0062146D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9027A5" w:rsidRPr="009027A5" w14:paraId="4105ED95" w14:textId="77777777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14:paraId="71DBC09C" w14:textId="77777777" w:rsidR="009027A5" w:rsidRPr="009027A5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14:paraId="16792826" w14:textId="77777777" w:rsidR="009027A5" w:rsidRPr="009027A5" w:rsidRDefault="009027A5" w:rsidP="009027A5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9027A5" w:rsidRPr="009027A5" w14:paraId="1AA28C4A" w14:textId="77777777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83450" w14:textId="77777777" w:rsidR="009027A5" w:rsidRPr="009027A5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BA9F7" w14:textId="77777777"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5ED1" w14:textId="77777777"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65BF5" w14:textId="77777777" w:rsidR="009027A5" w:rsidRPr="009027A5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9027A5" w:rsidRPr="009027A5" w14:paraId="16A43C07" w14:textId="77777777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CB4E4" w14:textId="77777777" w:rsidR="009027A5" w:rsidRPr="009027A5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49001" w14:textId="77777777" w:rsidR="009027A5" w:rsidRPr="009027A5" w:rsidRDefault="009027A5" w:rsidP="009027A5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wózki do transportu chorych – podstawowe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55E5" w14:textId="77777777" w:rsidR="009027A5" w:rsidRPr="009027A5" w:rsidRDefault="009027A5" w:rsidP="009027A5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2BC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965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14:paraId="47264DC3" w14:textId="77777777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FA532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14209" w14:textId="77777777" w:rsidR="009027A5" w:rsidRPr="009027A5" w:rsidRDefault="009027A5" w:rsidP="009027A5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2911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723D3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14:paraId="0B7CF7D8" w14:textId="77777777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21246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003D880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E9594DF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14:paraId="679945E9" w14:textId="77777777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CE239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BF8CDC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14:paraId="558B99D4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027A5" w:rsidRPr="009027A5" w14:paraId="0695412A" w14:textId="77777777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BEB0F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15A27A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14:paraId="2906D7E5" w14:textId="77777777" w:rsidR="009027A5" w:rsidRPr="009027A5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6F19AFC" w14:textId="77777777"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8D5CEA" w:rsidRPr="008D5CEA" w14:paraId="6589043E" w14:textId="77777777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14:paraId="1DD38E44" w14:textId="77777777" w:rsidR="009027A5" w:rsidRPr="008D5CEA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14:paraId="58057C93" w14:textId="77777777" w:rsidR="009027A5" w:rsidRPr="008D5CEA" w:rsidRDefault="009027A5" w:rsidP="009027A5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8D5CEA" w:rsidRPr="008D5CEA" w14:paraId="002E24E4" w14:textId="77777777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4AD7E" w14:textId="77777777" w:rsidR="009027A5" w:rsidRPr="008D5CEA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094FD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07C10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43699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F5BAE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D02B9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8D5CEA" w:rsidRPr="008D5CEA" w14:paraId="7F7F4C49" w14:textId="77777777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9DC5B" w14:textId="77777777" w:rsidR="009027A5" w:rsidRPr="008D5CEA" w:rsidRDefault="009027A5" w:rsidP="009027A5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731E6" w14:textId="77777777" w:rsidR="009027A5" w:rsidRPr="008D5CEA" w:rsidRDefault="009027A5" w:rsidP="009027A5">
            <w:pPr>
              <w:widowControl w:val="0"/>
              <w:rPr>
                <w:sz w:val="22"/>
                <w:szCs w:val="22"/>
                <w:lang w:eastAsia="pl-PL"/>
              </w:rPr>
            </w:pPr>
            <w:r w:rsidRPr="008D5CEA">
              <w:rPr>
                <w:sz w:val="22"/>
                <w:szCs w:val="22"/>
                <w:lang w:eastAsia="pl-PL"/>
              </w:rPr>
              <w:t>wózki do transportu chorych – podstawowe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23E87" w14:textId="77777777" w:rsidR="009027A5" w:rsidRPr="008D5CEA" w:rsidRDefault="009027A5" w:rsidP="009027A5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8D5CEA">
              <w:rPr>
                <w:bCs/>
                <w:kern w:val="0"/>
                <w:sz w:val="22"/>
                <w:szCs w:val="22"/>
                <w:lang w:eastAsia="pl-PL"/>
              </w:rPr>
              <w:t>14 m-cy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904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C3A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0BBE" w14:textId="77777777" w:rsidR="009027A5" w:rsidRPr="008D5CEA" w:rsidRDefault="009027A5" w:rsidP="009027A5">
            <w:pPr>
              <w:widowControl w:val="0"/>
              <w:jc w:val="center"/>
              <w:rPr>
                <w:sz w:val="22"/>
                <w:szCs w:val="22"/>
                <w:lang w:eastAsia="pl-PL"/>
              </w:rPr>
            </w:pPr>
            <w:r w:rsidRPr="008D5CEA">
              <w:rPr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671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D5CEA" w:rsidRPr="008D5CEA" w14:paraId="47CD7150" w14:textId="77777777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E9869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9D2C7" w14:textId="77777777" w:rsidR="009027A5" w:rsidRPr="008D5CEA" w:rsidRDefault="009027A5" w:rsidP="009027A5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805F1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8CCBC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32E7F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BB50D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D5CEA" w:rsidRPr="008D5CEA" w14:paraId="2A3CA727" w14:textId="77777777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0EFBE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07A1229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D5CEA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8D5CEA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61762F8" w14:textId="77777777" w:rsidR="009027A5" w:rsidRPr="008D5CEA" w:rsidRDefault="009027A5" w:rsidP="009027A5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3E5470D" w14:textId="77777777"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14:paraId="3DE3AD4B" w14:textId="77777777"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14:paraId="627BDB8E" w14:textId="77777777" w:rsidR="009027A5" w:rsidRPr="009027A5" w:rsidRDefault="009027A5" w:rsidP="009027A5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9027A5" w:rsidRPr="009027A5" w14:paraId="789E4478" w14:textId="77777777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2B119" w14:textId="77777777" w:rsidR="009027A5" w:rsidRPr="009027A5" w:rsidRDefault="009027A5" w:rsidP="009027A5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0F61B" w14:textId="77777777" w:rsidR="009027A5" w:rsidRPr="009027A5" w:rsidRDefault="009027A5" w:rsidP="009027A5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14:paraId="6AB5A78D" w14:textId="77777777" w:rsidR="009027A5" w:rsidRPr="0097030B" w:rsidRDefault="009027A5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55E9C515" w14:textId="77777777"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043A8FF3" w14:textId="77777777"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lastRenderedPageBreak/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14:paraId="7F25DB2D" w14:textId="77777777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FE2B" w14:textId="77777777"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ADDD" w14:textId="77777777"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9C86" w14:textId="77777777"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A517" w14:textId="77777777"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16C1" w14:textId="77777777"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336B98" w:rsidRPr="001B1988" w14:paraId="6B2974D2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CD5" w14:textId="77777777"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197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B27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3A9B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94A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RPr="001B1988" w14:paraId="2FEB8433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D6F" w14:textId="77777777"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997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poniższe parametry potwierdzone Oświadczeniem producenta w języku producenta i w języku polskim (dołączyć do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D85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516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ACE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:rsidRPr="001B1988" w14:paraId="34A43EE6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750" w14:textId="77777777" w:rsidR="00336B98" w:rsidRPr="001B198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081" w14:textId="77777777" w:rsidR="00336B98" w:rsidRPr="00323442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Szerokość całkowita wózka bez poręczy bocznych: </w:t>
            </w:r>
            <w:smartTag w:uri="urn:schemas-microsoft-com:office:smarttags" w:element="metricconverter">
              <w:smartTagPr>
                <w:attr w:name="ProductID" w:val="65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650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140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22241D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30</w:t>
              </w: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 xml:space="preserve">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  <w:r w:rsidR="00AF1CD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F1CDD">
              <w:rPr>
                <w:rFonts w:ascii="Century Gothic" w:hAnsi="Century Gothic"/>
                <w:color w:val="FF0000"/>
                <w:sz w:val="20"/>
                <w:szCs w:val="20"/>
              </w:rPr>
              <w:t>lub 830 mm</w:t>
            </w:r>
            <w:r w:rsidR="00323442">
              <w:rPr>
                <w:rFonts w:ascii="Century Gothic" w:hAnsi="Century Gothic"/>
                <w:color w:val="FF0000"/>
                <w:sz w:val="20"/>
                <w:szCs w:val="20"/>
              </w:rPr>
              <w:t>. Dopuszcza się</w:t>
            </w:r>
            <w:r w:rsidR="00323442">
              <w:t xml:space="preserve"> </w:t>
            </w:r>
            <w:r w:rsidR="00323442" w:rsidRPr="00323442">
              <w:rPr>
                <w:rFonts w:ascii="Century Gothic" w:hAnsi="Century Gothic"/>
                <w:color w:val="FF0000"/>
                <w:sz w:val="20"/>
                <w:szCs w:val="20"/>
              </w:rPr>
              <w:t>wózek do transportu chorych o szerokości całkowitej 73 cm (barierki boczne montowane na stałe)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6C3A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AE2F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4FE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788C3BD3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33E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227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Szerokość całkowita wózka z poręczami bocznymi: </w:t>
            </w:r>
            <w:smartTag w:uri="urn:schemas-microsoft-com:office:smarttags" w:element="metricconverter">
              <w:smartTagPr>
                <w:attr w:name="ProductID" w:val="72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720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70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22241D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30</w:t>
              </w: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 xml:space="preserve">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796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206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CE5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27D4A0A7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74D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234F" w14:textId="77777777" w:rsidR="008A73E5" w:rsidRPr="0022241D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Długość całkowita wózka: </w:t>
            </w:r>
            <w:smartTag w:uri="urn:schemas-microsoft-com:office:smarttags" w:element="metricconverter">
              <w:smartTagPr>
                <w:attr w:name="ProductID" w:val="197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1970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30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2090 mm (±  </w:t>
            </w:r>
            <w:r w:rsidR="006C516B">
              <w:rPr>
                <w:rFonts w:ascii="Century Gothic" w:hAnsi="Century Gothic"/>
                <w:color w:val="FF0000"/>
                <w:sz w:val="20"/>
                <w:szCs w:val="20"/>
              </w:rPr>
              <w:t>4</w:t>
            </w:r>
            <w:r w:rsidR="0022241D" w:rsidRPr="0022241D">
              <w:rPr>
                <w:rFonts w:ascii="Century Gothic" w:hAnsi="Century Gothic"/>
                <w:color w:val="FF0000"/>
                <w:sz w:val="20"/>
                <w:szCs w:val="20"/>
              </w:rPr>
              <w:t>0 mm)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B79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FA1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1D3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58957D6C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A08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3B2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wysokości za pomocą nożnej pompy hydraulicznej w zakresie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min. 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580 – </w:t>
            </w:r>
            <w:r w:rsidR="00477B5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850 </w:t>
            </w:r>
            <w:smartTag w:uri="urn:schemas-microsoft-com:office:smarttags" w:element="metricconverter">
              <w:smartTagPr>
                <w:attr w:name="ProductID" w:val="880 mm"/>
              </w:smartTagPr>
              <w:r w:rsidRPr="00477B51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880</w:t>
              </w: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 xml:space="preserve">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(±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22241D">
                <w:rPr>
                  <w:rFonts w:ascii="Century Gothic" w:hAnsi="Century Gothic"/>
                  <w:strike/>
                  <w:color w:val="FF0000"/>
                  <w:sz w:val="20"/>
                  <w:szCs w:val="20"/>
                </w:rPr>
                <w:t>20 mm</w:t>
              </w:r>
            </w:smartTag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)</w:t>
            </w:r>
            <w:r w:rsidRP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5BF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14F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423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  <w:bookmarkStart w:id="0" w:name="_GoBack"/>
        <w:bookmarkEnd w:id="0"/>
      </w:tr>
      <w:tr w:rsidR="00336B98" w14:paraId="40B48ADA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69A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123" w14:textId="77777777" w:rsidR="00336B98" w:rsidRPr="00A87A01" w:rsidRDefault="00336B98" w:rsidP="0022241D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Oparcie pleców regulowane sprężynami gazowymi z blokadą w zakresie od 0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° do 70° ±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5 </w:t>
            </w:r>
            <w:r w:rsidR="0022241D"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AD5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59C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82F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6D99D7B2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69F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243" w14:textId="77777777" w:rsidR="00336B98" w:rsidRPr="00A87A01" w:rsidRDefault="00336B98" w:rsidP="0022241D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Przechył Trendelenburga: 26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6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3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1E2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A5E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E50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0F0A4677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030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A43" w14:textId="77777777" w:rsidR="00336B98" w:rsidRPr="00A87A01" w:rsidRDefault="00336B98" w:rsidP="0022241D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Przechył anty -Trendelenburga: 15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(± 3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°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A9A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CC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48B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58434956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F07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113" w14:textId="77777777" w:rsidR="00336B98" w:rsidRPr="00477B5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Regulacja pozycji Trendelenburga oraz anty-Trendelenburga wspomagana </w:t>
            </w:r>
            <w:r w:rsidR="00477B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sprężynami gazowymi z blokadą  </w:t>
            </w:r>
            <w:r w:rsidR="00477B51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lub </w:t>
            </w:r>
            <w:r w:rsidR="00477B51" w:rsidRPr="00477B51">
              <w:rPr>
                <w:rFonts w:ascii="Century Gothic" w:hAnsi="Century Gothic"/>
                <w:color w:val="FF0000"/>
                <w:sz w:val="20"/>
                <w:szCs w:val="20"/>
              </w:rPr>
              <w:t>za pomocą kolumn hydraulicznych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BDB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BA4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D6D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1C691D0A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0CF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38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Wózek wykonany z profili stalowych, lakierowanych proszkowo </w:t>
            </w:r>
            <w:r w:rsidRPr="00AF1CD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 użyciem lakieru z nanotechnologią srebra powodującą hamowanie namnażania bakterii i wirusów</w:t>
            </w:r>
            <w:r w:rsidRPr="00AF1CDD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839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A9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793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1F32F8FF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9AD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87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Podstawa wózka obudowana wypraskami z tworzywa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 zastosowaniem nanotechnologii srebra powodującej hamowanie namnażania bakterii i wirusów, z miejscem w wyprasce na podręczne rzeczy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911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CD9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B58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75399409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02F1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2C9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Dwusegmentowe leże wypełnione płytą laminatową umożliwiającą  wykonanie zdjęć RTG oraz przeprowadzanie reanimacji.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Możliwość monitorowania klatki piersiowej pacjenta aparatem RTG z ramieniem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B72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6BE7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096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01724431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5E7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E1F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Leże z trzema tunelami na kasetę RTG (jeden w oparciu pleców, dwa w segmencie nożnym)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84" w14:textId="77777777" w:rsidR="00336B98" w:rsidRPr="00A87A01" w:rsidRDefault="00A87A01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  <w:p w14:paraId="46D0CAB8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A99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3AF" w14:textId="77777777" w:rsidR="00336B98" w:rsidRPr="00A87A01" w:rsidRDefault="00A87A01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 – 10 pkt, Nie – 0 pkt.</w:t>
            </w:r>
          </w:p>
        </w:tc>
      </w:tr>
      <w:tr w:rsidR="00336B98" w14:paraId="7A0A6BD3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9C5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65D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Wózek zaopatrzony w 4 krążki odbojowe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AD0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886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E81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641E533F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9FF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EA6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Materace</w:t>
            </w:r>
            <w:r w:rsidR="006C516B">
              <w:rPr>
                <w:rFonts w:ascii="Century Gothic" w:hAnsi="Century Gothic"/>
                <w:color w:val="FF0000"/>
                <w:sz w:val="20"/>
                <w:szCs w:val="20"/>
              </w:rPr>
              <w:t>/materac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leża i oparcia pleców o grubości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60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możliwością zdejmowania. Obszycie wykonane z materiału nieprzemakalnego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 dodatkami bakterio i grzybobójczymi ograniczającymi rozprzestrzenianie się szczepu MRSA i bakterii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lastRenderedPageBreak/>
              <w:t>E.coli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Obszycie niepalne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zgodnie z normą BS 5852 poziom CRIB 5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(kolorystyka do uzgodnienia). Właściwości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ograniczające rozprzestrzenianie się szczepu MRSA i bakterii E.coli oraz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niepalności 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F9C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6E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4F4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09B33924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0F9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F89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Koła jezdne o średnicy 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200 mm</w:t>
              </w:r>
            </w:smartTag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z centralną blokadą jazdy i kołem kierunkowym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0702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235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93DB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0528C411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1DE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67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Dopuszczalne obciążenie wózka min.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A87A01">
                <w:rPr>
                  <w:rFonts w:ascii="Century Gothic" w:hAnsi="Century Gothic"/>
                  <w:color w:val="000000" w:themeColor="text1"/>
                  <w:sz w:val="20"/>
                  <w:szCs w:val="20"/>
                </w:rPr>
                <w:t>250 kg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06D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FBF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410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1FDF9806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32C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BCB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Wyposażenie wózka: </w:t>
            </w:r>
          </w:p>
          <w:p w14:paraId="51CDA60C" w14:textId="77777777" w:rsidR="00336B98" w:rsidRPr="003125B4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-    poręcze boczne chromowane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>lub ze stali nierdzewnej</w:t>
            </w:r>
            <w:r w:rsidR="003125B4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lub </w:t>
            </w:r>
            <w:r w:rsidR="003125B4" w:rsidRPr="003125B4">
              <w:rPr>
                <w:rFonts w:ascii="Century Gothic" w:hAnsi="Century Gothic"/>
                <w:color w:val="FF0000"/>
                <w:sz w:val="20"/>
                <w:szCs w:val="20"/>
              </w:rPr>
              <w:t>poręcze pokryte warstwą lakieru epoksydowego</w:t>
            </w:r>
          </w:p>
          <w:p w14:paraId="59680941" w14:textId="77777777" w:rsidR="00336B98" w:rsidRPr="00A87A01" w:rsidRDefault="00336B98" w:rsidP="00A87A01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wieszak kroplówki (4 haczyki chromowane</w:t>
            </w:r>
            <w:r w:rsidR="0022241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>lub ze stali nierdzewnej</w:t>
            </w: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5DD" w14:textId="77777777" w:rsidR="00336B98" w:rsidRPr="0022241D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  <w:r w:rsidR="0022241D">
              <w:rPr>
                <w:rFonts w:ascii="Century Gothic" w:hAnsi="Century Gothic"/>
                <w:color w:val="FF0000"/>
                <w:sz w:val="20"/>
                <w:szCs w:val="20"/>
              </w:rPr>
              <w:t>, 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B32" w14:textId="77777777" w:rsidR="00336B98" w:rsidRPr="00A87A01" w:rsidRDefault="00336B98" w:rsidP="00A87A01">
            <w:pPr>
              <w:widowControl w:val="0"/>
              <w:numPr>
                <w:ilvl w:val="0"/>
                <w:numId w:val="10"/>
              </w:numPr>
              <w:suppressAutoHyphens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194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36B98" w14:paraId="1E00D93E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CED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CA0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Okres gwarancji potwierdzony przez producenta w języku producenta i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1FB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DC4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B1D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22241D" w:rsidRPr="0022241D" w14:paraId="06684AD8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3F8" w14:textId="77777777" w:rsidR="00336B98" w:rsidRPr="0022241D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FC5" w14:textId="77777777" w:rsidR="00336B98" w:rsidRPr="0022241D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Certyfikaty potwierdzające antybakteryjność lakieru i tworzywa(dołączyć do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7C3" w14:textId="77777777" w:rsidR="00336B98" w:rsidRPr="0022241D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3D2" w14:textId="77777777" w:rsidR="00336B98" w:rsidRPr="0022241D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C0F" w14:textId="77777777" w:rsidR="00336B98" w:rsidRPr="0022241D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---</w:t>
            </w:r>
          </w:p>
        </w:tc>
      </w:tr>
      <w:tr w:rsidR="00336B98" w14:paraId="7E2BD5C3" w14:textId="77777777" w:rsidTr="00031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734" w14:textId="77777777" w:rsidR="00336B98" w:rsidRDefault="00336B98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292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Powierzchnie wózka odporne na środki dezynfekcyjne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E77" w14:textId="77777777" w:rsidR="00336B98" w:rsidRPr="00A87A01" w:rsidRDefault="00336B98" w:rsidP="00A87A01">
            <w:pPr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CDA" w14:textId="77777777" w:rsidR="00336B98" w:rsidRPr="00A87A01" w:rsidRDefault="00336B98" w:rsidP="00A87A01">
            <w:pPr>
              <w:widowControl w:val="0"/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0B0" w14:textId="77777777" w:rsidR="00336B98" w:rsidRPr="00A87A01" w:rsidRDefault="00336B98" w:rsidP="00A87A01">
            <w:pPr>
              <w:pStyle w:val="Standard"/>
              <w:widowControl w:val="0"/>
              <w:snapToGrid w:val="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87A0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</w:t>
            </w:r>
          </w:p>
        </w:tc>
      </w:tr>
    </w:tbl>
    <w:p w14:paraId="72B49445" w14:textId="77777777" w:rsidR="00810D81" w:rsidRDefault="00810D81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4A913C7" w14:textId="77777777"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14:paraId="356884BF" w14:textId="77777777"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14:paraId="13B1C8DC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69D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C190" w14:textId="77777777"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8454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49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F584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14:paraId="497B6F71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5CC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D97" w14:textId="77777777"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9276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9315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5AC7" w14:textId="77777777"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14:paraId="49C2A2A2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24D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C0F" w14:textId="77777777"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2B8FD4E3" w14:textId="77777777"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7E6CD1A" w14:textId="77777777"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C57379B" w14:textId="77777777"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3B5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EA3F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6B13" w14:textId="77777777"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14:paraId="736D78D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65C60" w14:paraId="15A5713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D81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40BB" w14:textId="77777777"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4218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573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FF22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19C31FE5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88E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51D5" w14:textId="77777777"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0C3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195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9C47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7DA27530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E55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1148" w14:textId="77777777"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17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BD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E80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22241D" w:rsidRPr="0022241D" w14:paraId="45803904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D0F" w14:textId="77777777" w:rsidR="00E65C60" w:rsidRPr="0022241D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strike/>
                <w:color w:val="FF0000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3492" w14:textId="77777777" w:rsidR="00E65C60" w:rsidRPr="0022241D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 xml:space="preserve">Zdalna diagnostyka przez chronione łącze </w:t>
            </w:r>
            <w:r w:rsidRPr="0022241D">
              <w:rPr>
                <w:rFonts w:ascii="Century Gothic" w:hAnsi="Century Gothic" w:cs="Tahoma"/>
                <w:strike/>
                <w:color w:val="FF0000"/>
                <w:sz w:val="20"/>
                <w:szCs w:val="20"/>
              </w:rPr>
              <w:t>z możliwością rejestracji i odczytu online rejestrów błędów, oraz monitorowaniem systemu</w:t>
            </w: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A2FF" w14:textId="77777777" w:rsidR="00E65C60" w:rsidRPr="0022241D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84D" w14:textId="77777777" w:rsidR="00E65C60" w:rsidRPr="0022241D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898" w14:textId="77777777" w:rsidR="00E65C60" w:rsidRPr="0022241D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strike/>
                <w:color w:val="FF0000"/>
                <w:sz w:val="16"/>
                <w:szCs w:val="16"/>
              </w:rPr>
            </w:pPr>
            <w:r w:rsidRPr="0022241D">
              <w:rPr>
                <w:rFonts w:ascii="Century Gothic" w:hAnsi="Century Gothic"/>
                <w:strike/>
                <w:color w:val="FF0000"/>
                <w:sz w:val="16"/>
                <w:szCs w:val="16"/>
              </w:rPr>
              <w:t>- - -</w:t>
            </w:r>
          </w:p>
        </w:tc>
      </w:tr>
      <w:tr w:rsidR="00E65C60" w14:paraId="7CAA0D41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A93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F75D" w14:textId="77777777"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14:paraId="1B9D7C16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0E8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6F7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1B9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3BD1C18B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1CC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6A42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6D4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83F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C85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32A2861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8B6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D871" w14:textId="77777777"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374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D0E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E1E2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0379273B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59C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040F" w14:textId="77777777"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8AB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5F3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0DB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526B1CB4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383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8174" w14:textId="77777777"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295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AAA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A51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7315D517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734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22B9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DE5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061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74B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754AECC9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52D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1674" w14:textId="77777777"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Struktura serwisowa gwarantująca realizację wymogów stawianych w niniejszej specyfikacji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487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AE4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36D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02E0030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BF93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B40" w14:textId="77777777"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DFB7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4AC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87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747B7305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DA1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0E23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DE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945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B68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14:paraId="4743B324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B12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6CE0" w14:textId="77777777"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752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ED9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0A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2D1709AB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DD4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803" w14:textId="77777777"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453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B4A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4B3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4D4DCDE7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BBA9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3ABB" w14:textId="77777777"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14:paraId="32FFE6D6" w14:textId="77777777"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E475D7C" w14:textId="77777777"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14:paraId="32DA2B4D" w14:textId="77777777"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E6D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77A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090B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6055F3D5" w14:textId="77777777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7C4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23AC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C5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70F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6C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14:paraId="19D7C752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8A8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BC8D" w14:textId="77777777"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6B1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A5A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77AC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4B957A1C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535C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73C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B615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2F1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2CD2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0CE6C749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DE5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CF58" w14:textId="77777777"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2DD450D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D4A6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E61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99F3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229ECB33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45A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B973" w14:textId="77777777"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8EE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884" w14:textId="77777777"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9CA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0F4FEE3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B93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B25" w14:textId="77777777"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94FE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2FD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CF06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14:paraId="53182C7A" w14:textId="77777777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0C5" w14:textId="77777777"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93CC" w14:textId="77777777"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EA3D5B8" w14:textId="77777777"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129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2A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CA00" w14:textId="77777777"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14:paraId="616F334A" w14:textId="77777777"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020F781A" w14:textId="77777777"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267F253C" w14:textId="77777777"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14:paraId="76C43395" w14:textId="77777777"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14:paraId="5FFBC23B" w14:textId="77777777"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5A08" w14:textId="77777777" w:rsidR="00DB5980" w:rsidRDefault="00DB5980" w:rsidP="0097030B">
      <w:r>
        <w:separator/>
      </w:r>
    </w:p>
  </w:endnote>
  <w:endnote w:type="continuationSeparator" w:id="0">
    <w:p w14:paraId="1BA51CD3" w14:textId="77777777" w:rsidR="00DB5980" w:rsidRDefault="00DB5980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279183"/>
      <w:docPartObj>
        <w:docPartGallery w:val="Page Numbers (Bottom of Page)"/>
        <w:docPartUnique/>
      </w:docPartObj>
    </w:sdtPr>
    <w:sdtEndPr/>
    <w:sdtContent>
      <w:p w14:paraId="72E26A9A" w14:textId="0B27A318" w:rsidR="0062146D" w:rsidRDefault="006214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4A">
          <w:rPr>
            <w:noProof/>
          </w:rPr>
          <w:t>2</w:t>
        </w:r>
        <w:r>
          <w:fldChar w:fldCharType="end"/>
        </w:r>
        <w:r w:rsidRPr="0062146D">
          <w:t xml:space="preserve"> </w:t>
        </w:r>
        <w:r>
          <w:t xml:space="preserve">                                                                                                     </w:t>
        </w:r>
        <w:r w:rsidRPr="0062146D">
          <w:t>p</w:t>
        </w:r>
        <w:r w:rsidRPr="0062146D">
          <w:rPr>
            <w:lang w:val="x-none"/>
          </w:rPr>
          <w:t>odpis i pieczęć osoby (osób) upoważnionej do reprezentowania wykonawcy</w:t>
        </w:r>
      </w:p>
    </w:sdtContent>
  </w:sdt>
  <w:p w14:paraId="73208E94" w14:textId="77777777" w:rsidR="009027A5" w:rsidRDefault="00902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DB7C" w14:textId="77777777" w:rsidR="00DB5980" w:rsidRDefault="00DB5980" w:rsidP="0097030B">
      <w:r>
        <w:separator/>
      </w:r>
    </w:p>
  </w:footnote>
  <w:footnote w:type="continuationSeparator" w:id="0">
    <w:p w14:paraId="107F08B6" w14:textId="77777777" w:rsidR="00DB5980" w:rsidRDefault="00DB5980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4ABB" w14:textId="77777777" w:rsidR="00380106" w:rsidRPr="00906FB7" w:rsidRDefault="00380106">
    <w:pPr>
      <w:pStyle w:val="Nagwek"/>
    </w:pPr>
    <w:r w:rsidRPr="00906FB7">
      <w:rPr>
        <w:noProof/>
        <w:sz w:val="18"/>
        <w:szCs w:val="18"/>
        <w:lang w:eastAsia="pl-PL"/>
      </w:rPr>
      <w:drawing>
        <wp:inline distT="0" distB="0" distL="0" distR="0" wp14:anchorId="23E3E984" wp14:editId="79823FBF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194BE" w14:textId="77777777" w:rsidR="009027A5" w:rsidRPr="009027A5" w:rsidRDefault="00906FB7" w:rsidP="009027A5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906FB7">
      <w:rPr>
        <w:rFonts w:eastAsia="Andale Sans UI"/>
        <w:lang w:eastAsia="pl-PL"/>
      </w:rPr>
      <w:t>NSSU.DFP.271.18</w:t>
    </w:r>
    <w:r w:rsidR="009027A5" w:rsidRPr="00906FB7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9027A5" w:rsidRPr="009027A5">
      <w:rPr>
        <w:rFonts w:eastAsia="Andale Sans UI"/>
        <w:lang w:eastAsia="pl-PL"/>
      </w:rPr>
      <w:t>Załącznik nr 1a do specyfikacji</w:t>
    </w:r>
  </w:p>
  <w:p w14:paraId="0AF40854" w14:textId="77777777" w:rsidR="009027A5" w:rsidRDefault="00670A58" w:rsidP="009027A5">
    <w:pPr>
      <w:pStyle w:val="Nagwek"/>
    </w:pPr>
    <w:r>
      <w:rPr>
        <w:rFonts w:eastAsia="Andale Sans UI"/>
        <w:lang w:eastAsia="pl-PL"/>
      </w:rPr>
      <w:t xml:space="preserve">Część 1 : </w:t>
    </w:r>
    <w:r w:rsidRPr="00670A58">
      <w:rPr>
        <w:rFonts w:eastAsia="Andale Sans UI"/>
        <w:lang w:eastAsia="pl-PL"/>
      </w:rPr>
      <w:t xml:space="preserve">wózki do transportu chorych – podstawowe    </w:t>
    </w:r>
    <w:r w:rsidR="009027A5" w:rsidRPr="00670A58">
      <w:rPr>
        <w:rFonts w:eastAsia="Andale Sans UI"/>
        <w:lang w:eastAsia="pl-PL"/>
      </w:rPr>
      <w:t xml:space="preserve">                                                                          </w:t>
    </w:r>
    <w:r>
      <w:rPr>
        <w:rFonts w:eastAsia="Andale Sans UI"/>
        <w:lang w:eastAsia="pl-PL"/>
      </w:rPr>
      <w:t xml:space="preserve">        </w:t>
    </w:r>
    <w:r w:rsidR="009027A5" w:rsidRPr="00670A58">
      <w:rPr>
        <w:rFonts w:eastAsia="Andale Sans UI"/>
        <w:lang w:eastAsia="pl-PL"/>
      </w:rPr>
      <w:t xml:space="preserve">  </w:t>
    </w:r>
    <w:r w:rsidR="009027A5" w:rsidRPr="009027A5">
      <w:rPr>
        <w:rFonts w:eastAsia="Andale Sans UI"/>
        <w:lang w:eastAsia="pl-PL"/>
      </w:rPr>
      <w:t xml:space="preserve">Załącznik nr……… do umowy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1B72"/>
    <w:multiLevelType w:val="multilevel"/>
    <w:tmpl w:val="3732F9F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438B6"/>
    <w:rsid w:val="000668BD"/>
    <w:rsid w:val="00074764"/>
    <w:rsid w:val="000A197A"/>
    <w:rsid w:val="000E42BE"/>
    <w:rsid w:val="000F1F33"/>
    <w:rsid w:val="001177D0"/>
    <w:rsid w:val="001411EA"/>
    <w:rsid w:val="00146AF9"/>
    <w:rsid w:val="0016231D"/>
    <w:rsid w:val="001B1988"/>
    <w:rsid w:val="00201D93"/>
    <w:rsid w:val="00203925"/>
    <w:rsid w:val="00205679"/>
    <w:rsid w:val="0022241D"/>
    <w:rsid w:val="00224886"/>
    <w:rsid w:val="00232D48"/>
    <w:rsid w:val="00260A6C"/>
    <w:rsid w:val="0026764A"/>
    <w:rsid w:val="00295097"/>
    <w:rsid w:val="002B3EFE"/>
    <w:rsid w:val="003125B4"/>
    <w:rsid w:val="00323442"/>
    <w:rsid w:val="00336B98"/>
    <w:rsid w:val="00364527"/>
    <w:rsid w:val="00380106"/>
    <w:rsid w:val="00386BDE"/>
    <w:rsid w:val="0039239F"/>
    <w:rsid w:val="003B07FE"/>
    <w:rsid w:val="003E7B4E"/>
    <w:rsid w:val="00422218"/>
    <w:rsid w:val="00477B51"/>
    <w:rsid w:val="004A2FFA"/>
    <w:rsid w:val="004A45D9"/>
    <w:rsid w:val="00505CE7"/>
    <w:rsid w:val="005208D7"/>
    <w:rsid w:val="00532FA0"/>
    <w:rsid w:val="00541D08"/>
    <w:rsid w:val="005734A2"/>
    <w:rsid w:val="00576431"/>
    <w:rsid w:val="00590294"/>
    <w:rsid w:val="00591195"/>
    <w:rsid w:val="0062146D"/>
    <w:rsid w:val="00657119"/>
    <w:rsid w:val="00670A58"/>
    <w:rsid w:val="00695F17"/>
    <w:rsid w:val="006A1F43"/>
    <w:rsid w:val="006C516B"/>
    <w:rsid w:val="006E7254"/>
    <w:rsid w:val="006F6219"/>
    <w:rsid w:val="00703AA6"/>
    <w:rsid w:val="00744F11"/>
    <w:rsid w:val="007755C4"/>
    <w:rsid w:val="00785F43"/>
    <w:rsid w:val="007A29D9"/>
    <w:rsid w:val="007D4F6C"/>
    <w:rsid w:val="007E43EA"/>
    <w:rsid w:val="008048E4"/>
    <w:rsid w:val="00810D81"/>
    <w:rsid w:val="00824A30"/>
    <w:rsid w:val="00846A22"/>
    <w:rsid w:val="00855FC7"/>
    <w:rsid w:val="00864F57"/>
    <w:rsid w:val="008A73E5"/>
    <w:rsid w:val="008D5CEA"/>
    <w:rsid w:val="009027A5"/>
    <w:rsid w:val="00906FB7"/>
    <w:rsid w:val="0092338C"/>
    <w:rsid w:val="0097030B"/>
    <w:rsid w:val="009D1BE8"/>
    <w:rsid w:val="009D1D54"/>
    <w:rsid w:val="009F5541"/>
    <w:rsid w:val="009F648D"/>
    <w:rsid w:val="00A1187D"/>
    <w:rsid w:val="00A47410"/>
    <w:rsid w:val="00A87A01"/>
    <w:rsid w:val="00AB60A5"/>
    <w:rsid w:val="00AF1CDD"/>
    <w:rsid w:val="00B3396B"/>
    <w:rsid w:val="00B35AC6"/>
    <w:rsid w:val="00BB6CD6"/>
    <w:rsid w:val="00C967E5"/>
    <w:rsid w:val="00CC0310"/>
    <w:rsid w:val="00CD6917"/>
    <w:rsid w:val="00D936EF"/>
    <w:rsid w:val="00DB5980"/>
    <w:rsid w:val="00DE254F"/>
    <w:rsid w:val="00DF3130"/>
    <w:rsid w:val="00DF586B"/>
    <w:rsid w:val="00E222E8"/>
    <w:rsid w:val="00E63DB3"/>
    <w:rsid w:val="00E65C60"/>
    <w:rsid w:val="00E6690F"/>
    <w:rsid w:val="00ED1640"/>
    <w:rsid w:val="00ED3E21"/>
    <w:rsid w:val="00ED6689"/>
    <w:rsid w:val="00F5426F"/>
    <w:rsid w:val="00F56A27"/>
    <w:rsid w:val="00F729E3"/>
    <w:rsid w:val="00F9029D"/>
    <w:rsid w:val="00FC3BD9"/>
    <w:rsid w:val="00FE51A0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FCB2BF"/>
  <w15:docId w15:val="{37E42FD2-168F-415E-A237-72ADBB9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5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52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74E5-6B07-4650-A795-FE055519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Anna Matys</cp:lastModifiedBy>
  <cp:revision>4</cp:revision>
  <cp:lastPrinted>2018-04-19T12:15:00Z</cp:lastPrinted>
  <dcterms:created xsi:type="dcterms:W3CDTF">2018-07-05T12:38:00Z</dcterms:created>
  <dcterms:modified xsi:type="dcterms:W3CDTF">2018-07-05T15:43:00Z</dcterms:modified>
</cp:coreProperties>
</file>