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4776" w14:textId="54E4FB76"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EE4659">
        <w:rPr>
          <w:rFonts w:ascii="Times New Roman" w:eastAsia="Times New Roman" w:hAnsi="Times New Roman" w:cs="Times New Roman"/>
          <w:b/>
          <w:sz w:val="28"/>
          <w:szCs w:val="28"/>
          <w:lang w:eastAsia="ar-SA"/>
        </w:rPr>
        <w:t>11</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6F8FCCC2"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680F5C">
        <w:rPr>
          <w:rFonts w:ascii="Times New Roman" w:eastAsia="Lucida Sans Unicode" w:hAnsi="Times New Roman" w:cs="Times New Roman"/>
          <w:kern w:val="3"/>
          <w:lang w:eastAsia="zh-CN" w:bidi="hi-IN"/>
        </w:rPr>
        <w:t>rekondycjonowanym</w:t>
      </w:r>
      <w:proofErr w:type="spellEnd"/>
      <w:r w:rsidRPr="00680F5C">
        <w:rPr>
          <w:rFonts w:ascii="Times New Roman" w:eastAsia="Lucida Sans Unicode" w:hAnsi="Times New Roman" w:cs="Times New Roman"/>
          <w:kern w:val="3"/>
          <w:lang w:eastAsia="zh-CN" w:bidi="hi-IN"/>
        </w:rPr>
        <w:t>,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AAF2815"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w:t>
      </w:r>
      <w:r w:rsidR="00EE4659">
        <w:rPr>
          <w:rFonts w:ascii="Times New Roman" w:eastAsia="Lucida Sans Unicode" w:hAnsi="Times New Roman" w:cs="Times New Roman"/>
          <w:kern w:val="3"/>
          <w:lang w:eastAsia="zh-CN" w:bidi="hi-IN"/>
        </w:rPr>
        <w:t>/2020</w:t>
      </w:r>
      <w:r w:rsidRPr="00680F5C">
        <w:rPr>
          <w:rFonts w:ascii="Times New Roman" w:eastAsia="Lucida Sans Unicode" w:hAnsi="Times New Roman" w:cs="Times New Roman"/>
          <w:kern w:val="3"/>
          <w:lang w:eastAsia="zh-CN" w:bidi="hi-IN"/>
        </w:rPr>
        <w:t>):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lastRenderedPageBreak/>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DB69AC">
            <w:pPr>
              <w:suppressAutoHyphens/>
              <w:spacing w:after="0" w:line="240" w:lineRule="auto"/>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5E9AB643" w:rsidR="00EC2FFD" w:rsidRPr="00DA329F" w:rsidRDefault="00232C5A" w:rsidP="00EC2FFD">
            <w:pPr>
              <w:jc w:val="center"/>
              <w:rPr>
                <w:rFonts w:ascii="Garamond" w:hAnsi="Garamond"/>
                <w:b/>
                <w:sz w:val="24"/>
              </w:rPr>
            </w:pPr>
            <w:r>
              <w:rPr>
                <w:rFonts w:ascii="Garamond" w:eastAsia="Times New Roman" w:hAnsi="Garamond" w:cs="Times New Roman"/>
                <w:b/>
                <w:sz w:val="24"/>
                <w:lang w:eastAsia="ar-SA"/>
              </w:rPr>
              <w:t>3</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566B2D8A" w:rsidR="00EC2FFD" w:rsidRPr="00DA329F" w:rsidRDefault="003D42CD" w:rsidP="00EC2FFD">
            <w:pPr>
              <w:jc w:val="center"/>
              <w:rPr>
                <w:rFonts w:ascii="Garamond" w:hAnsi="Garamond"/>
                <w:sz w:val="24"/>
              </w:rPr>
            </w:pPr>
            <w:r w:rsidRPr="00DA329F">
              <w:rPr>
                <w:rFonts w:ascii="Garamond" w:eastAsia="Times New Roman" w:hAnsi="Garamond" w:cs="Times New Roman"/>
                <w:b/>
                <w:sz w:val="24"/>
                <w:lang w:eastAsia="ar-SA"/>
              </w:rPr>
              <w:t>4</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15ED769E"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75079B6B"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FE25B25" w14:textId="2AD44A9E" w:rsidR="00D365F7" w:rsidRDefault="00D365F7" w:rsidP="000C1210">
      <w:pPr>
        <w:suppressAutoHyphens/>
        <w:spacing w:after="0" w:line="240" w:lineRule="auto"/>
        <w:rPr>
          <w:rFonts w:ascii="Times New Roman" w:eastAsia="Times New Roman" w:hAnsi="Times New Roman" w:cs="Times New Roman"/>
          <w:b/>
          <w:lang w:eastAsia="ar-SA"/>
        </w:rPr>
      </w:pPr>
    </w:p>
    <w:p w14:paraId="2D3F5455" w14:textId="77777777" w:rsidR="0023116F" w:rsidRDefault="0023116F" w:rsidP="000C1210">
      <w:pPr>
        <w:suppressAutoHyphens/>
        <w:spacing w:after="0" w:line="240" w:lineRule="auto"/>
        <w:rPr>
          <w:rFonts w:ascii="Times New Roman" w:eastAsia="Times New Roman" w:hAnsi="Times New Roman" w:cs="Times New Roman"/>
          <w:b/>
          <w:lang w:eastAsia="ar-SA"/>
        </w:rPr>
      </w:pPr>
    </w:p>
    <w:p w14:paraId="69CF7D45"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5805B04F" w14:textId="77777777" w:rsidR="00D365F7" w:rsidRDefault="00D365F7" w:rsidP="000C1210">
      <w:pPr>
        <w:suppressAutoHyphens/>
        <w:spacing w:after="0" w:line="240" w:lineRule="auto"/>
        <w:rPr>
          <w:rFonts w:ascii="Times New Roman" w:eastAsia="Times New Roman" w:hAnsi="Times New Roman" w:cs="Times New Roman"/>
          <w:b/>
          <w:lang w:eastAsia="ar-SA"/>
        </w:rPr>
      </w:pPr>
    </w:p>
    <w:p w14:paraId="3555171A" w14:textId="77777777" w:rsidR="00922B70" w:rsidRDefault="00922B70"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lastRenderedPageBreak/>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27B792AD"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w:t>
            </w:r>
            <w:r w:rsidR="00232C5A">
              <w:rPr>
                <w:rFonts w:ascii="Times New Roman" w:eastAsia="Times New Roman" w:hAnsi="Times New Roman" w:cs="Times New Roman"/>
                <w:b/>
                <w:lang w:eastAsia="ar-SA"/>
              </w:rPr>
              <w:t>żarka laboratoryjna -80C  szt. 3</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74D36194"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t>
            </w:r>
            <w:r w:rsidR="00D37A5F">
              <w:rPr>
                <w:rFonts w:ascii="Times New Roman" w:hAnsi="Times New Roman" w:cs="Times New Roman"/>
              </w:rPr>
              <w:t xml:space="preserve">wa ok. 730 litrów (± 10 litrów)   </w:t>
            </w:r>
            <w:r w:rsidR="00D37A5F" w:rsidRPr="00D37A5F">
              <w:rPr>
                <w:rFonts w:ascii="Times New Roman" w:hAnsi="Times New Roman" w:cs="Times New Roman"/>
                <w:color w:val="FF0000"/>
              </w:rPr>
              <w:t>lub 815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74CE301D" w:rsidR="00B67775" w:rsidRPr="007B5993" w:rsidRDefault="00B67775" w:rsidP="00D37A5F">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w:t>
            </w:r>
            <w:r w:rsidR="00D37A5F">
              <w:rPr>
                <w:rFonts w:ascii="Times New Roman" w:hAnsi="Times New Roman" w:cs="Times New Roman"/>
              </w:rPr>
              <w:t xml:space="preserve">a z rdzeniem z włókna szklanego </w:t>
            </w:r>
            <w:r w:rsidR="00D37A5F" w:rsidRPr="00D37A5F">
              <w:rPr>
                <w:rFonts w:ascii="Times New Roman" w:hAnsi="Times New Roman" w:cs="Times New Roman"/>
                <w:color w:val="FF0000"/>
              </w:rPr>
              <w:t xml:space="preserve">lub  próżniowa z rdzeniem z włókna termicznego i pianki poliuretanowej uszczelniającej.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5FF61D8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r w:rsidR="00D37A5F" w:rsidRPr="004E6477">
              <w:rPr>
                <w:color w:val="000000"/>
              </w:rPr>
              <w:t xml:space="preserve"> </w:t>
            </w:r>
            <w:r w:rsidR="00D37A5F" w:rsidRPr="00D37A5F">
              <w:rPr>
                <w:rFonts w:ascii="Times New Roman" w:hAnsi="Times New Roman" w:cs="Times New Roman"/>
                <w:color w:val="FF0000"/>
              </w:rPr>
              <w:t xml:space="preserve">lub </w:t>
            </w:r>
            <w:r w:rsidR="00D37A5F" w:rsidRPr="00D37A5F">
              <w:rPr>
                <w:rFonts w:ascii="Times New Roman" w:hAnsi="Times New Roman" w:cs="Times New Roman"/>
                <w:color w:val="FF0000"/>
              </w:rPr>
              <w:t>szerokość zewnętrzna 1102 mm ; głębokość zewnętrzna 960 mm ?</w:t>
            </w:r>
            <w:r w:rsidR="00D37A5F" w:rsidRPr="00D37A5F">
              <w:rPr>
                <w:rFonts w:ascii="Times New Roman" w:hAnsi="Times New Roman" w:cs="Times New Roman"/>
                <w:color w:val="FF0000"/>
              </w:rPr>
              <w:br/>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3F2C57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r w:rsidR="00D37A5F">
              <w:rPr>
                <w:rFonts w:ascii="Times New Roman" w:hAnsi="Times New Roman" w:cs="Times New Roman"/>
              </w:rPr>
              <w:t xml:space="preserve"> </w:t>
            </w:r>
            <w:r w:rsidR="00D37A5F" w:rsidRPr="00D37A5F">
              <w:rPr>
                <w:rFonts w:ascii="Times New Roman" w:hAnsi="Times New Roman" w:cs="Times New Roman"/>
                <w:color w:val="FF0000"/>
              </w:rPr>
              <w:t xml:space="preserve">lub  </w:t>
            </w:r>
            <w:r w:rsidR="00D37A5F">
              <w:rPr>
                <w:rFonts w:ascii="Times New Roman" w:hAnsi="Times New Roman" w:cs="Times New Roman"/>
                <w:color w:val="FF0000"/>
              </w:rPr>
              <w:t xml:space="preserve">głębokość zewnętrzna 960 mm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69E01CB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Kaskadowy układ chłodzenia z energooszczędnymi kompresorami </w:t>
            </w:r>
            <w:proofErr w:type="spellStart"/>
            <w:r w:rsidRPr="007B5993">
              <w:rPr>
                <w:rFonts w:ascii="Times New Roman" w:hAnsi="Times New Roman" w:cs="Times New Roman"/>
              </w:rPr>
              <w:t>inwerterowymi</w:t>
            </w:r>
            <w:proofErr w:type="spellEnd"/>
            <w:r w:rsidRPr="007B5993">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5BBACCC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061DC32A"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ciśnienia (automatyczny i ręczny).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proofErr w:type="spellStart"/>
            <w:r w:rsidRPr="007B5993">
              <w:rPr>
                <w:rFonts w:ascii="Times New Roman" w:eastAsia="Times New Roman" w:hAnsi="Times New Roman" w:cs="Times New Roman"/>
                <w:color w:val="000000"/>
              </w:rPr>
              <w:t>Bezpotencjałowe</w:t>
            </w:r>
            <w:proofErr w:type="spellEnd"/>
            <w:r w:rsidRPr="007B5993">
              <w:rPr>
                <w:rFonts w:ascii="Times New Roman" w:eastAsia="Times New Roman" w:hAnsi="Times New Roman" w:cs="Times New Roman"/>
                <w:color w:val="000000"/>
              </w:rPr>
              <w:t xml:space="preserv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3BA06D03"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Maksymalna waga urządzenia </w:t>
            </w:r>
            <w:r w:rsidRPr="00D37A5F">
              <w:rPr>
                <w:rFonts w:ascii="Times New Roman" w:eastAsia="Times New Roman" w:hAnsi="Times New Roman" w:cs="Times New Roman"/>
                <w:strike/>
                <w:color w:val="000000"/>
              </w:rPr>
              <w:t>280</w:t>
            </w:r>
            <w:r w:rsidRPr="007B5993">
              <w:rPr>
                <w:rFonts w:ascii="Times New Roman" w:eastAsia="Times New Roman" w:hAnsi="Times New Roman" w:cs="Times New Roman"/>
                <w:color w:val="000000"/>
              </w:rPr>
              <w:t xml:space="preserve"> </w:t>
            </w:r>
            <w:r w:rsidR="00D37A5F">
              <w:rPr>
                <w:rFonts w:ascii="Times New Roman" w:eastAsia="Times New Roman" w:hAnsi="Times New Roman" w:cs="Times New Roman"/>
                <w:color w:val="000000"/>
              </w:rPr>
              <w:t xml:space="preserve"> </w:t>
            </w:r>
            <w:r w:rsidR="00D37A5F" w:rsidRPr="00D37A5F">
              <w:rPr>
                <w:rFonts w:ascii="Times New Roman" w:eastAsia="Times New Roman" w:hAnsi="Times New Roman" w:cs="Times New Roman"/>
                <w:color w:val="FF0000"/>
              </w:rPr>
              <w:t xml:space="preserve">388  </w:t>
            </w:r>
            <w:proofErr w:type="spellStart"/>
            <w:r w:rsidRPr="007B5993">
              <w:rPr>
                <w:rFonts w:ascii="Times New Roman" w:eastAsia="Times New Roman" w:hAnsi="Times New Roman" w:cs="Times New Roman"/>
                <w:color w:val="000000"/>
              </w:rPr>
              <w:t>kg</w:t>
            </w:r>
            <w:proofErr w:type="spellEnd"/>
            <w:r w:rsidRPr="007B5993">
              <w:rPr>
                <w:rFonts w:ascii="Times New Roman" w:eastAsia="Times New Roman" w:hAnsi="Times New Roman" w:cs="Times New Roman"/>
                <w:color w:val="000000"/>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2A52A676"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B44530A" w14:textId="4F329D6C" w:rsidR="007B5993" w:rsidRDefault="00D37A5F"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w:t>
            </w:r>
            <w:r w:rsidR="0068021D">
              <w:rPr>
                <w:rFonts w:ascii="Times New Roman" w:eastAsia="Times New Roman" w:hAnsi="Times New Roman" w:cs="Times New Roman"/>
                <w:lang w:eastAsia="ar-SA"/>
              </w:rPr>
              <w:t xml:space="preserve"> kg – 0 pkt.</w:t>
            </w:r>
          </w:p>
          <w:p w14:paraId="63CE1272" w14:textId="11B8D482" w:rsidR="00D37A5F" w:rsidRDefault="00D37A5F"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300 do 387 kg – 5 pkt</w:t>
            </w:r>
          </w:p>
          <w:p w14:paraId="062A184C" w14:textId="7FA45B5C" w:rsidR="0068021D" w:rsidRPr="007B5993" w:rsidRDefault="0068021D" w:rsidP="007B5993">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Mniej </w:t>
            </w:r>
            <w:r w:rsidR="00D37A5F">
              <w:rPr>
                <w:rFonts w:ascii="Times New Roman" w:eastAsia="Times New Roman" w:hAnsi="Times New Roman" w:cs="Times New Roman"/>
                <w:lang w:eastAsia="ar-SA"/>
              </w:rPr>
              <w:t xml:space="preserve"> 300 kg – 10</w:t>
            </w:r>
            <w:r>
              <w:rPr>
                <w:rFonts w:ascii="Times New Roman" w:eastAsia="Times New Roman" w:hAnsi="Times New Roman" w:cs="Times New Roman"/>
                <w:lang w:eastAsia="ar-SA"/>
              </w:rPr>
              <w:t xml:space="preserve"> pkt.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673283B1"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346D7342"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r w:rsidR="00D37A5F">
              <w:t xml:space="preserve"> </w:t>
            </w:r>
            <w:r w:rsidR="00D37A5F" w:rsidRPr="00264A98">
              <w:rPr>
                <w:rFonts w:ascii="Times New Roman" w:eastAsia="Times New Roman" w:hAnsi="Times New Roman" w:cs="Times New Roman"/>
                <w:color w:val="FF0000"/>
              </w:rPr>
              <w:t>Stelaże wraz z pudełkami z PP mają być dostarczone z zamrażarką</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5F51E47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Zużycie energii poniżej</w:t>
            </w:r>
            <w:r w:rsidRPr="00D37A5F">
              <w:rPr>
                <w:rFonts w:ascii="Times New Roman" w:eastAsia="Times New Roman" w:hAnsi="Times New Roman" w:cs="Times New Roman"/>
                <w:strike/>
                <w:color w:val="000000"/>
              </w:rPr>
              <w:t xml:space="preserve"> 8</w:t>
            </w:r>
            <w:r w:rsidR="00D37A5F">
              <w:rPr>
                <w:rFonts w:ascii="Times New Roman" w:eastAsia="Times New Roman" w:hAnsi="Times New Roman" w:cs="Times New Roman"/>
                <w:color w:val="000000"/>
              </w:rPr>
              <w:t xml:space="preserve">   </w:t>
            </w:r>
            <w:r w:rsidR="00D37A5F" w:rsidRPr="00D37A5F">
              <w:rPr>
                <w:rFonts w:ascii="Times New Roman" w:eastAsia="Times New Roman" w:hAnsi="Times New Roman" w:cs="Times New Roman"/>
                <w:color w:val="FF0000"/>
              </w:rPr>
              <w:t>9</w:t>
            </w:r>
            <w:r w:rsidR="00D37A5F">
              <w:rPr>
                <w:rFonts w:ascii="Times New Roman" w:eastAsia="Times New Roman" w:hAnsi="Times New Roman" w:cs="Times New Roman"/>
                <w:color w:val="000000"/>
              </w:rPr>
              <w:t xml:space="preserve"> </w:t>
            </w:r>
            <w:r w:rsidRPr="007B5993">
              <w:rPr>
                <w:rFonts w:ascii="Times New Roman" w:eastAsia="Times New Roman" w:hAnsi="Times New Roman" w:cs="Times New Roman"/>
                <w:color w:val="000000"/>
              </w:rPr>
              <w:t>kWh na dobę.</w:t>
            </w:r>
            <w:bookmarkStart w:id="0" w:name="_GoBack"/>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30FA48B0"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lastRenderedPageBreak/>
              <w:t>lod</w:t>
            </w:r>
            <w:r w:rsidR="005A6233">
              <w:rPr>
                <w:rFonts w:ascii="Times New Roman" w:eastAsia="Times New Roman" w:hAnsi="Times New Roman" w:cs="Times New Roman"/>
                <w:b/>
                <w:lang w:eastAsia="ar-SA"/>
              </w:rPr>
              <w:t>ówka medyczna wysoka (Uf2) szt</w:t>
            </w:r>
            <w:r w:rsidR="005A6233" w:rsidRPr="0013529E">
              <w:rPr>
                <w:rFonts w:ascii="Times New Roman" w:eastAsia="Times New Roman" w:hAnsi="Times New Roman" w:cs="Times New Roman"/>
                <w:b/>
                <w:lang w:eastAsia="ar-SA"/>
              </w:rPr>
              <w:t>.</w:t>
            </w:r>
            <w:r w:rsidR="00A62CCC" w:rsidRPr="0013529E">
              <w:rPr>
                <w:rFonts w:ascii="Times New Roman" w:eastAsia="Times New Roman" w:hAnsi="Times New Roman" w:cs="Times New Roman"/>
                <w:b/>
                <w:lang w:eastAsia="ar-SA"/>
              </w:rPr>
              <w:t>4</w:t>
            </w:r>
            <w:r w:rsidR="00CA505F" w:rsidRPr="0013529E">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2F2D7EE" w14:textId="4FE9CECD" w:rsidR="007B0D9D" w:rsidRDefault="007B0D9D" w:rsidP="007B0D9D">
            <w:pPr>
              <w:spacing w:before="60" w:after="60" w:line="240" w:lineRule="auto"/>
              <w:rPr>
                <w:rFonts w:ascii="Times New Roman" w:hAnsi="Times New Roman" w:cs="Times New Roman"/>
                <w:color w:val="0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p w14:paraId="0BE21BC6" w14:textId="4B8B12E9" w:rsidR="007B0D9D" w:rsidRPr="007B0D9D" w:rsidRDefault="007B0D9D" w:rsidP="007B0D9D">
            <w:pPr>
              <w:pStyle w:val="Zawartotabeli"/>
              <w:snapToGrid w:val="0"/>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32A9FA28"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Wymiary zewn. w mm. ( </w:t>
            </w:r>
            <w:proofErr w:type="spellStart"/>
            <w:r w:rsidRPr="00E24749">
              <w:rPr>
                <w:rFonts w:ascii="Times New Roman" w:hAnsi="Times New Roman" w:cs="Times New Roman"/>
                <w:color w:val="000000"/>
              </w:rPr>
              <w:t>SxGxW</w:t>
            </w:r>
            <w:proofErr w:type="spellEnd"/>
            <w:r w:rsidRPr="00E24749">
              <w:rPr>
                <w:rFonts w:ascii="Times New Roman" w:hAnsi="Times New Roman" w:cs="Times New Roman"/>
                <w:color w:val="000000"/>
              </w:rPr>
              <w:t>)-600/615/1840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35BB13F3"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–1,</w:t>
            </w:r>
            <w:r>
              <w:rPr>
                <w:rFonts w:ascii="Times New Roman" w:hAnsi="Times New Roman" w:cs="Times New Roman"/>
                <w:color w:val="000000"/>
              </w:rPr>
              <w:t>309</w:t>
            </w:r>
            <w:r w:rsidRPr="00E24749">
              <w:rPr>
                <w:rFonts w:ascii="Times New Roman" w:hAnsi="Times New Roman" w:cs="Times New Roman"/>
                <w:color w:val="000000"/>
              </w:rPr>
              <w:t xml:space="preserve">Wh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050A586E" w:rsidR="007B0D9D" w:rsidRPr="00C122B5" w:rsidRDefault="007B0D9D" w:rsidP="007B0D9D">
            <w:pPr>
              <w:spacing w:before="60" w:after="60" w:line="240" w:lineRule="auto"/>
              <w:rPr>
                <w:rFonts w:ascii="Times New Roman" w:eastAsia="Times New Roman" w:hAnsi="Times New Roman" w:cs="Times New Roman"/>
              </w:rPr>
            </w:pPr>
            <w:proofErr w:type="spellStart"/>
            <w:r w:rsidRPr="00E24749">
              <w:rPr>
                <w:rFonts w:ascii="Times New Roman" w:hAnsi="Times New Roman" w:cs="Times New Roman"/>
                <w:color w:val="000000"/>
              </w:rPr>
              <w:t>Odszranianie</w:t>
            </w:r>
            <w:proofErr w:type="spellEnd"/>
            <w:r w:rsidRPr="00E24749">
              <w:rPr>
                <w:rFonts w:ascii="Times New Roman" w:hAnsi="Times New Roman" w:cs="Times New Roman"/>
                <w:color w:val="000000"/>
              </w:rPr>
              <w:t xml:space="preserve"> –</w:t>
            </w:r>
            <w:r>
              <w:rPr>
                <w:rFonts w:ascii="Times New Roman" w:hAnsi="Times New Roman" w:cs="Times New Roman"/>
                <w:color w:val="000000"/>
              </w:rPr>
              <w:t>manualne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73C43EA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w:t>
            </w:r>
            <w:proofErr w:type="spellStart"/>
            <w:r w:rsidRPr="00E24749">
              <w:rPr>
                <w:rFonts w:ascii="Times New Roman" w:hAnsi="Times New Roman" w:cs="Times New Roman"/>
                <w:color w:val="000000"/>
              </w:rPr>
              <w:t>beznapięciowe</w:t>
            </w:r>
            <w:proofErr w:type="spellEnd"/>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10FE8D7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6EBE4EF7"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 xml:space="preserve">półek </w:t>
            </w:r>
            <w:r w:rsidR="0068021D">
              <w:rPr>
                <w:rFonts w:ascii="Times New Roman" w:hAnsi="Times New Roman" w:cs="Times New Roman"/>
                <w:color w:val="000000"/>
              </w:rPr>
              <w:t xml:space="preserve"> min.</w:t>
            </w:r>
            <w:r>
              <w:rPr>
                <w:rFonts w:ascii="Times New Roman" w:hAnsi="Times New Roman" w:cs="Times New Roman"/>
                <w:color w:val="000000"/>
              </w:rPr>
              <w:t>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1AC0164" w:rsidR="007B0D9D" w:rsidRDefault="007B0D9D" w:rsidP="007B0D9D">
            <w:pPr>
              <w:jc w:val="center"/>
            </w:pPr>
            <w:r w:rsidRPr="00D0462C">
              <w:rPr>
                <w:rFonts w:ascii="Times New Roman" w:eastAsia="Times New Roman" w:hAnsi="Times New Roman" w:cs="Times New Roman"/>
                <w:lang w:eastAsia="ar-SA"/>
              </w:rPr>
              <w:t>Tak</w:t>
            </w:r>
            <w:r w:rsidR="0068021D">
              <w:rPr>
                <w:rFonts w:ascii="Times New Roman" w:eastAsia="Times New Roman" w:hAnsi="Times New Roman" w:cs="Times New Roman"/>
                <w:lang w:eastAsia="ar-SA"/>
              </w:rPr>
              <w:t>/podać</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2ADCD" w14:textId="77777777" w:rsidR="007B0D9D" w:rsidRDefault="0068021D" w:rsidP="007B0D9D">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kg. – 0 pkt</w:t>
            </w:r>
          </w:p>
          <w:p w14:paraId="44EEB652" w14:textId="73EB70C8" w:rsidR="0068021D" w:rsidRDefault="0068021D" w:rsidP="007B0D9D">
            <w:pPr>
              <w:jc w:val="center"/>
            </w:pPr>
            <w:r>
              <w:rPr>
                <w:rFonts w:ascii="Times New Roman" w:eastAsia="Times New Roman" w:hAnsi="Times New Roman" w:cs="Times New Roman"/>
                <w:lang w:eastAsia="ar-SA"/>
              </w:rPr>
              <w:t>Więcej 1 pkt.</w:t>
            </w:r>
          </w:p>
        </w:tc>
      </w:tr>
      <w:tr w:rsidR="007B0D9D" w:rsidRPr="00782102" w14:paraId="77928335" w14:textId="77777777" w:rsidTr="000F3AA6">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0E626C84"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3DEB8A49"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024EA90"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3475A32"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135C1FBC"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503A349B" w14:textId="77777777" w:rsidR="0013529E" w:rsidRDefault="0013529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Ilość przeglądów okresowych koniecznych do wykonywania po upływie okresu </w:t>
            </w:r>
            <w:r w:rsidRPr="00BC771B">
              <w:rPr>
                <w:rFonts w:ascii="Times New Roman" w:eastAsia="Times New Roman" w:hAnsi="Times New Roman" w:cs="Times New Roman"/>
                <w:lang w:eastAsia="ar-SA"/>
              </w:rPr>
              <w:lastRenderedPageBreak/>
              <w:t>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3050E065"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r w:rsidR="00EB3A16" w:rsidRPr="007B5993">
              <w:rPr>
                <w:sz w:val="22"/>
                <w:szCs w:val="22"/>
              </w:rPr>
              <w:t>3</w:t>
            </w:r>
            <w:r w:rsidR="006469A4" w:rsidRPr="007B5993">
              <w:rPr>
                <w:sz w:val="22"/>
                <w:szCs w:val="22"/>
              </w:rPr>
              <w:t xml:space="preserve"> </w:t>
            </w:r>
            <w:r w:rsidR="006469A4">
              <w:rPr>
                <w:color w:val="000000" w:themeColor="text1"/>
                <w:sz w:val="22"/>
                <w:szCs w:val="22"/>
              </w:rPr>
              <w:t>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9"/>
      <w:footerReference w:type="default" r:id="rId10"/>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0A81C" w14:textId="77777777" w:rsidR="00813638" w:rsidRDefault="00813638" w:rsidP="002B10C5">
      <w:pPr>
        <w:spacing w:after="0" w:line="240" w:lineRule="auto"/>
      </w:pPr>
      <w:r>
        <w:separator/>
      </w:r>
    </w:p>
  </w:endnote>
  <w:endnote w:type="continuationSeparator" w:id="0">
    <w:p w14:paraId="3C377A6B" w14:textId="77777777" w:rsidR="00813638" w:rsidRDefault="0081363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1DA7BF8C" w14:textId="6F89939C" w:rsidR="00B67775" w:rsidRDefault="00B67775">
        <w:pPr>
          <w:pStyle w:val="Stopka"/>
          <w:jc w:val="right"/>
        </w:pPr>
        <w:r>
          <w:fldChar w:fldCharType="begin"/>
        </w:r>
        <w:r>
          <w:instrText>PAGE   \* MERGEFORMAT</w:instrText>
        </w:r>
        <w:r>
          <w:fldChar w:fldCharType="separate"/>
        </w:r>
        <w:r w:rsidR="00264A98">
          <w:rPr>
            <w:noProof/>
          </w:rPr>
          <w:t>5</w:t>
        </w:r>
        <w:r>
          <w:fldChar w:fldCharType="end"/>
        </w:r>
      </w:p>
    </w:sdtContent>
  </w:sdt>
  <w:p w14:paraId="1F14EB31" w14:textId="717962ED" w:rsidR="00912C29" w:rsidRPr="00912C29" w:rsidRDefault="00912C29" w:rsidP="00912C29">
    <w:pPr>
      <w:pStyle w:val="Stopka"/>
      <w:jc w:val="right"/>
      <w:rPr>
        <w:rFonts w:ascii="Garamond" w:hAnsi="Garamond"/>
      </w:rPr>
    </w:pPr>
  </w:p>
  <w:p w14:paraId="476C16A8" w14:textId="77777777" w:rsidR="00B67775" w:rsidRDefault="00B67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6E51" w14:textId="77777777" w:rsidR="00813638" w:rsidRDefault="00813638" w:rsidP="002B10C5">
      <w:pPr>
        <w:spacing w:after="0" w:line="240" w:lineRule="auto"/>
      </w:pPr>
      <w:r>
        <w:separator/>
      </w:r>
    </w:p>
  </w:footnote>
  <w:footnote w:type="continuationSeparator" w:id="0">
    <w:p w14:paraId="62C6D766" w14:textId="77777777" w:rsidR="00813638" w:rsidRDefault="00813638"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5BE7" w14:textId="248E841D" w:rsidR="00B67775" w:rsidRDefault="00B67775"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08E055CF" w:rsidR="00912C29" w:rsidRDefault="00912C29"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lang w:eastAsia="pl-PL"/>
      </w:rPr>
      <w:tab/>
    </w:r>
  </w:p>
  <w:p w14:paraId="549E2BED" w14:textId="2F02C3D2" w:rsidR="00912C29" w:rsidRDefault="00A5672B" w:rsidP="00912C29">
    <w:pPr>
      <w:tabs>
        <w:tab w:val="center" w:pos="4536"/>
        <w:tab w:val="right" w:pos="14040"/>
      </w:tabs>
      <w:spacing w:after="0" w:line="240" w:lineRule="auto"/>
      <w:jc w:val="right"/>
      <w:rPr>
        <w:rFonts w:ascii="Garamond" w:eastAsia="Times New Roman" w:hAnsi="Garamond"/>
        <w:lang w:eastAsia="pl-PL"/>
      </w:rPr>
    </w:pPr>
    <w:r>
      <w:rPr>
        <w:rFonts w:ascii="Garamond" w:eastAsia="Times New Roman" w:hAnsi="Garamond"/>
        <w:lang w:eastAsia="pl-PL"/>
      </w:rPr>
      <w:t>NSSU.DFP.271.2.2020.AM</w:t>
    </w:r>
    <w:r>
      <w:rPr>
        <w:rFonts w:ascii="Garamond" w:eastAsia="Times New Roman" w:hAnsi="Garamond"/>
        <w:lang w:eastAsia="pl-PL"/>
      </w:rPr>
      <w:tab/>
    </w:r>
    <w:r>
      <w:rPr>
        <w:rFonts w:ascii="Garamond" w:eastAsia="Times New Roman" w:hAnsi="Garamond"/>
        <w:lang w:eastAsia="pl-PL"/>
      </w:rPr>
      <w:tab/>
    </w:r>
    <w:r w:rsidR="00912C29" w:rsidRPr="00CB4E4C">
      <w:rPr>
        <w:rFonts w:ascii="Garamond" w:eastAsia="Times New Roman" w:hAnsi="Garamond"/>
        <w:lang w:eastAsia="pl-PL"/>
      </w:rPr>
      <w:t>Załącznik nr 1a do specyfikacji</w:t>
    </w:r>
  </w:p>
  <w:p w14:paraId="53080913" w14:textId="77777777" w:rsidR="00912C29" w:rsidRPr="00CB4E4C" w:rsidRDefault="00912C29"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70558955" w:rsidR="00912C29" w:rsidRPr="00912C29" w:rsidRDefault="00912C29"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1A1E"/>
    <w:rsid w:val="000E296E"/>
    <w:rsid w:val="000F0CD5"/>
    <w:rsid w:val="00102499"/>
    <w:rsid w:val="00105072"/>
    <w:rsid w:val="00106FA1"/>
    <w:rsid w:val="00107E9C"/>
    <w:rsid w:val="0012010D"/>
    <w:rsid w:val="00122B57"/>
    <w:rsid w:val="0013529E"/>
    <w:rsid w:val="001375E8"/>
    <w:rsid w:val="0015026F"/>
    <w:rsid w:val="00153000"/>
    <w:rsid w:val="00186665"/>
    <w:rsid w:val="001903D2"/>
    <w:rsid w:val="00195D24"/>
    <w:rsid w:val="001A1AE4"/>
    <w:rsid w:val="001A26B2"/>
    <w:rsid w:val="001C5AC0"/>
    <w:rsid w:val="001C7137"/>
    <w:rsid w:val="001D0438"/>
    <w:rsid w:val="001D5F9A"/>
    <w:rsid w:val="001D7920"/>
    <w:rsid w:val="001F722D"/>
    <w:rsid w:val="001F7250"/>
    <w:rsid w:val="001F741A"/>
    <w:rsid w:val="0021481C"/>
    <w:rsid w:val="00224229"/>
    <w:rsid w:val="00226290"/>
    <w:rsid w:val="00226C7E"/>
    <w:rsid w:val="00230493"/>
    <w:rsid w:val="00230D05"/>
    <w:rsid w:val="0023116F"/>
    <w:rsid w:val="00232C5A"/>
    <w:rsid w:val="002348D4"/>
    <w:rsid w:val="002418CF"/>
    <w:rsid w:val="00243245"/>
    <w:rsid w:val="00250F92"/>
    <w:rsid w:val="00252F4E"/>
    <w:rsid w:val="00263F43"/>
    <w:rsid w:val="00264A98"/>
    <w:rsid w:val="00264D89"/>
    <w:rsid w:val="00275E43"/>
    <w:rsid w:val="00295846"/>
    <w:rsid w:val="00296E55"/>
    <w:rsid w:val="002B1075"/>
    <w:rsid w:val="002B10C5"/>
    <w:rsid w:val="002E2A1D"/>
    <w:rsid w:val="002E6120"/>
    <w:rsid w:val="002E7641"/>
    <w:rsid w:val="002F36FB"/>
    <w:rsid w:val="0031723C"/>
    <w:rsid w:val="003268B2"/>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2CD"/>
    <w:rsid w:val="003D437E"/>
    <w:rsid w:val="003D701F"/>
    <w:rsid w:val="003E4459"/>
    <w:rsid w:val="003E7C9F"/>
    <w:rsid w:val="003F25EF"/>
    <w:rsid w:val="00420195"/>
    <w:rsid w:val="00431206"/>
    <w:rsid w:val="00432B58"/>
    <w:rsid w:val="00444EC2"/>
    <w:rsid w:val="004537A6"/>
    <w:rsid w:val="00481EA5"/>
    <w:rsid w:val="00482C2F"/>
    <w:rsid w:val="004950AC"/>
    <w:rsid w:val="004A1D40"/>
    <w:rsid w:val="004A3639"/>
    <w:rsid w:val="004A4815"/>
    <w:rsid w:val="004A4DB7"/>
    <w:rsid w:val="004A5A93"/>
    <w:rsid w:val="004B19AD"/>
    <w:rsid w:val="004B5E68"/>
    <w:rsid w:val="004D22FC"/>
    <w:rsid w:val="004D4C72"/>
    <w:rsid w:val="004D6C65"/>
    <w:rsid w:val="004E7B22"/>
    <w:rsid w:val="004F11B5"/>
    <w:rsid w:val="00505CFB"/>
    <w:rsid w:val="00506999"/>
    <w:rsid w:val="00520798"/>
    <w:rsid w:val="0052146E"/>
    <w:rsid w:val="00522CBE"/>
    <w:rsid w:val="0054058A"/>
    <w:rsid w:val="00550298"/>
    <w:rsid w:val="005518B8"/>
    <w:rsid w:val="0055762C"/>
    <w:rsid w:val="00567660"/>
    <w:rsid w:val="0057034C"/>
    <w:rsid w:val="00582708"/>
    <w:rsid w:val="005838E5"/>
    <w:rsid w:val="00585CE5"/>
    <w:rsid w:val="00595A76"/>
    <w:rsid w:val="0059687A"/>
    <w:rsid w:val="005A233B"/>
    <w:rsid w:val="005A6233"/>
    <w:rsid w:val="005A6E64"/>
    <w:rsid w:val="005C2DEE"/>
    <w:rsid w:val="005C6D9B"/>
    <w:rsid w:val="005D03E9"/>
    <w:rsid w:val="005D4D10"/>
    <w:rsid w:val="005D6659"/>
    <w:rsid w:val="005E7CC8"/>
    <w:rsid w:val="00604D5A"/>
    <w:rsid w:val="00617EC5"/>
    <w:rsid w:val="006218B6"/>
    <w:rsid w:val="006309BF"/>
    <w:rsid w:val="006359AC"/>
    <w:rsid w:val="00643B2A"/>
    <w:rsid w:val="006469A4"/>
    <w:rsid w:val="00647553"/>
    <w:rsid w:val="006540FF"/>
    <w:rsid w:val="00660D6E"/>
    <w:rsid w:val="00662669"/>
    <w:rsid w:val="00667036"/>
    <w:rsid w:val="0068021D"/>
    <w:rsid w:val="00680F5C"/>
    <w:rsid w:val="00682BFE"/>
    <w:rsid w:val="006A1742"/>
    <w:rsid w:val="006A1F52"/>
    <w:rsid w:val="006B169A"/>
    <w:rsid w:val="006B33A5"/>
    <w:rsid w:val="006C132C"/>
    <w:rsid w:val="006C3953"/>
    <w:rsid w:val="006D4C18"/>
    <w:rsid w:val="006E09BB"/>
    <w:rsid w:val="0070271E"/>
    <w:rsid w:val="007145EE"/>
    <w:rsid w:val="00716F0E"/>
    <w:rsid w:val="00741D21"/>
    <w:rsid w:val="007439DA"/>
    <w:rsid w:val="007475D7"/>
    <w:rsid w:val="00751EE5"/>
    <w:rsid w:val="00767032"/>
    <w:rsid w:val="00782102"/>
    <w:rsid w:val="00782D28"/>
    <w:rsid w:val="007864AA"/>
    <w:rsid w:val="007B0D9D"/>
    <w:rsid w:val="007B0FED"/>
    <w:rsid w:val="007B4693"/>
    <w:rsid w:val="007B5993"/>
    <w:rsid w:val="007B64B7"/>
    <w:rsid w:val="007C2853"/>
    <w:rsid w:val="007C564C"/>
    <w:rsid w:val="007D2398"/>
    <w:rsid w:val="007E41E1"/>
    <w:rsid w:val="008028E8"/>
    <w:rsid w:val="0081221F"/>
    <w:rsid w:val="00813638"/>
    <w:rsid w:val="00823503"/>
    <w:rsid w:val="00827157"/>
    <w:rsid w:val="008518D5"/>
    <w:rsid w:val="008544B1"/>
    <w:rsid w:val="008674A7"/>
    <w:rsid w:val="008726C2"/>
    <w:rsid w:val="00877102"/>
    <w:rsid w:val="0088068F"/>
    <w:rsid w:val="00880E88"/>
    <w:rsid w:val="0088133C"/>
    <w:rsid w:val="008B0660"/>
    <w:rsid w:val="008B287F"/>
    <w:rsid w:val="008B3F74"/>
    <w:rsid w:val="008B6348"/>
    <w:rsid w:val="008B79CC"/>
    <w:rsid w:val="008C1388"/>
    <w:rsid w:val="008D3308"/>
    <w:rsid w:val="008D404F"/>
    <w:rsid w:val="008E4B96"/>
    <w:rsid w:val="008E5547"/>
    <w:rsid w:val="008E7316"/>
    <w:rsid w:val="008E779E"/>
    <w:rsid w:val="009029F8"/>
    <w:rsid w:val="00902DA2"/>
    <w:rsid w:val="00907DC8"/>
    <w:rsid w:val="00912C29"/>
    <w:rsid w:val="00914129"/>
    <w:rsid w:val="00922B70"/>
    <w:rsid w:val="00922BE9"/>
    <w:rsid w:val="009319E1"/>
    <w:rsid w:val="0093379E"/>
    <w:rsid w:val="00934A06"/>
    <w:rsid w:val="00937CCE"/>
    <w:rsid w:val="00964712"/>
    <w:rsid w:val="00966E35"/>
    <w:rsid w:val="00980A6D"/>
    <w:rsid w:val="00984712"/>
    <w:rsid w:val="00990009"/>
    <w:rsid w:val="00990671"/>
    <w:rsid w:val="009A12B9"/>
    <w:rsid w:val="009A2FE1"/>
    <w:rsid w:val="009A392D"/>
    <w:rsid w:val="009B0ED9"/>
    <w:rsid w:val="009B27E9"/>
    <w:rsid w:val="009B3E3F"/>
    <w:rsid w:val="009B600A"/>
    <w:rsid w:val="009D2172"/>
    <w:rsid w:val="009D51C7"/>
    <w:rsid w:val="009F019B"/>
    <w:rsid w:val="009F4DFD"/>
    <w:rsid w:val="009F7983"/>
    <w:rsid w:val="00A12E1A"/>
    <w:rsid w:val="00A1335A"/>
    <w:rsid w:val="00A17A5E"/>
    <w:rsid w:val="00A37445"/>
    <w:rsid w:val="00A45288"/>
    <w:rsid w:val="00A5672B"/>
    <w:rsid w:val="00A62CCC"/>
    <w:rsid w:val="00A667BD"/>
    <w:rsid w:val="00A67CC0"/>
    <w:rsid w:val="00A75281"/>
    <w:rsid w:val="00A8133F"/>
    <w:rsid w:val="00A827FC"/>
    <w:rsid w:val="00A83419"/>
    <w:rsid w:val="00A924C4"/>
    <w:rsid w:val="00A96F12"/>
    <w:rsid w:val="00AA32B4"/>
    <w:rsid w:val="00AA4EE4"/>
    <w:rsid w:val="00AB2A0C"/>
    <w:rsid w:val="00AC4562"/>
    <w:rsid w:val="00AE0249"/>
    <w:rsid w:val="00AF3299"/>
    <w:rsid w:val="00AF7709"/>
    <w:rsid w:val="00AF7CF6"/>
    <w:rsid w:val="00B06439"/>
    <w:rsid w:val="00B10544"/>
    <w:rsid w:val="00B10621"/>
    <w:rsid w:val="00B1682F"/>
    <w:rsid w:val="00B20B77"/>
    <w:rsid w:val="00B33D13"/>
    <w:rsid w:val="00B41FE9"/>
    <w:rsid w:val="00B67775"/>
    <w:rsid w:val="00B72884"/>
    <w:rsid w:val="00B73370"/>
    <w:rsid w:val="00B853D2"/>
    <w:rsid w:val="00B8565C"/>
    <w:rsid w:val="00B866E3"/>
    <w:rsid w:val="00B935A3"/>
    <w:rsid w:val="00B976AB"/>
    <w:rsid w:val="00BA1B97"/>
    <w:rsid w:val="00BA699E"/>
    <w:rsid w:val="00BC59EF"/>
    <w:rsid w:val="00BC771B"/>
    <w:rsid w:val="00BD1412"/>
    <w:rsid w:val="00BD6659"/>
    <w:rsid w:val="00BE39BB"/>
    <w:rsid w:val="00BE5A0D"/>
    <w:rsid w:val="00BE7B7B"/>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5141"/>
    <w:rsid w:val="00CD64E3"/>
    <w:rsid w:val="00CE0BB7"/>
    <w:rsid w:val="00CE31C4"/>
    <w:rsid w:val="00CE37B4"/>
    <w:rsid w:val="00CE528C"/>
    <w:rsid w:val="00CE5EBB"/>
    <w:rsid w:val="00CF3443"/>
    <w:rsid w:val="00D002CF"/>
    <w:rsid w:val="00D07337"/>
    <w:rsid w:val="00D14BCD"/>
    <w:rsid w:val="00D15F1D"/>
    <w:rsid w:val="00D33C8D"/>
    <w:rsid w:val="00D34B80"/>
    <w:rsid w:val="00D365F7"/>
    <w:rsid w:val="00D37A5F"/>
    <w:rsid w:val="00D476D0"/>
    <w:rsid w:val="00D55404"/>
    <w:rsid w:val="00D73EB9"/>
    <w:rsid w:val="00D80BAF"/>
    <w:rsid w:val="00D83B61"/>
    <w:rsid w:val="00D853FB"/>
    <w:rsid w:val="00D93C7F"/>
    <w:rsid w:val="00D97F42"/>
    <w:rsid w:val="00DA12A3"/>
    <w:rsid w:val="00DA1FA2"/>
    <w:rsid w:val="00DA329F"/>
    <w:rsid w:val="00DB1F79"/>
    <w:rsid w:val="00DB41A5"/>
    <w:rsid w:val="00DB6526"/>
    <w:rsid w:val="00DB69AC"/>
    <w:rsid w:val="00DC7F16"/>
    <w:rsid w:val="00DD6CD1"/>
    <w:rsid w:val="00DF2B72"/>
    <w:rsid w:val="00DF3D22"/>
    <w:rsid w:val="00E00029"/>
    <w:rsid w:val="00E0529B"/>
    <w:rsid w:val="00E2196C"/>
    <w:rsid w:val="00E27249"/>
    <w:rsid w:val="00E33492"/>
    <w:rsid w:val="00E350B5"/>
    <w:rsid w:val="00E40449"/>
    <w:rsid w:val="00E42DA8"/>
    <w:rsid w:val="00E50DAF"/>
    <w:rsid w:val="00E63181"/>
    <w:rsid w:val="00E72C94"/>
    <w:rsid w:val="00E739F4"/>
    <w:rsid w:val="00E802EA"/>
    <w:rsid w:val="00E902FA"/>
    <w:rsid w:val="00E9286B"/>
    <w:rsid w:val="00E96042"/>
    <w:rsid w:val="00EA2BCD"/>
    <w:rsid w:val="00EA6DEC"/>
    <w:rsid w:val="00EB06BC"/>
    <w:rsid w:val="00EB3A16"/>
    <w:rsid w:val="00EC18E8"/>
    <w:rsid w:val="00EC2FFD"/>
    <w:rsid w:val="00EC6DB9"/>
    <w:rsid w:val="00EC7C3F"/>
    <w:rsid w:val="00EE2B4D"/>
    <w:rsid w:val="00EE37A8"/>
    <w:rsid w:val="00EE4173"/>
    <w:rsid w:val="00EE4659"/>
    <w:rsid w:val="00EF0AFB"/>
    <w:rsid w:val="00EF4CB6"/>
    <w:rsid w:val="00F03CDA"/>
    <w:rsid w:val="00F112DA"/>
    <w:rsid w:val="00F11E80"/>
    <w:rsid w:val="00F15262"/>
    <w:rsid w:val="00F27CAE"/>
    <w:rsid w:val="00F33599"/>
    <w:rsid w:val="00F34EF1"/>
    <w:rsid w:val="00F36E0C"/>
    <w:rsid w:val="00F411F4"/>
    <w:rsid w:val="00F61FA1"/>
    <w:rsid w:val="00F65B8E"/>
    <w:rsid w:val="00F74C2E"/>
    <w:rsid w:val="00F8169F"/>
    <w:rsid w:val="00F85098"/>
    <w:rsid w:val="00F90CE6"/>
    <w:rsid w:val="00F95A0E"/>
    <w:rsid w:val="00FA2BC1"/>
    <w:rsid w:val="00FA3DE1"/>
    <w:rsid w:val="00FA424E"/>
    <w:rsid w:val="00FA47B5"/>
    <w:rsid w:val="00FA72BE"/>
    <w:rsid w:val="00FB5AF7"/>
    <w:rsid w:val="00FD215C"/>
    <w:rsid w:val="00FE211F"/>
    <w:rsid w:val="00FE260C"/>
    <w:rsid w:val="00FE685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5869-0AD6-4F4C-9BB5-9D355EDD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3</cp:revision>
  <cp:lastPrinted>2020-01-22T08:20:00Z</cp:lastPrinted>
  <dcterms:created xsi:type="dcterms:W3CDTF">2020-03-12T09:36:00Z</dcterms:created>
  <dcterms:modified xsi:type="dcterms:W3CDTF">2020-03-12T11:09:00Z</dcterms:modified>
</cp:coreProperties>
</file>