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0BF71" w14:textId="77777777" w:rsidR="001F330F" w:rsidRPr="001322F3" w:rsidRDefault="001F330F" w:rsidP="001322F3">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Część 5</w:t>
      </w:r>
    </w:p>
    <w:p w14:paraId="77AD4DC1"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4E8CE10B"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0DA24D9F" w14:textId="0641220A" w:rsidR="008A7CF8" w:rsidRDefault="00AD1447" w:rsidP="001F330F">
      <w:pPr>
        <w:tabs>
          <w:tab w:val="center" w:pos="7002"/>
          <w:tab w:val="left" w:pos="11430"/>
        </w:tabs>
        <w:spacing w:before="100" w:beforeAutospacing="1" w:after="100" w:afterAutospacing="1" w:line="288" w:lineRule="auto"/>
        <w:ind w:left="5954" w:hanging="425"/>
        <w:rPr>
          <w:rFonts w:ascii="Century Gothic" w:hAnsi="Century Gothic" w:cs="Times New Roman"/>
          <w:b/>
          <w:sz w:val="18"/>
          <w:szCs w:val="18"/>
        </w:rPr>
      </w:pPr>
      <w:r>
        <w:rPr>
          <w:rFonts w:ascii="Century Gothic" w:hAnsi="Century Gothic" w:cs="Times New Roman"/>
          <w:b/>
          <w:sz w:val="18"/>
          <w:szCs w:val="18"/>
        </w:rPr>
        <w:t>Pozycja 1.</w:t>
      </w:r>
      <w:r w:rsidR="001F330F">
        <w:rPr>
          <w:rFonts w:ascii="Century Gothic" w:hAnsi="Century Gothic" w:cs="Times New Roman"/>
          <w:b/>
          <w:sz w:val="18"/>
          <w:szCs w:val="18"/>
        </w:rPr>
        <w:t xml:space="preserve">  Holter RR </w:t>
      </w:r>
      <w:r w:rsidR="001F330F" w:rsidRPr="00814F28">
        <w:rPr>
          <w:rFonts w:ascii="Century Gothic" w:hAnsi="Century Gothic" w:cs="Times New Roman"/>
          <w:b/>
          <w:sz w:val="18"/>
          <w:szCs w:val="18"/>
        </w:rPr>
        <w:t>–</w:t>
      </w:r>
      <w:r w:rsidR="001F330F">
        <w:rPr>
          <w:rFonts w:ascii="Century Gothic" w:hAnsi="Century Gothic" w:cs="Times New Roman"/>
          <w:b/>
          <w:sz w:val="18"/>
          <w:szCs w:val="18"/>
        </w:rPr>
        <w:t xml:space="preserve"> 10</w:t>
      </w:r>
      <w:r w:rsidR="001F330F" w:rsidRPr="00814F28">
        <w:rPr>
          <w:rFonts w:ascii="Century Gothic" w:hAnsi="Century Gothic" w:cs="Times New Roman"/>
          <w:b/>
          <w:sz w:val="18"/>
          <w:szCs w:val="18"/>
        </w:rPr>
        <w:t xml:space="preserve"> szt.</w:t>
      </w:r>
      <w:r w:rsidR="001F330F">
        <w:rPr>
          <w:rFonts w:ascii="Century Gothic" w:hAnsi="Century Gothic" w:cs="Times New Roman"/>
          <w:b/>
          <w:sz w:val="18"/>
          <w:szCs w:val="18"/>
        </w:rPr>
        <w:t xml:space="preserve">                                                                                                                                                                                                                                        </w:t>
      </w:r>
    </w:p>
    <w:p w14:paraId="26889272"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6ABE8610"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066F667"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1322F3">
              <w:rPr>
                <w:rFonts w:ascii="Century Gothic" w:hAnsi="Century Gothic" w:cs="Times New Roman"/>
                <w:b/>
                <w:sz w:val="18"/>
                <w:szCs w:val="18"/>
              </w:rPr>
              <w:t xml:space="preserve">             Holter RR</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907C933"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6E7A03A8"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29FA2B"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276EFBBF"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67BC83BC" w14:textId="28E2399D" w:rsidR="008A7CF8" w:rsidRPr="00FE19DB" w:rsidRDefault="00FB5150" w:rsidP="008A7CF8">
            <w:pPr>
              <w:spacing w:after="0" w:line="240" w:lineRule="auto"/>
              <w:jc w:val="center"/>
              <w:rPr>
                <w:rFonts w:ascii="Century Gothic" w:eastAsia="Times New Roman" w:hAnsi="Century Gothic" w:cs="Times New Roman"/>
                <w:bCs/>
                <w:sz w:val="18"/>
                <w:szCs w:val="18"/>
              </w:rPr>
            </w:pPr>
            <w:r>
              <w:rPr>
                <w:rFonts w:ascii="Century Gothic" w:eastAsia="Times New Roman" w:hAnsi="Century Gothic" w:cs="Times New Roman"/>
                <w:bCs/>
                <w:sz w:val="18"/>
                <w:szCs w:val="18"/>
              </w:rPr>
              <w:t>Cena jednostkowa brutto</w:t>
            </w:r>
            <w:r>
              <w:t xml:space="preserve"> </w:t>
            </w:r>
            <w:r w:rsidRPr="00FB5150">
              <w:rPr>
                <w:rFonts w:ascii="Century Gothic" w:eastAsia="Times New Roman" w:hAnsi="Century Gothic" w:cs="Times New Roman"/>
                <w:bCs/>
                <w:sz w:val="18"/>
                <w:szCs w:val="18"/>
              </w:rPr>
              <w:t xml:space="preserve">wraz z dostawą </w:t>
            </w:r>
            <w:r w:rsidR="008A7CF8" w:rsidRPr="00FE19DB">
              <w:rPr>
                <w:rFonts w:ascii="Century Gothic" w:eastAsia="Times New Roman" w:hAnsi="Century Gothic" w:cs="Times New Roman"/>
                <w:bCs/>
                <w:sz w:val="18"/>
                <w:szCs w:val="18"/>
              </w:rPr>
              <w:t>(zł):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4616A9B9"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33CE3AD1"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59EB41FC"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314F476D" w14:textId="77777777" w:rsidR="008A7CF8" w:rsidRPr="00FE19DB" w:rsidRDefault="001322F3"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10</w:t>
            </w:r>
          </w:p>
        </w:tc>
        <w:tc>
          <w:tcPr>
            <w:tcW w:w="3379" w:type="dxa"/>
            <w:tcBorders>
              <w:top w:val="nil"/>
              <w:left w:val="single" w:sz="8" w:space="0" w:color="auto"/>
              <w:bottom w:val="single" w:sz="8" w:space="0" w:color="auto"/>
              <w:right w:val="single" w:sz="8" w:space="0" w:color="auto"/>
            </w:tcBorders>
            <w:vAlign w:val="center"/>
          </w:tcPr>
          <w:p w14:paraId="4973E322"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7DDD7494"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1A169A93"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9B330E1"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A66F01F"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142B1FA1"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034AD8D"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FF2E43F"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1DE7E7AB"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56915B0"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B71F59A"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64AF52FA" w14:textId="77777777" w:rsidR="001F330F" w:rsidRPr="00814F28" w:rsidRDefault="001F330F" w:rsidP="008A7CF8">
      <w:pPr>
        <w:tabs>
          <w:tab w:val="center" w:pos="7002"/>
          <w:tab w:val="left" w:pos="11430"/>
        </w:tabs>
        <w:spacing w:after="0" w:line="288" w:lineRule="auto"/>
        <w:ind w:left="5954" w:hanging="425"/>
        <w:rPr>
          <w:rFonts w:ascii="Century Gothic" w:hAnsi="Century Gothic" w:cs="Times New Roman"/>
          <w:b/>
          <w:sz w:val="18"/>
          <w:szCs w:val="18"/>
        </w:rPr>
      </w:pPr>
      <w:r w:rsidRPr="00814F28">
        <w:rPr>
          <w:rFonts w:ascii="Century Gothic" w:hAnsi="Century Gothic" w:cs="Times New Roman"/>
          <w:b/>
          <w:sz w:val="18"/>
          <w:szCs w:val="18"/>
        </w:rPr>
        <w:tab/>
      </w:r>
    </w:p>
    <w:p w14:paraId="350F2214"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209B2A44" w14:textId="77777777" w:rsidR="001F330F" w:rsidRDefault="001F330F" w:rsidP="001F330F">
      <w:pPr>
        <w:pStyle w:val="Standard"/>
        <w:spacing w:line="288" w:lineRule="auto"/>
        <w:rPr>
          <w:rFonts w:ascii="Century Gothic" w:hAnsi="Century Gothic" w:cs="Times New Roman"/>
          <w:sz w:val="18"/>
          <w:szCs w:val="18"/>
        </w:rPr>
      </w:pPr>
    </w:p>
    <w:p w14:paraId="7BB133BD"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581ACCF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17365B47"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1B587F13"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2D0FABEF"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D43B3DC" w14:textId="77777777" w:rsidR="001F330F" w:rsidRDefault="001F330F" w:rsidP="001F330F">
      <w:pPr>
        <w:pStyle w:val="Standard"/>
        <w:spacing w:line="288" w:lineRule="auto"/>
        <w:rPr>
          <w:rFonts w:ascii="Century Gothic" w:hAnsi="Century Gothic" w:cs="Times New Roman"/>
          <w:sz w:val="18"/>
          <w:szCs w:val="18"/>
        </w:rPr>
      </w:pPr>
    </w:p>
    <w:p w14:paraId="3957D610"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79BC072A" w14:textId="77777777" w:rsidR="001F330F" w:rsidRDefault="001F330F" w:rsidP="001F330F">
      <w:pPr>
        <w:pStyle w:val="Standard"/>
        <w:spacing w:line="288" w:lineRule="auto"/>
        <w:rPr>
          <w:rFonts w:ascii="Century Gothic" w:hAnsi="Century Gothic" w:cs="Times New Roman"/>
          <w:sz w:val="18"/>
          <w:szCs w:val="18"/>
        </w:rPr>
      </w:pPr>
    </w:p>
    <w:p w14:paraId="3D6BD0EA"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6C3A882F" w14:textId="77777777" w:rsidR="001F330F" w:rsidRDefault="001F330F" w:rsidP="001F330F">
      <w:pPr>
        <w:pStyle w:val="Standard"/>
        <w:spacing w:line="288" w:lineRule="auto"/>
        <w:rPr>
          <w:rFonts w:ascii="Century Gothic" w:hAnsi="Century Gothic" w:cs="Times New Roman"/>
          <w:sz w:val="18"/>
          <w:szCs w:val="18"/>
        </w:rPr>
      </w:pPr>
    </w:p>
    <w:p w14:paraId="1C87517D"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0E4DD6CB" w14:textId="77777777" w:rsidR="001F330F" w:rsidRDefault="001F330F" w:rsidP="001F330F">
      <w:pPr>
        <w:pStyle w:val="Standard"/>
        <w:spacing w:line="288" w:lineRule="auto"/>
        <w:rPr>
          <w:rFonts w:ascii="Century Gothic" w:hAnsi="Century Gothic" w:cs="Times New Roman"/>
          <w:sz w:val="18"/>
          <w:szCs w:val="18"/>
        </w:rPr>
      </w:pPr>
    </w:p>
    <w:p w14:paraId="5B35EDEE"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3EF5A88A" w14:textId="77777777" w:rsidR="001F330F" w:rsidRPr="00814F28" w:rsidRDefault="001F330F" w:rsidP="001F330F">
      <w:pPr>
        <w:pStyle w:val="Standard"/>
        <w:spacing w:line="288" w:lineRule="auto"/>
        <w:rPr>
          <w:rFonts w:ascii="Century Gothic" w:hAnsi="Century Gothic" w:cs="Times New Roman"/>
          <w:b/>
          <w:bCs/>
          <w:sz w:val="18"/>
          <w:szCs w:val="18"/>
        </w:rPr>
      </w:pPr>
    </w:p>
    <w:p w14:paraId="714F913E"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1483F2EF"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54D5926E" w14:textId="77777777" w:rsidTr="00F04A70">
        <w:tc>
          <w:tcPr>
            <w:tcW w:w="709" w:type="dxa"/>
            <w:vAlign w:val="center"/>
          </w:tcPr>
          <w:p w14:paraId="250B7499"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4384C6C8"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57CABF25"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1813DC24"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4CF1018E"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54AA5A34" w14:textId="77777777" w:rsidTr="00C31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05F6ABE" w14:textId="77777777" w:rsidR="001F330F" w:rsidRPr="00C313A9" w:rsidRDefault="001F330F" w:rsidP="00C313A9">
            <w:pPr>
              <w:pStyle w:val="Akapitzlist"/>
              <w:numPr>
                <w:ilvl w:val="0"/>
                <w:numId w:val="20"/>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78EBA44" w14:textId="77777777" w:rsidR="001F330F" w:rsidRPr="00814F28" w:rsidRDefault="001F330F" w:rsidP="00F04A70">
            <w:pPr>
              <w:spacing w:after="0"/>
              <w:rPr>
                <w:rFonts w:ascii="Century Gothic" w:hAnsi="Century Gothic" w:cs="Times New Roman"/>
                <w:color w:val="000000"/>
                <w:sz w:val="18"/>
                <w:szCs w:val="18"/>
              </w:rPr>
            </w:pPr>
            <w:r w:rsidRPr="00A67FD5">
              <w:rPr>
                <w:rFonts w:ascii="Century Gothic" w:hAnsi="Century Gothic" w:cs="Times New Roman"/>
                <w:color w:val="000000"/>
                <w:sz w:val="18"/>
                <w:szCs w:val="18"/>
              </w:rPr>
              <w:t>Urządzenie do całodobowego nieinwazyjnego monitorowania ciśnienia tętniczego krwi</w:t>
            </w:r>
            <w:r w:rsidR="002E0523">
              <w:rPr>
                <w:rFonts w:ascii="Century Gothic" w:hAnsi="Century Gothic" w:cs="Times New Roman"/>
                <w:color w:val="000000"/>
                <w:sz w:val="18"/>
                <w:szCs w:val="18"/>
              </w:rPr>
              <w:t xml:space="preserve"> wraz ze stacją z oprogramowaniem analizującym zapisy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98C81D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E5F0035"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D97D3E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075EB376"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65369B0"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690A54E2" w14:textId="52E84C20" w:rsidR="00C313A9" w:rsidRPr="00FF5223" w:rsidRDefault="00C313A9" w:rsidP="002E0523">
            <w:pPr>
              <w:spacing w:after="0"/>
              <w:rPr>
                <w:rFonts w:ascii="Century Gothic" w:hAnsi="Century Gothic" w:cs="Times New Roman"/>
                <w:color w:val="FF0000"/>
                <w:sz w:val="18"/>
                <w:szCs w:val="18"/>
              </w:rPr>
            </w:pPr>
            <w:r w:rsidRPr="00C313A9">
              <w:rPr>
                <w:rFonts w:ascii="Century Gothic" w:hAnsi="Century Gothic" w:cs="Times New Roman"/>
                <w:color w:val="000000"/>
                <w:sz w:val="18"/>
                <w:szCs w:val="18"/>
              </w:rPr>
              <w:t xml:space="preserve">Rejestrator </w:t>
            </w:r>
            <w:r w:rsidR="002E0523">
              <w:rPr>
                <w:rFonts w:ascii="Century Gothic" w:hAnsi="Century Gothic" w:cs="Times New Roman"/>
                <w:color w:val="000000"/>
                <w:sz w:val="18"/>
                <w:szCs w:val="18"/>
              </w:rPr>
              <w:t>RR</w:t>
            </w:r>
            <w:r w:rsidRPr="00C313A9">
              <w:rPr>
                <w:rFonts w:ascii="Century Gothic" w:hAnsi="Century Gothic" w:cs="Times New Roman"/>
                <w:color w:val="000000"/>
                <w:sz w:val="18"/>
                <w:szCs w:val="18"/>
              </w:rPr>
              <w:t xml:space="preserve"> kompatybilny z oprogramowaniem </w:t>
            </w:r>
            <w:r w:rsidR="002E0523">
              <w:rPr>
                <w:rFonts w:ascii="Century Gothic" w:hAnsi="Century Gothic" w:cs="Times New Roman"/>
                <w:color w:val="000000"/>
                <w:sz w:val="18"/>
                <w:szCs w:val="18"/>
              </w:rPr>
              <w:t>zainstalowanym na dostarczonej stacji opisowej</w:t>
            </w:r>
            <w:r w:rsidRPr="00C313A9">
              <w:rPr>
                <w:rFonts w:ascii="Century Gothic" w:hAnsi="Century Gothic" w:cs="Times New Roman"/>
                <w:color w:val="000000"/>
                <w:sz w:val="18"/>
                <w:szCs w:val="18"/>
              </w:rPr>
              <w:t xml:space="preserve"> </w:t>
            </w:r>
            <w:r w:rsidR="00FF5223" w:rsidRPr="006104DE">
              <w:rPr>
                <w:rFonts w:ascii="Century Gothic" w:hAnsi="Century Gothic" w:cs="Times New Roman"/>
                <w:color w:val="0070C0"/>
                <w:sz w:val="18"/>
                <w:szCs w:val="18"/>
              </w:rPr>
              <w:t>i wózka medycznego bądź biurka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C675B09"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1C488E" w14:textId="77777777" w:rsidR="00C313A9" w:rsidRPr="00814F28" w:rsidRDefault="00C313A9"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C1832B9"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1A892AA6"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7175795"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0ADCA08E" w14:textId="77777777" w:rsidR="000F69B5" w:rsidRDefault="00C313A9" w:rsidP="00C313A9">
            <w:pPr>
              <w:spacing w:after="0"/>
              <w:rPr>
                <w:rFonts w:ascii="Century Gothic" w:hAnsi="Century Gothic" w:cs="Times New Roman"/>
                <w:color w:val="FF0000"/>
                <w:sz w:val="18"/>
                <w:szCs w:val="18"/>
              </w:rPr>
            </w:pPr>
            <w:r w:rsidRPr="00C313A9">
              <w:rPr>
                <w:rFonts w:ascii="Century Gothic" w:hAnsi="Century Gothic" w:cs="Times New Roman"/>
                <w:color w:val="000000"/>
                <w:sz w:val="18"/>
                <w:szCs w:val="18"/>
              </w:rPr>
              <w:t>Oscylometryczna metoda pomiaru z automatyczną kalibracją objętości mankietu z filtrem artefaktów i czynności oddechowej, zapewniająca powtarzalne i wiarygodne wyniki, potwierdzone walidacją wg. BHS w klasie AA i nowymi protokołami ESH IP 2010 oraz ANSI/AAMI/ISO 81060-2:2009, w ty</w:t>
            </w:r>
            <w:r w:rsidR="00E10108">
              <w:rPr>
                <w:rFonts w:ascii="Century Gothic" w:hAnsi="Century Gothic" w:cs="Times New Roman"/>
                <w:color w:val="000000"/>
                <w:sz w:val="18"/>
                <w:szCs w:val="18"/>
              </w:rPr>
              <w:t>m walidacja dla dzieci od lat 3</w:t>
            </w:r>
            <w:r w:rsidR="00FF5223">
              <w:rPr>
                <w:rFonts w:ascii="Century Gothic" w:hAnsi="Century Gothic" w:cs="Times New Roman"/>
                <w:color w:val="000000"/>
                <w:sz w:val="18"/>
                <w:szCs w:val="18"/>
              </w:rPr>
              <w:t xml:space="preserve"> </w:t>
            </w:r>
            <w:r w:rsidR="00FF5223" w:rsidRPr="00AD1A92">
              <w:rPr>
                <w:rFonts w:ascii="Century Gothic" w:hAnsi="Century Gothic" w:cs="Times New Roman"/>
                <w:color w:val="0070C0"/>
                <w:sz w:val="18"/>
                <w:szCs w:val="18"/>
              </w:rPr>
              <w:t xml:space="preserve">lub </w:t>
            </w:r>
            <w:r w:rsidR="00CB151B" w:rsidRPr="00AD1A92">
              <w:rPr>
                <w:rFonts w:ascii="Century Gothic" w:hAnsi="Century Gothic" w:cs="Times New Roman"/>
                <w:color w:val="0070C0"/>
                <w:sz w:val="18"/>
                <w:szCs w:val="18"/>
              </w:rPr>
              <w:t xml:space="preserve">od lat </w:t>
            </w:r>
            <w:r w:rsidR="00FF5223" w:rsidRPr="00AD1A92">
              <w:rPr>
                <w:rFonts w:ascii="Century Gothic" w:hAnsi="Century Gothic" w:cs="Times New Roman"/>
                <w:color w:val="0070C0"/>
                <w:sz w:val="18"/>
                <w:szCs w:val="18"/>
              </w:rPr>
              <w:t>4</w:t>
            </w:r>
            <w:r w:rsidR="00CB151B" w:rsidRPr="00AD1A92">
              <w:rPr>
                <w:rFonts w:ascii="Century Gothic" w:hAnsi="Century Gothic" w:cs="Times New Roman"/>
                <w:color w:val="0070C0"/>
                <w:sz w:val="18"/>
                <w:szCs w:val="18"/>
              </w:rPr>
              <w:t xml:space="preserve"> </w:t>
            </w:r>
          </w:p>
          <w:p w14:paraId="34801FA5" w14:textId="77777777" w:rsidR="0041760E" w:rsidRDefault="0041760E" w:rsidP="00C313A9">
            <w:pPr>
              <w:spacing w:after="0"/>
              <w:rPr>
                <w:rFonts w:ascii="Century Gothic" w:hAnsi="Century Gothic" w:cs="Times New Roman"/>
                <w:color w:val="0070C0"/>
                <w:sz w:val="18"/>
                <w:szCs w:val="18"/>
              </w:rPr>
            </w:pPr>
            <w:r w:rsidRPr="0041760E">
              <w:rPr>
                <w:rFonts w:ascii="Century Gothic" w:hAnsi="Century Gothic" w:cs="Times New Roman"/>
                <w:color w:val="0070C0"/>
                <w:sz w:val="18"/>
                <w:szCs w:val="18"/>
              </w:rPr>
              <w:t>lub holter RR spełniający światowe, europejskie, brytyjskie i amerykańskie spełniający normy WHO, BHS, ESH, AHA, EN 80601-2-30:2009 w zakresie pomiarów ciśnienia krwi, umożliwiający wykonywanie pomiarów pacjentom dorosłym i dzieciom</w:t>
            </w:r>
          </w:p>
          <w:p w14:paraId="4CCA5253" w14:textId="135B66B6" w:rsidR="000F69B5" w:rsidRPr="00E457E4" w:rsidRDefault="00CB151B" w:rsidP="00C313A9">
            <w:pPr>
              <w:spacing w:after="0"/>
              <w:rPr>
                <w:rFonts w:ascii="Century Gothic" w:hAnsi="Century Gothic" w:cs="Times New Roman"/>
                <w:color w:val="0070C0"/>
                <w:sz w:val="18"/>
                <w:szCs w:val="18"/>
              </w:rPr>
            </w:pPr>
            <w:r w:rsidRPr="00E457E4">
              <w:rPr>
                <w:rFonts w:ascii="Century Gothic" w:hAnsi="Century Gothic" w:cs="Times New Roman"/>
                <w:color w:val="0070C0"/>
                <w:sz w:val="18"/>
                <w:szCs w:val="18"/>
              </w:rPr>
              <w:t xml:space="preserve">lub </w:t>
            </w:r>
            <w:r w:rsidR="000F69B5" w:rsidRPr="00E457E4">
              <w:rPr>
                <w:rFonts w:ascii="Century Gothic" w:hAnsi="Century Gothic" w:cs="Times New Roman"/>
                <w:color w:val="0070C0"/>
                <w:sz w:val="18"/>
                <w:szCs w:val="18"/>
              </w:rPr>
              <w:t>potwierdzone walidacją wg. BHS w klasie AA i nowymi protokołami ESH IP 2010 oraz ANSI/AAMI/ISO 81060-2:2013, w tym walidacja dla dzieci od lat 12.</w:t>
            </w:r>
          </w:p>
          <w:p w14:paraId="3587E54B" w14:textId="6E9E5593" w:rsidR="00C313A9" w:rsidRPr="00E10108" w:rsidRDefault="00E10108" w:rsidP="00C313A9">
            <w:pPr>
              <w:spacing w:after="0"/>
              <w:rPr>
                <w:rFonts w:ascii="Century Gothic" w:hAnsi="Century Gothic" w:cs="Times New Roman"/>
                <w:color w:val="FF0000"/>
                <w:sz w:val="18"/>
                <w:szCs w:val="18"/>
              </w:rPr>
            </w:pPr>
            <w:r>
              <w:rPr>
                <w:rFonts w:ascii="Century Gothic" w:hAnsi="Century Gothic" w:cs="Times New Roman"/>
                <w:color w:val="000000"/>
                <w:sz w:val="18"/>
                <w:szCs w:val="18"/>
              </w:rPr>
              <w:t xml:space="preserve"> </w:t>
            </w:r>
            <w:r w:rsidRPr="001A1218">
              <w:rPr>
                <w:rFonts w:ascii="Century Gothic" w:hAnsi="Century Gothic" w:cs="Times New Roman"/>
                <w:color w:val="0070C0"/>
                <w:sz w:val="18"/>
                <w:szCs w:val="18"/>
              </w:rPr>
              <w:t>lub z walidacjami BHS/ESH/ANSI/AAMI SP10 oraz rekomendacją „dabl Educational Trust”</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97432E2"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9D0CA44" w14:textId="77777777" w:rsidR="00C313A9" w:rsidRPr="00814F28" w:rsidRDefault="00C313A9"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9EC5518"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E0523" w:rsidRPr="00814F28" w14:paraId="05A6F99B"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1B35ED3C" w14:textId="77777777" w:rsidR="002E0523" w:rsidRPr="00C313A9" w:rsidRDefault="002E0523" w:rsidP="002C1247">
            <w:pPr>
              <w:pStyle w:val="Akapitzlist"/>
              <w:numPr>
                <w:ilvl w:val="0"/>
                <w:numId w:val="20"/>
              </w:numPr>
              <w:spacing w:after="0" w:line="288" w:lineRule="auto"/>
              <w:jc w:val="center"/>
              <w:rPr>
                <w:rFonts w:ascii="Century Gothic" w:hAnsi="Century Gothic"/>
                <w:sz w:val="18"/>
                <w:szCs w:val="18"/>
              </w:rPr>
            </w:pP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tcPr>
          <w:p w14:paraId="7EDAE2D8" w14:textId="77777777" w:rsidR="002E0523" w:rsidRPr="00C313A9" w:rsidRDefault="002E0523" w:rsidP="002E0523">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 xml:space="preserve">Pomiar ciśnienia skurczowego w zakresie </w:t>
            </w:r>
            <w:r>
              <w:rPr>
                <w:rFonts w:ascii="Century Gothic" w:hAnsi="Century Gothic" w:cs="Times New Roman"/>
                <w:color w:val="000000"/>
                <w:sz w:val="18"/>
                <w:szCs w:val="18"/>
              </w:rPr>
              <w:t xml:space="preserve">min. </w:t>
            </w:r>
            <w:r w:rsidRPr="00C313A9">
              <w:rPr>
                <w:rFonts w:ascii="Century Gothic" w:hAnsi="Century Gothic" w:cs="Times New Roman"/>
                <w:color w:val="000000"/>
                <w:sz w:val="18"/>
                <w:szCs w:val="18"/>
              </w:rPr>
              <w:t>60</w:t>
            </w:r>
            <w:r>
              <w:rPr>
                <w:rFonts w:ascii="Century Gothic" w:hAnsi="Century Gothic" w:cs="Times New Roman"/>
                <w:color w:val="000000"/>
                <w:sz w:val="18"/>
                <w:szCs w:val="18"/>
              </w:rPr>
              <w:t xml:space="preserve"> – 25</w:t>
            </w:r>
            <w:r w:rsidRPr="00C313A9">
              <w:rPr>
                <w:rFonts w:ascii="Century Gothic" w:hAnsi="Century Gothic" w:cs="Times New Roman"/>
                <w:color w:val="000000"/>
                <w:sz w:val="18"/>
                <w:szCs w:val="18"/>
              </w:rPr>
              <w:t>0</w:t>
            </w:r>
            <w:r>
              <w:rPr>
                <w:rFonts w:ascii="Century Gothic" w:hAnsi="Century Gothic" w:cs="Times New Roman"/>
                <w:color w:val="000000"/>
                <w:sz w:val="18"/>
                <w:szCs w:val="18"/>
              </w:rPr>
              <w:t xml:space="preserve"> </w:t>
            </w:r>
            <w:r w:rsidRPr="00C313A9">
              <w:rPr>
                <w:rFonts w:ascii="Century Gothic" w:hAnsi="Century Gothic" w:cs="Times New Roman"/>
                <w:color w:val="000000"/>
                <w:sz w:val="18"/>
                <w:szCs w:val="18"/>
              </w:rPr>
              <w:t>mmHg</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E3D86AF" w14:textId="77777777" w:rsidR="002E0523" w:rsidRPr="00814F28" w:rsidRDefault="002E0523"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64B820" w14:textId="77777777" w:rsidR="002E0523" w:rsidRPr="00814F28" w:rsidRDefault="002E0523" w:rsidP="002C1247">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7F86137" w14:textId="77777777" w:rsidR="002E0523" w:rsidRDefault="002E0523" w:rsidP="002E0523">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0EB660A9" w14:textId="77777777" w:rsidR="002E0523" w:rsidRPr="00814F28" w:rsidRDefault="002E0523" w:rsidP="002E0523">
            <w:pPr>
              <w:spacing w:after="0"/>
              <w:jc w:val="center"/>
              <w:rPr>
                <w:rFonts w:ascii="Century Gothic" w:hAnsi="Century Gothic" w:cs="Times New Roman"/>
                <w:sz w:val="18"/>
                <w:szCs w:val="18"/>
              </w:rPr>
            </w:pPr>
            <w:r>
              <w:rPr>
                <w:rFonts w:ascii="Century Gothic" w:hAnsi="Century Gothic" w:cs="Times New Roman"/>
                <w:sz w:val="18"/>
                <w:szCs w:val="18"/>
              </w:rPr>
              <w:lastRenderedPageBreak/>
              <w:t>Zakres większy niż wymagany – 2 pkt.</w:t>
            </w:r>
          </w:p>
        </w:tc>
      </w:tr>
      <w:tr w:rsidR="00C313A9" w:rsidRPr="00814F28" w14:paraId="4C4FA4D8"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71C26A59"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tcPr>
          <w:p w14:paraId="4A76DDA1" w14:textId="4BD67A37" w:rsidR="00C313A9" w:rsidRPr="00C313A9" w:rsidRDefault="00C313A9" w:rsidP="002E0523">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 xml:space="preserve">Pomiar ciśnienia rozkurczowego w zakresie </w:t>
            </w:r>
            <w:r w:rsidR="002E0523">
              <w:rPr>
                <w:rFonts w:ascii="Century Gothic" w:hAnsi="Century Gothic" w:cs="Times New Roman"/>
                <w:color w:val="000000"/>
                <w:sz w:val="18"/>
                <w:szCs w:val="18"/>
              </w:rPr>
              <w:t>min. 5</w:t>
            </w:r>
            <w:r w:rsidRPr="00C313A9">
              <w:rPr>
                <w:rFonts w:ascii="Century Gothic" w:hAnsi="Century Gothic" w:cs="Times New Roman"/>
                <w:color w:val="000000"/>
                <w:sz w:val="18"/>
                <w:szCs w:val="18"/>
              </w:rPr>
              <w:t>0</w:t>
            </w:r>
            <w:r w:rsidR="002E0523">
              <w:rPr>
                <w:rFonts w:ascii="Century Gothic" w:hAnsi="Century Gothic" w:cs="Times New Roman"/>
                <w:color w:val="000000"/>
                <w:sz w:val="18"/>
                <w:szCs w:val="18"/>
              </w:rPr>
              <w:t xml:space="preserve"> – </w:t>
            </w:r>
            <w:r w:rsidR="000F69B5" w:rsidRPr="00604994">
              <w:rPr>
                <w:rFonts w:ascii="Century Gothic" w:hAnsi="Century Gothic" w:cs="Times New Roman"/>
                <w:color w:val="0070C0"/>
                <w:sz w:val="18"/>
                <w:szCs w:val="18"/>
              </w:rPr>
              <w:t xml:space="preserve">160 </w:t>
            </w:r>
            <w:r w:rsidRPr="00604994">
              <w:rPr>
                <w:rFonts w:ascii="Century Gothic" w:hAnsi="Century Gothic" w:cs="Times New Roman"/>
                <w:strike/>
                <w:color w:val="0070C0"/>
                <w:sz w:val="18"/>
                <w:szCs w:val="18"/>
              </w:rPr>
              <w:t>200</w:t>
            </w:r>
            <w:r w:rsidR="002E0523" w:rsidRPr="00604994">
              <w:rPr>
                <w:rFonts w:ascii="Century Gothic" w:hAnsi="Century Gothic" w:cs="Times New Roman"/>
                <w:strike/>
                <w:color w:val="0070C0"/>
                <w:sz w:val="18"/>
                <w:szCs w:val="18"/>
              </w:rPr>
              <w:t xml:space="preserve"> </w:t>
            </w:r>
            <w:r w:rsidR="002E0523">
              <w:rPr>
                <w:rFonts w:ascii="Century Gothic" w:hAnsi="Century Gothic" w:cs="Times New Roman"/>
                <w:color w:val="000000"/>
                <w:sz w:val="18"/>
                <w:szCs w:val="18"/>
              </w:rPr>
              <w:t>mmHg</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D2148B9"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0EFB5E1" w14:textId="77777777" w:rsidR="00C313A9" w:rsidRPr="00814F28" w:rsidRDefault="00C313A9"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72135F4" w14:textId="77777777" w:rsidR="002E0523" w:rsidRDefault="002E0523" w:rsidP="002E0523">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301FBAD7" w14:textId="77777777" w:rsidR="00C313A9" w:rsidRPr="00814F28" w:rsidRDefault="002E0523" w:rsidP="002E0523">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2 pkt.</w:t>
            </w:r>
          </w:p>
        </w:tc>
      </w:tr>
      <w:tr w:rsidR="00C313A9" w:rsidRPr="00814F28" w14:paraId="6FD22913"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673CB09"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8E9C821" w14:textId="77777777" w:rsid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Ustawiane programowe min</w:t>
            </w:r>
            <w:r w:rsidR="002E0523">
              <w:rPr>
                <w:rFonts w:ascii="Century Gothic" w:hAnsi="Century Gothic" w:cs="Times New Roman"/>
                <w:color w:val="000000"/>
                <w:sz w:val="18"/>
                <w:szCs w:val="18"/>
              </w:rPr>
              <w:t>.</w:t>
            </w:r>
            <w:r w:rsidRPr="00C313A9">
              <w:rPr>
                <w:rFonts w:ascii="Century Gothic" w:hAnsi="Century Gothic" w:cs="Times New Roman"/>
                <w:color w:val="000000"/>
                <w:sz w:val="18"/>
                <w:szCs w:val="18"/>
              </w:rPr>
              <w:t xml:space="preserve"> 2 niezależne okresy pomiarowe w ciągu doby i możliwość ustawiania w każdym z nich odstępów między pomiarami w zakresie co 6-120minut.</w:t>
            </w:r>
          </w:p>
          <w:p w14:paraId="4340E692" w14:textId="424C5258" w:rsidR="000F69B5" w:rsidRPr="000F69B5" w:rsidRDefault="000F69B5" w:rsidP="00C313A9">
            <w:pPr>
              <w:spacing w:after="0"/>
              <w:rPr>
                <w:rFonts w:ascii="Century Gothic" w:hAnsi="Century Gothic" w:cs="Times New Roman"/>
                <w:i/>
                <w:color w:val="000000"/>
                <w:sz w:val="18"/>
                <w:szCs w:val="18"/>
              </w:rPr>
            </w:pPr>
            <w:r w:rsidRPr="00D37DDB">
              <w:rPr>
                <w:rFonts w:ascii="Century Gothic" w:hAnsi="Century Gothic" w:cs="Times New Roman"/>
                <w:i/>
                <w:color w:val="0070C0"/>
                <w:sz w:val="18"/>
                <w:szCs w:val="18"/>
              </w:rPr>
              <w:t>Zamawiający dopuszcza rejestrator w którym odstępy między pomiarami mogą być realizowane w zakresie 5-120 minut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DA41C3"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F199DB2" w14:textId="77777777" w:rsidR="00C313A9" w:rsidRPr="00814F28" w:rsidRDefault="00C313A9"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C396EC" w14:textId="77777777" w:rsidR="00C313A9" w:rsidRPr="00C313A9" w:rsidRDefault="00C313A9" w:rsidP="00C313A9">
            <w:pPr>
              <w:spacing w:after="0"/>
              <w:jc w:val="center"/>
              <w:rPr>
                <w:rFonts w:ascii="Century Gothic" w:hAnsi="Century Gothic" w:cs="Times New Roman"/>
                <w:sz w:val="18"/>
                <w:szCs w:val="18"/>
              </w:rPr>
            </w:pPr>
            <w:r w:rsidRPr="00C313A9">
              <w:rPr>
                <w:rFonts w:ascii="Century Gothic" w:hAnsi="Century Gothic" w:cs="Times New Roman"/>
                <w:sz w:val="18"/>
                <w:szCs w:val="18"/>
              </w:rPr>
              <w:t>2 niezależne okresy pomiarowe – 5 pkt</w:t>
            </w:r>
            <w:r>
              <w:rPr>
                <w:rFonts w:ascii="Century Gothic" w:hAnsi="Century Gothic" w:cs="Times New Roman"/>
                <w:sz w:val="18"/>
                <w:szCs w:val="18"/>
              </w:rPr>
              <w:t>.;</w:t>
            </w:r>
          </w:p>
          <w:p w14:paraId="1E81ACE2" w14:textId="77777777" w:rsidR="00C313A9" w:rsidRPr="00814F28" w:rsidRDefault="00C313A9" w:rsidP="00C313A9">
            <w:pPr>
              <w:spacing w:after="0"/>
              <w:jc w:val="center"/>
              <w:rPr>
                <w:rFonts w:ascii="Century Gothic" w:hAnsi="Century Gothic" w:cs="Times New Roman"/>
                <w:sz w:val="18"/>
                <w:szCs w:val="18"/>
              </w:rPr>
            </w:pPr>
            <w:r>
              <w:rPr>
                <w:rFonts w:ascii="Century Gothic" w:hAnsi="Century Gothic" w:cs="Times New Roman"/>
                <w:sz w:val="18"/>
                <w:szCs w:val="18"/>
              </w:rPr>
              <w:t>&gt;</w:t>
            </w:r>
            <w:r w:rsidRPr="00C313A9">
              <w:rPr>
                <w:rFonts w:ascii="Century Gothic" w:hAnsi="Century Gothic" w:cs="Times New Roman"/>
                <w:sz w:val="18"/>
                <w:szCs w:val="18"/>
              </w:rPr>
              <w:t xml:space="preserve"> 2 niezależnych okresów pomiarowych – 10 pkt</w:t>
            </w:r>
            <w:r>
              <w:rPr>
                <w:rFonts w:ascii="Century Gothic" w:hAnsi="Century Gothic" w:cs="Times New Roman"/>
                <w:sz w:val="18"/>
                <w:szCs w:val="18"/>
              </w:rPr>
              <w:t>.</w:t>
            </w:r>
          </w:p>
        </w:tc>
      </w:tr>
      <w:tr w:rsidR="00C313A9" w:rsidRPr="00814F28" w14:paraId="3CEF3BF5"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C7EA8F9"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254806" w14:textId="77777777"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Dokładny tryb pomiarowy zapewniający maksymalny błąd pomiar</w:t>
            </w:r>
            <w:r>
              <w:rPr>
                <w:rFonts w:ascii="Century Gothic" w:hAnsi="Century Gothic" w:cs="Times New Roman"/>
                <w:color w:val="000000"/>
                <w:sz w:val="18"/>
                <w:szCs w:val="18"/>
              </w:rPr>
              <w:t>u w całym zakresie pomiarowym max. ±5</w:t>
            </w:r>
            <w:r w:rsidRPr="00C313A9">
              <w:rPr>
                <w:rFonts w:ascii="Century Gothic" w:hAnsi="Century Gothic" w:cs="Times New Roman"/>
                <w:color w:val="000000"/>
                <w:sz w:val="18"/>
                <w:szCs w:val="18"/>
              </w:rPr>
              <w:t xml:space="preserve"> mmHg.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48F9D9"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9A5FAB6" w14:textId="77777777" w:rsidR="00C313A9" w:rsidRPr="00814F28" w:rsidRDefault="00C313A9"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F8FDBC7"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697BF359"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0DBF79A"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1B6A15E" w14:textId="77777777"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Adaptacyjne pompowanie mankietu pomiarowego, uzależnione od bieżących wyników pomiarów w czasie badania.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59657E"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978485" w14:textId="77777777" w:rsidR="00C313A9" w:rsidRPr="00814F28" w:rsidRDefault="00C313A9"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C38B73" w14:textId="77777777" w:rsidR="00C313A9" w:rsidRDefault="00C313A9" w:rsidP="00F04A70">
            <w:pPr>
              <w:spacing w:after="0"/>
              <w:jc w:val="center"/>
              <w:rPr>
                <w:rFonts w:ascii="Century Gothic" w:hAnsi="Century Gothic" w:cs="Times New Roman"/>
                <w:sz w:val="18"/>
                <w:szCs w:val="18"/>
              </w:rPr>
            </w:pPr>
            <w:r>
              <w:rPr>
                <w:rFonts w:ascii="Century Gothic" w:hAnsi="Century Gothic" w:cs="Times New Roman"/>
                <w:sz w:val="18"/>
                <w:szCs w:val="18"/>
              </w:rPr>
              <w:t>TAK – 5 pkt.;</w:t>
            </w:r>
          </w:p>
          <w:p w14:paraId="19C9B044" w14:textId="77777777" w:rsidR="00C313A9" w:rsidRPr="00814F28" w:rsidRDefault="00C313A9" w:rsidP="00F04A70">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2E0523" w:rsidRPr="00814F28" w14:paraId="260BC732"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3338495" w14:textId="77777777" w:rsidR="002E0523" w:rsidRPr="00C313A9" w:rsidRDefault="002E0523"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722D81" w14:textId="77777777" w:rsidR="002E0523" w:rsidRPr="00C313A9" w:rsidRDefault="002E0523"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Algorytm rozpoznawania artefaktów pomiarowych.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948A4DA" w14:textId="77777777" w:rsidR="002E0523" w:rsidRPr="00814F28" w:rsidRDefault="002E0523"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2E903C1" w14:textId="77777777" w:rsidR="002E0523" w:rsidRPr="00814F28" w:rsidRDefault="002E0523"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041E4AD" w14:textId="77777777" w:rsidR="002E0523" w:rsidRDefault="002E0523" w:rsidP="002C1247">
            <w:pPr>
              <w:spacing w:after="0"/>
              <w:jc w:val="center"/>
              <w:rPr>
                <w:rFonts w:ascii="Century Gothic" w:hAnsi="Century Gothic" w:cs="Times New Roman"/>
                <w:sz w:val="18"/>
                <w:szCs w:val="18"/>
              </w:rPr>
            </w:pPr>
            <w:r>
              <w:rPr>
                <w:rFonts w:ascii="Century Gothic" w:hAnsi="Century Gothic" w:cs="Times New Roman"/>
                <w:sz w:val="18"/>
                <w:szCs w:val="18"/>
              </w:rPr>
              <w:t>TAK – 5 pkt.;</w:t>
            </w:r>
          </w:p>
          <w:p w14:paraId="7AEE60FD" w14:textId="77777777" w:rsidR="002E0523" w:rsidRPr="00814F28" w:rsidRDefault="002E0523" w:rsidP="002C1247">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C313A9" w:rsidRPr="00814F28" w14:paraId="0F1486EE"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CE57FA3"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5E6C13" w14:textId="37F749D8"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 xml:space="preserve">Wyświetlacz rejestratora min. </w:t>
            </w:r>
            <w:r w:rsidR="007B0BC8" w:rsidRPr="007B0BC8">
              <w:rPr>
                <w:rFonts w:ascii="Century Gothic" w:hAnsi="Century Gothic" w:cs="Times New Roman"/>
                <w:color w:val="0070C0"/>
                <w:sz w:val="18"/>
                <w:szCs w:val="18"/>
              </w:rPr>
              <w:t xml:space="preserve">2” lub ok. 3,5 cm </w:t>
            </w:r>
            <w:r w:rsidRPr="001A1218">
              <w:rPr>
                <w:rFonts w:ascii="Century Gothic" w:hAnsi="Century Gothic" w:cs="Times New Roman"/>
                <w:color w:val="000000"/>
                <w:sz w:val="18"/>
                <w:szCs w:val="18"/>
              </w:rPr>
              <w:t xml:space="preserve">kolorowy </w:t>
            </w:r>
            <w:r w:rsidR="00E10108" w:rsidRPr="001A1218">
              <w:rPr>
                <w:rFonts w:ascii="Century Gothic" w:hAnsi="Century Gothic" w:cs="Times New Roman"/>
                <w:color w:val="FF0000"/>
                <w:sz w:val="18"/>
                <w:szCs w:val="18"/>
              </w:rPr>
              <w:t xml:space="preserve"> </w:t>
            </w:r>
            <w:r w:rsidR="00E10108" w:rsidRPr="001A1218">
              <w:rPr>
                <w:rFonts w:ascii="Century Gothic" w:hAnsi="Century Gothic" w:cs="Times New Roman"/>
                <w:color w:val="0070C0"/>
                <w:sz w:val="18"/>
                <w:szCs w:val="18"/>
              </w:rPr>
              <w:t xml:space="preserve">lub monochromatyczny </w:t>
            </w:r>
            <w:r w:rsidR="000F69B5" w:rsidRPr="001A1218">
              <w:rPr>
                <w:rFonts w:ascii="Century Gothic" w:hAnsi="Century Gothic" w:cs="Times New Roman"/>
                <w:color w:val="0070C0"/>
                <w:sz w:val="18"/>
                <w:szCs w:val="18"/>
              </w:rPr>
              <w:t>lub</w:t>
            </w:r>
            <w:r w:rsidR="000F69B5" w:rsidRPr="00D37DDB">
              <w:rPr>
                <w:rFonts w:ascii="Century Gothic" w:hAnsi="Century Gothic" w:cs="Times New Roman"/>
                <w:color w:val="0070C0"/>
                <w:sz w:val="18"/>
                <w:szCs w:val="18"/>
              </w:rPr>
              <w:t xml:space="preserve"> jednowierszowy ekran LCD </w:t>
            </w:r>
            <w:r w:rsidRPr="00C313A9">
              <w:rPr>
                <w:rFonts w:ascii="Century Gothic" w:hAnsi="Century Gothic" w:cs="Times New Roman"/>
                <w:color w:val="000000"/>
                <w:sz w:val="18"/>
                <w:szCs w:val="18"/>
              </w:rPr>
              <w:t>pokazujący wyniki pomiaru, menu i kody błędów.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650943"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F2152FC" w14:textId="77777777" w:rsidR="00C313A9" w:rsidRPr="00814F28" w:rsidRDefault="00C313A9"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C79934B" w14:textId="77777777" w:rsidR="00C313A9" w:rsidRPr="00814F28" w:rsidRDefault="00C313A9"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58AA0D86"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189147B"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2E3791E" w14:textId="77777777"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Przycisk pacjenta zapewniający dodatkowy pomiar ciśnienia ,,na żądanie” lub przerwanie pomiaru automatycznego.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AA43DA"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DF9AE68" w14:textId="77777777" w:rsidR="00C313A9" w:rsidRPr="00C313A9" w:rsidRDefault="00C313A9"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EA485B4"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3AF81335"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ED5C44B"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D83954" w14:textId="560AE8CD"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Mechanizmy bezpieczeństwa pomiarów, mak</w:t>
            </w:r>
            <w:r>
              <w:rPr>
                <w:rFonts w:ascii="Century Gothic" w:hAnsi="Century Gothic" w:cs="Times New Roman"/>
                <w:color w:val="000000"/>
                <w:sz w:val="18"/>
                <w:szCs w:val="18"/>
              </w:rPr>
              <w:t>symalne ciśnienie w mankiecie max.</w:t>
            </w:r>
            <w:r w:rsidR="005C26C2">
              <w:rPr>
                <w:rFonts w:ascii="Century Gothic" w:hAnsi="Century Gothic" w:cs="Times New Roman"/>
                <w:color w:val="000000"/>
                <w:sz w:val="18"/>
                <w:szCs w:val="18"/>
              </w:rPr>
              <w:t xml:space="preserve"> </w:t>
            </w:r>
            <w:r w:rsidR="005C26C2" w:rsidRPr="00D3776B">
              <w:rPr>
                <w:rFonts w:ascii="Century Gothic" w:hAnsi="Century Gothic" w:cs="Times New Roman"/>
                <w:color w:val="0070C0"/>
                <w:sz w:val="18"/>
                <w:szCs w:val="18"/>
              </w:rPr>
              <w:t xml:space="preserve">300 </w:t>
            </w:r>
            <w:r w:rsidRPr="00B44C4A">
              <w:rPr>
                <w:rFonts w:ascii="Century Gothic" w:hAnsi="Century Gothic" w:cs="Times New Roman"/>
                <w:color w:val="0070C0"/>
                <w:sz w:val="18"/>
                <w:szCs w:val="18"/>
              </w:rPr>
              <w:t xml:space="preserve"> </w:t>
            </w:r>
            <w:r w:rsidRPr="00B44C4A">
              <w:rPr>
                <w:rFonts w:ascii="Century Gothic" w:hAnsi="Century Gothic" w:cs="Times New Roman"/>
                <w:strike/>
                <w:color w:val="0070C0"/>
                <w:sz w:val="18"/>
                <w:szCs w:val="18"/>
              </w:rPr>
              <w:t>280</w:t>
            </w:r>
            <w:r w:rsidRPr="00B44C4A">
              <w:rPr>
                <w:rFonts w:ascii="Century Gothic" w:hAnsi="Century Gothic" w:cs="Times New Roman"/>
                <w:color w:val="0070C0"/>
                <w:sz w:val="18"/>
                <w:szCs w:val="18"/>
              </w:rPr>
              <w:t xml:space="preserve"> </w:t>
            </w:r>
            <w:r w:rsidRPr="00C313A9">
              <w:rPr>
                <w:rFonts w:ascii="Century Gothic" w:hAnsi="Century Gothic" w:cs="Times New Roman"/>
                <w:color w:val="000000"/>
                <w:sz w:val="18"/>
                <w:szCs w:val="18"/>
              </w:rPr>
              <w:t>mmHg.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1C1B51"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C50B70F" w14:textId="77777777" w:rsidR="00C313A9" w:rsidRPr="00C313A9" w:rsidRDefault="00C313A9"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F8BA2F9"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41583B1F"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A05AF8B"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2C58CA" w14:textId="77777777"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Liczba pomiarów min</w:t>
            </w:r>
            <w:r>
              <w:rPr>
                <w:rFonts w:ascii="Century Gothic" w:hAnsi="Century Gothic" w:cs="Times New Roman"/>
                <w:color w:val="000000"/>
                <w:sz w:val="18"/>
                <w:szCs w:val="18"/>
              </w:rPr>
              <w:t>.</w:t>
            </w:r>
            <w:r w:rsidRPr="00C313A9">
              <w:rPr>
                <w:rFonts w:ascii="Century Gothic" w:hAnsi="Century Gothic" w:cs="Times New Roman"/>
                <w:color w:val="000000"/>
                <w:sz w:val="18"/>
                <w:szCs w:val="18"/>
              </w:rPr>
              <w:t xml:space="preserve"> </w:t>
            </w:r>
            <w:r>
              <w:rPr>
                <w:rFonts w:ascii="Century Gothic" w:hAnsi="Century Gothic" w:cs="Times New Roman"/>
                <w:color w:val="000000"/>
                <w:sz w:val="18"/>
                <w:szCs w:val="1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57096F"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511CF2E" w14:textId="77777777" w:rsidR="00C313A9" w:rsidRPr="00814F28" w:rsidRDefault="00C313A9"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45C1E6" w14:textId="77777777" w:rsidR="002E0523" w:rsidRDefault="002E0523" w:rsidP="002E0523">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6A2C5225" w14:textId="77777777" w:rsidR="00C313A9" w:rsidRPr="00814F28" w:rsidRDefault="002E0523" w:rsidP="002E0523">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C313A9" w:rsidRPr="00814F28" w14:paraId="765D27BB"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0E0DA64"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D272F20" w14:textId="4003E81C" w:rsidR="00C313A9" w:rsidRPr="00C313A9" w:rsidRDefault="00C313A9" w:rsidP="002E0523">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 xml:space="preserve">Pamięć pomiarów </w:t>
            </w:r>
            <w:r w:rsidR="002E0523">
              <w:rPr>
                <w:rFonts w:ascii="Century Gothic" w:hAnsi="Century Gothic" w:cs="Times New Roman"/>
                <w:color w:val="000000"/>
                <w:sz w:val="18"/>
                <w:szCs w:val="18"/>
              </w:rPr>
              <w:t>min.</w:t>
            </w:r>
            <w:r w:rsidR="000F69B5">
              <w:rPr>
                <w:rFonts w:ascii="Century Gothic" w:hAnsi="Century Gothic" w:cs="Times New Roman"/>
                <w:color w:val="000000"/>
                <w:sz w:val="18"/>
                <w:szCs w:val="18"/>
              </w:rPr>
              <w:t xml:space="preserve"> </w:t>
            </w:r>
            <w:r w:rsidR="006016F4">
              <w:rPr>
                <w:rFonts w:ascii="Century Gothic" w:hAnsi="Century Gothic" w:cs="Times New Roman"/>
                <w:color w:val="0070C0"/>
                <w:sz w:val="18"/>
                <w:szCs w:val="18"/>
              </w:rPr>
              <w:t>30</w:t>
            </w:r>
            <w:r w:rsidR="000F69B5" w:rsidRPr="00980EB3">
              <w:rPr>
                <w:rFonts w:ascii="Century Gothic" w:hAnsi="Century Gothic" w:cs="Times New Roman"/>
                <w:color w:val="0070C0"/>
                <w:sz w:val="18"/>
                <w:szCs w:val="18"/>
              </w:rPr>
              <w:t>0</w:t>
            </w:r>
            <w:r w:rsidR="002E0523" w:rsidRPr="00980EB3">
              <w:rPr>
                <w:rFonts w:ascii="Century Gothic" w:hAnsi="Century Gothic" w:cs="Times New Roman"/>
                <w:color w:val="0070C0"/>
                <w:sz w:val="18"/>
                <w:szCs w:val="18"/>
              </w:rPr>
              <w:t xml:space="preserve"> </w:t>
            </w:r>
            <w:r w:rsidR="002E0523" w:rsidRPr="00980EB3">
              <w:rPr>
                <w:rFonts w:ascii="Century Gothic" w:hAnsi="Century Gothic" w:cs="Times New Roman"/>
                <w:strike/>
                <w:color w:val="0070C0"/>
                <w:sz w:val="18"/>
                <w:szCs w:val="18"/>
              </w:rPr>
              <w:t>400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347E81E"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A0ACBA" w14:textId="77777777" w:rsidR="00C313A9" w:rsidRPr="00814F28" w:rsidRDefault="00C313A9"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0F2FA4" w14:textId="77777777" w:rsidR="002E0523" w:rsidRDefault="002E0523" w:rsidP="002E0523">
            <w:pPr>
              <w:spacing w:after="0"/>
              <w:jc w:val="center"/>
              <w:rPr>
                <w:rFonts w:ascii="Century Gothic" w:hAnsi="Century Gothic" w:cs="Times New Roman"/>
                <w:sz w:val="18"/>
                <w:szCs w:val="18"/>
              </w:rPr>
            </w:pPr>
            <w:r>
              <w:rPr>
                <w:rFonts w:ascii="Century Gothic" w:hAnsi="Century Gothic" w:cs="Times New Roman"/>
                <w:sz w:val="18"/>
                <w:szCs w:val="18"/>
              </w:rPr>
              <w:t xml:space="preserve">Wartość </w:t>
            </w:r>
            <w:r>
              <w:rPr>
                <w:rFonts w:ascii="Century Gothic" w:hAnsi="Century Gothic" w:cs="Times New Roman"/>
                <w:sz w:val="18"/>
                <w:szCs w:val="18"/>
              </w:rPr>
              <w:lastRenderedPageBreak/>
              <w:t>wymagana – 0 pkt.;</w:t>
            </w:r>
          </w:p>
          <w:p w14:paraId="0CA378C7" w14:textId="77777777" w:rsidR="00C313A9" w:rsidRPr="00814F28" w:rsidRDefault="002E0523" w:rsidP="002E0523">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C313A9" w:rsidRPr="00814F28" w14:paraId="5228FC99"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ECA2F09"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69152D7" w14:textId="77777777" w:rsid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Zas</w:t>
            </w:r>
            <w:r w:rsidR="002E0523">
              <w:rPr>
                <w:rFonts w:ascii="Century Gothic" w:hAnsi="Century Gothic" w:cs="Times New Roman"/>
                <w:color w:val="000000"/>
                <w:sz w:val="18"/>
                <w:szCs w:val="18"/>
              </w:rPr>
              <w:t>ilanie z max. 2 baterii typu AA</w:t>
            </w:r>
          </w:p>
          <w:p w14:paraId="5D7B6115" w14:textId="2AA2696F" w:rsidR="000F69B5" w:rsidRPr="000F69B5" w:rsidRDefault="000F69B5" w:rsidP="000F69B5">
            <w:pPr>
              <w:spacing w:after="0"/>
              <w:rPr>
                <w:rFonts w:ascii="Century Gothic" w:hAnsi="Century Gothic" w:cs="Times New Roman"/>
                <w:i/>
                <w:color w:val="FF0000"/>
                <w:sz w:val="18"/>
                <w:szCs w:val="18"/>
              </w:rPr>
            </w:pPr>
            <w:r w:rsidRPr="00980EB3">
              <w:rPr>
                <w:rFonts w:ascii="Century Gothic" w:hAnsi="Century Gothic" w:cs="Times New Roman"/>
                <w:i/>
                <w:color w:val="0070C0"/>
                <w:sz w:val="18"/>
                <w:szCs w:val="18"/>
              </w:rPr>
              <w:t>Zamawiający dopuszcza rejestrator zasilany 3 akumulatorami przy jednoczesnym zachowaniu warunków z pkt.16 tj. nie przekroczeniu wagi 350 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148435C"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C4D0D5E" w14:textId="77777777" w:rsidR="00C313A9" w:rsidRPr="00814F28" w:rsidRDefault="00C313A9"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306AD09"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20709702"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96F5A9E"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F41B7F" w14:textId="77777777" w:rsidR="00C313A9" w:rsidRPr="00C313A9" w:rsidRDefault="00C313A9" w:rsidP="002E0523">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 xml:space="preserve">Waga z bateriami </w:t>
            </w:r>
            <w:r w:rsidR="002E0523">
              <w:rPr>
                <w:rFonts w:ascii="Century Gothic" w:hAnsi="Century Gothic" w:cs="Times New Roman"/>
                <w:color w:val="000000"/>
                <w:sz w:val="18"/>
                <w:szCs w:val="18"/>
              </w:rPr>
              <w:t>max. 350 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2CF7E2D"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D28502E" w14:textId="77777777" w:rsidR="00C313A9" w:rsidRPr="00814F28" w:rsidRDefault="00C313A9"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98A14B"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06BABB6A"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A5DFC9F" w14:textId="77777777" w:rsidR="00C313A9" w:rsidRPr="00C313A9" w:rsidRDefault="00C313A9" w:rsidP="00C313A9">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2B131E3" w14:textId="22DFF55E"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Mankiety pomiarowe w zestawie rejestratora</w:t>
            </w:r>
            <w:r w:rsidR="002E0523">
              <w:rPr>
                <w:rFonts w:ascii="Century Gothic" w:hAnsi="Century Gothic" w:cs="Times New Roman"/>
                <w:color w:val="000000"/>
                <w:sz w:val="18"/>
                <w:szCs w:val="18"/>
              </w:rPr>
              <w:t xml:space="preserve"> w zakresie min.</w:t>
            </w:r>
            <w:r w:rsidRPr="00C313A9">
              <w:rPr>
                <w:rFonts w:ascii="Century Gothic" w:hAnsi="Century Gothic" w:cs="Times New Roman"/>
                <w:color w:val="000000"/>
                <w:sz w:val="18"/>
                <w:szCs w:val="18"/>
              </w:rPr>
              <w:t>: 24-</w:t>
            </w:r>
            <w:r w:rsidR="000F69B5">
              <w:rPr>
                <w:rFonts w:ascii="Century Gothic" w:hAnsi="Century Gothic" w:cs="Times New Roman"/>
                <w:color w:val="000000"/>
                <w:sz w:val="18"/>
                <w:szCs w:val="18"/>
              </w:rPr>
              <w:t xml:space="preserve"> </w:t>
            </w:r>
            <w:r w:rsidR="000F69B5" w:rsidRPr="006A35DC">
              <w:rPr>
                <w:rFonts w:ascii="Century Gothic" w:hAnsi="Century Gothic" w:cs="Times New Roman"/>
                <w:color w:val="0070C0"/>
                <w:sz w:val="18"/>
                <w:szCs w:val="18"/>
              </w:rPr>
              <w:t xml:space="preserve">31 </w:t>
            </w:r>
            <w:r w:rsidRPr="006A35DC">
              <w:rPr>
                <w:rFonts w:ascii="Century Gothic" w:hAnsi="Century Gothic" w:cs="Times New Roman"/>
                <w:strike/>
                <w:color w:val="0070C0"/>
                <w:sz w:val="18"/>
                <w:szCs w:val="18"/>
              </w:rPr>
              <w:t>32</w:t>
            </w:r>
            <w:r w:rsidRPr="006A35DC">
              <w:rPr>
                <w:rFonts w:ascii="Century Gothic" w:hAnsi="Century Gothic" w:cs="Times New Roman"/>
                <w:color w:val="0070C0"/>
                <w:sz w:val="18"/>
                <w:szCs w:val="18"/>
              </w:rPr>
              <w:t xml:space="preserve"> </w:t>
            </w:r>
            <w:r w:rsidRPr="00C313A9">
              <w:rPr>
                <w:rFonts w:ascii="Century Gothic" w:hAnsi="Century Gothic" w:cs="Times New Roman"/>
                <w:color w:val="000000"/>
                <w:sz w:val="18"/>
                <w:szCs w:val="18"/>
              </w:rPr>
              <w:t>cm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D387F1"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812DE0E" w14:textId="77777777" w:rsidR="00C313A9" w:rsidRPr="00814F28" w:rsidRDefault="00C313A9"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DD66B9"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2421C7AE"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4B4917F" w14:textId="77777777" w:rsidR="00C313A9" w:rsidRPr="00C313A9" w:rsidRDefault="00C313A9" w:rsidP="002C1247">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3E939F" w14:textId="77777777"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Programowe ograniczenie maksymalnego czasu pomiaru do 180 sek.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1B2167A"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150662" w14:textId="77777777" w:rsidR="00C313A9" w:rsidRPr="00C313A9" w:rsidRDefault="00C313A9"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9A2C30D"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0255440F"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EF61EA6" w14:textId="77777777" w:rsidR="00C313A9" w:rsidRPr="00C313A9" w:rsidRDefault="00C313A9" w:rsidP="002C1247">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02A83D" w14:textId="77777777" w:rsidR="00C313A9" w:rsidRPr="00C313A9" w:rsidRDefault="00C313A9" w:rsidP="00C313A9">
            <w:pPr>
              <w:spacing w:after="0"/>
              <w:rPr>
                <w:rFonts w:ascii="Century Gothic" w:hAnsi="Century Gothic" w:cs="Times New Roman"/>
                <w:color w:val="000000"/>
                <w:sz w:val="18"/>
                <w:szCs w:val="18"/>
              </w:rPr>
            </w:pPr>
            <w:r w:rsidRPr="00C313A9">
              <w:rPr>
                <w:rFonts w:ascii="Century Gothic" w:hAnsi="Century Gothic" w:cs="Times New Roman"/>
                <w:color w:val="000000"/>
                <w:sz w:val="18"/>
                <w:szCs w:val="18"/>
              </w:rPr>
              <w:t>Przewód komunikacyjny USB.</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FCEF26"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D6F471E" w14:textId="77777777" w:rsidR="00C313A9" w:rsidRPr="00814F28" w:rsidRDefault="00C313A9"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108313A"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C313A9" w:rsidRPr="00814F28" w14:paraId="21AC3352" w14:textId="77777777" w:rsidTr="00C31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C209997" w14:textId="77777777" w:rsidR="00C313A9" w:rsidRPr="00C313A9" w:rsidRDefault="00C313A9" w:rsidP="002C1247">
            <w:pPr>
              <w:pStyle w:val="Akapitzlist"/>
              <w:numPr>
                <w:ilvl w:val="0"/>
                <w:numId w:val="20"/>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9B0FACB" w14:textId="77777777" w:rsidR="00C313A9" w:rsidRPr="00814F28" w:rsidRDefault="002E0523" w:rsidP="002C1247">
            <w:pPr>
              <w:spacing w:after="0"/>
              <w:rPr>
                <w:rFonts w:ascii="Century Gothic" w:hAnsi="Century Gothic" w:cs="Times New Roman"/>
                <w:color w:val="000000"/>
                <w:sz w:val="18"/>
                <w:szCs w:val="18"/>
              </w:rPr>
            </w:pPr>
            <w:r>
              <w:rPr>
                <w:rFonts w:ascii="Century Gothic" w:hAnsi="Century Gothic" w:cs="Times New Roman"/>
                <w:color w:val="000000"/>
                <w:sz w:val="18"/>
                <w:szCs w:val="18"/>
              </w:rPr>
              <w:t>Na wyposażeniu rejestratorów stacja z oprogramowaniem umożliwiającym analizę zapisów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920C6D"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EF35A6F" w14:textId="77777777" w:rsidR="00C313A9" w:rsidRPr="00814F28" w:rsidRDefault="00C313A9"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E12DF0" w14:textId="77777777" w:rsidR="00C313A9" w:rsidRPr="00814F28" w:rsidRDefault="00C313A9"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6639902D" w14:textId="77777777" w:rsidR="001322F3" w:rsidRDefault="001322F3" w:rsidP="001322F3">
      <w:pPr>
        <w:spacing w:after="0" w:line="288" w:lineRule="auto"/>
        <w:jc w:val="both"/>
        <w:rPr>
          <w:rFonts w:ascii="Century Gothic" w:hAnsi="Century Gothic" w:cs="Times New Roman"/>
          <w:b/>
          <w:color w:val="000000" w:themeColor="text1"/>
          <w:sz w:val="18"/>
          <w:szCs w:val="18"/>
        </w:rPr>
      </w:pPr>
    </w:p>
    <w:p w14:paraId="495D01D0" w14:textId="77777777" w:rsidR="001322F3" w:rsidRDefault="001322F3" w:rsidP="001322F3">
      <w:pPr>
        <w:pStyle w:val="Podtytu"/>
      </w:pPr>
      <w:r>
        <w:br w:type="page"/>
      </w:r>
    </w:p>
    <w:p w14:paraId="101B5EE2" w14:textId="77777777" w:rsidR="001F330F" w:rsidRPr="001322F3" w:rsidRDefault="001322F3" w:rsidP="001322F3">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lastRenderedPageBreak/>
        <w:t>Część 5</w:t>
      </w:r>
    </w:p>
    <w:p w14:paraId="0513C12C"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61E669E2" w14:textId="5C680523" w:rsidR="008A7CF8" w:rsidRDefault="00AD1447" w:rsidP="001F330F">
      <w:pPr>
        <w:tabs>
          <w:tab w:val="center" w:pos="7002"/>
          <w:tab w:val="left" w:pos="11430"/>
        </w:tabs>
        <w:spacing w:before="100" w:beforeAutospacing="1" w:after="100" w:afterAutospacing="1" w:line="288" w:lineRule="auto"/>
        <w:ind w:left="5954" w:hanging="567"/>
        <w:rPr>
          <w:rFonts w:ascii="Century Gothic" w:hAnsi="Century Gothic" w:cs="Times New Roman"/>
          <w:b/>
          <w:sz w:val="18"/>
          <w:szCs w:val="18"/>
        </w:rPr>
      </w:pPr>
      <w:r>
        <w:rPr>
          <w:rFonts w:ascii="Century Gothic" w:hAnsi="Century Gothic" w:cs="Times New Roman"/>
          <w:b/>
          <w:sz w:val="18"/>
          <w:szCs w:val="18"/>
        </w:rPr>
        <w:t xml:space="preserve">Pozycja 2.   </w:t>
      </w:r>
      <w:r w:rsidR="001F330F">
        <w:rPr>
          <w:rFonts w:ascii="Century Gothic" w:hAnsi="Century Gothic" w:cs="Times New Roman"/>
          <w:b/>
          <w:sz w:val="18"/>
          <w:szCs w:val="18"/>
        </w:rPr>
        <w:t xml:space="preserve">Holter EKG </w:t>
      </w:r>
      <w:r w:rsidR="001F330F" w:rsidRPr="00814F28">
        <w:rPr>
          <w:rFonts w:ascii="Century Gothic" w:hAnsi="Century Gothic" w:cs="Times New Roman"/>
          <w:b/>
          <w:sz w:val="18"/>
          <w:szCs w:val="18"/>
        </w:rPr>
        <w:t>–</w:t>
      </w:r>
      <w:r w:rsidR="001F330F">
        <w:rPr>
          <w:rFonts w:ascii="Century Gothic" w:hAnsi="Century Gothic" w:cs="Times New Roman"/>
          <w:b/>
          <w:sz w:val="18"/>
          <w:szCs w:val="18"/>
        </w:rPr>
        <w:t xml:space="preserve"> 10</w:t>
      </w:r>
      <w:r w:rsidR="001F330F" w:rsidRPr="00814F28">
        <w:rPr>
          <w:rFonts w:ascii="Century Gothic" w:hAnsi="Century Gothic" w:cs="Times New Roman"/>
          <w:b/>
          <w:sz w:val="18"/>
          <w:szCs w:val="18"/>
        </w:rPr>
        <w:t xml:space="preserve"> szt.</w:t>
      </w:r>
      <w:r w:rsidR="001F330F">
        <w:rPr>
          <w:rFonts w:ascii="Century Gothic" w:hAnsi="Century Gothic" w:cs="Times New Roman"/>
          <w:b/>
          <w:sz w:val="18"/>
          <w:szCs w:val="18"/>
        </w:rPr>
        <w:t xml:space="preserve">                                                                                                                                                                                                                                        </w:t>
      </w:r>
    </w:p>
    <w:p w14:paraId="5F78E615"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19270D0C"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1F8B72"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1322F3">
              <w:rPr>
                <w:rFonts w:ascii="Century Gothic" w:hAnsi="Century Gothic" w:cs="Times New Roman"/>
                <w:b/>
                <w:sz w:val="18"/>
                <w:szCs w:val="18"/>
              </w:rPr>
              <w:t xml:space="preserve"> Holter EKG</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13569C2"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0E879354"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2C4979"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600B5EB4"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2F3CFEA0" w14:textId="563DDF91"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Cena jednostkowa brutto</w:t>
            </w:r>
            <w:r w:rsidR="006F2565">
              <w:rPr>
                <w:rFonts w:ascii="Century Gothic" w:eastAsia="Times New Roman" w:hAnsi="Century Gothic" w:cs="Times New Roman"/>
                <w:bCs/>
                <w:sz w:val="18"/>
                <w:szCs w:val="18"/>
              </w:rPr>
              <w:t xml:space="preserve"> </w:t>
            </w:r>
            <w:r w:rsidR="006F2565" w:rsidRPr="006F2565">
              <w:rPr>
                <w:rFonts w:ascii="Century Gothic" w:eastAsia="Times New Roman" w:hAnsi="Century Gothic" w:cs="Times New Roman"/>
                <w:bCs/>
                <w:sz w:val="18"/>
                <w:szCs w:val="18"/>
              </w:rPr>
              <w:t>wraz z dostawą</w:t>
            </w:r>
            <w:r w:rsidRPr="00FE19DB">
              <w:rPr>
                <w:rFonts w:ascii="Century Gothic" w:eastAsia="Times New Roman" w:hAnsi="Century Gothic" w:cs="Times New Roman"/>
                <w:bCs/>
                <w:sz w:val="18"/>
                <w:szCs w:val="18"/>
              </w:rPr>
              <w:t xml:space="preserve"> (zł):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520114CB"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3B34EF02"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022BC05B"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637F176E" w14:textId="77777777" w:rsidR="008A7CF8" w:rsidRPr="00FE19DB" w:rsidRDefault="001322F3"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10</w:t>
            </w:r>
          </w:p>
        </w:tc>
        <w:tc>
          <w:tcPr>
            <w:tcW w:w="3379" w:type="dxa"/>
            <w:tcBorders>
              <w:top w:val="nil"/>
              <w:left w:val="single" w:sz="8" w:space="0" w:color="auto"/>
              <w:bottom w:val="single" w:sz="8" w:space="0" w:color="auto"/>
              <w:right w:val="single" w:sz="8" w:space="0" w:color="auto"/>
            </w:tcBorders>
            <w:vAlign w:val="center"/>
          </w:tcPr>
          <w:p w14:paraId="1DB2D5E5"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70C47121"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2CDA3DCD"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C1E87B"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2009ED6"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194985FC"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B81B4F1"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A0768BA"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2070E706"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4A5C2EE"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633E8A5"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265B85EE" w14:textId="77777777" w:rsidR="001F330F" w:rsidRPr="00814F28" w:rsidRDefault="001F330F" w:rsidP="008A7CF8">
      <w:pPr>
        <w:tabs>
          <w:tab w:val="center" w:pos="7002"/>
          <w:tab w:val="left" w:pos="11430"/>
        </w:tabs>
        <w:spacing w:after="0" w:line="288" w:lineRule="auto"/>
        <w:ind w:left="5954" w:hanging="567"/>
        <w:rPr>
          <w:rFonts w:ascii="Century Gothic" w:hAnsi="Century Gothic" w:cs="Times New Roman"/>
          <w:b/>
          <w:sz w:val="18"/>
          <w:szCs w:val="18"/>
        </w:rPr>
      </w:pPr>
      <w:r w:rsidRPr="00814F28">
        <w:rPr>
          <w:rFonts w:ascii="Century Gothic" w:hAnsi="Century Gothic" w:cs="Times New Roman"/>
          <w:b/>
          <w:sz w:val="18"/>
          <w:szCs w:val="18"/>
        </w:rPr>
        <w:tab/>
      </w:r>
    </w:p>
    <w:p w14:paraId="202DD082"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18A4C4ED" w14:textId="77777777" w:rsidR="001F330F" w:rsidRDefault="001F330F" w:rsidP="001F330F">
      <w:pPr>
        <w:pStyle w:val="Standard"/>
        <w:spacing w:line="288" w:lineRule="auto"/>
        <w:rPr>
          <w:rFonts w:ascii="Century Gothic" w:hAnsi="Century Gothic" w:cs="Times New Roman"/>
          <w:sz w:val="18"/>
          <w:szCs w:val="18"/>
        </w:rPr>
      </w:pPr>
    </w:p>
    <w:p w14:paraId="04236655"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5D19812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367B95F2"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3E343F47"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756C62E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A1A34A4" w14:textId="77777777" w:rsidR="001F330F" w:rsidRDefault="001F330F" w:rsidP="001F330F">
      <w:pPr>
        <w:pStyle w:val="Standard"/>
        <w:spacing w:line="288" w:lineRule="auto"/>
        <w:rPr>
          <w:rFonts w:ascii="Century Gothic" w:hAnsi="Century Gothic" w:cs="Times New Roman"/>
          <w:sz w:val="18"/>
          <w:szCs w:val="18"/>
        </w:rPr>
      </w:pPr>
    </w:p>
    <w:p w14:paraId="3A626ECA"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lastRenderedPageBreak/>
        <w:t>Nazwa i typ: .............................................................</w:t>
      </w:r>
    </w:p>
    <w:p w14:paraId="6D4114D8" w14:textId="77777777" w:rsidR="001F330F" w:rsidRDefault="001F330F" w:rsidP="001F330F">
      <w:pPr>
        <w:pStyle w:val="Standard"/>
        <w:spacing w:line="288" w:lineRule="auto"/>
        <w:rPr>
          <w:rFonts w:ascii="Century Gothic" w:hAnsi="Century Gothic" w:cs="Times New Roman"/>
          <w:sz w:val="18"/>
          <w:szCs w:val="18"/>
        </w:rPr>
      </w:pPr>
    </w:p>
    <w:p w14:paraId="74C99E06"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75C03A3F" w14:textId="77777777" w:rsidR="001F330F" w:rsidRDefault="001F330F" w:rsidP="001F330F">
      <w:pPr>
        <w:pStyle w:val="Standard"/>
        <w:spacing w:line="288" w:lineRule="auto"/>
        <w:rPr>
          <w:rFonts w:ascii="Century Gothic" w:hAnsi="Century Gothic" w:cs="Times New Roman"/>
          <w:sz w:val="18"/>
          <w:szCs w:val="18"/>
        </w:rPr>
      </w:pPr>
    </w:p>
    <w:p w14:paraId="6A877CA5"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6AC5A639" w14:textId="77777777" w:rsidR="001F330F" w:rsidRDefault="001F330F" w:rsidP="001F330F">
      <w:pPr>
        <w:pStyle w:val="Standard"/>
        <w:spacing w:line="288" w:lineRule="auto"/>
        <w:rPr>
          <w:rFonts w:ascii="Century Gothic" w:hAnsi="Century Gothic" w:cs="Times New Roman"/>
          <w:sz w:val="18"/>
          <w:szCs w:val="18"/>
        </w:rPr>
      </w:pPr>
    </w:p>
    <w:p w14:paraId="3B86C235"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3BD53B81" w14:textId="77777777" w:rsidR="001F330F" w:rsidRPr="00814F28" w:rsidRDefault="001F330F" w:rsidP="001F330F">
      <w:pPr>
        <w:pStyle w:val="Standard"/>
        <w:spacing w:line="288" w:lineRule="auto"/>
        <w:rPr>
          <w:rFonts w:ascii="Century Gothic" w:hAnsi="Century Gothic" w:cs="Times New Roman"/>
          <w:b/>
          <w:bCs/>
          <w:sz w:val="18"/>
          <w:szCs w:val="18"/>
        </w:rPr>
      </w:pPr>
    </w:p>
    <w:p w14:paraId="7E588BF1"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25FD92B7"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08C2D54E" w14:textId="77777777" w:rsidTr="00F04A70">
        <w:tc>
          <w:tcPr>
            <w:tcW w:w="709" w:type="dxa"/>
            <w:vAlign w:val="center"/>
          </w:tcPr>
          <w:p w14:paraId="0BF23B31"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66D58FEE"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29FF8217"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4A2E8405"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758BA195"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496351BB"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57DD4B3" w14:textId="77777777" w:rsidR="001F330F" w:rsidRPr="00687F7A" w:rsidRDefault="001F330F" w:rsidP="00687F7A">
            <w:pPr>
              <w:pStyle w:val="Akapitzlist"/>
              <w:numPr>
                <w:ilvl w:val="0"/>
                <w:numId w:val="21"/>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75595D1" w14:textId="33FABAF4" w:rsidR="001F330F" w:rsidRPr="00814F28" w:rsidRDefault="001F330F" w:rsidP="00F04A70">
            <w:pPr>
              <w:spacing w:after="0"/>
              <w:rPr>
                <w:rFonts w:ascii="Century Gothic" w:hAnsi="Century Gothic" w:cs="Times New Roman"/>
                <w:color w:val="000000"/>
                <w:sz w:val="18"/>
                <w:szCs w:val="18"/>
              </w:rPr>
            </w:pPr>
            <w:r w:rsidRPr="00477D32">
              <w:rPr>
                <w:rFonts w:ascii="Century Gothic" w:hAnsi="Century Gothic" w:cs="Times New Roman"/>
                <w:color w:val="000000"/>
                <w:sz w:val="18"/>
                <w:szCs w:val="18"/>
              </w:rPr>
              <w:t>3</w:t>
            </w:r>
            <w:r w:rsidRPr="005C26C2">
              <w:rPr>
                <w:rFonts w:ascii="Century Gothic" w:hAnsi="Century Gothic" w:cs="Times New Roman"/>
                <w:strike/>
                <w:color w:val="000000"/>
                <w:sz w:val="18"/>
                <w:szCs w:val="18"/>
              </w:rPr>
              <w:t>/5</w:t>
            </w:r>
            <w:r w:rsidRPr="00477D32">
              <w:rPr>
                <w:rFonts w:ascii="Century Gothic" w:hAnsi="Century Gothic" w:cs="Times New Roman"/>
                <w:color w:val="000000"/>
                <w:sz w:val="18"/>
                <w:szCs w:val="18"/>
              </w:rPr>
              <w:t xml:space="preserve">-kanałowy </w:t>
            </w:r>
            <w:r w:rsidR="009A6677">
              <w:rPr>
                <w:rFonts w:ascii="Century Gothic" w:hAnsi="Century Gothic" w:cs="Times New Roman"/>
                <w:color w:val="000000"/>
                <w:sz w:val="18"/>
                <w:szCs w:val="18"/>
              </w:rPr>
              <w:t xml:space="preserve">(8 szt.) </w:t>
            </w:r>
            <w:r w:rsidRPr="005C26C2">
              <w:rPr>
                <w:rFonts w:ascii="Century Gothic" w:hAnsi="Century Gothic" w:cs="Times New Roman"/>
                <w:strike/>
                <w:color w:val="000000"/>
                <w:sz w:val="18"/>
                <w:szCs w:val="18"/>
              </w:rPr>
              <w:t>lub</w:t>
            </w:r>
            <w:r w:rsidRPr="00477D32">
              <w:rPr>
                <w:rFonts w:ascii="Century Gothic" w:hAnsi="Century Gothic" w:cs="Times New Roman"/>
                <w:color w:val="000000"/>
                <w:sz w:val="18"/>
                <w:szCs w:val="18"/>
              </w:rPr>
              <w:t xml:space="preserve"> </w:t>
            </w:r>
            <w:r w:rsidR="005C26C2">
              <w:rPr>
                <w:rFonts w:ascii="Century Gothic" w:hAnsi="Century Gothic" w:cs="Times New Roman"/>
                <w:color w:val="FF0000"/>
                <w:sz w:val="18"/>
                <w:szCs w:val="18"/>
              </w:rPr>
              <w:t xml:space="preserve">i </w:t>
            </w:r>
            <w:r w:rsidRPr="00477D32">
              <w:rPr>
                <w:rFonts w:ascii="Century Gothic" w:hAnsi="Century Gothic" w:cs="Times New Roman"/>
                <w:color w:val="000000"/>
                <w:sz w:val="18"/>
                <w:szCs w:val="18"/>
              </w:rPr>
              <w:t>12-kanałowy</w:t>
            </w:r>
            <w:r w:rsidR="009A6677">
              <w:rPr>
                <w:rFonts w:ascii="Century Gothic" w:hAnsi="Century Gothic" w:cs="Times New Roman"/>
                <w:color w:val="000000"/>
                <w:sz w:val="18"/>
                <w:szCs w:val="18"/>
              </w:rPr>
              <w:t xml:space="preserve"> (2 szt.)</w:t>
            </w:r>
            <w:r w:rsidRPr="00477D32">
              <w:rPr>
                <w:rFonts w:ascii="Century Gothic" w:hAnsi="Century Gothic" w:cs="Times New Roman"/>
                <w:color w:val="000000"/>
                <w:sz w:val="18"/>
                <w:szCs w:val="18"/>
              </w:rPr>
              <w:t>, cyfrowy rejestrator EKG zasilany przez 1 baterię A</w:t>
            </w:r>
            <w:r w:rsidR="00687F7A">
              <w:rPr>
                <w:rFonts w:ascii="Century Gothic" w:hAnsi="Century Gothic" w:cs="Times New Roman"/>
                <w:color w:val="000000"/>
                <w:sz w:val="18"/>
                <w:szCs w:val="18"/>
              </w:rPr>
              <w:t>AA</w:t>
            </w:r>
            <w:r w:rsidR="009A6677">
              <w:rPr>
                <w:rFonts w:ascii="Century Gothic" w:hAnsi="Century Gothic" w:cs="Times New Roman"/>
                <w:color w:val="000000"/>
                <w:sz w:val="18"/>
                <w:szCs w:val="18"/>
              </w:rPr>
              <w:t xml:space="preserve"> lub AA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9615501"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06FEA6"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56406BC"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1286E8FB"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243614F" w14:textId="77777777" w:rsidR="001F330F" w:rsidRPr="00687F7A" w:rsidRDefault="001F330F" w:rsidP="00687F7A">
            <w:pPr>
              <w:pStyle w:val="Akapitzlist"/>
              <w:numPr>
                <w:ilvl w:val="0"/>
                <w:numId w:val="21"/>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ADBE77E" w14:textId="77777777" w:rsidR="001F330F" w:rsidRDefault="001F330F" w:rsidP="00687F7A">
            <w:pPr>
              <w:spacing w:after="0"/>
              <w:rPr>
                <w:rFonts w:ascii="Century Gothic" w:hAnsi="Century Gothic" w:cs="Times New Roman"/>
                <w:color w:val="000000"/>
                <w:sz w:val="18"/>
                <w:szCs w:val="18"/>
              </w:rPr>
            </w:pPr>
            <w:r w:rsidRPr="00477D32">
              <w:rPr>
                <w:rFonts w:ascii="Century Gothic" w:hAnsi="Century Gothic" w:cs="Times New Roman"/>
                <w:color w:val="000000"/>
                <w:sz w:val="18"/>
                <w:szCs w:val="18"/>
              </w:rPr>
              <w:t xml:space="preserve">Zapis badania na </w:t>
            </w:r>
            <w:r w:rsidR="00687F7A">
              <w:rPr>
                <w:rFonts w:ascii="Century Gothic" w:hAnsi="Century Gothic" w:cs="Times New Roman"/>
                <w:color w:val="000000"/>
                <w:sz w:val="18"/>
                <w:szCs w:val="18"/>
              </w:rPr>
              <w:t xml:space="preserve">wymiennej </w:t>
            </w:r>
            <w:r w:rsidRPr="00477D32">
              <w:rPr>
                <w:rFonts w:ascii="Century Gothic" w:hAnsi="Century Gothic" w:cs="Times New Roman"/>
                <w:color w:val="000000"/>
                <w:sz w:val="18"/>
                <w:szCs w:val="18"/>
              </w:rPr>
              <w:t xml:space="preserve">karcie </w:t>
            </w:r>
          </w:p>
          <w:p w14:paraId="6DF8B62A" w14:textId="6DC7A077" w:rsidR="000F69B5" w:rsidRPr="000F69B5" w:rsidRDefault="000F69B5" w:rsidP="005C26C2">
            <w:pPr>
              <w:spacing w:after="0"/>
              <w:rPr>
                <w:rFonts w:ascii="Century Gothic" w:hAnsi="Century Gothic" w:cs="Times New Roman"/>
                <w:i/>
                <w:color w:val="FF0000"/>
                <w:sz w:val="18"/>
                <w:szCs w:val="18"/>
              </w:rPr>
            </w:pPr>
            <w:r w:rsidRPr="00446BBB">
              <w:rPr>
                <w:rFonts w:ascii="Century Gothic" w:hAnsi="Century Gothic" w:cs="Times New Roman"/>
                <w:i/>
                <w:color w:val="0070C0"/>
                <w:sz w:val="18"/>
                <w:szCs w:val="18"/>
              </w:rPr>
              <w:t>Zamawiający dopuszcza rejestratory 3 kanałowe w których zapis badania jest realizowany do pamięci wewnętrznej natomiast 12 kanałowe na wymiennej karcie</w:t>
            </w:r>
            <w:r w:rsidR="005C26C2" w:rsidRPr="00446BBB">
              <w:rPr>
                <w:rFonts w:ascii="Century Gothic" w:hAnsi="Century Gothic" w:cs="Times New Roman"/>
                <w:i/>
                <w:color w:val="0070C0"/>
                <w:sz w:val="18"/>
                <w:szCs w:val="18"/>
              </w:rPr>
              <w:t>.</w:t>
            </w:r>
            <w:r w:rsidR="005C26C2">
              <w:rPr>
                <w:rFonts w:ascii="Century Gothic" w:hAnsi="Century Gothic" w:cs="Times New Roman"/>
                <w:i/>
                <w:color w:val="FF0000"/>
                <w:sz w:val="18"/>
                <w:szCs w:val="18"/>
              </w:rPr>
              <w:t xml:space="preserve"> </w:t>
            </w:r>
            <w:r w:rsidR="005C26C2" w:rsidRPr="00C65915">
              <w:rPr>
                <w:rFonts w:ascii="Century Gothic" w:hAnsi="Century Gothic" w:cs="Times New Roman"/>
                <w:i/>
                <w:color w:val="0070C0"/>
                <w:sz w:val="18"/>
                <w:szCs w:val="18"/>
              </w:rPr>
              <w:t>Zamawiający dopuszcza holter EKG z wbudowaną pamięcią na karcie SD, bez wymiennej karty</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971586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585A08"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482A1D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4A6407D5"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CA4AA0B" w14:textId="77777777" w:rsidR="001F330F" w:rsidRPr="00687F7A" w:rsidRDefault="001F330F" w:rsidP="00687F7A">
            <w:pPr>
              <w:pStyle w:val="Akapitzlist"/>
              <w:numPr>
                <w:ilvl w:val="0"/>
                <w:numId w:val="21"/>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41C3F10" w14:textId="77777777" w:rsidR="001F330F" w:rsidRPr="00262B41" w:rsidRDefault="001F330F" w:rsidP="00F04A70">
            <w:pPr>
              <w:spacing w:after="0"/>
              <w:rPr>
                <w:rFonts w:ascii="Century Gothic" w:hAnsi="Century Gothic"/>
                <w:sz w:val="18"/>
                <w:szCs w:val="18"/>
              </w:rPr>
            </w:pPr>
            <w:r w:rsidRPr="00477D32">
              <w:rPr>
                <w:rFonts w:ascii="Century Gothic" w:hAnsi="Century Gothic"/>
                <w:sz w:val="18"/>
                <w:szCs w:val="18"/>
              </w:rPr>
              <w:t>Analiza zapisu EKG w trybie prospektywnym i retrospektywnym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AAC253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1BEDF1"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F841D4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73BDA0BD"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7A8D4473" w14:textId="77777777" w:rsidR="001F330F" w:rsidRPr="00687F7A" w:rsidRDefault="001F330F" w:rsidP="00687F7A">
            <w:pPr>
              <w:pStyle w:val="Akapitzlist"/>
              <w:numPr>
                <w:ilvl w:val="0"/>
                <w:numId w:val="21"/>
              </w:numPr>
              <w:spacing w:after="0" w:line="288" w:lineRule="auto"/>
              <w:jc w:val="center"/>
              <w:rPr>
                <w:rFonts w:ascii="Century Gothic" w:hAnsi="Century Gothic"/>
                <w:sz w:val="18"/>
                <w:szCs w:val="18"/>
              </w:rPr>
            </w:pP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1887FA53" w14:textId="77777777" w:rsidR="001F330F" w:rsidRPr="00814F28" w:rsidRDefault="001F330F" w:rsidP="00D713E2">
            <w:pPr>
              <w:spacing w:after="0"/>
              <w:rPr>
                <w:rFonts w:ascii="Century Gothic" w:hAnsi="Century Gothic" w:cs="Times New Roman"/>
                <w:color w:val="000000"/>
                <w:sz w:val="18"/>
                <w:szCs w:val="18"/>
              </w:rPr>
            </w:pPr>
            <w:r w:rsidRPr="00477D32">
              <w:rPr>
                <w:rFonts w:ascii="Century Gothic" w:hAnsi="Century Gothic" w:cs="Times New Roman"/>
                <w:color w:val="000000"/>
                <w:sz w:val="18"/>
                <w:szCs w:val="18"/>
              </w:rPr>
              <w:t xml:space="preserve">Analiza arytmii pochodzenia komorowego i nadkomorowego </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39AF01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9F93CBB"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99BA96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2B65785A"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CCC5CD5" w14:textId="77777777" w:rsidR="001F330F" w:rsidRPr="00687F7A" w:rsidRDefault="001F330F" w:rsidP="00687F7A">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712400D" w14:textId="77777777" w:rsidR="001F330F" w:rsidRPr="00814F28" w:rsidRDefault="001F330F" w:rsidP="00F04A70">
            <w:pPr>
              <w:spacing w:after="0"/>
              <w:rPr>
                <w:rFonts w:ascii="Century Gothic" w:hAnsi="Century Gothic" w:cs="Times New Roman"/>
                <w:color w:val="000000"/>
                <w:sz w:val="18"/>
                <w:szCs w:val="18"/>
              </w:rPr>
            </w:pPr>
            <w:r w:rsidRPr="00477D32">
              <w:rPr>
                <w:rFonts w:ascii="Century Gothic" w:hAnsi="Century Gothic" w:cs="Times New Roman"/>
                <w:color w:val="000000"/>
                <w:sz w:val="18"/>
                <w:szCs w:val="18"/>
              </w:rPr>
              <w:t>Możliwość wykrywania, przeglądania, tworzenia ilościowych raportów w zakresie oceny: VE, S`SVE, P`SVT, Pauz, IRR VT, IVR, Tachy, Brady, Salwa, Bigeminia, Trigeminia, Pary, R na T, uniesienia i obniżenia ST, Epizody ST, Max, Min, oraz Średni Rytm Serca, procentowy udział artefaktów w zapisie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230296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B17032"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29F9E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4D3D4D2A"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EC6CF5D" w14:textId="77777777" w:rsidR="00687F7A" w:rsidRPr="00687F7A" w:rsidRDefault="00687F7A" w:rsidP="00687F7A">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C0E053D" w14:textId="77777777" w:rsidR="00687F7A" w:rsidRPr="00687F7A" w:rsidRDefault="00687F7A"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D</w:t>
            </w:r>
            <w:r w:rsidRPr="00687F7A">
              <w:rPr>
                <w:rFonts w:ascii="Century Gothic" w:hAnsi="Century Gothic" w:cs="Times New Roman"/>
                <w:color w:val="000000"/>
                <w:sz w:val="18"/>
                <w:szCs w:val="18"/>
              </w:rPr>
              <w:t xml:space="preserve">etekcja impulsów stymulatora serca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EBE914"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5957AB" w14:textId="77777777" w:rsidR="00687F7A" w:rsidRPr="00687F7A"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F8505D4"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27F45D1F"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3C6121C" w14:textId="77777777" w:rsidR="00687F7A" w:rsidRPr="00687F7A" w:rsidRDefault="00687F7A" w:rsidP="00687F7A">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0B18B73" w14:textId="77777777" w:rsidR="00687F7A" w:rsidRPr="00687F7A" w:rsidRDefault="00687F7A"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687F7A">
              <w:rPr>
                <w:rFonts w:ascii="Century Gothic" w:hAnsi="Century Gothic" w:cs="Times New Roman"/>
                <w:color w:val="000000"/>
                <w:sz w:val="18"/>
                <w:szCs w:val="18"/>
              </w:rPr>
              <w:t>aga kompletnego i gotowego</w:t>
            </w:r>
            <w:r>
              <w:rPr>
                <w:rFonts w:ascii="Century Gothic" w:hAnsi="Century Gothic" w:cs="Times New Roman"/>
                <w:color w:val="000000"/>
                <w:sz w:val="18"/>
                <w:szCs w:val="18"/>
              </w:rPr>
              <w:t xml:space="preserve"> do pracy urządzenia poniżej 200 </w:t>
            </w:r>
            <w:r w:rsidRPr="00687F7A">
              <w:rPr>
                <w:rFonts w:ascii="Century Gothic" w:hAnsi="Century Gothic" w:cs="Times New Roman"/>
                <w:color w:val="000000"/>
                <w:sz w:val="18"/>
                <w:szCs w:val="18"/>
              </w:rPr>
              <w:t xml:space="preserve">g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3F74FF"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B7839A5"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485512"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76646504"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4A52FF9" w14:textId="77777777" w:rsidR="00687F7A" w:rsidRPr="00687F7A" w:rsidRDefault="00687F7A" w:rsidP="00687F7A">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02E48C3" w14:textId="77777777" w:rsidR="00687F7A" w:rsidRPr="00687F7A" w:rsidRDefault="00687F7A"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687F7A">
              <w:rPr>
                <w:rFonts w:ascii="Century Gothic" w:hAnsi="Century Gothic" w:cs="Times New Roman"/>
                <w:color w:val="000000"/>
                <w:sz w:val="18"/>
                <w:szCs w:val="18"/>
              </w:rPr>
              <w:t xml:space="preserve">ymienny przewód pacjenta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AA2A7E"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2D12D1"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37BD41"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2769E875"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48434C8" w14:textId="77777777" w:rsidR="009A6677" w:rsidRPr="00687F7A" w:rsidRDefault="009A6677"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EE9868A" w14:textId="77777777" w:rsidR="009A6677" w:rsidRPr="00687F7A" w:rsidRDefault="009A6677"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S</w:t>
            </w:r>
            <w:r w:rsidRPr="00687F7A">
              <w:rPr>
                <w:rFonts w:ascii="Century Gothic" w:hAnsi="Century Gothic" w:cs="Times New Roman"/>
                <w:color w:val="000000"/>
                <w:sz w:val="18"/>
                <w:szCs w:val="18"/>
              </w:rPr>
              <w:t>ygnalizacja niewystarczającego poziomu zasilania przed uruchomieniem rejestracji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DB4A94"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AC8DF90"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735824F" w14:textId="77777777" w:rsidR="009A6677" w:rsidRDefault="009A6677" w:rsidP="002C1247">
            <w:pPr>
              <w:spacing w:after="0"/>
              <w:jc w:val="center"/>
              <w:rPr>
                <w:rFonts w:ascii="Century Gothic" w:hAnsi="Century Gothic" w:cs="Times New Roman"/>
                <w:sz w:val="18"/>
                <w:szCs w:val="18"/>
              </w:rPr>
            </w:pPr>
            <w:r>
              <w:rPr>
                <w:rFonts w:ascii="Century Gothic" w:hAnsi="Century Gothic" w:cs="Times New Roman"/>
                <w:sz w:val="18"/>
                <w:szCs w:val="18"/>
              </w:rPr>
              <w:t>TAK – 2 pkt.;</w:t>
            </w:r>
          </w:p>
          <w:p w14:paraId="0AD4F93A" w14:textId="77777777" w:rsidR="009A6677" w:rsidRPr="00814F28" w:rsidRDefault="009A6677" w:rsidP="002C1247">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687F7A" w:rsidRPr="00814F28" w14:paraId="4AF0A596"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507A7CC"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1BD080A" w14:textId="77777777" w:rsidR="00687F7A" w:rsidRPr="00687F7A" w:rsidRDefault="00687F7A"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687F7A">
              <w:rPr>
                <w:rFonts w:ascii="Century Gothic" w:hAnsi="Century Gothic" w:cs="Times New Roman"/>
                <w:color w:val="000000"/>
                <w:sz w:val="18"/>
                <w:szCs w:val="18"/>
              </w:rPr>
              <w:t>odgląd wszystkich rejestrowanych kanałów EKG oraz detekcji impulsów stymulatora bezpośrednio na rejestratorze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BEA33B0"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CDA86D"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6C32DFF" w14:textId="77777777" w:rsidR="00687F7A" w:rsidRDefault="00687F7A" w:rsidP="002C1247">
            <w:pPr>
              <w:spacing w:after="0"/>
              <w:jc w:val="center"/>
              <w:rPr>
                <w:rFonts w:ascii="Century Gothic" w:hAnsi="Century Gothic" w:cs="Times New Roman"/>
                <w:sz w:val="18"/>
                <w:szCs w:val="18"/>
              </w:rPr>
            </w:pPr>
            <w:r>
              <w:rPr>
                <w:rFonts w:ascii="Century Gothic" w:hAnsi="Century Gothic" w:cs="Times New Roman"/>
                <w:sz w:val="18"/>
                <w:szCs w:val="18"/>
              </w:rPr>
              <w:t>TAK – 7 pkt.;</w:t>
            </w:r>
          </w:p>
          <w:p w14:paraId="48C865A7" w14:textId="77777777" w:rsidR="00687F7A" w:rsidRPr="00814F28" w:rsidRDefault="00687F7A" w:rsidP="002C1247">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687F7A" w:rsidRPr="00814F28" w14:paraId="7DCE0755"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D0D573E"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3D8A0A4" w14:textId="77777777" w:rsidR="00687F7A" w:rsidRPr="00687F7A" w:rsidRDefault="00687F7A"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687F7A">
              <w:rPr>
                <w:rFonts w:ascii="Century Gothic" w:hAnsi="Century Gothic" w:cs="Times New Roman"/>
                <w:color w:val="000000"/>
                <w:sz w:val="18"/>
                <w:szCs w:val="18"/>
              </w:rPr>
              <w:t>rogramowanie nośnika danych danymi pacjenta i badania przy użyciu wbudowanej funkcj</w:t>
            </w:r>
            <w:r>
              <w:rPr>
                <w:rFonts w:ascii="Century Gothic" w:hAnsi="Century Gothic" w:cs="Times New Roman"/>
                <w:color w:val="000000"/>
                <w:sz w:val="18"/>
                <w:szCs w:val="18"/>
              </w:rPr>
              <w:t>i dyktafonu lub za pomocą oprogramowania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97997B"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E7DEB9"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582D49"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502D6255"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3FC4276"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F8E8900" w14:textId="77777777" w:rsidR="00687F7A" w:rsidRPr="00687F7A" w:rsidRDefault="00687F7A"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I</w:t>
            </w:r>
            <w:r w:rsidRPr="00687F7A">
              <w:rPr>
                <w:rFonts w:ascii="Century Gothic" w:hAnsi="Century Gothic" w:cs="Times New Roman"/>
                <w:color w:val="000000"/>
                <w:sz w:val="18"/>
                <w:szCs w:val="18"/>
              </w:rPr>
              <w:t>nterfejs użytkownika i komunikaty menu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2AA08F"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5E8CCD"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4C823E"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012237EC"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822409A"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5153919" w14:textId="77777777" w:rsidR="00687F7A" w:rsidRPr="00687F7A" w:rsidRDefault="00687F7A" w:rsidP="00687F7A">
            <w:pPr>
              <w:spacing w:after="0"/>
              <w:rPr>
                <w:rFonts w:ascii="Century Gothic" w:hAnsi="Century Gothic" w:cs="Times New Roman"/>
                <w:color w:val="000000"/>
                <w:sz w:val="18"/>
                <w:szCs w:val="18"/>
              </w:rPr>
            </w:pPr>
            <w:r w:rsidRPr="00687F7A">
              <w:rPr>
                <w:rFonts w:ascii="Century Gothic" w:hAnsi="Century Gothic" w:cs="Times New Roman"/>
                <w:color w:val="000000"/>
                <w:sz w:val="18"/>
                <w:szCs w:val="18"/>
              </w:rPr>
              <w:t>Rejestrator holterowski EKG - tryb standardowy według punktów 14-17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A3C5651"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7C819EB"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974AEE"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61D50BC9"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8C819B4"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F8EC502" w14:textId="77777777" w:rsidR="00687F7A" w:rsidRPr="00687F7A" w:rsidRDefault="00687F7A"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R</w:t>
            </w:r>
            <w:r w:rsidRPr="00687F7A">
              <w:rPr>
                <w:rFonts w:ascii="Century Gothic" w:hAnsi="Century Gothic" w:cs="Times New Roman"/>
                <w:color w:val="000000"/>
                <w:sz w:val="18"/>
                <w:szCs w:val="18"/>
              </w:rPr>
              <w:t>ejestracja w trybie 3-kanałowym, w sposób ciągły bez kompresji min. 48 godzin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28B467"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B9D94D5" w14:textId="77777777" w:rsidR="00687F7A" w:rsidRPr="00687F7A"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6378CF" w14:textId="77777777" w:rsidR="00D713E2" w:rsidRDefault="00D713E2" w:rsidP="00D713E2">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2E1E7757" w14:textId="77777777" w:rsidR="00687F7A" w:rsidRPr="00814F28" w:rsidRDefault="00D713E2" w:rsidP="00D713E2">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687F7A" w:rsidRPr="00814F28" w14:paraId="7A1E7CAF"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5320D4A"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C349F9C" w14:textId="77777777" w:rsidR="00687F7A" w:rsidRPr="00687F7A"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C</w:t>
            </w:r>
            <w:r w:rsidR="00687F7A" w:rsidRPr="00687F7A">
              <w:rPr>
                <w:rFonts w:ascii="Century Gothic" w:hAnsi="Century Gothic" w:cs="Times New Roman"/>
                <w:color w:val="000000"/>
                <w:sz w:val="18"/>
                <w:szCs w:val="18"/>
              </w:rPr>
              <w:t xml:space="preserve">zęstotliwość próbkowania na kanał </w:t>
            </w:r>
            <w:r>
              <w:rPr>
                <w:rFonts w:ascii="Century Gothic" w:hAnsi="Century Gothic" w:cs="Times New Roman"/>
                <w:color w:val="000000"/>
                <w:sz w:val="18"/>
                <w:szCs w:val="18"/>
              </w:rPr>
              <w:t>min.</w:t>
            </w:r>
            <w:r w:rsidR="00687F7A" w:rsidRPr="00687F7A">
              <w:rPr>
                <w:rFonts w:ascii="Century Gothic" w:hAnsi="Century Gothic" w:cs="Times New Roman"/>
                <w:color w:val="000000"/>
                <w:sz w:val="18"/>
                <w:szCs w:val="18"/>
              </w:rPr>
              <w:t>1000 Hz</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DBE156"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608CE4"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A09C8FE" w14:textId="77777777" w:rsidR="00D713E2" w:rsidRDefault="00D713E2" w:rsidP="00D713E2">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54707AA9" w14:textId="77777777" w:rsidR="00687F7A" w:rsidRPr="00814F28" w:rsidRDefault="00D713E2" w:rsidP="00D713E2">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1 pkt.</w:t>
            </w:r>
          </w:p>
        </w:tc>
      </w:tr>
      <w:tr w:rsidR="00687F7A" w:rsidRPr="00814F28" w14:paraId="10400150"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EA236DD"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01FAEB4" w14:textId="77777777" w:rsidR="00687F7A" w:rsidRPr="00687F7A" w:rsidRDefault="00D713E2"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R</w:t>
            </w:r>
            <w:r w:rsidR="00687F7A" w:rsidRPr="00687F7A">
              <w:rPr>
                <w:rFonts w:ascii="Century Gothic" w:hAnsi="Century Gothic" w:cs="Times New Roman"/>
                <w:color w:val="000000"/>
                <w:sz w:val="18"/>
                <w:szCs w:val="18"/>
              </w:rPr>
              <w:t>ozdzielczość amplitudowa sygnału min. 12 bitów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7DF0F4"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919801"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881569F" w14:textId="77777777" w:rsidR="00D713E2" w:rsidRDefault="00D713E2" w:rsidP="00D713E2">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74E5000E" w14:textId="77777777" w:rsidR="00687F7A" w:rsidRPr="00814F28" w:rsidRDefault="00D713E2" w:rsidP="00D713E2">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1 pkt.</w:t>
            </w:r>
          </w:p>
        </w:tc>
      </w:tr>
      <w:tr w:rsidR="00687F7A" w:rsidRPr="00814F28" w14:paraId="1EFAAE63"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27F2705"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3088CD5" w14:textId="7E813CA7" w:rsidR="00687F7A" w:rsidRPr="00687F7A" w:rsidRDefault="00D713E2"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R</w:t>
            </w:r>
            <w:r w:rsidR="00687F7A" w:rsidRPr="00687F7A">
              <w:rPr>
                <w:rFonts w:ascii="Century Gothic" w:hAnsi="Century Gothic" w:cs="Times New Roman"/>
                <w:color w:val="000000"/>
                <w:sz w:val="18"/>
                <w:szCs w:val="18"/>
              </w:rPr>
              <w:t xml:space="preserve">ejestracja 3 kanałów EKG z </w:t>
            </w:r>
            <w:r w:rsidR="00893E93" w:rsidRPr="00FF6F52">
              <w:rPr>
                <w:rFonts w:ascii="Century Gothic" w:hAnsi="Century Gothic" w:cs="Times New Roman"/>
                <w:color w:val="0070C0"/>
                <w:sz w:val="18"/>
                <w:szCs w:val="18"/>
              </w:rPr>
              <w:t xml:space="preserve">min. </w:t>
            </w:r>
            <w:r w:rsidR="00687F7A" w:rsidRPr="00687F7A">
              <w:rPr>
                <w:rFonts w:ascii="Century Gothic" w:hAnsi="Century Gothic" w:cs="Times New Roman"/>
                <w:color w:val="000000"/>
                <w:sz w:val="18"/>
                <w:szCs w:val="18"/>
              </w:rPr>
              <w:t xml:space="preserve">3 elektrod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0FB30D"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754EB3E"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D1641D"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15073D03"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200DD91"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640AFBC" w14:textId="77777777" w:rsidR="00687F7A" w:rsidRPr="00687F7A" w:rsidRDefault="00687F7A" w:rsidP="00687F7A">
            <w:pPr>
              <w:spacing w:after="0"/>
              <w:rPr>
                <w:rFonts w:ascii="Century Gothic" w:hAnsi="Century Gothic" w:cs="Times New Roman"/>
                <w:color w:val="000000"/>
                <w:sz w:val="18"/>
                <w:szCs w:val="18"/>
              </w:rPr>
            </w:pPr>
            <w:r w:rsidRPr="00687F7A">
              <w:rPr>
                <w:rFonts w:ascii="Century Gothic" w:hAnsi="Century Gothic" w:cs="Times New Roman"/>
                <w:color w:val="000000"/>
                <w:sz w:val="18"/>
                <w:szCs w:val="18"/>
              </w:rPr>
              <w:t>Rejestrator holterowski EKG - tryb przedłużony  według punktów 19-21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AA291A5"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BA3253"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29434A"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1255033A"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1BC485F"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F314BC3" w14:textId="77777777" w:rsidR="00687F7A" w:rsidRPr="00687F7A"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R</w:t>
            </w:r>
            <w:r w:rsidR="00687F7A" w:rsidRPr="00687F7A">
              <w:rPr>
                <w:rFonts w:ascii="Century Gothic" w:hAnsi="Century Gothic" w:cs="Times New Roman"/>
                <w:color w:val="000000"/>
                <w:sz w:val="18"/>
                <w:szCs w:val="18"/>
              </w:rPr>
              <w:t xml:space="preserve">ejestracja w trybie </w:t>
            </w:r>
            <w:r>
              <w:rPr>
                <w:rFonts w:ascii="Century Gothic" w:hAnsi="Century Gothic" w:cs="Times New Roman"/>
                <w:color w:val="000000"/>
                <w:sz w:val="18"/>
                <w:szCs w:val="18"/>
              </w:rPr>
              <w:t>min.</w:t>
            </w:r>
            <w:r w:rsidR="00687F7A" w:rsidRPr="00687F7A">
              <w:rPr>
                <w:rFonts w:ascii="Century Gothic" w:hAnsi="Century Gothic" w:cs="Times New Roman"/>
                <w:color w:val="000000"/>
                <w:sz w:val="18"/>
                <w:szCs w:val="18"/>
              </w:rPr>
              <w:t xml:space="preserve"> 2 kanałowym, w sposób ciągły do 7 dni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1345D37"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E8FDF8"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63D7A6"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5B290DA9"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2698EBA"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6955A6D" w14:textId="77DF7BB8" w:rsidR="00687F7A" w:rsidRPr="00687F7A"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C</w:t>
            </w:r>
            <w:r w:rsidR="00687F7A" w:rsidRPr="00687F7A">
              <w:rPr>
                <w:rFonts w:ascii="Century Gothic" w:hAnsi="Century Gothic" w:cs="Times New Roman"/>
                <w:color w:val="000000"/>
                <w:sz w:val="18"/>
                <w:szCs w:val="18"/>
              </w:rPr>
              <w:t xml:space="preserve">zęstotliwość próbkowania na kanał </w:t>
            </w:r>
            <w:r>
              <w:rPr>
                <w:rFonts w:ascii="Century Gothic" w:hAnsi="Century Gothic" w:cs="Times New Roman"/>
                <w:color w:val="000000"/>
                <w:sz w:val="18"/>
                <w:szCs w:val="18"/>
              </w:rPr>
              <w:t xml:space="preserve">min. </w:t>
            </w:r>
            <w:r w:rsidR="00893E93" w:rsidRPr="00572C19">
              <w:rPr>
                <w:rFonts w:ascii="Century Gothic" w:hAnsi="Century Gothic" w:cs="Times New Roman"/>
                <w:color w:val="0070C0"/>
                <w:sz w:val="18"/>
                <w:szCs w:val="18"/>
              </w:rPr>
              <w:t xml:space="preserve">180 </w:t>
            </w:r>
            <w:r w:rsidR="00687F7A" w:rsidRPr="00572C19">
              <w:rPr>
                <w:rFonts w:ascii="Century Gothic" w:hAnsi="Century Gothic" w:cs="Times New Roman"/>
                <w:strike/>
                <w:color w:val="0070C0"/>
                <w:sz w:val="18"/>
                <w:szCs w:val="18"/>
              </w:rPr>
              <w:t>250</w:t>
            </w:r>
            <w:r w:rsidR="00687F7A" w:rsidRPr="00572C19">
              <w:rPr>
                <w:rFonts w:ascii="Century Gothic" w:hAnsi="Century Gothic" w:cs="Times New Roman"/>
                <w:color w:val="0070C0"/>
                <w:sz w:val="18"/>
                <w:szCs w:val="18"/>
              </w:rPr>
              <w:t xml:space="preserve"> </w:t>
            </w:r>
            <w:r w:rsidR="00687F7A" w:rsidRPr="00687F7A">
              <w:rPr>
                <w:rFonts w:ascii="Century Gothic" w:hAnsi="Century Gothic" w:cs="Times New Roman"/>
                <w:color w:val="000000"/>
                <w:sz w:val="18"/>
                <w:szCs w:val="18"/>
              </w:rPr>
              <w:t>Hz</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ABACDCF"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B76393E" w14:textId="77777777" w:rsidR="00687F7A" w:rsidRPr="00687F7A"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17EDE75"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0215A3CF"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0FE0075"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B647035" w14:textId="77777777" w:rsidR="00687F7A" w:rsidRPr="00687F7A" w:rsidRDefault="00D713E2"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R</w:t>
            </w:r>
            <w:r w:rsidR="00687F7A" w:rsidRPr="00687F7A">
              <w:rPr>
                <w:rFonts w:ascii="Century Gothic" w:hAnsi="Century Gothic" w:cs="Times New Roman"/>
                <w:color w:val="000000"/>
                <w:sz w:val="18"/>
                <w:szCs w:val="18"/>
              </w:rPr>
              <w:t>ozdzielczość amplitudowa sygnału min. 10 bitów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3163B8"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CB41BD"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A5DCD4"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1708A978"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339FA2B"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23EFF6B" w14:textId="77777777" w:rsidR="00687F7A" w:rsidRPr="00687F7A" w:rsidRDefault="00D713E2"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R</w:t>
            </w:r>
            <w:r w:rsidR="00687F7A" w:rsidRPr="00687F7A">
              <w:rPr>
                <w:rFonts w:ascii="Century Gothic" w:hAnsi="Century Gothic" w:cs="Times New Roman"/>
                <w:color w:val="000000"/>
                <w:sz w:val="18"/>
                <w:szCs w:val="18"/>
              </w:rPr>
              <w:t>ejestracja w trybie 12 kanałowym do 24 godzin według punktów 23-25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5D97467"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25366A9"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965A08"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21A0EDFD"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25A1BCA"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9612262" w14:textId="77777777" w:rsidR="00687F7A"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C</w:t>
            </w:r>
            <w:r w:rsidR="00687F7A" w:rsidRPr="00687F7A">
              <w:rPr>
                <w:rFonts w:ascii="Century Gothic" w:hAnsi="Century Gothic" w:cs="Times New Roman"/>
                <w:color w:val="000000"/>
                <w:sz w:val="18"/>
                <w:szCs w:val="18"/>
              </w:rPr>
              <w:t>zęst</w:t>
            </w:r>
            <w:r>
              <w:rPr>
                <w:rFonts w:ascii="Century Gothic" w:hAnsi="Century Gothic" w:cs="Times New Roman"/>
                <w:color w:val="000000"/>
                <w:sz w:val="18"/>
                <w:szCs w:val="18"/>
              </w:rPr>
              <w:t>otliwość próbkowania na kanał</w:t>
            </w:r>
            <w:r w:rsidR="00687F7A" w:rsidRPr="00687F7A">
              <w:rPr>
                <w:rFonts w:ascii="Century Gothic" w:hAnsi="Century Gothic" w:cs="Times New Roman"/>
                <w:color w:val="000000"/>
                <w:sz w:val="18"/>
                <w:szCs w:val="18"/>
              </w:rPr>
              <w:t xml:space="preserve"> </w:t>
            </w:r>
            <w:r>
              <w:rPr>
                <w:rFonts w:ascii="Century Gothic" w:hAnsi="Century Gothic" w:cs="Times New Roman"/>
                <w:color w:val="000000"/>
                <w:sz w:val="18"/>
                <w:szCs w:val="18"/>
              </w:rPr>
              <w:t>min. 3</w:t>
            </w:r>
            <w:r w:rsidR="00687F7A" w:rsidRPr="00687F7A">
              <w:rPr>
                <w:rFonts w:ascii="Century Gothic" w:hAnsi="Century Gothic" w:cs="Times New Roman"/>
                <w:color w:val="000000"/>
                <w:sz w:val="18"/>
                <w:szCs w:val="18"/>
              </w:rPr>
              <w:t>000 Hz</w:t>
            </w:r>
          </w:p>
          <w:p w14:paraId="15E8DAE5" w14:textId="2BBCC6DB" w:rsidR="00893E93" w:rsidRPr="00893E93" w:rsidRDefault="00893E93" w:rsidP="00BF5FCF">
            <w:pPr>
              <w:spacing w:after="0"/>
              <w:rPr>
                <w:rFonts w:ascii="Century Gothic" w:hAnsi="Century Gothic" w:cs="Times New Roman"/>
                <w:i/>
                <w:color w:val="FF0000"/>
                <w:sz w:val="18"/>
                <w:szCs w:val="18"/>
              </w:rPr>
            </w:pPr>
            <w:r w:rsidRPr="002764C1">
              <w:rPr>
                <w:rFonts w:ascii="Century Gothic" w:hAnsi="Century Gothic" w:cs="Times New Roman"/>
                <w:i/>
                <w:color w:val="0070C0"/>
                <w:sz w:val="18"/>
                <w:szCs w:val="18"/>
              </w:rPr>
              <w:t>Zamawiający dopuszcza rejestrator 12-kanałowy którego częstotliwość próbkowania wynosi 10 000 próbek/s/kanał do detekcji pików stymulatora, 1000 próbek/s/kanał do rejestracji i archiwizacji</w:t>
            </w:r>
            <w:r w:rsidR="00BF5FCF" w:rsidRPr="002764C1">
              <w:rPr>
                <w:rFonts w:ascii="Century Gothic" w:hAnsi="Century Gothic" w:cs="Times New Roman"/>
                <w:i/>
                <w:color w:val="0070C0"/>
                <w:sz w:val="18"/>
                <w:szCs w:val="18"/>
              </w:rPr>
              <w:t>.</w:t>
            </w:r>
            <w:r w:rsidR="00BF5FCF" w:rsidRPr="002764C1">
              <w:rPr>
                <w:color w:val="0070C0"/>
              </w:rPr>
              <w:t xml:space="preserve"> </w:t>
            </w:r>
            <w:r w:rsidR="00BF5FCF" w:rsidRPr="00CB1066">
              <w:rPr>
                <w:rFonts w:ascii="Century Gothic" w:hAnsi="Century Gothic" w:cs="Times New Roman"/>
                <w:i/>
                <w:color w:val="0070C0"/>
                <w:sz w:val="18"/>
                <w:szCs w:val="18"/>
              </w:rPr>
              <w:t>Zamawiający dopuszcza holter EKG z częstotliwością próbkowania 1000Hz</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12233BF"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827F4D6"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E89666" w14:textId="7290D1D7" w:rsidR="00D713E2" w:rsidRDefault="00D713E2" w:rsidP="00D713E2">
            <w:pPr>
              <w:spacing w:after="0"/>
              <w:jc w:val="center"/>
              <w:rPr>
                <w:rFonts w:ascii="Century Gothic" w:hAnsi="Century Gothic" w:cs="Times New Roman"/>
                <w:sz w:val="18"/>
                <w:szCs w:val="18"/>
              </w:rPr>
            </w:pPr>
            <w:r>
              <w:rPr>
                <w:rFonts w:ascii="Century Gothic" w:hAnsi="Century Gothic" w:cs="Times New Roman"/>
                <w:sz w:val="18"/>
                <w:szCs w:val="18"/>
              </w:rPr>
              <w:t>Wartość wymagana</w:t>
            </w:r>
            <w:r w:rsidR="00893E93" w:rsidRPr="006B7C93">
              <w:rPr>
                <w:rFonts w:ascii="Century Gothic" w:hAnsi="Century Gothic" w:cs="Times New Roman"/>
                <w:color w:val="0070C0"/>
                <w:sz w:val="18"/>
                <w:szCs w:val="18"/>
              </w:rPr>
              <w:t xml:space="preserve"> </w:t>
            </w:r>
            <w:r w:rsidR="00BF5FCF" w:rsidRPr="006B7C93">
              <w:rPr>
                <w:rFonts w:ascii="Century Gothic" w:hAnsi="Century Gothic" w:cs="Times New Roman"/>
                <w:color w:val="0070C0"/>
                <w:sz w:val="18"/>
                <w:szCs w:val="18"/>
              </w:rPr>
              <w:t>i dopuszczenia</w:t>
            </w:r>
            <w:r w:rsidRPr="006B7C93">
              <w:rPr>
                <w:rFonts w:ascii="Century Gothic" w:hAnsi="Century Gothic" w:cs="Times New Roman"/>
                <w:color w:val="0070C0"/>
                <w:sz w:val="18"/>
                <w:szCs w:val="18"/>
              </w:rPr>
              <w:t xml:space="preserve"> </w:t>
            </w:r>
            <w:r>
              <w:rPr>
                <w:rFonts w:ascii="Century Gothic" w:hAnsi="Century Gothic" w:cs="Times New Roman"/>
                <w:sz w:val="18"/>
                <w:szCs w:val="18"/>
              </w:rPr>
              <w:t>– 0 pkt.;</w:t>
            </w:r>
          </w:p>
          <w:p w14:paraId="48DEAD08" w14:textId="77777777" w:rsidR="00687F7A" w:rsidRPr="00814F28" w:rsidRDefault="00D713E2" w:rsidP="00D713E2">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687F7A" w:rsidRPr="00814F28" w14:paraId="225D18C3"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5D6D3D5"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D8972D1" w14:textId="77777777" w:rsidR="00687F7A" w:rsidRPr="00687F7A" w:rsidRDefault="00D713E2"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R</w:t>
            </w:r>
            <w:r w:rsidR="00687F7A" w:rsidRPr="00687F7A">
              <w:rPr>
                <w:rFonts w:ascii="Century Gothic" w:hAnsi="Century Gothic" w:cs="Times New Roman"/>
                <w:color w:val="000000"/>
                <w:sz w:val="18"/>
                <w:szCs w:val="18"/>
              </w:rPr>
              <w:t>ozdzielczość amplitudowa sygnału min. 12 bitów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0666A2"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99C4339"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CBAA9C"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69B01B57"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88BAE81"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1B27782" w14:textId="77777777" w:rsidR="00687F7A" w:rsidRPr="00687F7A" w:rsidRDefault="00687F7A"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R</w:t>
            </w:r>
            <w:r w:rsidRPr="00687F7A">
              <w:rPr>
                <w:rFonts w:ascii="Century Gothic" w:hAnsi="Century Gothic" w:cs="Times New Roman"/>
                <w:color w:val="000000"/>
                <w:sz w:val="18"/>
                <w:szCs w:val="18"/>
              </w:rPr>
              <w:t xml:space="preserve">ejestracja 12 kanałów EKG z 10 elektrod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69F9E9A"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49454C1"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847602"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4C5F2628"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415D91C"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536CE5A" w14:textId="77777777" w:rsidR="00687F7A" w:rsidRPr="00687F7A" w:rsidRDefault="00687F7A"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Na wyposażeniu </w:t>
            </w:r>
            <w:r w:rsidRPr="00687F7A">
              <w:rPr>
                <w:rFonts w:ascii="Century Gothic" w:hAnsi="Century Gothic" w:cs="Times New Roman"/>
                <w:color w:val="000000"/>
                <w:sz w:val="18"/>
                <w:szCs w:val="18"/>
              </w:rPr>
              <w:t>2</w:t>
            </w:r>
            <w:r>
              <w:rPr>
                <w:rFonts w:ascii="Century Gothic" w:hAnsi="Century Gothic" w:cs="Times New Roman"/>
                <w:color w:val="000000"/>
                <w:sz w:val="18"/>
                <w:szCs w:val="18"/>
              </w:rPr>
              <w:t xml:space="preserve"> szt. przewodów</w:t>
            </w:r>
            <w:r w:rsidRPr="00687F7A">
              <w:rPr>
                <w:rFonts w:ascii="Century Gothic" w:hAnsi="Century Gothic" w:cs="Times New Roman"/>
                <w:color w:val="000000"/>
                <w:sz w:val="18"/>
                <w:szCs w:val="18"/>
              </w:rPr>
              <w:t xml:space="preserve"> do zapisu 3 kanałowego dla każdego rejestratora.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9741F7"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FCA7088"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4BD60A"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87F7A" w:rsidRPr="00814F28" w14:paraId="413B118A" w14:textId="77777777" w:rsidTr="0068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947B547" w14:textId="77777777" w:rsidR="00687F7A" w:rsidRPr="00687F7A" w:rsidRDefault="00687F7A"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F026272" w14:textId="77777777" w:rsidR="00687F7A" w:rsidRPr="00687F7A" w:rsidRDefault="00687F7A" w:rsidP="00687F7A">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Na wyposażeniu </w:t>
            </w:r>
            <w:r w:rsidRPr="00687F7A">
              <w:rPr>
                <w:rFonts w:ascii="Century Gothic" w:hAnsi="Century Gothic" w:cs="Times New Roman"/>
                <w:color w:val="000000"/>
                <w:sz w:val="18"/>
                <w:szCs w:val="18"/>
              </w:rPr>
              <w:t>p</w:t>
            </w:r>
            <w:r>
              <w:rPr>
                <w:rFonts w:ascii="Century Gothic" w:hAnsi="Century Gothic" w:cs="Times New Roman"/>
                <w:color w:val="000000"/>
                <w:sz w:val="18"/>
                <w:szCs w:val="18"/>
              </w:rPr>
              <w:t>rzewody do zapisu 12 kanałowego – 6 szt. dla wszystkich rejestratorów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987A0C8"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32FEBAD" w14:textId="77777777" w:rsidR="00687F7A" w:rsidRPr="00814F28" w:rsidRDefault="00687F7A"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712F93" w14:textId="77777777" w:rsidR="00687F7A" w:rsidRPr="00814F28" w:rsidRDefault="00687F7A"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3901AE66"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21CADC8"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143928B" w14:textId="7FF845D4" w:rsidR="00D713E2" w:rsidRPr="00D713E2" w:rsidRDefault="00A94DE2" w:rsidP="002C1247">
            <w:pPr>
              <w:spacing w:after="0"/>
              <w:rPr>
                <w:rFonts w:ascii="Century Gothic" w:hAnsi="Century Gothic" w:cs="Times New Roman"/>
                <w:color w:val="000000"/>
                <w:sz w:val="18"/>
                <w:szCs w:val="18"/>
              </w:rPr>
            </w:pPr>
            <w:bookmarkStart w:id="0" w:name="_Hlk17732843"/>
            <w:r w:rsidRPr="00D713E2">
              <w:rPr>
                <w:rFonts w:ascii="Century Gothic" w:hAnsi="Century Gothic" w:cs="Times New Roman"/>
                <w:color w:val="000000"/>
                <w:sz w:val="18"/>
                <w:szCs w:val="18"/>
              </w:rPr>
              <w:t>Analizator holterowski EKG</w:t>
            </w:r>
            <w:r>
              <w:rPr>
                <w:rFonts w:ascii="Century Gothic" w:hAnsi="Century Gothic" w:cs="Times New Roman"/>
                <w:color w:val="000000"/>
                <w:sz w:val="18"/>
                <w:szCs w:val="18"/>
              </w:rPr>
              <w:t xml:space="preserve"> </w:t>
            </w:r>
            <w:r w:rsidRPr="00687F7A">
              <w:rPr>
                <w:rFonts w:ascii="Century Gothic" w:hAnsi="Century Gothic" w:cs="Times New Roman"/>
                <w:color w:val="000000"/>
                <w:sz w:val="18"/>
                <w:szCs w:val="18"/>
              </w:rPr>
              <w:t xml:space="preserve">według punktów </w:t>
            </w:r>
            <w:r>
              <w:rPr>
                <w:rFonts w:ascii="Century Gothic" w:hAnsi="Century Gothic" w:cs="Times New Roman"/>
                <w:color w:val="000000"/>
                <w:sz w:val="18"/>
                <w:szCs w:val="18"/>
              </w:rPr>
              <w:t>29</w:t>
            </w:r>
            <w:r w:rsidRPr="00687F7A">
              <w:rPr>
                <w:rFonts w:ascii="Century Gothic" w:hAnsi="Century Gothic" w:cs="Times New Roman"/>
                <w:color w:val="000000"/>
                <w:sz w:val="18"/>
                <w:szCs w:val="18"/>
              </w:rPr>
              <w:t>-</w:t>
            </w:r>
            <w:r w:rsidRPr="00575C4D">
              <w:rPr>
                <w:rFonts w:ascii="Century Gothic" w:hAnsi="Century Gothic" w:cs="Times New Roman"/>
                <w:color w:val="0070C0"/>
                <w:sz w:val="18"/>
                <w:szCs w:val="18"/>
              </w:rPr>
              <w:t>35</w:t>
            </w:r>
            <w:bookmarkEnd w:id="0"/>
            <w:r w:rsidRPr="00575C4D">
              <w:rPr>
                <w:rFonts w:ascii="Century Gothic" w:hAnsi="Century Gothic" w:cs="Times New Roman"/>
                <w:color w:val="0070C0"/>
                <w:sz w:val="18"/>
                <w:szCs w:val="18"/>
              </w:rPr>
              <w:t xml:space="preserve"> </w:t>
            </w:r>
            <w:r w:rsidRPr="00575C4D">
              <w:rPr>
                <w:rFonts w:ascii="Century Gothic" w:hAnsi="Century Gothic" w:cs="Times New Roman"/>
                <w:strike/>
                <w:color w:val="0070C0"/>
                <w:sz w:val="18"/>
                <w:szCs w:val="18"/>
              </w:rPr>
              <w:t>25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859C3E0"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6BC3913"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E6596D"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7AD4FA79" w14:textId="77777777" w:rsidTr="00D71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08C4604"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066BB73"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A</w:t>
            </w:r>
            <w:r w:rsidRPr="00D713E2">
              <w:rPr>
                <w:rFonts w:ascii="Century Gothic" w:hAnsi="Century Gothic" w:cs="Times New Roman"/>
                <w:color w:val="000000"/>
                <w:sz w:val="18"/>
                <w:szCs w:val="18"/>
              </w:rPr>
              <w:t>utomatyczna dokładna analiza arytmii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322D3B"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FFDED0E"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7BE38B"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518BE408" w14:textId="77777777" w:rsidTr="00D71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799EFE3"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794C216"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A</w:t>
            </w:r>
            <w:r w:rsidRPr="00D713E2">
              <w:rPr>
                <w:rFonts w:ascii="Century Gothic" w:hAnsi="Century Gothic" w:cs="Times New Roman"/>
                <w:color w:val="000000"/>
                <w:sz w:val="18"/>
                <w:szCs w:val="18"/>
              </w:rPr>
              <w:t>utomatyczne rozpoznawanie, z możliwością klasyfikacji wszystkich podstawowych typów morfologii (dominującej, komorowej, nadkomorowej, wystymulowanej)</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E6B20A"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D4900A1"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A9CF8C"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23C0892C" w14:textId="77777777" w:rsidTr="00D71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EB7ED41"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115DB75"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A</w:t>
            </w:r>
            <w:r w:rsidRPr="00D713E2">
              <w:rPr>
                <w:rFonts w:ascii="Century Gothic" w:hAnsi="Century Gothic" w:cs="Times New Roman"/>
                <w:color w:val="000000"/>
                <w:sz w:val="18"/>
                <w:szCs w:val="18"/>
              </w:rPr>
              <w:t>utomatyczne rozpoznawanie, z możliwością usuwania oraz wstawiania własnych, podstawowych typów arytmii, w tym częstoskurczów komorowych i nadkomorowych, wolnych rytmów komorowych, bigeminii i trigeminii oraz bradykardii, pauz i przerw w rytmie typu 2RR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9119A7"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920923"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756C17"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7250B735" w14:textId="77777777" w:rsidTr="00D71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C5B1628"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D6DC6B6"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A</w:t>
            </w:r>
            <w:r w:rsidRPr="00D713E2">
              <w:rPr>
                <w:rFonts w:ascii="Century Gothic" w:hAnsi="Century Gothic" w:cs="Times New Roman"/>
                <w:color w:val="000000"/>
                <w:sz w:val="18"/>
                <w:szCs w:val="18"/>
              </w:rPr>
              <w:t>utomatyczna detekcja migotania przedsionków  z możliwością ręcznego oznaczania epizodów migotania i informacją o łącznym procencie migotania w analizowanym zapisie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6D0737"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CBA8D50" w14:textId="77777777" w:rsidR="00D713E2" w:rsidRPr="00687F7A"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BCC2914"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668EDD0F"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D916F61"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6AB148"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A</w:t>
            </w:r>
            <w:r w:rsidRPr="00D713E2">
              <w:rPr>
                <w:rFonts w:ascii="Century Gothic" w:hAnsi="Century Gothic" w:cs="Times New Roman"/>
                <w:color w:val="000000"/>
                <w:sz w:val="18"/>
                <w:szCs w:val="18"/>
              </w:rPr>
              <w:t>utomatyczna klasyfikacja pobudzeń wystymulowanych z podziałem na stymulację przedsionków, komór oraz dwujamową</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1FF736"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45BCDB9"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F01CD5"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712E5E77"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1C385CF"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F10542"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J</w:t>
            </w:r>
            <w:r w:rsidRPr="00D713E2">
              <w:rPr>
                <w:rFonts w:ascii="Century Gothic" w:hAnsi="Century Gothic" w:cs="Times New Roman"/>
                <w:color w:val="000000"/>
                <w:sz w:val="18"/>
                <w:szCs w:val="18"/>
              </w:rPr>
              <w:t>ednorazowa łączna oc</w:t>
            </w:r>
            <w:r>
              <w:rPr>
                <w:rFonts w:ascii="Century Gothic" w:hAnsi="Century Gothic" w:cs="Times New Roman"/>
                <w:color w:val="000000"/>
                <w:sz w:val="18"/>
                <w:szCs w:val="18"/>
              </w:rPr>
              <w:t>ena, analiza i raportowanie do 3 lub 7</w:t>
            </w:r>
            <w:r w:rsidRPr="00D713E2">
              <w:rPr>
                <w:rFonts w:ascii="Century Gothic" w:hAnsi="Century Gothic" w:cs="Times New Roman"/>
                <w:color w:val="000000"/>
                <w:sz w:val="18"/>
                <w:szCs w:val="18"/>
              </w:rPr>
              <w:t xml:space="preserve"> dni EKG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D636B25"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A127728"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172182A" w14:textId="77777777" w:rsidR="00D713E2" w:rsidRPr="00D713E2" w:rsidRDefault="00D713E2" w:rsidP="00D713E2">
            <w:pPr>
              <w:spacing w:after="0"/>
              <w:jc w:val="center"/>
              <w:rPr>
                <w:rFonts w:ascii="Century Gothic" w:hAnsi="Century Gothic" w:cs="Times New Roman"/>
                <w:sz w:val="18"/>
                <w:szCs w:val="18"/>
              </w:rPr>
            </w:pPr>
            <w:r w:rsidRPr="00D713E2">
              <w:rPr>
                <w:rFonts w:ascii="Century Gothic" w:hAnsi="Century Gothic" w:cs="Times New Roman"/>
                <w:sz w:val="18"/>
                <w:szCs w:val="18"/>
              </w:rPr>
              <w:t>do 3 dni - 2 pkt</w:t>
            </w:r>
            <w:r>
              <w:rPr>
                <w:rFonts w:ascii="Century Gothic" w:hAnsi="Century Gothic" w:cs="Times New Roman"/>
                <w:sz w:val="18"/>
                <w:szCs w:val="18"/>
              </w:rPr>
              <w:t>.;</w:t>
            </w:r>
          </w:p>
          <w:p w14:paraId="7115ECE7" w14:textId="77777777" w:rsidR="00D713E2" w:rsidRPr="00814F28" w:rsidRDefault="00D713E2" w:rsidP="00D713E2">
            <w:pPr>
              <w:spacing w:after="0"/>
              <w:jc w:val="center"/>
              <w:rPr>
                <w:rFonts w:ascii="Century Gothic" w:hAnsi="Century Gothic" w:cs="Times New Roman"/>
                <w:sz w:val="18"/>
                <w:szCs w:val="18"/>
              </w:rPr>
            </w:pPr>
            <w:r w:rsidRPr="00D713E2">
              <w:rPr>
                <w:rFonts w:ascii="Century Gothic" w:hAnsi="Century Gothic" w:cs="Times New Roman"/>
                <w:sz w:val="18"/>
                <w:szCs w:val="18"/>
              </w:rPr>
              <w:t>do 7 dni - 10 pkt</w:t>
            </w:r>
            <w:r>
              <w:rPr>
                <w:rFonts w:ascii="Century Gothic" w:hAnsi="Century Gothic" w:cs="Times New Roman"/>
                <w:sz w:val="18"/>
                <w:szCs w:val="18"/>
              </w:rPr>
              <w:t>.</w:t>
            </w:r>
          </w:p>
        </w:tc>
      </w:tr>
      <w:tr w:rsidR="00D713E2" w:rsidRPr="00814F28" w14:paraId="1A68A882"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AEAE183"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DA0FD1"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K</w:t>
            </w:r>
            <w:r w:rsidRPr="00D713E2">
              <w:rPr>
                <w:rFonts w:ascii="Century Gothic" w:hAnsi="Century Gothic" w:cs="Times New Roman"/>
                <w:color w:val="000000"/>
                <w:sz w:val="18"/>
                <w:szCs w:val="18"/>
              </w:rPr>
              <w:t>orekcja detekcji i rozpoznawania morfologii w zakresie progu detekcji pobudzeń, możliwość wyboru dowolnej konfiguracji kanałów do analizy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9DABBB"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AD1E080"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9E77D9"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554E68A0"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C15538D"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9331746"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A</w:t>
            </w:r>
            <w:r w:rsidRPr="00D713E2">
              <w:rPr>
                <w:rFonts w:ascii="Century Gothic" w:hAnsi="Century Gothic" w:cs="Times New Roman"/>
                <w:color w:val="000000"/>
                <w:sz w:val="18"/>
                <w:szCs w:val="18"/>
              </w:rPr>
              <w:t xml:space="preserve">utomatyczna detekcja arytmii w postaci pobudzeń przedwczesnych (nadkomorowych i komorowych) oraz zastępczych (nadkomorowych i komorowych), z możliwością wyłączenia rozpoznawania przez algorytm automatyczny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810A41B"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748B2F"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0C48B7"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0FC8F1B9"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C109B4A" w14:textId="77777777" w:rsidR="009A6677" w:rsidRPr="00687F7A" w:rsidRDefault="009A6677"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224590" w14:textId="77777777" w:rsidR="009A6677" w:rsidRPr="00D713E2" w:rsidRDefault="009A6677"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S</w:t>
            </w:r>
            <w:r w:rsidRPr="00D713E2">
              <w:rPr>
                <w:rFonts w:ascii="Century Gothic" w:hAnsi="Century Gothic" w:cs="Times New Roman"/>
                <w:color w:val="000000"/>
                <w:sz w:val="18"/>
                <w:szCs w:val="18"/>
              </w:rPr>
              <w:t>ynchroniczna praca z zapisem EKG na dwóch monitorach, z jednoczesną prezentacją zapisu do edycji (jeden monitor) oraz kontekstem zapisu w postaci trendu HR, strony zapisu lub podsumowania badania do raportu (drugi monitor)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1D3A3CB"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F3F6D99" w14:textId="77777777" w:rsidR="009A6677" w:rsidRPr="00687F7A"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5C7208" w14:textId="77777777" w:rsidR="009A6677" w:rsidRDefault="009A6677" w:rsidP="002C1247">
            <w:pPr>
              <w:spacing w:after="0"/>
              <w:jc w:val="center"/>
              <w:rPr>
                <w:rFonts w:ascii="Century Gothic" w:hAnsi="Century Gothic" w:cs="Times New Roman"/>
                <w:sz w:val="18"/>
                <w:szCs w:val="18"/>
              </w:rPr>
            </w:pPr>
            <w:r>
              <w:rPr>
                <w:rFonts w:ascii="Century Gothic" w:hAnsi="Century Gothic" w:cs="Times New Roman"/>
                <w:sz w:val="18"/>
                <w:szCs w:val="18"/>
              </w:rPr>
              <w:t>TAK – 8 pkt.;</w:t>
            </w:r>
          </w:p>
          <w:p w14:paraId="588F62AA" w14:textId="77777777" w:rsidR="009A6677" w:rsidRPr="00814F28" w:rsidRDefault="009A6677" w:rsidP="002C1247">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D713E2" w:rsidRPr="00814F28" w14:paraId="4570D4AF"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AEDF124"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48CEFE"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D713E2">
              <w:rPr>
                <w:rFonts w:ascii="Century Gothic" w:hAnsi="Century Gothic" w:cs="Times New Roman"/>
                <w:color w:val="000000"/>
                <w:sz w:val="18"/>
                <w:szCs w:val="18"/>
              </w:rPr>
              <w:t xml:space="preserve">rezentacja rodzajów morfologii w postaci grup oraz pojedynczych pobudzeń, z możliwością oceny dokładności klasyfikacji w trybie nakładania statycznego i kontekstem zapisu ekg (synchronicznie na dodatkowym monitorze)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539A2BD"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251CE8"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D2A780"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78D0408C" w14:textId="77777777" w:rsidTr="00D71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49C08BB"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107A887"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T</w:t>
            </w:r>
            <w:r w:rsidRPr="00D713E2">
              <w:rPr>
                <w:rFonts w:ascii="Century Gothic" w:hAnsi="Century Gothic" w:cs="Times New Roman"/>
                <w:color w:val="000000"/>
                <w:sz w:val="18"/>
                <w:szCs w:val="18"/>
              </w:rPr>
              <w:t>worzenie raportów w oparciu o szablony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D91E87"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7518ED"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4A2DEA"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40BA8040" w14:textId="77777777" w:rsidTr="00D71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8493331"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B3DD436"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D713E2">
              <w:rPr>
                <w:rFonts w:ascii="Century Gothic" w:hAnsi="Century Gothic" w:cs="Times New Roman"/>
                <w:color w:val="000000"/>
                <w:sz w:val="18"/>
                <w:szCs w:val="18"/>
              </w:rPr>
              <w:t>odgląd raportu przed wydrukiem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030DA8"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2FD168"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381417E"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61775149" w14:textId="77777777" w:rsidTr="00D71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DD6EC4B"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933D94E"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D713E2">
              <w:rPr>
                <w:rFonts w:ascii="Century Gothic" w:hAnsi="Century Gothic" w:cs="Times New Roman"/>
                <w:color w:val="000000"/>
                <w:sz w:val="18"/>
                <w:szCs w:val="18"/>
              </w:rPr>
              <w:t>ybór dowolnych kanałów do automatycznej analizy arytmii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2459EE"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E9ADC13"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5F98BDC"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58F89C5E" w14:textId="77777777" w:rsidTr="00D71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976399B"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78CD238"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D713E2">
              <w:rPr>
                <w:rFonts w:ascii="Century Gothic" w:hAnsi="Century Gothic" w:cs="Times New Roman"/>
                <w:color w:val="000000"/>
                <w:sz w:val="18"/>
                <w:szCs w:val="18"/>
              </w:rPr>
              <w:t xml:space="preserve">omiary dla wybranego fragmentu </w:t>
            </w:r>
            <w:r>
              <w:rPr>
                <w:rFonts w:ascii="Century Gothic" w:hAnsi="Century Gothic" w:cs="Times New Roman"/>
                <w:color w:val="000000"/>
                <w:sz w:val="18"/>
                <w:szCs w:val="18"/>
              </w:rPr>
              <w:t>EKG</w:t>
            </w:r>
            <w:r w:rsidRPr="00D713E2">
              <w:rPr>
                <w:rFonts w:ascii="Century Gothic" w:hAnsi="Century Gothic" w:cs="Times New Roman"/>
                <w:color w:val="000000"/>
                <w:sz w:val="18"/>
                <w:szCs w:val="18"/>
              </w:rPr>
              <w:t xml:space="preserve"> oraz funkcja jednoczesnego przymiaru rytmu dla edytowanego zapisu</w:t>
            </w:r>
            <w:r>
              <w:rPr>
                <w:rFonts w:ascii="Century Gothic" w:hAnsi="Century Gothic" w:cs="Times New Roman"/>
                <w:color w:val="000000"/>
                <w:sz w:val="18"/>
                <w:szCs w:val="18"/>
              </w:rPr>
              <w:t xml:space="preserve"> EKG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6958D4"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481967B"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A76C1E1"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D713E2" w:rsidRPr="00814F28" w14:paraId="2255073C" w14:textId="77777777" w:rsidTr="00D71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493B4DD"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18E5FA5"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Automatyczna</w:t>
            </w:r>
            <w:r w:rsidRPr="00D713E2">
              <w:rPr>
                <w:rFonts w:ascii="Century Gothic" w:hAnsi="Century Gothic" w:cs="Times New Roman"/>
                <w:color w:val="000000"/>
                <w:sz w:val="18"/>
                <w:szCs w:val="18"/>
              </w:rPr>
              <w:t xml:space="preserve"> detekcja migotania przedsionków z oznaczeniem kolorem oraz możliwością edycji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F82339"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6BF2DD" w14:textId="77777777" w:rsidR="00D713E2" w:rsidRPr="00687F7A"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50C1C1" w14:textId="77777777" w:rsidR="00D713E2" w:rsidRDefault="00D713E2" w:rsidP="002C1247">
            <w:pPr>
              <w:spacing w:after="0"/>
              <w:jc w:val="center"/>
              <w:rPr>
                <w:rFonts w:ascii="Century Gothic" w:hAnsi="Century Gothic" w:cs="Times New Roman"/>
                <w:sz w:val="18"/>
                <w:szCs w:val="18"/>
              </w:rPr>
            </w:pPr>
            <w:r>
              <w:rPr>
                <w:rFonts w:ascii="Century Gothic" w:hAnsi="Century Gothic" w:cs="Times New Roman"/>
                <w:sz w:val="18"/>
                <w:szCs w:val="18"/>
              </w:rPr>
              <w:t>TAK – 6 pkt.;</w:t>
            </w:r>
          </w:p>
          <w:p w14:paraId="3825EF2B" w14:textId="77777777" w:rsidR="00D713E2" w:rsidRPr="00814F28" w:rsidRDefault="00D713E2" w:rsidP="002C1247">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D713E2" w:rsidRPr="00814F28" w14:paraId="7F1031E2" w14:textId="77777777" w:rsidTr="00D71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3034EA2" w14:textId="77777777" w:rsidR="00D713E2" w:rsidRPr="00687F7A" w:rsidRDefault="00D713E2" w:rsidP="002C1247">
            <w:pPr>
              <w:pStyle w:val="Akapitzlist"/>
              <w:numPr>
                <w:ilvl w:val="0"/>
                <w:numId w:val="2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0EC5B6B" w14:textId="77777777" w:rsidR="00D713E2" w:rsidRPr="00D713E2" w:rsidRDefault="00D713E2" w:rsidP="00D713E2">
            <w:pPr>
              <w:spacing w:after="0"/>
              <w:rPr>
                <w:rFonts w:ascii="Century Gothic" w:hAnsi="Century Gothic" w:cs="Times New Roman"/>
                <w:color w:val="000000"/>
                <w:sz w:val="18"/>
                <w:szCs w:val="18"/>
              </w:rPr>
            </w:pPr>
            <w:r>
              <w:rPr>
                <w:rFonts w:ascii="Century Gothic" w:hAnsi="Century Gothic" w:cs="Times New Roman"/>
                <w:color w:val="000000"/>
                <w:sz w:val="18"/>
                <w:szCs w:val="18"/>
              </w:rPr>
              <w:t>Na wyposażeniu s</w:t>
            </w:r>
            <w:r w:rsidRPr="00D713E2">
              <w:rPr>
                <w:rFonts w:ascii="Century Gothic" w:hAnsi="Century Gothic" w:cs="Times New Roman"/>
                <w:color w:val="000000"/>
                <w:sz w:val="18"/>
                <w:szCs w:val="18"/>
              </w:rPr>
              <w:t xml:space="preserve">tanowisko komputerowe z dwoma monitorami i drukarka do obsługi analizatora i rejestratorów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7BE50D"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A0EDAA4" w14:textId="77777777" w:rsidR="00D713E2" w:rsidRPr="00814F28" w:rsidRDefault="00D713E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E6CB41" w14:textId="77777777" w:rsidR="00D713E2" w:rsidRPr="00814F28" w:rsidRDefault="00D713E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2B56B0ED" w14:textId="77777777" w:rsidR="00C07BAB" w:rsidRDefault="00C07BAB" w:rsidP="00C07BAB">
      <w:pPr>
        <w:spacing w:after="0" w:line="288" w:lineRule="auto"/>
        <w:jc w:val="both"/>
        <w:rPr>
          <w:rFonts w:ascii="Century Gothic" w:hAnsi="Century Gothic" w:cs="Times New Roman"/>
          <w:b/>
          <w:color w:val="000000" w:themeColor="text1"/>
          <w:sz w:val="18"/>
          <w:szCs w:val="18"/>
        </w:rPr>
      </w:pPr>
    </w:p>
    <w:p w14:paraId="37CE3776" w14:textId="77777777" w:rsidR="00C07BAB" w:rsidRDefault="00C07BAB" w:rsidP="00C07BAB">
      <w:pPr>
        <w:pStyle w:val="Podtytu"/>
      </w:pPr>
      <w:r>
        <w:br w:type="page"/>
      </w:r>
    </w:p>
    <w:p w14:paraId="7D3268A7" w14:textId="77777777" w:rsidR="001322F3" w:rsidRPr="00C07BAB" w:rsidRDefault="00C07BAB" w:rsidP="00C07BAB">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lastRenderedPageBreak/>
        <w:t>Część 5</w:t>
      </w:r>
    </w:p>
    <w:p w14:paraId="11E5D71E" w14:textId="77777777" w:rsidR="001322F3" w:rsidRPr="00814F28" w:rsidRDefault="001322F3" w:rsidP="001322F3">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397A4489" w14:textId="7A8F88A6" w:rsidR="001322F3" w:rsidRDefault="00AD1447" w:rsidP="001322F3">
      <w:pPr>
        <w:tabs>
          <w:tab w:val="center" w:pos="7002"/>
          <w:tab w:val="left" w:pos="11430"/>
        </w:tabs>
        <w:spacing w:before="100" w:beforeAutospacing="1" w:after="100" w:afterAutospacing="1" w:line="288" w:lineRule="auto"/>
        <w:ind w:left="5954" w:hanging="1418"/>
        <w:rPr>
          <w:rFonts w:ascii="Century Gothic" w:hAnsi="Century Gothic" w:cs="Times New Roman"/>
          <w:b/>
          <w:sz w:val="18"/>
          <w:szCs w:val="18"/>
        </w:rPr>
      </w:pPr>
      <w:r>
        <w:rPr>
          <w:rFonts w:ascii="Century Gothic" w:hAnsi="Century Gothic" w:cs="Times New Roman"/>
          <w:b/>
          <w:sz w:val="18"/>
          <w:szCs w:val="18"/>
        </w:rPr>
        <w:t xml:space="preserve">Pozycja 3.   </w:t>
      </w:r>
      <w:r w:rsidR="001322F3">
        <w:rPr>
          <w:rFonts w:ascii="Century Gothic" w:hAnsi="Century Gothic" w:cs="Times New Roman"/>
          <w:b/>
          <w:sz w:val="18"/>
          <w:szCs w:val="18"/>
        </w:rPr>
        <w:t xml:space="preserve"> Bieżnia ruchoma do prób wysiłkowych </w:t>
      </w:r>
      <w:r w:rsidR="001322F3" w:rsidRPr="00814F28">
        <w:rPr>
          <w:rFonts w:ascii="Century Gothic" w:hAnsi="Century Gothic" w:cs="Times New Roman"/>
          <w:b/>
          <w:sz w:val="18"/>
          <w:szCs w:val="18"/>
        </w:rPr>
        <w:t>–</w:t>
      </w:r>
      <w:r w:rsidR="001322F3">
        <w:rPr>
          <w:rFonts w:ascii="Century Gothic" w:hAnsi="Century Gothic" w:cs="Times New Roman"/>
          <w:b/>
          <w:sz w:val="18"/>
          <w:szCs w:val="18"/>
        </w:rPr>
        <w:t xml:space="preserve"> 1</w:t>
      </w:r>
      <w:r w:rsidR="001322F3" w:rsidRPr="00814F28">
        <w:rPr>
          <w:rFonts w:ascii="Century Gothic" w:hAnsi="Century Gothic" w:cs="Times New Roman"/>
          <w:b/>
          <w:sz w:val="18"/>
          <w:szCs w:val="18"/>
        </w:rPr>
        <w:t xml:space="preserve"> szt.</w:t>
      </w:r>
      <w:r w:rsidR="001322F3">
        <w:rPr>
          <w:rFonts w:ascii="Century Gothic" w:hAnsi="Century Gothic" w:cs="Times New Roman"/>
          <w:b/>
          <w:sz w:val="18"/>
          <w:szCs w:val="18"/>
        </w:rPr>
        <w:t xml:space="preserve">                                                                                                                                                                                                                                        </w:t>
      </w:r>
    </w:p>
    <w:p w14:paraId="22A3FCCF" w14:textId="77777777" w:rsidR="001322F3" w:rsidRPr="00FE19DB" w:rsidRDefault="001322F3" w:rsidP="001322F3">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1322F3" w:rsidRPr="00FE19DB" w14:paraId="102BD489" w14:textId="77777777" w:rsidTr="00025CE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265E28" w14:textId="77777777" w:rsidR="001322F3" w:rsidRPr="00FE19DB" w:rsidRDefault="001322F3" w:rsidP="00025CE2">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C07BAB">
              <w:rPr>
                <w:rFonts w:ascii="Century Gothic" w:hAnsi="Century Gothic" w:cs="Times New Roman"/>
                <w:b/>
                <w:sz w:val="18"/>
                <w:szCs w:val="18"/>
              </w:rPr>
              <w:t xml:space="preserve">             Bieżnia ruchoma do prób wysiłkowych</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2F6C68D" w14:textId="77777777" w:rsidR="001322F3" w:rsidRPr="00FE19DB" w:rsidRDefault="001322F3" w:rsidP="00025CE2">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1322F3" w:rsidRPr="00FE19DB" w14:paraId="7EDD4657" w14:textId="77777777" w:rsidTr="00025CE2">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C853FEB" w14:textId="77777777" w:rsidR="001322F3" w:rsidRPr="00FE19DB" w:rsidRDefault="001322F3"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1EF20466" w14:textId="77777777" w:rsidR="001322F3" w:rsidRPr="00FE19DB" w:rsidRDefault="001322F3" w:rsidP="00025CE2">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459F716E" w14:textId="10EEB88C" w:rsidR="001322F3" w:rsidRPr="00FE19DB" w:rsidRDefault="00B46757" w:rsidP="00025CE2">
            <w:pPr>
              <w:spacing w:after="0" w:line="240" w:lineRule="auto"/>
              <w:jc w:val="center"/>
              <w:rPr>
                <w:rFonts w:ascii="Century Gothic" w:eastAsia="Times New Roman" w:hAnsi="Century Gothic" w:cs="Times New Roman"/>
                <w:bCs/>
                <w:sz w:val="18"/>
                <w:szCs w:val="18"/>
              </w:rPr>
            </w:pPr>
            <w:r>
              <w:rPr>
                <w:rFonts w:ascii="Century Gothic" w:eastAsia="Times New Roman" w:hAnsi="Century Gothic" w:cs="Times New Roman"/>
                <w:bCs/>
                <w:sz w:val="18"/>
                <w:szCs w:val="18"/>
              </w:rPr>
              <w:t>Cena jednostkowa brutto</w:t>
            </w:r>
            <w:r>
              <w:t xml:space="preserve"> </w:t>
            </w:r>
            <w:r w:rsidRPr="00B46757">
              <w:rPr>
                <w:rFonts w:ascii="Century Gothic" w:eastAsia="Times New Roman" w:hAnsi="Century Gothic" w:cs="Times New Roman"/>
                <w:bCs/>
                <w:sz w:val="18"/>
                <w:szCs w:val="18"/>
              </w:rPr>
              <w:t xml:space="preserve">wraz z dostawą </w:t>
            </w:r>
            <w:r w:rsidR="001322F3" w:rsidRPr="00FE19DB">
              <w:rPr>
                <w:rFonts w:ascii="Century Gothic" w:eastAsia="Times New Roman" w:hAnsi="Century Gothic" w:cs="Times New Roman"/>
                <w:bCs/>
                <w:sz w:val="18"/>
                <w:szCs w:val="18"/>
              </w:rPr>
              <w:t>(zł):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10CF6188" w14:textId="77777777" w:rsidR="001322F3" w:rsidRPr="00FE19DB" w:rsidRDefault="001322F3" w:rsidP="00025CE2">
            <w:pPr>
              <w:spacing w:after="0" w:line="240" w:lineRule="auto"/>
              <w:jc w:val="right"/>
              <w:rPr>
                <w:rFonts w:ascii="Century Gothic" w:eastAsia="Times New Roman" w:hAnsi="Century Gothic" w:cs="Times New Roman"/>
                <w:b/>
                <w:bCs/>
                <w:sz w:val="18"/>
                <w:szCs w:val="18"/>
              </w:rPr>
            </w:pPr>
          </w:p>
        </w:tc>
      </w:tr>
      <w:tr w:rsidR="001322F3" w:rsidRPr="00FE19DB" w14:paraId="547A92A4" w14:textId="77777777" w:rsidTr="00025CE2">
        <w:trPr>
          <w:trHeight w:val="718"/>
        </w:trPr>
        <w:tc>
          <w:tcPr>
            <w:tcW w:w="0" w:type="auto"/>
            <w:vMerge/>
            <w:tcBorders>
              <w:top w:val="nil"/>
              <w:left w:val="single" w:sz="8" w:space="0" w:color="auto"/>
              <w:bottom w:val="single" w:sz="8" w:space="0" w:color="auto"/>
              <w:right w:val="single" w:sz="8" w:space="0" w:color="auto"/>
            </w:tcBorders>
            <w:vAlign w:val="center"/>
            <w:hideMark/>
          </w:tcPr>
          <w:p w14:paraId="09E070B1" w14:textId="77777777" w:rsidR="001322F3" w:rsidRPr="00FE19DB" w:rsidRDefault="001322F3" w:rsidP="00025CE2">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024FFE29" w14:textId="77777777" w:rsidR="001322F3" w:rsidRPr="00FE19DB" w:rsidRDefault="00C07BAB" w:rsidP="00025CE2">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1</w:t>
            </w:r>
          </w:p>
        </w:tc>
        <w:tc>
          <w:tcPr>
            <w:tcW w:w="3379" w:type="dxa"/>
            <w:tcBorders>
              <w:top w:val="nil"/>
              <w:left w:val="single" w:sz="8" w:space="0" w:color="auto"/>
              <w:bottom w:val="single" w:sz="8" w:space="0" w:color="auto"/>
              <w:right w:val="single" w:sz="8" w:space="0" w:color="auto"/>
            </w:tcBorders>
            <w:vAlign w:val="center"/>
          </w:tcPr>
          <w:p w14:paraId="51D625CA" w14:textId="77777777" w:rsidR="001322F3" w:rsidRPr="00FE19DB" w:rsidRDefault="001322F3" w:rsidP="00025CE2">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1F748763" w14:textId="77777777" w:rsidR="001322F3" w:rsidRPr="00FE19DB" w:rsidRDefault="001322F3" w:rsidP="00025CE2">
            <w:pPr>
              <w:spacing w:after="0" w:line="256" w:lineRule="auto"/>
              <w:rPr>
                <w:rFonts w:ascii="Century Gothic" w:eastAsia="Times New Roman" w:hAnsi="Century Gothic" w:cs="Times New Roman"/>
                <w:b/>
                <w:bCs/>
                <w:sz w:val="18"/>
                <w:szCs w:val="18"/>
              </w:rPr>
            </w:pPr>
          </w:p>
        </w:tc>
      </w:tr>
      <w:tr w:rsidR="001322F3" w:rsidRPr="00FE19DB" w14:paraId="1685E505" w14:textId="77777777" w:rsidTr="00025CE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D5887D3" w14:textId="77777777" w:rsidR="001322F3" w:rsidRPr="00FE19DB" w:rsidRDefault="001322F3"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85F9938" w14:textId="77777777" w:rsidR="001322F3" w:rsidRPr="00FE19DB" w:rsidRDefault="001322F3" w:rsidP="00025CE2">
            <w:pPr>
              <w:spacing w:after="0" w:line="240" w:lineRule="auto"/>
              <w:jc w:val="right"/>
              <w:rPr>
                <w:rFonts w:ascii="Century Gothic" w:eastAsia="Times New Roman" w:hAnsi="Century Gothic" w:cs="Times New Roman"/>
                <w:b/>
                <w:bCs/>
                <w:sz w:val="18"/>
                <w:szCs w:val="18"/>
              </w:rPr>
            </w:pPr>
          </w:p>
        </w:tc>
      </w:tr>
      <w:tr w:rsidR="001322F3" w:rsidRPr="00FE19DB" w14:paraId="2876A3C7" w14:textId="77777777" w:rsidTr="00025CE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9AFA4F8" w14:textId="77777777" w:rsidR="001322F3" w:rsidRPr="00FE19DB" w:rsidRDefault="001322F3"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25881C1" w14:textId="77777777" w:rsidR="001322F3" w:rsidRPr="00FE19DB" w:rsidRDefault="001322F3" w:rsidP="00025CE2">
            <w:pPr>
              <w:spacing w:after="0" w:line="240" w:lineRule="auto"/>
              <w:jc w:val="right"/>
              <w:rPr>
                <w:rFonts w:ascii="Century Gothic" w:eastAsia="Times New Roman" w:hAnsi="Century Gothic" w:cs="Times New Roman"/>
                <w:b/>
                <w:bCs/>
                <w:sz w:val="18"/>
                <w:szCs w:val="18"/>
              </w:rPr>
            </w:pPr>
          </w:p>
        </w:tc>
      </w:tr>
      <w:tr w:rsidR="001322F3" w:rsidRPr="00FE19DB" w14:paraId="33307C99" w14:textId="77777777" w:rsidTr="00025CE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A75DAE3" w14:textId="77777777" w:rsidR="001322F3" w:rsidRPr="00FE19DB" w:rsidRDefault="001322F3"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65B2F40" w14:textId="77777777" w:rsidR="001322F3" w:rsidRPr="00FE19DB" w:rsidRDefault="001322F3" w:rsidP="00025CE2">
            <w:pPr>
              <w:spacing w:after="0" w:line="240" w:lineRule="auto"/>
              <w:jc w:val="right"/>
              <w:rPr>
                <w:rFonts w:ascii="Century Gothic" w:eastAsia="Times New Roman" w:hAnsi="Century Gothic" w:cs="Times New Roman"/>
                <w:b/>
                <w:bCs/>
                <w:sz w:val="18"/>
                <w:szCs w:val="18"/>
              </w:rPr>
            </w:pPr>
          </w:p>
        </w:tc>
      </w:tr>
    </w:tbl>
    <w:p w14:paraId="6628C4F5" w14:textId="77777777" w:rsidR="001322F3" w:rsidRPr="00814F28" w:rsidRDefault="001322F3" w:rsidP="001322F3">
      <w:pPr>
        <w:tabs>
          <w:tab w:val="center" w:pos="7002"/>
          <w:tab w:val="left" w:pos="11430"/>
        </w:tabs>
        <w:spacing w:after="0" w:line="288" w:lineRule="auto"/>
        <w:ind w:left="5954" w:hanging="1418"/>
        <w:rPr>
          <w:rFonts w:ascii="Century Gothic" w:hAnsi="Century Gothic" w:cs="Times New Roman"/>
          <w:b/>
          <w:sz w:val="18"/>
          <w:szCs w:val="18"/>
        </w:rPr>
      </w:pPr>
      <w:r w:rsidRPr="00814F28">
        <w:rPr>
          <w:rFonts w:ascii="Century Gothic" w:hAnsi="Century Gothic" w:cs="Times New Roman"/>
          <w:b/>
          <w:sz w:val="18"/>
          <w:szCs w:val="18"/>
        </w:rPr>
        <w:tab/>
      </w:r>
    </w:p>
    <w:p w14:paraId="4518E0DE" w14:textId="77777777" w:rsidR="001322F3" w:rsidRDefault="001322F3" w:rsidP="001322F3">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667773C5" w14:textId="77777777" w:rsidR="001322F3" w:rsidRDefault="001322F3" w:rsidP="001322F3">
      <w:pPr>
        <w:pStyle w:val="Standard"/>
        <w:spacing w:line="288" w:lineRule="auto"/>
        <w:rPr>
          <w:rFonts w:ascii="Century Gothic" w:hAnsi="Century Gothic" w:cs="Times New Roman"/>
          <w:sz w:val="18"/>
          <w:szCs w:val="18"/>
        </w:rPr>
      </w:pPr>
    </w:p>
    <w:p w14:paraId="0FA14594" w14:textId="77777777" w:rsidR="001322F3" w:rsidRDefault="001322F3" w:rsidP="001322F3">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38F6FFA7" w14:textId="77777777" w:rsidR="001322F3" w:rsidRDefault="001322F3" w:rsidP="001322F3">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76BA8F0B" w14:textId="77777777" w:rsidR="001322F3" w:rsidRDefault="001322F3" w:rsidP="001322F3">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6E0E8FFB" w14:textId="77777777" w:rsidR="001322F3" w:rsidRDefault="001322F3" w:rsidP="001322F3">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3FB67B1B" w14:textId="77777777" w:rsidR="001322F3" w:rsidRDefault="001322F3" w:rsidP="001322F3">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69D9C70" w14:textId="77777777" w:rsidR="001322F3" w:rsidRDefault="001322F3" w:rsidP="001322F3">
      <w:pPr>
        <w:pStyle w:val="Standard"/>
        <w:spacing w:line="288" w:lineRule="auto"/>
        <w:rPr>
          <w:rFonts w:ascii="Century Gothic" w:hAnsi="Century Gothic" w:cs="Times New Roman"/>
          <w:sz w:val="18"/>
          <w:szCs w:val="18"/>
        </w:rPr>
      </w:pPr>
    </w:p>
    <w:p w14:paraId="77876886" w14:textId="77777777" w:rsidR="001322F3" w:rsidRDefault="001322F3" w:rsidP="001322F3">
      <w:pPr>
        <w:pStyle w:val="Standard"/>
        <w:spacing w:line="288" w:lineRule="auto"/>
        <w:rPr>
          <w:rFonts w:ascii="Century Gothic" w:hAnsi="Century Gothic" w:cs="Times New Roman"/>
          <w:sz w:val="18"/>
          <w:szCs w:val="18"/>
        </w:rPr>
      </w:pPr>
      <w:r>
        <w:rPr>
          <w:rFonts w:ascii="Century Gothic" w:hAnsi="Century Gothic" w:cs="Times New Roman"/>
          <w:sz w:val="18"/>
          <w:szCs w:val="18"/>
        </w:rPr>
        <w:lastRenderedPageBreak/>
        <w:t>Nazwa i typ: .............................................................</w:t>
      </w:r>
    </w:p>
    <w:p w14:paraId="20C1D5D7" w14:textId="77777777" w:rsidR="001322F3" w:rsidRDefault="001322F3" w:rsidP="001322F3">
      <w:pPr>
        <w:pStyle w:val="Standard"/>
        <w:spacing w:line="288" w:lineRule="auto"/>
        <w:rPr>
          <w:rFonts w:ascii="Century Gothic" w:hAnsi="Century Gothic" w:cs="Times New Roman"/>
          <w:sz w:val="18"/>
          <w:szCs w:val="18"/>
        </w:rPr>
      </w:pPr>
    </w:p>
    <w:p w14:paraId="47356801" w14:textId="77777777" w:rsidR="001322F3" w:rsidRDefault="001322F3" w:rsidP="001322F3">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66E3D277" w14:textId="77777777" w:rsidR="001322F3" w:rsidRDefault="001322F3" w:rsidP="001322F3">
      <w:pPr>
        <w:pStyle w:val="Standard"/>
        <w:spacing w:line="288" w:lineRule="auto"/>
        <w:rPr>
          <w:rFonts w:ascii="Century Gothic" w:hAnsi="Century Gothic" w:cs="Times New Roman"/>
          <w:sz w:val="18"/>
          <w:szCs w:val="18"/>
        </w:rPr>
      </w:pPr>
    </w:p>
    <w:p w14:paraId="4D0E12D8" w14:textId="77777777" w:rsidR="001322F3" w:rsidRDefault="001322F3" w:rsidP="001322F3">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2FF5CCB9" w14:textId="77777777" w:rsidR="001322F3" w:rsidRDefault="001322F3" w:rsidP="001322F3">
      <w:pPr>
        <w:pStyle w:val="Standard"/>
        <w:spacing w:line="288" w:lineRule="auto"/>
        <w:rPr>
          <w:rFonts w:ascii="Century Gothic" w:hAnsi="Century Gothic" w:cs="Times New Roman"/>
          <w:sz w:val="18"/>
          <w:szCs w:val="18"/>
        </w:rPr>
      </w:pPr>
    </w:p>
    <w:p w14:paraId="03BBB066" w14:textId="77777777" w:rsidR="001322F3" w:rsidRDefault="001322F3" w:rsidP="001322F3">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526AEEB4" w14:textId="77777777" w:rsidR="001322F3" w:rsidRPr="00814F28" w:rsidRDefault="001322F3" w:rsidP="001322F3">
      <w:pPr>
        <w:pStyle w:val="Standard"/>
        <w:spacing w:line="288" w:lineRule="auto"/>
        <w:rPr>
          <w:rFonts w:ascii="Century Gothic" w:hAnsi="Century Gothic" w:cs="Times New Roman"/>
          <w:b/>
          <w:bCs/>
          <w:sz w:val="18"/>
          <w:szCs w:val="18"/>
        </w:rPr>
      </w:pPr>
    </w:p>
    <w:p w14:paraId="6B544B53" w14:textId="77777777" w:rsidR="001322F3" w:rsidRPr="00814F28" w:rsidRDefault="001322F3" w:rsidP="001322F3">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1BDAAA7D" w14:textId="77777777" w:rsidR="001322F3" w:rsidRPr="00814F28" w:rsidRDefault="001322F3" w:rsidP="001322F3">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322F3" w:rsidRPr="00814F28" w14:paraId="0176D3E9" w14:textId="77777777" w:rsidTr="00025CE2">
        <w:tc>
          <w:tcPr>
            <w:tcW w:w="709" w:type="dxa"/>
            <w:vAlign w:val="center"/>
          </w:tcPr>
          <w:p w14:paraId="2ECB304A" w14:textId="77777777" w:rsidR="001322F3" w:rsidRPr="00814F28" w:rsidRDefault="001322F3" w:rsidP="00025CE2">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4408472C" w14:textId="77777777" w:rsidR="001322F3" w:rsidRPr="00814F28" w:rsidRDefault="001322F3" w:rsidP="00025CE2">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0C9F36FC" w14:textId="77777777" w:rsidR="001322F3" w:rsidRPr="00814F28" w:rsidRDefault="001322F3" w:rsidP="00025CE2">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530D0669" w14:textId="77777777" w:rsidR="001322F3" w:rsidRPr="00814F28" w:rsidRDefault="001322F3" w:rsidP="00025CE2">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35BBD212" w14:textId="77777777" w:rsidR="001322F3" w:rsidRPr="00814F28" w:rsidRDefault="001322F3" w:rsidP="00025CE2">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322F3" w:rsidRPr="00814F28" w14:paraId="25F0F1A5"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6AC3D2E" w14:textId="77777777" w:rsidR="001322F3" w:rsidRPr="002F7042" w:rsidRDefault="001322F3" w:rsidP="002F7042">
            <w:pPr>
              <w:pStyle w:val="Akapitzlist"/>
              <w:numPr>
                <w:ilvl w:val="0"/>
                <w:numId w:val="22"/>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8B3D5A4" w14:textId="77777777" w:rsidR="001322F3" w:rsidRPr="00814F28" w:rsidRDefault="002F7042" w:rsidP="00025CE2">
            <w:pPr>
              <w:spacing w:after="0"/>
              <w:rPr>
                <w:rFonts w:ascii="Century Gothic" w:hAnsi="Century Gothic" w:cs="Times New Roman"/>
                <w:color w:val="000000"/>
                <w:sz w:val="18"/>
                <w:szCs w:val="18"/>
              </w:rPr>
            </w:pPr>
            <w:r>
              <w:rPr>
                <w:rFonts w:ascii="Century Gothic" w:hAnsi="Century Gothic" w:cs="Times New Roman"/>
                <w:color w:val="000000"/>
                <w:sz w:val="18"/>
                <w:szCs w:val="18"/>
              </w:rPr>
              <w:t>System</w:t>
            </w:r>
            <w:r w:rsidR="001322F3" w:rsidRPr="00DB458A">
              <w:rPr>
                <w:rFonts w:ascii="Century Gothic" w:hAnsi="Century Gothic" w:cs="Times New Roman"/>
                <w:color w:val="000000"/>
                <w:sz w:val="18"/>
                <w:szCs w:val="18"/>
              </w:rPr>
              <w:t xml:space="preserve"> do wykonywania prób wysiłkowych</w:t>
            </w:r>
            <w:r>
              <w:rPr>
                <w:rFonts w:ascii="Century Gothic" w:hAnsi="Century Gothic" w:cs="Times New Roman"/>
                <w:color w:val="000000"/>
                <w:sz w:val="18"/>
                <w:szCs w:val="18"/>
              </w:rPr>
              <w:t xml:space="preserve"> z bieżnią i kompatybilny z rowerem (ergometrem) do prób wysiłkowych</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617E845" w14:textId="77777777" w:rsidR="001322F3" w:rsidRPr="00814F28" w:rsidRDefault="001322F3"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E3663ED" w14:textId="77777777" w:rsidR="001322F3" w:rsidRPr="00814F28" w:rsidRDefault="001322F3" w:rsidP="00025CE2">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7A4522A" w14:textId="77777777" w:rsidR="001322F3" w:rsidRPr="00814F28" w:rsidRDefault="001322F3"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F7042" w:rsidRPr="00814F28" w14:paraId="1F6016D0"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7731F5C" w14:textId="77777777" w:rsidR="002F7042" w:rsidRPr="002F7042" w:rsidRDefault="002F7042" w:rsidP="002C1247">
            <w:pPr>
              <w:pStyle w:val="Akapitzlist"/>
              <w:numPr>
                <w:ilvl w:val="0"/>
                <w:numId w:val="22"/>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686CCCA" w14:textId="77777777" w:rsidR="002F7042" w:rsidRPr="00814F28" w:rsidRDefault="002F7042" w:rsidP="002C1247">
            <w:pPr>
              <w:spacing w:after="0"/>
              <w:rPr>
                <w:rFonts w:ascii="Century Gothic" w:hAnsi="Century Gothic" w:cs="Times New Roman"/>
                <w:color w:val="000000"/>
                <w:sz w:val="18"/>
                <w:szCs w:val="18"/>
              </w:rPr>
            </w:pPr>
            <w:r>
              <w:rPr>
                <w:rFonts w:ascii="Century Gothic" w:hAnsi="Century Gothic" w:cs="Times New Roman"/>
                <w:color w:val="000000"/>
                <w:sz w:val="18"/>
                <w:szCs w:val="18"/>
              </w:rPr>
              <w:t>Bieżnia wg punktów 3-</w:t>
            </w:r>
            <w:r w:rsidR="009A6677">
              <w:rPr>
                <w:rFonts w:ascii="Century Gothic" w:hAnsi="Century Gothic" w:cs="Times New Roman"/>
                <w:color w:val="000000"/>
                <w:sz w:val="18"/>
                <w:szCs w:val="18"/>
              </w:rPr>
              <w:t>11</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C6B15FB" w14:textId="77777777" w:rsidR="002F7042" w:rsidRPr="00814F28" w:rsidRDefault="002F704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3372BA8" w14:textId="77777777" w:rsidR="002F7042" w:rsidRPr="00814F28" w:rsidRDefault="002F7042" w:rsidP="002C1247">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6928E0B" w14:textId="77777777" w:rsidR="002F7042" w:rsidRPr="00814F28" w:rsidRDefault="002F704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322F3" w:rsidRPr="00814F28" w14:paraId="17A71A2B"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457E2BC" w14:textId="77777777" w:rsidR="001322F3" w:rsidRPr="002F7042" w:rsidRDefault="001322F3" w:rsidP="002F7042">
            <w:pPr>
              <w:pStyle w:val="Akapitzlist"/>
              <w:numPr>
                <w:ilvl w:val="0"/>
                <w:numId w:val="22"/>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AA21079" w14:textId="10BF664B" w:rsidR="001322F3" w:rsidRPr="00814F28" w:rsidRDefault="001322F3" w:rsidP="00025CE2">
            <w:pPr>
              <w:spacing w:after="0"/>
              <w:rPr>
                <w:rFonts w:ascii="Century Gothic" w:hAnsi="Century Gothic" w:cs="Times New Roman"/>
                <w:color w:val="000000"/>
                <w:sz w:val="18"/>
                <w:szCs w:val="18"/>
              </w:rPr>
            </w:pPr>
            <w:r w:rsidRPr="00DB458A">
              <w:rPr>
                <w:rFonts w:ascii="Century Gothic" w:hAnsi="Century Gothic" w:cs="Times New Roman"/>
                <w:color w:val="000000"/>
                <w:sz w:val="18"/>
                <w:szCs w:val="18"/>
              </w:rPr>
              <w:t>Zakres prędkości pasa [km/h]</w:t>
            </w:r>
            <w:r w:rsidR="002F7042">
              <w:rPr>
                <w:rFonts w:ascii="Century Gothic" w:hAnsi="Century Gothic" w:cs="Times New Roman"/>
                <w:color w:val="000000"/>
                <w:sz w:val="18"/>
                <w:szCs w:val="18"/>
              </w:rPr>
              <w:t xml:space="preserve"> min.: 0,8 do </w:t>
            </w:r>
            <w:r w:rsidR="00893E93" w:rsidRPr="00CB4810">
              <w:rPr>
                <w:rFonts w:ascii="Century Gothic" w:hAnsi="Century Gothic" w:cs="Times New Roman"/>
                <w:color w:val="0070C0"/>
                <w:sz w:val="18"/>
                <w:szCs w:val="18"/>
              </w:rPr>
              <w:t xml:space="preserve">20 </w:t>
            </w:r>
            <w:r w:rsidR="002F7042" w:rsidRPr="00CB4810">
              <w:rPr>
                <w:rFonts w:ascii="Century Gothic" w:hAnsi="Century Gothic" w:cs="Times New Roman"/>
                <w:strike/>
                <w:color w:val="0070C0"/>
                <w:sz w:val="18"/>
                <w:szCs w:val="18"/>
              </w:rPr>
              <w:t>24</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65EEB6B" w14:textId="77777777" w:rsidR="001322F3" w:rsidRPr="00814F28" w:rsidRDefault="001322F3"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27A2C47" w14:textId="77777777" w:rsidR="001322F3" w:rsidRPr="00814F28" w:rsidRDefault="001322F3" w:rsidP="00025CE2">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40199C6" w14:textId="77777777" w:rsidR="002F7042" w:rsidRDefault="002F7042" w:rsidP="002F7042">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5C75360B" w14:textId="77777777" w:rsidR="001322F3" w:rsidRPr="00814F28" w:rsidRDefault="002F7042" w:rsidP="002F7042">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2 pkt.</w:t>
            </w:r>
          </w:p>
        </w:tc>
      </w:tr>
      <w:tr w:rsidR="001322F3" w:rsidRPr="00814F28" w14:paraId="32F972E9"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00A392C1" w14:textId="77777777" w:rsidR="001322F3" w:rsidRPr="002F7042" w:rsidRDefault="001322F3" w:rsidP="002F7042">
            <w:pPr>
              <w:pStyle w:val="Akapitzlist"/>
              <w:numPr>
                <w:ilvl w:val="0"/>
                <w:numId w:val="22"/>
              </w:numPr>
              <w:spacing w:after="0" w:line="288" w:lineRule="auto"/>
              <w:jc w:val="center"/>
              <w:rPr>
                <w:rFonts w:ascii="Century Gothic" w:hAnsi="Century Gothic"/>
                <w:sz w:val="18"/>
                <w:szCs w:val="18"/>
              </w:rPr>
            </w:pP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1E41B342" w14:textId="77777777" w:rsidR="001322F3" w:rsidRPr="00814F28" w:rsidRDefault="001322F3" w:rsidP="00025CE2">
            <w:pPr>
              <w:spacing w:after="0"/>
              <w:rPr>
                <w:rFonts w:ascii="Century Gothic" w:hAnsi="Century Gothic" w:cs="Times New Roman"/>
                <w:color w:val="000000"/>
                <w:sz w:val="18"/>
                <w:szCs w:val="18"/>
              </w:rPr>
            </w:pPr>
            <w:r w:rsidRPr="00DB458A">
              <w:rPr>
                <w:rFonts w:ascii="Century Gothic" w:hAnsi="Century Gothic" w:cs="Times New Roman"/>
                <w:color w:val="000000"/>
                <w:sz w:val="18"/>
                <w:szCs w:val="18"/>
              </w:rPr>
              <w:t>Zakres kąta uniesienia pasa [%]</w:t>
            </w:r>
            <w:r w:rsidR="002F7042">
              <w:rPr>
                <w:rFonts w:ascii="Century Gothic" w:hAnsi="Century Gothic" w:cs="Times New Roman"/>
                <w:color w:val="000000"/>
                <w:sz w:val="18"/>
                <w:szCs w:val="18"/>
              </w:rPr>
              <w:t xml:space="preserve"> min.</w:t>
            </w:r>
            <w:r w:rsidRPr="00DB458A">
              <w:rPr>
                <w:rFonts w:ascii="Century Gothic" w:hAnsi="Century Gothic" w:cs="Times New Roman"/>
                <w:color w:val="000000"/>
                <w:sz w:val="18"/>
                <w:szCs w:val="18"/>
              </w:rPr>
              <w:t>: 0 do 25</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986A6D8" w14:textId="77777777" w:rsidR="001322F3" w:rsidRPr="00814F28" w:rsidRDefault="001322F3"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DBB96D5" w14:textId="77777777" w:rsidR="001322F3" w:rsidRPr="00814F28" w:rsidRDefault="001322F3" w:rsidP="00025CE2">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09629D1" w14:textId="77777777" w:rsidR="002F7042" w:rsidRDefault="002F7042" w:rsidP="002F7042">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5BCF18DB" w14:textId="77777777" w:rsidR="001322F3" w:rsidRPr="00814F28" w:rsidRDefault="002F7042" w:rsidP="002F7042">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2 pkt.</w:t>
            </w:r>
          </w:p>
        </w:tc>
      </w:tr>
      <w:tr w:rsidR="001322F3" w:rsidRPr="00814F28" w14:paraId="38B5FD2E"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6BA16F5" w14:textId="77777777" w:rsidR="001322F3" w:rsidRPr="002F7042" w:rsidRDefault="001322F3" w:rsidP="002F7042">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C0F8554" w14:textId="77777777" w:rsidR="001322F3" w:rsidRPr="00814F28" w:rsidRDefault="001322F3" w:rsidP="00025CE2">
            <w:pPr>
              <w:spacing w:after="0"/>
              <w:rPr>
                <w:rFonts w:ascii="Century Gothic" w:hAnsi="Century Gothic" w:cs="Times New Roman"/>
                <w:color w:val="000000"/>
                <w:sz w:val="18"/>
                <w:szCs w:val="18"/>
              </w:rPr>
            </w:pPr>
            <w:r w:rsidRPr="00DB458A">
              <w:rPr>
                <w:rFonts w:ascii="Century Gothic" w:hAnsi="Century Gothic" w:cs="Times New Roman"/>
                <w:color w:val="000000"/>
                <w:sz w:val="18"/>
                <w:szCs w:val="18"/>
              </w:rPr>
              <w:t>Dokładność regulacji kąta uniesienia [%]</w:t>
            </w:r>
            <w:r w:rsidR="002F7042">
              <w:rPr>
                <w:rFonts w:ascii="Century Gothic" w:hAnsi="Century Gothic" w:cs="Times New Roman"/>
                <w:color w:val="000000"/>
                <w:sz w:val="18"/>
                <w:szCs w:val="18"/>
              </w:rPr>
              <w:t xml:space="preserve"> max: 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7AB692" w14:textId="77777777" w:rsidR="001322F3" w:rsidRPr="00814F28" w:rsidRDefault="001322F3"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0BAA45B" w14:textId="77777777" w:rsidR="001322F3" w:rsidRPr="00814F28" w:rsidRDefault="001322F3" w:rsidP="00025CE2">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3FFC12" w14:textId="77777777" w:rsidR="001322F3" w:rsidRPr="00814F28" w:rsidRDefault="001322F3"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322F3" w:rsidRPr="00814F28" w14:paraId="7CABE946"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8BEA1DB" w14:textId="77777777" w:rsidR="001322F3" w:rsidRPr="002F7042" w:rsidRDefault="001322F3" w:rsidP="002F7042">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45427BA" w14:textId="77777777" w:rsidR="001322F3" w:rsidRPr="00814F28" w:rsidRDefault="001322F3" w:rsidP="00025CE2">
            <w:pPr>
              <w:spacing w:after="0"/>
              <w:rPr>
                <w:rFonts w:ascii="Century Gothic" w:hAnsi="Century Gothic" w:cs="Times New Roman"/>
                <w:color w:val="000000"/>
                <w:sz w:val="18"/>
                <w:szCs w:val="18"/>
              </w:rPr>
            </w:pPr>
            <w:r w:rsidRPr="00DB458A">
              <w:rPr>
                <w:rFonts w:ascii="Century Gothic" w:hAnsi="Century Gothic" w:cs="Times New Roman"/>
                <w:color w:val="000000"/>
                <w:sz w:val="18"/>
                <w:szCs w:val="18"/>
              </w:rPr>
              <w:t>Długość części użytkowej pasa [mm]</w:t>
            </w:r>
            <w:r w:rsidR="002F7042">
              <w:rPr>
                <w:rFonts w:ascii="Century Gothic" w:hAnsi="Century Gothic" w:cs="Times New Roman"/>
                <w:color w:val="000000"/>
                <w:sz w:val="18"/>
                <w:szCs w:val="18"/>
              </w:rPr>
              <w:t xml:space="preserve"> min.: 12</w:t>
            </w:r>
            <w:r w:rsidRPr="00DB458A">
              <w:rPr>
                <w:rFonts w:ascii="Century Gothic" w:hAnsi="Century Gothic" w:cs="Times New Roman"/>
                <w:color w:val="000000"/>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84C3E4" w14:textId="77777777" w:rsidR="001322F3" w:rsidRPr="00814F28" w:rsidRDefault="001322F3"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5BD9F2" w14:textId="77777777" w:rsidR="001322F3" w:rsidRPr="00814F28" w:rsidRDefault="001322F3" w:rsidP="00025CE2">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1C4E3C5" w14:textId="77777777" w:rsidR="002F7042" w:rsidRDefault="002F7042" w:rsidP="002F7042">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1962C1A7" w14:textId="77777777" w:rsidR="001322F3" w:rsidRPr="00814F28" w:rsidRDefault="002F7042" w:rsidP="002F7042">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1322F3" w:rsidRPr="00814F28" w14:paraId="0FBEB5D6"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A2118D0" w14:textId="77777777" w:rsidR="001322F3" w:rsidRPr="002F7042" w:rsidRDefault="001322F3" w:rsidP="002F7042">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2C1E378" w14:textId="77777777" w:rsidR="001322F3" w:rsidRPr="00814F28" w:rsidRDefault="001322F3" w:rsidP="00025CE2">
            <w:pPr>
              <w:spacing w:after="0"/>
              <w:rPr>
                <w:rFonts w:ascii="Century Gothic" w:hAnsi="Century Gothic" w:cs="Times New Roman"/>
                <w:color w:val="000000"/>
                <w:sz w:val="18"/>
                <w:szCs w:val="18"/>
              </w:rPr>
            </w:pPr>
            <w:r w:rsidRPr="00DB458A">
              <w:rPr>
                <w:rFonts w:ascii="Century Gothic" w:hAnsi="Century Gothic" w:cs="Times New Roman"/>
                <w:color w:val="000000"/>
                <w:sz w:val="18"/>
                <w:szCs w:val="18"/>
              </w:rPr>
              <w:t>Szerokość części użytkowej pasa [mm]</w:t>
            </w:r>
            <w:r w:rsidR="002F7042">
              <w:rPr>
                <w:rFonts w:ascii="Century Gothic" w:hAnsi="Century Gothic" w:cs="Times New Roman"/>
                <w:color w:val="000000"/>
                <w:sz w:val="18"/>
                <w:szCs w:val="18"/>
              </w:rPr>
              <w:t xml:space="preserve"> min.: 50</w:t>
            </w:r>
            <w:r w:rsidRPr="00DB458A">
              <w:rPr>
                <w:rFonts w:ascii="Century Gothic" w:hAnsi="Century Gothic" w:cs="Times New Roman"/>
                <w:color w:val="000000"/>
                <w:sz w:val="18"/>
                <w:szCs w:val="18"/>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402865" w14:textId="77777777" w:rsidR="001322F3" w:rsidRPr="00814F28" w:rsidRDefault="001322F3"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F5A6E34" w14:textId="77777777" w:rsidR="001322F3" w:rsidRPr="00814F28" w:rsidRDefault="001322F3" w:rsidP="00025CE2">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428D9F" w14:textId="77777777" w:rsidR="002F7042" w:rsidRDefault="002F7042" w:rsidP="002F7042">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133FC03E" w14:textId="77777777" w:rsidR="001322F3" w:rsidRPr="00814F28" w:rsidRDefault="002F7042" w:rsidP="002F7042">
            <w:pPr>
              <w:spacing w:after="0"/>
              <w:jc w:val="center"/>
              <w:rPr>
                <w:rFonts w:ascii="Century Gothic" w:hAnsi="Century Gothic" w:cs="Times New Roman"/>
                <w:sz w:val="18"/>
                <w:szCs w:val="18"/>
              </w:rPr>
            </w:pPr>
            <w:r>
              <w:rPr>
                <w:rFonts w:ascii="Century Gothic" w:hAnsi="Century Gothic" w:cs="Times New Roman"/>
                <w:sz w:val="18"/>
                <w:szCs w:val="18"/>
              </w:rPr>
              <w:lastRenderedPageBreak/>
              <w:t>Wartość większa niż wymagana – 2 pkt.</w:t>
            </w:r>
          </w:p>
        </w:tc>
      </w:tr>
      <w:tr w:rsidR="001322F3" w:rsidRPr="00814F28" w14:paraId="7DFDC568"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25285C5" w14:textId="77777777" w:rsidR="001322F3" w:rsidRPr="002F7042" w:rsidRDefault="001322F3" w:rsidP="002F7042">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2E2A4CA" w14:textId="77777777" w:rsidR="001322F3" w:rsidRPr="00814F28" w:rsidRDefault="001322F3" w:rsidP="00025CE2">
            <w:pPr>
              <w:spacing w:after="0"/>
              <w:rPr>
                <w:rFonts w:ascii="Century Gothic" w:hAnsi="Century Gothic" w:cs="Times New Roman"/>
                <w:color w:val="000000"/>
                <w:sz w:val="18"/>
                <w:szCs w:val="18"/>
              </w:rPr>
            </w:pPr>
            <w:r w:rsidRPr="00DB458A">
              <w:rPr>
                <w:rFonts w:ascii="Century Gothic" w:hAnsi="Century Gothic" w:cs="Times New Roman"/>
                <w:color w:val="000000"/>
                <w:sz w:val="18"/>
                <w:szCs w:val="18"/>
              </w:rPr>
              <w:t>Szerokość nieruchomego pola spoczynkowego [mm]</w:t>
            </w:r>
            <w:r w:rsidR="002F7042">
              <w:rPr>
                <w:rFonts w:ascii="Century Gothic" w:hAnsi="Century Gothic" w:cs="Times New Roman"/>
                <w:color w:val="000000"/>
                <w:sz w:val="18"/>
                <w:szCs w:val="18"/>
              </w:rPr>
              <w:t xml:space="preserve"> min.</w:t>
            </w:r>
            <w:r w:rsidRPr="00DB458A">
              <w:rPr>
                <w:rFonts w:ascii="Century Gothic" w:hAnsi="Century Gothic" w:cs="Times New Roman"/>
                <w:color w:val="000000"/>
                <w:sz w:val="18"/>
                <w:szCs w:val="18"/>
              </w:rPr>
              <w:t>:  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BD8CB7F" w14:textId="77777777" w:rsidR="001322F3" w:rsidRPr="00814F28" w:rsidRDefault="001322F3"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703B97B" w14:textId="77777777" w:rsidR="001322F3" w:rsidRPr="00814F28" w:rsidRDefault="001322F3" w:rsidP="00025CE2">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EF5E34" w14:textId="77777777" w:rsidR="001322F3" w:rsidRPr="00814F28" w:rsidRDefault="001322F3"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F7042" w:rsidRPr="00814F28" w14:paraId="4F7D3142"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B8B22CB" w14:textId="77777777" w:rsidR="002F7042" w:rsidRPr="002F7042" w:rsidRDefault="002F7042"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3C26A88" w14:textId="77777777" w:rsidR="002F7042" w:rsidRPr="00814F28" w:rsidRDefault="009A6677" w:rsidP="002C1247">
            <w:pPr>
              <w:spacing w:after="0"/>
              <w:rPr>
                <w:rFonts w:ascii="Century Gothic" w:hAnsi="Century Gothic" w:cs="Times New Roman"/>
                <w:color w:val="000000"/>
                <w:sz w:val="18"/>
                <w:szCs w:val="18"/>
              </w:rPr>
            </w:pPr>
            <w:r>
              <w:rPr>
                <w:rFonts w:ascii="Century Gothic" w:hAnsi="Century Gothic" w:cs="Times New Roman"/>
                <w:color w:val="000000"/>
                <w:sz w:val="18"/>
                <w:szCs w:val="18"/>
              </w:rPr>
              <w:t>N</w:t>
            </w:r>
            <w:r w:rsidR="002F7042" w:rsidRPr="002F7042">
              <w:rPr>
                <w:rFonts w:ascii="Century Gothic" w:hAnsi="Century Gothic" w:cs="Times New Roman"/>
                <w:color w:val="000000"/>
                <w:sz w:val="18"/>
                <w:szCs w:val="18"/>
              </w:rPr>
              <w:t xml:space="preserve">ośność bieżni </w:t>
            </w:r>
            <w:r>
              <w:rPr>
                <w:rFonts w:ascii="Century Gothic" w:hAnsi="Century Gothic" w:cs="Times New Roman"/>
                <w:color w:val="000000"/>
                <w:sz w:val="18"/>
                <w:szCs w:val="18"/>
              </w:rPr>
              <w:t xml:space="preserve">min. </w:t>
            </w:r>
            <w:r w:rsidR="002F7042" w:rsidRPr="002F7042">
              <w:rPr>
                <w:rFonts w:ascii="Century Gothic" w:hAnsi="Century Gothic" w:cs="Times New Roman"/>
                <w:color w:val="000000"/>
                <w:sz w:val="18"/>
                <w:szCs w:val="18"/>
              </w:rPr>
              <w:t>200 kg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7DEABB" w14:textId="77777777" w:rsidR="002F7042" w:rsidRPr="00814F28" w:rsidRDefault="002F704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A2BD35" w14:textId="77777777" w:rsidR="002F7042" w:rsidRPr="002F7042" w:rsidRDefault="002F704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4179B7" w14:textId="77777777" w:rsidR="009A6677" w:rsidRPr="009A6677" w:rsidRDefault="009A6677" w:rsidP="009A6677">
            <w:pPr>
              <w:spacing w:after="0"/>
              <w:jc w:val="center"/>
              <w:rPr>
                <w:rFonts w:ascii="Century Gothic" w:hAnsi="Century Gothic" w:cs="Times New Roman"/>
                <w:sz w:val="18"/>
                <w:szCs w:val="18"/>
              </w:rPr>
            </w:pPr>
            <w:r>
              <w:rPr>
                <w:rFonts w:ascii="Century Gothic" w:hAnsi="Century Gothic" w:cs="Times New Roman"/>
                <w:sz w:val="18"/>
                <w:szCs w:val="18"/>
              </w:rPr>
              <w:t>&gt;</w:t>
            </w:r>
            <w:r w:rsidRPr="009A6677">
              <w:rPr>
                <w:rFonts w:ascii="Century Gothic" w:hAnsi="Century Gothic" w:cs="Times New Roman"/>
                <w:sz w:val="18"/>
                <w:szCs w:val="18"/>
              </w:rPr>
              <w:t xml:space="preserve"> 220 kg – 5 pkt</w:t>
            </w:r>
            <w:r>
              <w:rPr>
                <w:rFonts w:ascii="Century Gothic" w:hAnsi="Century Gothic" w:cs="Times New Roman"/>
                <w:sz w:val="18"/>
                <w:szCs w:val="18"/>
              </w:rPr>
              <w:t>.;</w:t>
            </w:r>
          </w:p>
          <w:p w14:paraId="45E724D7" w14:textId="77777777" w:rsidR="002F7042" w:rsidRPr="00814F28" w:rsidRDefault="009A6677" w:rsidP="009A6677">
            <w:pPr>
              <w:spacing w:after="0"/>
              <w:jc w:val="center"/>
              <w:rPr>
                <w:rFonts w:ascii="Century Gothic" w:hAnsi="Century Gothic" w:cs="Times New Roman"/>
                <w:sz w:val="18"/>
                <w:szCs w:val="18"/>
              </w:rPr>
            </w:pPr>
            <w:r w:rsidRPr="009A6677">
              <w:rPr>
                <w:rFonts w:ascii="Century Gothic" w:hAnsi="Century Gothic" w:cs="Times New Roman"/>
                <w:sz w:val="18"/>
                <w:szCs w:val="18"/>
              </w:rPr>
              <w:t>200 - 220 kg – 0 pkt</w:t>
            </w:r>
            <w:r>
              <w:rPr>
                <w:rFonts w:ascii="Century Gothic" w:hAnsi="Century Gothic" w:cs="Times New Roman"/>
                <w:sz w:val="18"/>
                <w:szCs w:val="18"/>
              </w:rPr>
              <w:t>.</w:t>
            </w:r>
          </w:p>
        </w:tc>
      </w:tr>
      <w:tr w:rsidR="002F7042" w:rsidRPr="00814F28" w14:paraId="45D7B434"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0D79310" w14:textId="77777777" w:rsidR="002F7042" w:rsidRPr="002F7042" w:rsidRDefault="002F7042"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931775F" w14:textId="77777777" w:rsidR="002F7042" w:rsidRPr="00814F28" w:rsidRDefault="009A6677" w:rsidP="002C124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Reling, bez podparcia relingów bocznych od strony wejścia pacjenta na bieżnię, zapewniający łatwy dostęp w sytuacjach nagłych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BD57F2" w14:textId="77777777" w:rsidR="002F7042" w:rsidRPr="00814F28" w:rsidRDefault="002F704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FE3AFFD" w14:textId="77777777" w:rsidR="002F7042" w:rsidRPr="002F7042" w:rsidRDefault="002F704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E344EA" w14:textId="77777777" w:rsidR="002F7042" w:rsidRPr="00814F28" w:rsidRDefault="002F704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F7042" w:rsidRPr="00814F28" w14:paraId="2E67279B"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F28F7A4" w14:textId="77777777" w:rsidR="002F7042" w:rsidRPr="002F7042" w:rsidRDefault="002F7042"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1B15D17" w14:textId="77777777" w:rsidR="002F7042" w:rsidRPr="00814F28" w:rsidRDefault="009A6677" w:rsidP="002C124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Wyłącznik awaryjny bieżni zamocowany na relingu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C4D27C6" w14:textId="77777777" w:rsidR="002F7042" w:rsidRPr="00814F28" w:rsidRDefault="002F704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6FBD0C3" w14:textId="77777777" w:rsidR="002F7042" w:rsidRPr="00814F28" w:rsidRDefault="002F704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84B02A" w14:textId="77777777" w:rsidR="002F7042" w:rsidRPr="00814F28" w:rsidRDefault="002F704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F7042" w:rsidRPr="00814F28" w14:paraId="065137BB" w14:textId="77777777" w:rsidTr="002F7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66731CF" w14:textId="77777777" w:rsidR="002F7042" w:rsidRPr="002F7042" w:rsidRDefault="002F7042"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FEEBD7E" w14:textId="77777777" w:rsidR="002F7042" w:rsidRPr="00814F28"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P</w:t>
            </w:r>
            <w:r>
              <w:rPr>
                <w:rFonts w:ascii="Century Gothic" w:hAnsi="Century Gothic" w:cs="Times New Roman"/>
                <w:color w:val="000000"/>
                <w:sz w:val="18"/>
                <w:szCs w:val="18"/>
              </w:rPr>
              <w:t xml:space="preserve">omiar EKG 12 kanałów </w:t>
            </w:r>
            <w:r w:rsidRPr="009A6677">
              <w:rPr>
                <w:rFonts w:ascii="Century Gothic" w:hAnsi="Century Gothic" w:cs="Times New Roman"/>
                <w:color w:val="000000"/>
                <w:sz w:val="18"/>
                <w:szCs w:val="18"/>
              </w:rPr>
              <w:t>(10 elektrod)</w:t>
            </w:r>
            <w:r>
              <w:rPr>
                <w:rFonts w:ascii="Century Gothic" w:hAnsi="Century Gothic" w:cs="Times New Roman"/>
                <w:color w:val="000000"/>
                <w:sz w:val="18"/>
                <w:szCs w:val="18"/>
              </w:rPr>
              <w:t xml:space="preserve"> wg punktów 13-21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E88F2D" w14:textId="77777777" w:rsidR="002F7042" w:rsidRPr="00814F28" w:rsidRDefault="002F704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8C96353" w14:textId="77777777" w:rsidR="002F7042" w:rsidRPr="00814F28" w:rsidRDefault="002F7042"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F446EA" w14:textId="77777777" w:rsidR="002F7042" w:rsidRPr="00814F28" w:rsidRDefault="002F7042"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6670FB68"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4D3C7AA"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5EBC0BF" w14:textId="33AC3EA5" w:rsid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Możliwość integracji z innymi systemami EKG, a także z systemami informacji medycznej HIS/EMR (BDT/GDT oraz HL7</w:t>
            </w:r>
            <w:r w:rsidR="00BF5FCF">
              <w:rPr>
                <w:rFonts w:ascii="Century Gothic" w:hAnsi="Century Gothic" w:cs="Times New Roman"/>
                <w:color w:val="000000"/>
                <w:sz w:val="18"/>
                <w:szCs w:val="18"/>
              </w:rPr>
              <w:t xml:space="preserve"> </w:t>
            </w:r>
            <w:r w:rsidR="00BF5FCF" w:rsidRPr="007C3713">
              <w:rPr>
                <w:rFonts w:ascii="Century Gothic" w:hAnsi="Century Gothic" w:cs="Times New Roman"/>
                <w:color w:val="0070C0"/>
                <w:sz w:val="18"/>
                <w:szCs w:val="18"/>
              </w:rPr>
              <w:t>lub DICOM</w:t>
            </w:r>
            <w:r w:rsidRPr="009A6677">
              <w:rPr>
                <w:rFonts w:ascii="Century Gothic" w:hAnsi="Century Gothic" w:cs="Times New Roman"/>
                <w:color w:val="000000"/>
                <w:sz w:val="18"/>
                <w:szCs w:val="18"/>
              </w:rPr>
              <w:t>).</w:t>
            </w:r>
          </w:p>
          <w:p w14:paraId="7B9FB094" w14:textId="1DF21E3C" w:rsidR="00893E93" w:rsidRPr="00893E93" w:rsidRDefault="00893E93" w:rsidP="00893E93">
            <w:pPr>
              <w:spacing w:after="0"/>
              <w:rPr>
                <w:rFonts w:ascii="Century Gothic" w:hAnsi="Century Gothic" w:cs="Times New Roman"/>
                <w:i/>
                <w:color w:val="FF0000"/>
                <w:sz w:val="18"/>
                <w:szCs w:val="18"/>
              </w:rPr>
            </w:pPr>
            <w:r w:rsidRPr="0012132C">
              <w:rPr>
                <w:rFonts w:ascii="Century Gothic" w:hAnsi="Century Gothic" w:cs="Times New Roman"/>
                <w:i/>
                <w:color w:val="0070C0"/>
                <w:sz w:val="18"/>
                <w:szCs w:val="18"/>
              </w:rPr>
              <w:t>Zamawiający dopuszcza system posiadający możliwość integracji z systemami EKG, a także systemami informacji medycznej HIS/EMR w zakresie pobierania listy zleceń i odsyłania w formatach XML, PDF, HL7 oraz DICOM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46064B"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16C2DB4"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225703"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110436A6"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769C583"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23BFC83" w14:textId="77777777" w:rsidR="009A6677" w:rsidRDefault="009A6677" w:rsidP="00271F9F">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Wykonywanie spoczynkowych badań EKG</w:t>
            </w:r>
            <w:r w:rsidR="00271F9F">
              <w:rPr>
                <w:rFonts w:ascii="Century Gothic" w:hAnsi="Century Gothic" w:cs="Times New Roman"/>
                <w:color w:val="000000"/>
                <w:sz w:val="18"/>
                <w:szCs w:val="18"/>
              </w:rPr>
              <w:t xml:space="preserve"> </w:t>
            </w:r>
            <w:r w:rsidRPr="009A6677">
              <w:rPr>
                <w:rFonts w:ascii="Century Gothic" w:hAnsi="Century Gothic" w:cs="Times New Roman"/>
                <w:color w:val="000000"/>
                <w:sz w:val="18"/>
                <w:szCs w:val="18"/>
              </w:rPr>
              <w:t xml:space="preserve">z automatycznymi pomiarami i interpretacją </w:t>
            </w:r>
          </w:p>
          <w:p w14:paraId="4FCAE850" w14:textId="3ECA42C3" w:rsidR="00893E93" w:rsidRPr="00893E93" w:rsidRDefault="00893E93" w:rsidP="00893E93">
            <w:pPr>
              <w:spacing w:after="0"/>
              <w:rPr>
                <w:rFonts w:ascii="Century Gothic" w:hAnsi="Century Gothic" w:cs="Times New Roman"/>
                <w:i/>
                <w:color w:val="FF0000"/>
                <w:sz w:val="18"/>
                <w:szCs w:val="18"/>
              </w:rPr>
            </w:pPr>
            <w:r w:rsidRPr="006666AB">
              <w:rPr>
                <w:rFonts w:ascii="Century Gothic" w:hAnsi="Century Gothic" w:cs="Times New Roman"/>
                <w:i/>
                <w:color w:val="0070C0"/>
                <w:sz w:val="18"/>
                <w:szCs w:val="18"/>
              </w:rPr>
              <w:t>Zamawiający dopuszcza system z możliwością wykonywania badań spoczynkowych EKG z automatycznymi pomiarami uśrednień, oknem ST bez interpretacji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3F27F8"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FED25F1"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D56804"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085A38FF"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9B145EF"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0D4D48A"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Zakres amplitudowy</w:t>
            </w:r>
            <w:r w:rsidR="00271F9F">
              <w:rPr>
                <w:rFonts w:ascii="Century Gothic" w:hAnsi="Century Gothic" w:cs="Times New Roman"/>
                <w:color w:val="000000"/>
                <w:sz w:val="18"/>
                <w:szCs w:val="18"/>
              </w:rPr>
              <w:t xml:space="preserve"> min. +/- 300 mV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EA8F7F"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8FBB0D"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907B93E"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3B8E0F9A"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8494E54"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4EAF20" w14:textId="77777777" w:rsidR="009A6677" w:rsidRPr="009A6677" w:rsidRDefault="009A6677" w:rsidP="009A6677">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9A6677">
              <w:rPr>
                <w:rFonts w:ascii="Century Gothic" w:hAnsi="Century Gothic" w:cs="Times New Roman"/>
                <w:color w:val="000000"/>
                <w:sz w:val="18"/>
                <w:szCs w:val="18"/>
              </w:rPr>
              <w:t xml:space="preserve">aga modułu EKG  max </w:t>
            </w:r>
            <w:r>
              <w:rPr>
                <w:rFonts w:ascii="Century Gothic" w:hAnsi="Century Gothic" w:cs="Times New Roman"/>
                <w:color w:val="000000"/>
                <w:sz w:val="18"/>
                <w:szCs w:val="18"/>
              </w:rPr>
              <w:t>30</w:t>
            </w:r>
            <w:r w:rsidRPr="009A6677">
              <w:rPr>
                <w:rFonts w:ascii="Century Gothic" w:hAnsi="Century Gothic" w:cs="Times New Roman"/>
                <w:color w:val="000000"/>
                <w:sz w:val="18"/>
                <w:szCs w:val="18"/>
              </w:rPr>
              <w:t>0 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A14AD3"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EC03F38" w14:textId="77777777" w:rsidR="009A6677" w:rsidRPr="002F7042"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461486"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35181F34"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3F96641"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1D4A741"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Zasilanie max</w:t>
            </w:r>
            <w:r>
              <w:rPr>
                <w:rFonts w:ascii="Century Gothic" w:hAnsi="Century Gothic" w:cs="Times New Roman"/>
                <w:color w:val="000000"/>
                <w:sz w:val="18"/>
                <w:szCs w:val="18"/>
              </w:rPr>
              <w:t>.</w:t>
            </w:r>
            <w:r w:rsidRPr="009A6677">
              <w:rPr>
                <w:rFonts w:ascii="Century Gothic" w:hAnsi="Century Gothic" w:cs="Times New Roman"/>
                <w:color w:val="000000"/>
                <w:sz w:val="18"/>
                <w:szCs w:val="18"/>
              </w:rPr>
              <w:t xml:space="preserve"> 2x AA</w:t>
            </w:r>
            <w:r>
              <w:rPr>
                <w:rFonts w:ascii="Century Gothic" w:hAnsi="Century Gothic" w:cs="Times New Roman"/>
                <w:color w:val="000000"/>
                <w:sz w:val="18"/>
                <w:szCs w:val="18"/>
              </w:rPr>
              <w:t xml:space="preserve"> lub AAA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2121B5"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0170653"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E5A9BCF"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350958D8"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971E0E8"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CE2E60" w14:textId="2653FA56" w:rsidR="009A6677" w:rsidRPr="00FF5223" w:rsidRDefault="009A6677" w:rsidP="009A6677">
            <w:pPr>
              <w:spacing w:after="0"/>
              <w:rPr>
                <w:rFonts w:ascii="Century Gothic" w:hAnsi="Century Gothic" w:cs="Times New Roman"/>
                <w:color w:val="FF0000"/>
                <w:sz w:val="18"/>
                <w:szCs w:val="18"/>
              </w:rPr>
            </w:pPr>
            <w:r w:rsidRPr="009A6677">
              <w:rPr>
                <w:rFonts w:ascii="Century Gothic" w:hAnsi="Century Gothic" w:cs="Times New Roman"/>
                <w:color w:val="000000"/>
                <w:sz w:val="18"/>
                <w:szCs w:val="18"/>
              </w:rPr>
              <w:t>Komunikacja min. bluetooth 2.0</w:t>
            </w:r>
            <w:r w:rsidR="00FF5223">
              <w:rPr>
                <w:rFonts w:ascii="Century Gothic" w:hAnsi="Century Gothic" w:cs="Times New Roman"/>
                <w:color w:val="000000"/>
                <w:sz w:val="18"/>
                <w:szCs w:val="18"/>
              </w:rPr>
              <w:t xml:space="preserve"> </w:t>
            </w:r>
            <w:r w:rsidR="00FF5223" w:rsidRPr="001A1218">
              <w:rPr>
                <w:rFonts w:ascii="Century Gothic" w:hAnsi="Century Gothic" w:cs="Times New Roman"/>
                <w:color w:val="0070C0"/>
                <w:sz w:val="18"/>
                <w:szCs w:val="18"/>
              </w:rPr>
              <w:t>lub komunikacja przewodowa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D5E9BA"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7437AC"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8896AE"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25C7A6FC"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2A222D2"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11EAFA6"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Detekcja stymulatora cyfrowa na wszystkich kanałach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455994"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8A80A6"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7619C7"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4CA08EA9"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75DD428"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A0EEBA"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 xml:space="preserve">Rozdzielczość amplitudowa </w:t>
            </w:r>
            <w:r>
              <w:rPr>
                <w:rFonts w:ascii="Century Gothic" w:hAnsi="Century Gothic" w:cs="Times New Roman"/>
                <w:color w:val="000000"/>
                <w:sz w:val="18"/>
                <w:szCs w:val="18"/>
              </w:rPr>
              <w:t xml:space="preserve">max. </w:t>
            </w:r>
            <w:r w:rsidR="00271F9F">
              <w:rPr>
                <w:rFonts w:ascii="Century Gothic" w:hAnsi="Century Gothic" w:cs="Times New Roman"/>
                <w:color w:val="000000"/>
                <w:sz w:val="18"/>
                <w:szCs w:val="18"/>
              </w:rPr>
              <w:t xml:space="preserve">10 </w:t>
            </w:r>
            <w:r w:rsidR="00271F9F">
              <w:rPr>
                <w:rFonts w:ascii="Calibri" w:hAnsi="Calibri" w:cs="Times New Roman"/>
                <w:color w:val="000000"/>
                <w:sz w:val="18"/>
                <w:szCs w:val="18"/>
              </w:rPr>
              <w:t>μ</w:t>
            </w:r>
            <w:r w:rsidRPr="009A6677">
              <w:rPr>
                <w:rFonts w:ascii="Century Gothic" w:hAnsi="Century Gothic" w:cs="Times New Roman"/>
                <w:color w:val="000000"/>
                <w:sz w:val="18"/>
                <w:szCs w:val="18"/>
              </w:rPr>
              <w:t>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9F33A7F"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3180DAD"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D18322"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0669E851"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68DC508"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CA56BA" w14:textId="77777777" w:rsid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Częstotliwość próbkowania min.</w:t>
            </w:r>
            <w:r>
              <w:rPr>
                <w:rFonts w:ascii="Century Gothic" w:hAnsi="Century Gothic" w:cs="Times New Roman"/>
                <w:color w:val="000000"/>
                <w:sz w:val="18"/>
                <w:szCs w:val="18"/>
              </w:rPr>
              <w:t xml:space="preserve"> </w:t>
            </w:r>
            <w:r w:rsidRPr="009A6677">
              <w:rPr>
                <w:rFonts w:ascii="Century Gothic" w:hAnsi="Century Gothic" w:cs="Times New Roman"/>
                <w:color w:val="000000"/>
                <w:sz w:val="18"/>
                <w:szCs w:val="18"/>
              </w:rPr>
              <w:t>8000 Hz / kanał</w:t>
            </w:r>
          </w:p>
          <w:p w14:paraId="47CCA35D" w14:textId="3FAF6282" w:rsidR="00893E93" w:rsidRPr="00893E93" w:rsidRDefault="00893E93" w:rsidP="00893E93">
            <w:pPr>
              <w:spacing w:after="0"/>
              <w:rPr>
                <w:rFonts w:ascii="Century Gothic" w:hAnsi="Century Gothic" w:cs="Times New Roman"/>
                <w:i/>
                <w:color w:val="000000"/>
                <w:sz w:val="18"/>
                <w:szCs w:val="18"/>
              </w:rPr>
            </w:pPr>
            <w:r w:rsidRPr="00BB24BD">
              <w:rPr>
                <w:rFonts w:ascii="Century Gothic" w:hAnsi="Century Gothic" w:cs="Times New Roman"/>
                <w:i/>
                <w:color w:val="0070C0"/>
                <w:sz w:val="18"/>
                <w:szCs w:val="18"/>
              </w:rPr>
              <w:t>Zamawiający dopuszcza bezprzewodowy moduł EKG realizujący akwizycję sygnału EKG poprzez komunikację radio/bluetooth – w wysokim paśmie częstotliwości 2400.96 MHz do 2482.56 MHz</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A4105D"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1470A4"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32078B" w14:textId="4662EBEB" w:rsidR="009A6677" w:rsidRDefault="009A6677" w:rsidP="009A6677">
            <w:pPr>
              <w:spacing w:after="0"/>
              <w:jc w:val="center"/>
              <w:rPr>
                <w:rFonts w:ascii="Century Gothic" w:hAnsi="Century Gothic" w:cs="Times New Roman"/>
                <w:sz w:val="18"/>
                <w:szCs w:val="18"/>
              </w:rPr>
            </w:pPr>
            <w:r>
              <w:rPr>
                <w:rFonts w:ascii="Century Gothic" w:hAnsi="Century Gothic" w:cs="Times New Roman"/>
                <w:sz w:val="18"/>
                <w:szCs w:val="18"/>
              </w:rPr>
              <w:t>Wartość wymagana</w:t>
            </w:r>
            <w:r w:rsidRPr="00BB24BD">
              <w:rPr>
                <w:rFonts w:ascii="Century Gothic" w:hAnsi="Century Gothic" w:cs="Times New Roman"/>
                <w:color w:val="0070C0"/>
                <w:sz w:val="18"/>
                <w:szCs w:val="18"/>
              </w:rPr>
              <w:t xml:space="preserve"> </w:t>
            </w:r>
            <w:r w:rsidR="00893E93" w:rsidRPr="00BB24BD">
              <w:rPr>
                <w:rFonts w:ascii="Century Gothic" w:hAnsi="Century Gothic" w:cs="Times New Roman"/>
                <w:color w:val="0070C0"/>
                <w:sz w:val="18"/>
                <w:szCs w:val="18"/>
              </w:rPr>
              <w:t xml:space="preserve">i dopuszczenie </w:t>
            </w:r>
            <w:r>
              <w:rPr>
                <w:rFonts w:ascii="Century Gothic" w:hAnsi="Century Gothic" w:cs="Times New Roman"/>
                <w:sz w:val="18"/>
                <w:szCs w:val="18"/>
              </w:rPr>
              <w:t>– 0 pkt.;</w:t>
            </w:r>
          </w:p>
          <w:p w14:paraId="02580950" w14:textId="77777777" w:rsidR="009A6677" w:rsidRPr="00814F28" w:rsidRDefault="009A6677" w:rsidP="009A6677">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9A6677" w:rsidRPr="00814F28" w14:paraId="614DC6BC"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80227A3"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B74D84"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Pasmo przenoszenia DC - 150 Hz</w:t>
            </w:r>
            <w:r w:rsidR="00271F9F">
              <w:rPr>
                <w:rFonts w:ascii="Century Gothic" w:hAnsi="Century Gothic" w:cs="Times New Roman"/>
                <w:color w:val="000000"/>
                <w:sz w:val="18"/>
                <w:szCs w:val="18"/>
              </w:rPr>
              <w:t xml:space="preserve"> (+/-10%)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25A7D5"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A458FF" w14:textId="77777777" w:rsidR="009A6677" w:rsidRPr="002F7042"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F6CE1B"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456AA285"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FCE0DD5"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EF5A808"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Filtracja EKG 50/60 Hz, EMG, stabilizacja linii izoelektrycznej</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13BF3ED"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409ADB5" w14:textId="77777777" w:rsidR="009A6677" w:rsidRPr="002F7042"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59ADBB"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749A1FC5"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6E99C04"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4AC9AD" w14:textId="77777777" w:rsid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Prędkość przesuwu</w:t>
            </w:r>
            <w:r w:rsidR="00271F9F">
              <w:rPr>
                <w:rFonts w:ascii="Century Gothic" w:hAnsi="Century Gothic" w:cs="Times New Roman"/>
                <w:color w:val="000000"/>
                <w:sz w:val="18"/>
                <w:szCs w:val="18"/>
              </w:rPr>
              <w:t xml:space="preserve"> min.:</w:t>
            </w:r>
            <w:r w:rsidRPr="009A6677">
              <w:rPr>
                <w:rFonts w:ascii="Century Gothic" w:hAnsi="Century Gothic" w:cs="Times New Roman"/>
                <w:color w:val="000000"/>
                <w:sz w:val="18"/>
                <w:szCs w:val="18"/>
              </w:rPr>
              <w:t xml:space="preserve"> 10, 25, 50, 100, 200 mm/</w:t>
            </w:r>
            <w:r w:rsidRPr="003C16C1">
              <w:rPr>
                <w:rFonts w:ascii="Century Gothic" w:hAnsi="Century Gothic" w:cs="Times New Roman"/>
                <w:color w:val="000000"/>
                <w:sz w:val="18"/>
                <w:szCs w:val="18"/>
              </w:rPr>
              <w:t>s</w:t>
            </w:r>
            <w:r w:rsidR="00FF5223" w:rsidRPr="003C16C1">
              <w:rPr>
                <w:rFonts w:ascii="Century Gothic" w:hAnsi="Century Gothic" w:cs="Times New Roman"/>
                <w:color w:val="000000"/>
                <w:sz w:val="18"/>
                <w:szCs w:val="18"/>
              </w:rPr>
              <w:t xml:space="preserve"> </w:t>
            </w:r>
            <w:r w:rsidR="00FF5223" w:rsidRPr="003C16C1">
              <w:rPr>
                <w:rFonts w:ascii="Century Gothic" w:hAnsi="Century Gothic" w:cs="Times New Roman"/>
                <w:color w:val="0070C0"/>
                <w:sz w:val="18"/>
                <w:szCs w:val="18"/>
              </w:rPr>
              <w:t>lub 5, 12,5; 25, 50mm/s</w:t>
            </w:r>
            <w:r w:rsidR="00271F9F" w:rsidRPr="003C16C1">
              <w:rPr>
                <w:rFonts w:ascii="Century Gothic" w:hAnsi="Century Gothic" w:cs="Times New Roman"/>
                <w:color w:val="0070C0"/>
                <w:sz w:val="18"/>
                <w:szCs w:val="18"/>
              </w:rPr>
              <w:t>.</w:t>
            </w:r>
            <w:r w:rsidR="00271F9F">
              <w:rPr>
                <w:rFonts w:ascii="Century Gothic" w:hAnsi="Century Gothic" w:cs="Times New Roman"/>
                <w:color w:val="000000"/>
                <w:sz w:val="18"/>
                <w:szCs w:val="18"/>
              </w:rPr>
              <w:t xml:space="preserve"> </w:t>
            </w:r>
            <w:bookmarkStart w:id="1" w:name="_GoBack"/>
            <w:bookmarkEnd w:id="1"/>
            <w:r w:rsidR="00271F9F">
              <w:rPr>
                <w:rFonts w:ascii="Century Gothic" w:hAnsi="Century Gothic" w:cs="Times New Roman"/>
                <w:color w:val="000000"/>
                <w:sz w:val="18"/>
                <w:szCs w:val="18"/>
              </w:rPr>
              <w:t>W</w:t>
            </w:r>
            <w:r w:rsidRPr="009A6677">
              <w:rPr>
                <w:rFonts w:ascii="Century Gothic" w:hAnsi="Century Gothic" w:cs="Times New Roman"/>
                <w:color w:val="000000"/>
                <w:sz w:val="18"/>
                <w:szCs w:val="18"/>
              </w:rPr>
              <w:t>zmocnienie</w:t>
            </w:r>
            <w:r w:rsidR="00271F9F">
              <w:rPr>
                <w:rFonts w:ascii="Century Gothic" w:hAnsi="Century Gothic" w:cs="Times New Roman"/>
                <w:color w:val="000000"/>
                <w:sz w:val="18"/>
                <w:szCs w:val="18"/>
              </w:rPr>
              <w:t xml:space="preserve"> min.:</w:t>
            </w:r>
            <w:r w:rsidRPr="009A6677">
              <w:rPr>
                <w:rFonts w:ascii="Century Gothic" w:hAnsi="Century Gothic" w:cs="Times New Roman"/>
                <w:color w:val="000000"/>
                <w:sz w:val="18"/>
                <w:szCs w:val="18"/>
              </w:rPr>
              <w:t xml:space="preserve"> 5, 10, 20 mm/mV</w:t>
            </w:r>
          </w:p>
          <w:p w14:paraId="6B130BCF" w14:textId="72CBC331" w:rsidR="00893E93" w:rsidRPr="00893E93" w:rsidRDefault="00893E93" w:rsidP="00893E93">
            <w:pPr>
              <w:spacing w:after="0"/>
              <w:rPr>
                <w:rFonts w:ascii="Century Gothic" w:hAnsi="Century Gothic" w:cs="Times New Roman"/>
                <w:i/>
                <w:color w:val="000000"/>
                <w:sz w:val="18"/>
                <w:szCs w:val="18"/>
              </w:rPr>
            </w:pPr>
            <w:r w:rsidRPr="00784B73">
              <w:rPr>
                <w:rFonts w:ascii="Century Gothic" w:hAnsi="Century Gothic" w:cs="Times New Roman"/>
                <w:i/>
                <w:color w:val="0070C0"/>
                <w:sz w:val="18"/>
                <w:szCs w:val="18"/>
              </w:rPr>
              <w:t>Zamawiający dopuszcza system realizujący przesuw 25, 50 mm/s, oraz wydruk z przesuwem 5, 10, 25, 50; jak również wzmocnieniem 2.5, 5, 10, 20, 40 mm/mV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B8F38B"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63F256"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54BB16"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004AB79A"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7C1AE2B"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438D26"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Rozpoznawanie arytmii ektopia komorowa, pary, bigeminia,</w:t>
            </w:r>
            <w:r w:rsidR="00271F9F">
              <w:rPr>
                <w:rFonts w:ascii="Century Gothic" w:hAnsi="Century Gothic" w:cs="Times New Roman"/>
                <w:color w:val="000000"/>
                <w:sz w:val="18"/>
                <w:szCs w:val="18"/>
              </w:rPr>
              <w:t xml:space="preserve"> </w:t>
            </w:r>
            <w:r w:rsidRPr="009A6677">
              <w:rPr>
                <w:rFonts w:ascii="Century Gothic" w:hAnsi="Century Gothic" w:cs="Times New Roman"/>
                <w:color w:val="000000"/>
                <w:sz w:val="18"/>
                <w:szCs w:val="18"/>
              </w:rPr>
              <w:t>VT, SVT, pauzy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68AC95E"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5BD778"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65D288"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128A9FC6"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D723CBA"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9084BD" w14:textId="77777777" w:rsidR="009A6677" w:rsidRPr="009A6677" w:rsidRDefault="009A6677" w:rsidP="00271F9F">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Układy odprowadzeń programowane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410E5D"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sidR="00271F9F">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3D0FF77"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E577D6" w14:textId="77777777" w:rsidR="009A6677" w:rsidRDefault="00271F9F" w:rsidP="002C1247">
            <w:pPr>
              <w:spacing w:after="0"/>
              <w:jc w:val="center"/>
              <w:rPr>
                <w:rFonts w:ascii="Century Gothic" w:hAnsi="Century Gothic" w:cs="Times New Roman"/>
                <w:sz w:val="18"/>
                <w:szCs w:val="18"/>
              </w:rPr>
            </w:pPr>
            <w:r>
              <w:rPr>
                <w:rFonts w:ascii="Century Gothic" w:hAnsi="Century Gothic" w:cs="Times New Roman"/>
                <w:sz w:val="18"/>
                <w:szCs w:val="18"/>
              </w:rPr>
              <w:t>TAK – 5 pkt.;</w:t>
            </w:r>
          </w:p>
          <w:p w14:paraId="05330D1C" w14:textId="77777777" w:rsidR="00271F9F" w:rsidRPr="00814F28" w:rsidRDefault="00271F9F" w:rsidP="002C1247">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9A6677" w:rsidRPr="00814F28" w14:paraId="06B8A8C7"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B203609"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DC5DF92"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 xml:space="preserve">Mediany: do </w:t>
            </w:r>
            <w:r w:rsidR="00271F9F">
              <w:rPr>
                <w:rFonts w:ascii="Century Gothic" w:hAnsi="Century Gothic" w:cs="Times New Roman"/>
                <w:color w:val="000000"/>
                <w:sz w:val="18"/>
                <w:szCs w:val="18"/>
              </w:rPr>
              <w:t>min. 10</w:t>
            </w:r>
            <w:r w:rsidRPr="009A6677">
              <w:rPr>
                <w:rFonts w:ascii="Century Gothic" w:hAnsi="Century Gothic" w:cs="Times New Roman"/>
                <w:color w:val="000000"/>
                <w:sz w:val="18"/>
                <w:szCs w:val="18"/>
              </w:rPr>
              <w:t xml:space="preserve"> nałożone na medianę referencyjną</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B1EB7E2"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4813CC2"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04A849"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49325DE9"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52F8CDE"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3C11CA" w14:textId="77777777" w:rsidR="009A6677" w:rsidRPr="009A6677" w:rsidRDefault="00271F9F" w:rsidP="00271F9F">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009A6677" w:rsidRPr="009A6677">
              <w:rPr>
                <w:rFonts w:ascii="Century Gothic" w:hAnsi="Century Gothic" w:cs="Times New Roman"/>
                <w:color w:val="000000"/>
                <w:sz w:val="18"/>
                <w:szCs w:val="18"/>
              </w:rPr>
              <w:t xml:space="preserve">ydruk EKG wydruk bieżący na drukarce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7835702"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ADE5C2" w14:textId="77777777" w:rsidR="009A6677" w:rsidRPr="00814F28"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E540AE3"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A6677" w:rsidRPr="00814F28" w14:paraId="7C5268F7"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C499D5F" w14:textId="77777777" w:rsidR="009A6677" w:rsidRPr="002F7042" w:rsidRDefault="009A6677" w:rsidP="002C1247">
            <w:pPr>
              <w:pStyle w:val="Akapitzlist"/>
              <w:numPr>
                <w:ilvl w:val="0"/>
                <w:numId w:val="22"/>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F27044E" w14:textId="77777777" w:rsidR="009A6677" w:rsidRPr="009A6677" w:rsidRDefault="009A6677" w:rsidP="009A6677">
            <w:pPr>
              <w:spacing w:after="0"/>
              <w:rPr>
                <w:rFonts w:ascii="Century Gothic" w:hAnsi="Century Gothic" w:cs="Times New Roman"/>
                <w:color w:val="000000"/>
                <w:sz w:val="18"/>
                <w:szCs w:val="18"/>
              </w:rPr>
            </w:pPr>
            <w:r w:rsidRPr="009A6677">
              <w:rPr>
                <w:rFonts w:ascii="Century Gothic" w:hAnsi="Century Gothic" w:cs="Times New Roman"/>
                <w:color w:val="000000"/>
                <w:sz w:val="18"/>
                <w:szCs w:val="18"/>
              </w:rPr>
              <w:t xml:space="preserve">Komputer </w:t>
            </w:r>
            <w:r w:rsidR="00271F9F">
              <w:rPr>
                <w:rFonts w:ascii="Century Gothic" w:hAnsi="Century Gothic" w:cs="Times New Roman"/>
                <w:color w:val="000000"/>
                <w:sz w:val="18"/>
                <w:szCs w:val="18"/>
              </w:rPr>
              <w:t xml:space="preserve">– stacja </w:t>
            </w:r>
            <w:r w:rsidRPr="009A6677">
              <w:rPr>
                <w:rFonts w:ascii="Century Gothic" w:hAnsi="Century Gothic" w:cs="Times New Roman"/>
                <w:color w:val="000000"/>
                <w:sz w:val="18"/>
                <w:szCs w:val="18"/>
              </w:rPr>
              <w:t>z druka</w:t>
            </w:r>
            <w:r w:rsidR="00271F9F">
              <w:rPr>
                <w:rFonts w:ascii="Century Gothic" w:hAnsi="Century Gothic" w:cs="Times New Roman"/>
                <w:color w:val="000000"/>
                <w:sz w:val="18"/>
                <w:szCs w:val="18"/>
              </w:rPr>
              <w:t>rką do obsługi próby wysiłkowej</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DCE00E"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8C4A02" w14:textId="77777777" w:rsidR="009A6677" w:rsidRPr="002F7042" w:rsidRDefault="009A667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000F28" w14:textId="77777777" w:rsidR="009A6677" w:rsidRPr="00814F28" w:rsidRDefault="009A667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0091BA41" w14:textId="77777777" w:rsidR="00C07BAB" w:rsidRDefault="00C07BAB" w:rsidP="00C07BAB">
      <w:pPr>
        <w:spacing w:after="0" w:line="288" w:lineRule="auto"/>
        <w:jc w:val="both"/>
        <w:rPr>
          <w:rFonts w:ascii="Century Gothic" w:hAnsi="Century Gothic" w:cs="Times New Roman"/>
          <w:b/>
          <w:color w:val="000000" w:themeColor="text1"/>
          <w:sz w:val="18"/>
          <w:szCs w:val="18"/>
        </w:rPr>
      </w:pPr>
    </w:p>
    <w:p w14:paraId="71A30017" w14:textId="77777777" w:rsidR="00C07BAB" w:rsidRDefault="00C07BAB" w:rsidP="00C07BAB">
      <w:pPr>
        <w:pStyle w:val="Podtytu"/>
      </w:pPr>
      <w:r>
        <w:br w:type="page"/>
      </w:r>
    </w:p>
    <w:p w14:paraId="15476034" w14:textId="77777777" w:rsidR="001F330F" w:rsidRPr="00C07BAB" w:rsidRDefault="00C07BAB" w:rsidP="00C07BAB">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lastRenderedPageBreak/>
        <w:t>Część 5</w:t>
      </w:r>
    </w:p>
    <w:p w14:paraId="6E4274D8"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06896707" w14:textId="79EFF14B" w:rsidR="008A7CF8" w:rsidRDefault="00AD1447" w:rsidP="001F330F">
      <w:pPr>
        <w:tabs>
          <w:tab w:val="center" w:pos="7002"/>
          <w:tab w:val="left" w:pos="11430"/>
        </w:tabs>
        <w:spacing w:before="100" w:beforeAutospacing="1" w:after="100" w:afterAutospacing="1" w:line="288" w:lineRule="auto"/>
        <w:ind w:left="5954" w:hanging="992"/>
        <w:rPr>
          <w:rFonts w:ascii="Century Gothic" w:hAnsi="Century Gothic" w:cs="Times New Roman"/>
          <w:b/>
          <w:sz w:val="18"/>
          <w:szCs w:val="18"/>
        </w:rPr>
      </w:pPr>
      <w:r>
        <w:rPr>
          <w:rFonts w:ascii="Century Gothic" w:hAnsi="Century Gothic" w:cs="Times New Roman"/>
          <w:b/>
          <w:sz w:val="18"/>
          <w:szCs w:val="18"/>
        </w:rPr>
        <w:t>Pozycja</w:t>
      </w:r>
      <w:r w:rsidR="007D412F">
        <w:rPr>
          <w:rFonts w:ascii="Century Gothic" w:hAnsi="Century Gothic" w:cs="Times New Roman"/>
          <w:b/>
          <w:sz w:val="18"/>
          <w:szCs w:val="18"/>
        </w:rPr>
        <w:t xml:space="preserve"> 4</w:t>
      </w:r>
      <w:r>
        <w:rPr>
          <w:rFonts w:ascii="Century Gothic" w:hAnsi="Century Gothic" w:cs="Times New Roman"/>
          <w:b/>
          <w:sz w:val="18"/>
          <w:szCs w:val="18"/>
        </w:rPr>
        <w:t xml:space="preserve">.   </w:t>
      </w:r>
      <w:r w:rsidR="001F330F">
        <w:rPr>
          <w:rFonts w:ascii="Century Gothic" w:hAnsi="Century Gothic" w:cs="Times New Roman"/>
          <w:b/>
          <w:sz w:val="18"/>
          <w:szCs w:val="18"/>
        </w:rPr>
        <w:t xml:space="preserve"> Rower do prób wysiłkowych </w:t>
      </w:r>
      <w:r w:rsidR="001F330F" w:rsidRPr="00814F28">
        <w:rPr>
          <w:rFonts w:ascii="Century Gothic" w:hAnsi="Century Gothic" w:cs="Times New Roman"/>
          <w:b/>
          <w:sz w:val="18"/>
          <w:szCs w:val="18"/>
        </w:rPr>
        <w:t>–</w:t>
      </w:r>
      <w:r w:rsidR="001F330F">
        <w:rPr>
          <w:rFonts w:ascii="Century Gothic" w:hAnsi="Century Gothic" w:cs="Times New Roman"/>
          <w:b/>
          <w:sz w:val="18"/>
          <w:szCs w:val="18"/>
        </w:rPr>
        <w:t xml:space="preserve"> 1 </w:t>
      </w:r>
      <w:r w:rsidR="001F330F" w:rsidRPr="00814F28">
        <w:rPr>
          <w:rFonts w:ascii="Century Gothic" w:hAnsi="Century Gothic" w:cs="Times New Roman"/>
          <w:b/>
          <w:sz w:val="18"/>
          <w:szCs w:val="18"/>
        </w:rPr>
        <w:t>szt.</w:t>
      </w:r>
      <w:r w:rsidR="001F330F">
        <w:rPr>
          <w:rFonts w:ascii="Century Gothic" w:hAnsi="Century Gothic" w:cs="Times New Roman"/>
          <w:b/>
          <w:sz w:val="18"/>
          <w:szCs w:val="18"/>
        </w:rPr>
        <w:t xml:space="preserve">                                                                                                                                                                                                                                        </w:t>
      </w:r>
    </w:p>
    <w:p w14:paraId="60422207"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0E6D625F"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4204001"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C07BAB">
              <w:rPr>
                <w:rFonts w:ascii="Century Gothic" w:hAnsi="Century Gothic" w:cs="Times New Roman"/>
                <w:b/>
                <w:sz w:val="18"/>
                <w:szCs w:val="18"/>
              </w:rPr>
              <w:t xml:space="preserve"> Rower do prób wysiłkowych</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44461EC"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702552D4"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637C81"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24AC17DD"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791C3932" w14:textId="07C698C6"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 xml:space="preserve">Cena jednostkowa brutto </w:t>
            </w:r>
            <w:r w:rsidR="006C4C5C" w:rsidRPr="006C4C5C">
              <w:rPr>
                <w:rFonts w:ascii="Century Gothic" w:eastAsia="Times New Roman" w:hAnsi="Century Gothic" w:cs="Times New Roman"/>
                <w:bCs/>
                <w:sz w:val="18"/>
                <w:szCs w:val="18"/>
              </w:rPr>
              <w:t xml:space="preserve">wraz z dostawą </w:t>
            </w:r>
            <w:r w:rsidRPr="00FE19DB">
              <w:rPr>
                <w:rFonts w:ascii="Century Gothic" w:eastAsia="Times New Roman" w:hAnsi="Century Gothic" w:cs="Times New Roman"/>
                <w:bCs/>
                <w:sz w:val="18"/>
                <w:szCs w:val="18"/>
              </w:rPr>
              <w:t>(zł):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4ACB310B"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4A52C80B"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62E77511"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6482F64C" w14:textId="77777777" w:rsidR="008A7CF8" w:rsidRPr="00FE19DB" w:rsidRDefault="00C07BAB"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1</w:t>
            </w:r>
          </w:p>
        </w:tc>
        <w:tc>
          <w:tcPr>
            <w:tcW w:w="3379" w:type="dxa"/>
            <w:tcBorders>
              <w:top w:val="nil"/>
              <w:left w:val="single" w:sz="8" w:space="0" w:color="auto"/>
              <w:bottom w:val="single" w:sz="8" w:space="0" w:color="auto"/>
              <w:right w:val="single" w:sz="8" w:space="0" w:color="auto"/>
            </w:tcBorders>
            <w:vAlign w:val="center"/>
          </w:tcPr>
          <w:p w14:paraId="0F2FBBBF"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354244B6"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21EBF726"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4D1243D"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668149F"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228672B1"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75290B"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DB48CB2"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04789BEC"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AEAA49A"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6B9798B"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220258B8" w14:textId="77777777" w:rsidR="001F330F" w:rsidRPr="00814F28" w:rsidRDefault="001F330F" w:rsidP="008A7CF8">
      <w:pPr>
        <w:tabs>
          <w:tab w:val="center" w:pos="7002"/>
          <w:tab w:val="left" w:pos="11430"/>
        </w:tabs>
        <w:spacing w:after="0" w:line="288" w:lineRule="auto"/>
        <w:ind w:left="5954" w:hanging="992"/>
        <w:rPr>
          <w:rFonts w:ascii="Century Gothic" w:hAnsi="Century Gothic" w:cs="Times New Roman"/>
          <w:b/>
          <w:sz w:val="18"/>
          <w:szCs w:val="18"/>
        </w:rPr>
      </w:pPr>
      <w:r w:rsidRPr="00814F28">
        <w:rPr>
          <w:rFonts w:ascii="Century Gothic" w:hAnsi="Century Gothic" w:cs="Times New Roman"/>
          <w:b/>
          <w:sz w:val="18"/>
          <w:szCs w:val="18"/>
        </w:rPr>
        <w:tab/>
      </w:r>
    </w:p>
    <w:p w14:paraId="4F125639"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0D829836" w14:textId="77777777" w:rsidR="001F330F" w:rsidRDefault="001F330F" w:rsidP="001F330F">
      <w:pPr>
        <w:pStyle w:val="Standard"/>
        <w:spacing w:line="288" w:lineRule="auto"/>
        <w:rPr>
          <w:rFonts w:ascii="Century Gothic" w:hAnsi="Century Gothic" w:cs="Times New Roman"/>
          <w:sz w:val="18"/>
          <w:szCs w:val="18"/>
        </w:rPr>
      </w:pPr>
    </w:p>
    <w:p w14:paraId="6615F86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73E673E2"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6AF88C5A"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5C2D3E3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4EB8EF57"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27C2C642" w14:textId="77777777" w:rsidR="001F330F" w:rsidRDefault="001F330F" w:rsidP="001F330F">
      <w:pPr>
        <w:pStyle w:val="Standard"/>
        <w:spacing w:line="288" w:lineRule="auto"/>
        <w:rPr>
          <w:rFonts w:ascii="Century Gothic" w:hAnsi="Century Gothic" w:cs="Times New Roman"/>
          <w:sz w:val="18"/>
          <w:szCs w:val="18"/>
        </w:rPr>
      </w:pPr>
    </w:p>
    <w:p w14:paraId="763C89CC"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lastRenderedPageBreak/>
        <w:t>Nazwa i typ: .............................................................</w:t>
      </w:r>
    </w:p>
    <w:p w14:paraId="0B7F3D51" w14:textId="77777777" w:rsidR="001F330F" w:rsidRDefault="001F330F" w:rsidP="001F330F">
      <w:pPr>
        <w:pStyle w:val="Standard"/>
        <w:spacing w:line="288" w:lineRule="auto"/>
        <w:rPr>
          <w:rFonts w:ascii="Century Gothic" w:hAnsi="Century Gothic" w:cs="Times New Roman"/>
          <w:sz w:val="18"/>
          <w:szCs w:val="18"/>
        </w:rPr>
      </w:pPr>
    </w:p>
    <w:p w14:paraId="2B5FF69D"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1B84A2A1" w14:textId="77777777" w:rsidR="001F330F" w:rsidRDefault="001F330F" w:rsidP="001F330F">
      <w:pPr>
        <w:pStyle w:val="Standard"/>
        <w:spacing w:line="288" w:lineRule="auto"/>
        <w:rPr>
          <w:rFonts w:ascii="Century Gothic" w:hAnsi="Century Gothic" w:cs="Times New Roman"/>
          <w:sz w:val="18"/>
          <w:szCs w:val="18"/>
        </w:rPr>
      </w:pPr>
    </w:p>
    <w:p w14:paraId="4A5FB9CD"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5567D9F8" w14:textId="77777777" w:rsidR="001F330F" w:rsidRDefault="001F330F" w:rsidP="001F330F">
      <w:pPr>
        <w:pStyle w:val="Standard"/>
        <w:spacing w:line="288" w:lineRule="auto"/>
        <w:rPr>
          <w:rFonts w:ascii="Century Gothic" w:hAnsi="Century Gothic" w:cs="Times New Roman"/>
          <w:sz w:val="18"/>
          <w:szCs w:val="18"/>
        </w:rPr>
      </w:pPr>
    </w:p>
    <w:p w14:paraId="0C21D989"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09A31977" w14:textId="77777777" w:rsidR="001F330F" w:rsidRPr="00814F28" w:rsidRDefault="001F330F" w:rsidP="001F330F">
      <w:pPr>
        <w:pStyle w:val="Standard"/>
        <w:spacing w:line="288" w:lineRule="auto"/>
        <w:rPr>
          <w:rFonts w:ascii="Century Gothic" w:hAnsi="Century Gothic" w:cs="Times New Roman"/>
          <w:b/>
          <w:bCs/>
          <w:sz w:val="18"/>
          <w:szCs w:val="18"/>
        </w:rPr>
      </w:pPr>
    </w:p>
    <w:p w14:paraId="5114A2A7"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1FB0B1E4"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0ED68D2E" w14:textId="77777777" w:rsidTr="00F04A70">
        <w:tc>
          <w:tcPr>
            <w:tcW w:w="709" w:type="dxa"/>
            <w:vAlign w:val="center"/>
          </w:tcPr>
          <w:p w14:paraId="58A54DC5"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58A56584"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5C3468D2"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61A62165"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3D5C091E"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4D391D91"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7F2E9E9"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D04856F" w14:textId="77777777" w:rsidR="001F330F" w:rsidRPr="00814F28" w:rsidRDefault="001F330F" w:rsidP="00F04A70">
            <w:pPr>
              <w:spacing w:after="0"/>
              <w:rPr>
                <w:rFonts w:ascii="Century Gothic" w:hAnsi="Century Gothic" w:cs="Times New Roman"/>
                <w:color w:val="000000"/>
                <w:sz w:val="18"/>
                <w:szCs w:val="18"/>
              </w:rPr>
            </w:pPr>
            <w:r w:rsidRPr="00DB3616">
              <w:rPr>
                <w:rFonts w:ascii="Century Gothic" w:hAnsi="Century Gothic" w:cs="Times New Roman"/>
                <w:color w:val="000000"/>
                <w:sz w:val="18"/>
                <w:szCs w:val="18"/>
              </w:rPr>
              <w:t>Ergometr rowerowy stosowany przy próbach wysiłkowych</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17FBB7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C483474"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91106A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5703F1FC"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33028E8"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2.</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99E0EF9" w14:textId="77777777" w:rsidR="001F330F" w:rsidRPr="00814F28" w:rsidRDefault="001F330F" w:rsidP="00F04A70">
            <w:pPr>
              <w:spacing w:after="0"/>
              <w:rPr>
                <w:rFonts w:ascii="Century Gothic" w:hAnsi="Century Gothic" w:cs="Times New Roman"/>
                <w:color w:val="000000"/>
                <w:sz w:val="18"/>
                <w:szCs w:val="18"/>
              </w:rPr>
            </w:pPr>
            <w:r w:rsidRPr="00DB3616">
              <w:rPr>
                <w:rFonts w:ascii="Century Gothic" w:hAnsi="Century Gothic" w:cs="Times New Roman"/>
                <w:color w:val="000000"/>
                <w:sz w:val="18"/>
                <w:szCs w:val="18"/>
              </w:rPr>
              <w:t>Regulowana wysokość siodełka i pochylenie kierownicy</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FB10CE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488E00"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87C638C"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77EA7177"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D6741C3"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 xml:space="preserve">  3.</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D52C14A" w14:textId="77777777" w:rsidR="001F330F" w:rsidRPr="00262B41" w:rsidRDefault="001F330F" w:rsidP="00F04A70">
            <w:pPr>
              <w:spacing w:after="0"/>
              <w:rPr>
                <w:rFonts w:ascii="Century Gothic" w:hAnsi="Century Gothic"/>
                <w:sz w:val="18"/>
                <w:szCs w:val="18"/>
              </w:rPr>
            </w:pPr>
            <w:r w:rsidRPr="00DB3616">
              <w:rPr>
                <w:rFonts w:ascii="Century Gothic" w:hAnsi="Century Gothic"/>
                <w:sz w:val="18"/>
                <w:szCs w:val="18"/>
              </w:rPr>
              <w:t>Sterowanie ręczne lub z wykorzystaniem systemu do prób wysiłkowych</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ACDF97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E926CD"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D8239A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7AF5F39"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780FCC1A"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4.</w:t>
            </w: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1115F49D" w14:textId="77777777" w:rsidR="001F330F" w:rsidRPr="00814F28" w:rsidRDefault="001F330F" w:rsidP="00F04A70">
            <w:pPr>
              <w:spacing w:after="0"/>
              <w:rPr>
                <w:rFonts w:ascii="Century Gothic" w:hAnsi="Century Gothic" w:cs="Times New Roman"/>
                <w:color w:val="000000"/>
                <w:sz w:val="18"/>
                <w:szCs w:val="18"/>
              </w:rPr>
            </w:pPr>
            <w:r w:rsidRPr="00DB3616">
              <w:rPr>
                <w:rFonts w:ascii="Century Gothic" w:hAnsi="Century Gothic" w:cs="Times New Roman"/>
                <w:color w:val="000000"/>
                <w:sz w:val="18"/>
                <w:szCs w:val="18"/>
              </w:rPr>
              <w:t>Kontrola przebiegu badania lub treningu wyświetlana na wyświetlaczu LCD (</w:t>
            </w:r>
            <w:r w:rsidR="002F7042">
              <w:rPr>
                <w:rFonts w:ascii="Century Gothic" w:hAnsi="Century Gothic" w:cs="Times New Roman"/>
                <w:color w:val="000000"/>
                <w:sz w:val="18"/>
                <w:szCs w:val="18"/>
              </w:rPr>
              <w:t xml:space="preserve">min. </w:t>
            </w:r>
            <w:r w:rsidRPr="00DB3616">
              <w:rPr>
                <w:rFonts w:ascii="Century Gothic" w:hAnsi="Century Gothic" w:cs="Times New Roman"/>
                <w:color w:val="000000"/>
                <w:sz w:val="18"/>
                <w:szCs w:val="18"/>
              </w:rPr>
              <w:t>obrotów pedałów, prędkości, czasu badania, tętna)</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255E58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4544D1C"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11EDA7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54064138"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DE4C155"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5.</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BD9B97C" w14:textId="77777777" w:rsidR="001F330F" w:rsidRPr="00814F28" w:rsidRDefault="001F330F" w:rsidP="00F04A70">
            <w:pPr>
              <w:spacing w:after="0"/>
              <w:rPr>
                <w:rFonts w:ascii="Century Gothic" w:hAnsi="Century Gothic" w:cs="Times New Roman"/>
                <w:color w:val="000000"/>
                <w:sz w:val="18"/>
                <w:szCs w:val="18"/>
              </w:rPr>
            </w:pPr>
            <w:r w:rsidRPr="00DB3616">
              <w:rPr>
                <w:rFonts w:ascii="Century Gothic" w:hAnsi="Century Gothic" w:cs="Times New Roman"/>
                <w:color w:val="000000"/>
                <w:sz w:val="18"/>
                <w:szCs w:val="18"/>
              </w:rPr>
              <w:t>System hamo</w:t>
            </w:r>
            <w:r w:rsidR="006F3D54">
              <w:rPr>
                <w:rFonts w:ascii="Century Gothic" w:hAnsi="Century Gothic" w:cs="Times New Roman"/>
                <w:color w:val="000000"/>
                <w:sz w:val="18"/>
                <w:szCs w:val="18"/>
              </w:rPr>
              <w:t>wania sterowany mikroprocesorem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ADC18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6E75A00"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747DA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0F00E65A"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3091B87A" w14:textId="77777777" w:rsidR="001F330F" w:rsidRDefault="001F330F" w:rsidP="001F330F">
      <w:pPr>
        <w:pStyle w:val="Podtytu"/>
      </w:pPr>
      <w:r>
        <w:br w:type="page"/>
      </w:r>
    </w:p>
    <w:p w14:paraId="18DB6296" w14:textId="51EE9B59" w:rsidR="001F330F" w:rsidRDefault="001F330F" w:rsidP="001F330F">
      <w:pPr>
        <w:pStyle w:val="Podtytu"/>
      </w:pPr>
    </w:p>
    <w:p w14:paraId="583443DF" w14:textId="21465C54" w:rsidR="001F330F"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t>Warunki gwarancji, serwisu i szkolenia</w:t>
      </w:r>
    </w:p>
    <w:p w14:paraId="2350CDAC" w14:textId="6BC50C47" w:rsidR="00747A35" w:rsidRPr="00814F28" w:rsidRDefault="00747A35" w:rsidP="001F330F">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DOTYCZY POZYCJI 1, 2, 3, 4</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xml:space="preserve">Zdalna diagnostyka przez chronione łącze z możliwością rejestracji i odczytu online rejestrów błędów, oraz monitorowaniem systemu(uwaga – </w:t>
            </w:r>
            <w:r w:rsidRPr="00814F28">
              <w:rPr>
                <w:rFonts w:ascii="Century Gothic" w:hAnsi="Century Gothic" w:cs="Times New Roman"/>
                <w:color w:val="000000" w:themeColor="text1"/>
                <w:sz w:val="18"/>
                <w:szCs w:val="18"/>
              </w:rPr>
              <w:lastRenderedPageBreak/>
              <w:t>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lastRenderedPageBreak/>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0EDA6445" w14:textId="0CE95EC0"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AD8F1" w14:textId="77777777" w:rsidR="007B3315" w:rsidRDefault="007B3315">
      <w:pPr>
        <w:spacing w:after="0" w:line="240" w:lineRule="auto"/>
      </w:pPr>
      <w:r>
        <w:separator/>
      </w:r>
    </w:p>
  </w:endnote>
  <w:endnote w:type="continuationSeparator" w:id="0">
    <w:p w14:paraId="26988359" w14:textId="77777777" w:rsidR="007B3315" w:rsidRDefault="007B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altName w:val="MS Mincho"/>
    <w:charset w:val="00"/>
    <w:family w:val="roman"/>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55B9EAF6" w:rsidR="00E10108" w:rsidRDefault="00E10108">
        <w:pPr>
          <w:pStyle w:val="Stopka"/>
          <w:jc w:val="right"/>
        </w:pPr>
        <w:r>
          <w:fldChar w:fldCharType="begin"/>
        </w:r>
        <w:r>
          <w:instrText>PAGE   \* MERGEFORMAT</w:instrText>
        </w:r>
        <w:r>
          <w:fldChar w:fldCharType="separate"/>
        </w:r>
        <w:r w:rsidR="003C16C1">
          <w:rPr>
            <w:noProof/>
          </w:rPr>
          <w:t>14</w:t>
        </w:r>
        <w:r>
          <w:fldChar w:fldCharType="end"/>
        </w:r>
      </w:p>
    </w:sdtContent>
  </w:sdt>
  <w:p w14:paraId="5B6D4876" w14:textId="77777777" w:rsidR="00E10108" w:rsidRDefault="00E101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5B215" w14:textId="77777777" w:rsidR="007B3315" w:rsidRDefault="007B3315">
      <w:pPr>
        <w:spacing w:after="0" w:line="240" w:lineRule="auto"/>
      </w:pPr>
      <w:r>
        <w:separator/>
      </w:r>
    </w:p>
  </w:footnote>
  <w:footnote w:type="continuationSeparator" w:id="0">
    <w:p w14:paraId="71C7EAD2" w14:textId="77777777" w:rsidR="007B3315" w:rsidRDefault="007B3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E10108" w:rsidRDefault="00E10108"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2B59"/>
    <w:rsid w:val="000248DF"/>
    <w:rsid w:val="00025CE2"/>
    <w:rsid w:val="0004057D"/>
    <w:rsid w:val="000528F6"/>
    <w:rsid w:val="00081607"/>
    <w:rsid w:val="00086DAF"/>
    <w:rsid w:val="000D7E99"/>
    <w:rsid w:val="000E163E"/>
    <w:rsid w:val="000F552F"/>
    <w:rsid w:val="000F69B5"/>
    <w:rsid w:val="00102500"/>
    <w:rsid w:val="00105A50"/>
    <w:rsid w:val="0012132C"/>
    <w:rsid w:val="001322F3"/>
    <w:rsid w:val="00136BEF"/>
    <w:rsid w:val="001447CC"/>
    <w:rsid w:val="00170021"/>
    <w:rsid w:val="00171775"/>
    <w:rsid w:val="00182787"/>
    <w:rsid w:val="001923B7"/>
    <w:rsid w:val="0019369C"/>
    <w:rsid w:val="001A1218"/>
    <w:rsid w:val="001A6717"/>
    <w:rsid w:val="001C008A"/>
    <w:rsid w:val="001C2ED6"/>
    <w:rsid w:val="001E2423"/>
    <w:rsid w:val="001F330F"/>
    <w:rsid w:val="00201020"/>
    <w:rsid w:val="002167ED"/>
    <w:rsid w:val="00237B1C"/>
    <w:rsid w:val="00271F9F"/>
    <w:rsid w:val="002764C1"/>
    <w:rsid w:val="00284F3D"/>
    <w:rsid w:val="002923AD"/>
    <w:rsid w:val="002A2069"/>
    <w:rsid w:val="002B42C0"/>
    <w:rsid w:val="002B7601"/>
    <w:rsid w:val="002C1247"/>
    <w:rsid w:val="002D2FBB"/>
    <w:rsid w:val="002D3DE1"/>
    <w:rsid w:val="002E0523"/>
    <w:rsid w:val="002E1100"/>
    <w:rsid w:val="002F31EB"/>
    <w:rsid w:val="002F7042"/>
    <w:rsid w:val="002F782A"/>
    <w:rsid w:val="003038D3"/>
    <w:rsid w:val="00363D5C"/>
    <w:rsid w:val="0036585E"/>
    <w:rsid w:val="00376477"/>
    <w:rsid w:val="003848D6"/>
    <w:rsid w:val="003B6320"/>
    <w:rsid w:val="003C16C1"/>
    <w:rsid w:val="003C6177"/>
    <w:rsid w:val="003E55A9"/>
    <w:rsid w:val="004158E9"/>
    <w:rsid w:val="00415D7D"/>
    <w:rsid w:val="0041760E"/>
    <w:rsid w:val="004229BC"/>
    <w:rsid w:val="00425FFA"/>
    <w:rsid w:val="00446BBB"/>
    <w:rsid w:val="004940B1"/>
    <w:rsid w:val="00497807"/>
    <w:rsid w:val="004F068C"/>
    <w:rsid w:val="004F13C0"/>
    <w:rsid w:val="0050223B"/>
    <w:rsid w:val="00523D4E"/>
    <w:rsid w:val="005342EC"/>
    <w:rsid w:val="005500A5"/>
    <w:rsid w:val="005503CE"/>
    <w:rsid w:val="0055779A"/>
    <w:rsid w:val="00561C32"/>
    <w:rsid w:val="00572C19"/>
    <w:rsid w:val="005B58E8"/>
    <w:rsid w:val="005C26C2"/>
    <w:rsid w:val="005D1030"/>
    <w:rsid w:val="005E1342"/>
    <w:rsid w:val="005E7BA5"/>
    <w:rsid w:val="005F20FE"/>
    <w:rsid w:val="006016F4"/>
    <w:rsid w:val="0060494B"/>
    <w:rsid w:val="00604994"/>
    <w:rsid w:val="006104DE"/>
    <w:rsid w:val="00615208"/>
    <w:rsid w:val="00621858"/>
    <w:rsid w:val="006666AB"/>
    <w:rsid w:val="00667DE7"/>
    <w:rsid w:val="00681422"/>
    <w:rsid w:val="00687F7A"/>
    <w:rsid w:val="006A0E79"/>
    <w:rsid w:val="006A35DC"/>
    <w:rsid w:val="006B7C93"/>
    <w:rsid w:val="006C1707"/>
    <w:rsid w:val="006C4C5C"/>
    <w:rsid w:val="006D58D0"/>
    <w:rsid w:val="006F2565"/>
    <w:rsid w:val="006F3D54"/>
    <w:rsid w:val="0070092A"/>
    <w:rsid w:val="007029A8"/>
    <w:rsid w:val="00703DEB"/>
    <w:rsid w:val="00704C51"/>
    <w:rsid w:val="00720ABF"/>
    <w:rsid w:val="007438A9"/>
    <w:rsid w:val="00745BF5"/>
    <w:rsid w:val="00747A35"/>
    <w:rsid w:val="00771DCB"/>
    <w:rsid w:val="007746A1"/>
    <w:rsid w:val="00784B73"/>
    <w:rsid w:val="00787E83"/>
    <w:rsid w:val="007B0BC8"/>
    <w:rsid w:val="007B3315"/>
    <w:rsid w:val="007C3713"/>
    <w:rsid w:val="007C5027"/>
    <w:rsid w:val="007D412F"/>
    <w:rsid w:val="007E0E80"/>
    <w:rsid w:val="007E3055"/>
    <w:rsid w:val="008027B6"/>
    <w:rsid w:val="00820479"/>
    <w:rsid w:val="00827952"/>
    <w:rsid w:val="008342F7"/>
    <w:rsid w:val="00843031"/>
    <w:rsid w:val="008568A1"/>
    <w:rsid w:val="00882F47"/>
    <w:rsid w:val="0089054C"/>
    <w:rsid w:val="00893E93"/>
    <w:rsid w:val="008A37D1"/>
    <w:rsid w:val="008A55E7"/>
    <w:rsid w:val="008A62B4"/>
    <w:rsid w:val="008A7CF8"/>
    <w:rsid w:val="008C3D90"/>
    <w:rsid w:val="00933CE7"/>
    <w:rsid w:val="00947F90"/>
    <w:rsid w:val="00973F9C"/>
    <w:rsid w:val="00974369"/>
    <w:rsid w:val="00980EB3"/>
    <w:rsid w:val="009A22A1"/>
    <w:rsid w:val="009A6677"/>
    <w:rsid w:val="009B5B48"/>
    <w:rsid w:val="009B63A8"/>
    <w:rsid w:val="009C2BD4"/>
    <w:rsid w:val="009D3B1F"/>
    <w:rsid w:val="009D78FF"/>
    <w:rsid w:val="009F48D6"/>
    <w:rsid w:val="00A079B3"/>
    <w:rsid w:val="00A23026"/>
    <w:rsid w:val="00A31790"/>
    <w:rsid w:val="00A4429C"/>
    <w:rsid w:val="00A459BC"/>
    <w:rsid w:val="00A53514"/>
    <w:rsid w:val="00A57BAC"/>
    <w:rsid w:val="00A62E79"/>
    <w:rsid w:val="00A7276B"/>
    <w:rsid w:val="00A93444"/>
    <w:rsid w:val="00A94DE2"/>
    <w:rsid w:val="00AB154B"/>
    <w:rsid w:val="00AD1447"/>
    <w:rsid w:val="00AD1A92"/>
    <w:rsid w:val="00AD596F"/>
    <w:rsid w:val="00B347F4"/>
    <w:rsid w:val="00B358B1"/>
    <w:rsid w:val="00B41074"/>
    <w:rsid w:val="00B44C4A"/>
    <w:rsid w:val="00B46757"/>
    <w:rsid w:val="00B8601B"/>
    <w:rsid w:val="00BB24BD"/>
    <w:rsid w:val="00BF5FCF"/>
    <w:rsid w:val="00C07BAB"/>
    <w:rsid w:val="00C12845"/>
    <w:rsid w:val="00C313A9"/>
    <w:rsid w:val="00C426EF"/>
    <w:rsid w:val="00C65915"/>
    <w:rsid w:val="00C7711C"/>
    <w:rsid w:val="00CA23A2"/>
    <w:rsid w:val="00CB1066"/>
    <w:rsid w:val="00CB151B"/>
    <w:rsid w:val="00CB4810"/>
    <w:rsid w:val="00CB4EE6"/>
    <w:rsid w:val="00CB5F8A"/>
    <w:rsid w:val="00CD1C79"/>
    <w:rsid w:val="00CD4079"/>
    <w:rsid w:val="00D14F6A"/>
    <w:rsid w:val="00D20673"/>
    <w:rsid w:val="00D31A7C"/>
    <w:rsid w:val="00D3776B"/>
    <w:rsid w:val="00D37DDB"/>
    <w:rsid w:val="00D6552D"/>
    <w:rsid w:val="00D713E2"/>
    <w:rsid w:val="00D9385A"/>
    <w:rsid w:val="00DA0776"/>
    <w:rsid w:val="00DB22A9"/>
    <w:rsid w:val="00DF217E"/>
    <w:rsid w:val="00DF3A51"/>
    <w:rsid w:val="00E10108"/>
    <w:rsid w:val="00E13219"/>
    <w:rsid w:val="00E27A66"/>
    <w:rsid w:val="00E457E4"/>
    <w:rsid w:val="00E62620"/>
    <w:rsid w:val="00E67F55"/>
    <w:rsid w:val="00E76E53"/>
    <w:rsid w:val="00E86AAF"/>
    <w:rsid w:val="00EA6574"/>
    <w:rsid w:val="00EC16D0"/>
    <w:rsid w:val="00ED7F95"/>
    <w:rsid w:val="00EF3FC1"/>
    <w:rsid w:val="00EF4F92"/>
    <w:rsid w:val="00EF62F1"/>
    <w:rsid w:val="00F04A70"/>
    <w:rsid w:val="00F274F0"/>
    <w:rsid w:val="00F54EA7"/>
    <w:rsid w:val="00F656B5"/>
    <w:rsid w:val="00F76D26"/>
    <w:rsid w:val="00FB5150"/>
    <w:rsid w:val="00FE6846"/>
    <w:rsid w:val="00FE7517"/>
    <w:rsid w:val="00FF5223"/>
    <w:rsid w:val="00FF6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CD4726F0-23EF-44B2-B9DF-7D768A3E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F62CC-9701-424A-8B1C-02D4210D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19</Pages>
  <Words>3999</Words>
  <Characters>23996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52</cp:revision>
  <dcterms:created xsi:type="dcterms:W3CDTF">2019-08-19T09:08:00Z</dcterms:created>
  <dcterms:modified xsi:type="dcterms:W3CDTF">2019-08-27T09:59:00Z</dcterms:modified>
</cp:coreProperties>
</file>