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84EA" w14:textId="7F577430" w:rsidR="00921C90" w:rsidRDefault="008E6717" w:rsidP="00921C90">
      <w:pPr>
        <w:pStyle w:val="Tytu"/>
        <w:spacing w:line="288" w:lineRule="auto"/>
        <w:jc w:val="left"/>
        <w:rPr>
          <w:b w:val="0"/>
        </w:rPr>
      </w:pPr>
      <w:r>
        <w:rPr>
          <w:b w:val="0"/>
        </w:rPr>
        <w:t>NSSU.DFP.271.2.2020.AM</w:t>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t xml:space="preserve">                     </w:t>
      </w:r>
      <w:r>
        <w:rPr>
          <w:b w:val="0"/>
        </w:rPr>
        <w:t xml:space="preserve">    Załącznik nr 1a do S</w:t>
      </w:r>
      <w:r w:rsidR="00921C90">
        <w:rPr>
          <w:b w:val="0"/>
        </w:rPr>
        <w:t>pecyfikacji</w:t>
      </w:r>
    </w:p>
    <w:p w14:paraId="1B57C0A7" w14:textId="77777777" w:rsidR="00921C90" w:rsidRDefault="00921C90" w:rsidP="00921C90">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7253F94D" w14:textId="77777777" w:rsidR="000265C8" w:rsidRDefault="000265C8" w:rsidP="000265C8">
      <w:pPr>
        <w:suppressAutoHyphens/>
        <w:spacing w:after="0" w:line="240" w:lineRule="auto"/>
        <w:rPr>
          <w:rFonts w:ascii="Times New Roman" w:eastAsia="Times New Roman" w:hAnsi="Times New Roman" w:cs="Times New Roman"/>
          <w:b/>
          <w:sz w:val="28"/>
          <w:szCs w:val="28"/>
          <w:lang w:eastAsia="ar-SA"/>
        </w:rPr>
      </w:pPr>
    </w:p>
    <w:p w14:paraId="1A8FE674" w14:textId="5E45E922" w:rsidR="004950AC" w:rsidRPr="000265C8" w:rsidRDefault="00B94159" w:rsidP="003915D0">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5</w:t>
      </w:r>
    </w:p>
    <w:p w14:paraId="1D889DC6" w14:textId="77777777" w:rsidR="000265C8" w:rsidRPr="000265C8" w:rsidRDefault="000265C8" w:rsidP="003915D0">
      <w:pPr>
        <w:suppressAutoHyphens/>
        <w:spacing w:after="0" w:line="240" w:lineRule="auto"/>
        <w:jc w:val="center"/>
        <w:rPr>
          <w:rFonts w:ascii="Garamond" w:eastAsia="Times New Roman" w:hAnsi="Garamond" w:cs="Times New Roman"/>
          <w:b/>
          <w:lang w:eastAsia="ar-SA"/>
        </w:rPr>
      </w:pPr>
    </w:p>
    <w:p w14:paraId="1D198029" w14:textId="77777777" w:rsidR="00DE126B" w:rsidRPr="000265C8" w:rsidRDefault="00DE126B" w:rsidP="00DE126B">
      <w:pPr>
        <w:suppressAutoHyphens/>
        <w:spacing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 xml:space="preserve">OPIS PRZEDMIOTU ZAMÓWIENIA </w:t>
      </w:r>
    </w:p>
    <w:p w14:paraId="28E6C653" w14:textId="77777777" w:rsidR="008E6717" w:rsidRDefault="008E6717" w:rsidP="00E74BF0">
      <w:pPr>
        <w:suppressAutoHyphens/>
        <w:spacing w:after="0" w:line="240" w:lineRule="auto"/>
        <w:jc w:val="center"/>
        <w:rPr>
          <w:rFonts w:ascii="Garamond" w:eastAsia="Times New Roman" w:hAnsi="Garamond" w:cs="Times New Roman"/>
          <w:b/>
          <w:lang w:eastAsia="ar-SA"/>
        </w:rPr>
      </w:pPr>
    </w:p>
    <w:p w14:paraId="6BA56DDE" w14:textId="56C04368" w:rsidR="00DE126B" w:rsidRPr="006A7A54" w:rsidRDefault="00DE126B" w:rsidP="00E74BF0">
      <w:pPr>
        <w:suppressAutoHyphens/>
        <w:spacing w:after="0" w:line="240" w:lineRule="auto"/>
        <w:jc w:val="center"/>
        <w:rPr>
          <w:rFonts w:ascii="Garamond" w:hAnsi="Garamond" w:cs="Times New Roman"/>
        </w:rPr>
      </w:pPr>
      <w:r w:rsidRPr="006A7A54">
        <w:rPr>
          <w:rFonts w:ascii="Garamond" w:eastAsia="Times New Roman" w:hAnsi="Garamond" w:cs="Times New Roman"/>
          <w:lang w:eastAsia="ar-SA"/>
        </w:rPr>
        <w:t>U</w:t>
      </w:r>
      <w:r w:rsidRPr="006A7A54">
        <w:rPr>
          <w:rFonts w:ascii="Garamond" w:hAnsi="Garamond" w:cs="Times New Roman"/>
        </w:rPr>
        <w:t>wagi i objaśnienia:</w:t>
      </w:r>
    </w:p>
    <w:p w14:paraId="4474D60F"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144D364"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0265C8">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86E8A47"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zobowiązany jest do podania parametrów w jednostkach wskazanych w niniejszym opisie.</w:t>
      </w:r>
    </w:p>
    <w:p w14:paraId="23BBB5AA" w14:textId="0540E648"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gwarantuje niniejszym, że sprzęt jest fabrycznie nowy (rok p</w:t>
      </w:r>
      <w:r w:rsidR="001A1DB5" w:rsidRPr="000265C8">
        <w:rPr>
          <w:rFonts w:ascii="Garamond" w:eastAsia="Lucida Sans Unicode" w:hAnsi="Garamond" w:cs="Times New Roman"/>
          <w:kern w:val="3"/>
          <w:lang w:eastAsia="zh-CN" w:bidi="hi-IN"/>
        </w:rPr>
        <w:t>rodukcji: nie wcześniej niż 2019</w:t>
      </w:r>
      <w:r w:rsidR="00CF5256">
        <w:rPr>
          <w:rFonts w:ascii="Garamond" w:eastAsia="Lucida Sans Unicode" w:hAnsi="Garamond" w:cs="Times New Roman"/>
          <w:kern w:val="3"/>
          <w:lang w:eastAsia="zh-CN" w:bidi="hi-IN"/>
        </w:rPr>
        <w:t>/2020</w:t>
      </w:r>
      <w:r w:rsidRPr="000265C8">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0265C8">
        <w:rPr>
          <w:rFonts w:ascii="Garamond" w:eastAsia="Lucida Sans Unicode" w:hAnsi="Garamond" w:cs="Times New Roman"/>
          <w:kern w:val="3"/>
          <w:lang w:eastAsia="zh-CN" w:bidi="hi-IN"/>
        </w:rPr>
        <w:t>rekondycjonowanym</w:t>
      </w:r>
      <w:proofErr w:type="spellEnd"/>
      <w:r w:rsidRPr="000265C8">
        <w:rPr>
          <w:rFonts w:ascii="Garamond" w:eastAsia="Lucida Sans Unicode" w:hAnsi="Garamond" w:cs="Times New Roman"/>
          <w:kern w:val="3"/>
          <w:lang w:eastAsia="zh-CN" w:bidi="hi-IN"/>
        </w:rPr>
        <w:t>, powystawowym i nie był wykorzystywany wcześniej przez innego użytkownika.</w:t>
      </w:r>
    </w:p>
    <w:p w14:paraId="7334F580" w14:textId="77777777" w:rsidR="00DE126B" w:rsidRPr="000265C8" w:rsidRDefault="00C7275F" w:rsidP="00DE126B">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t>
      </w:r>
      <w:r w:rsidRPr="000265C8">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1BB18EC" w14:textId="77777777" w:rsidR="006E2724" w:rsidRPr="000265C8" w:rsidRDefault="006E2724" w:rsidP="006E2724">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1B80575" w14:textId="4A916863" w:rsidR="00DE126B" w:rsidRDefault="00DE126B"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475E7987" w14:textId="025D6CBE"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552169B2" w14:textId="02954848"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402B392" w14:textId="7FE03BA1"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585C9695" w14:textId="099E2853"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137DB945" w14:textId="263E3A57"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C50E197" w14:textId="23EEA55F"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154B028F" w14:textId="1A122A15"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45E523F2" w14:textId="7A62AA0D"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622A770" w14:textId="77777777" w:rsidR="00C60D1C" w:rsidRPr="000265C8"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69"/>
        <w:gridCol w:w="2959"/>
        <w:gridCol w:w="851"/>
        <w:gridCol w:w="2864"/>
        <w:gridCol w:w="2221"/>
        <w:gridCol w:w="2126"/>
        <w:gridCol w:w="2552"/>
      </w:tblGrid>
      <w:tr w:rsidR="00C60D1C" w:rsidRPr="00C16D19" w14:paraId="44E3AD65" w14:textId="77777777" w:rsidTr="00C60D1C">
        <w:trPr>
          <w:trHeight w:val="550"/>
        </w:trPr>
        <w:tc>
          <w:tcPr>
            <w:tcW w:w="569" w:type="dxa"/>
            <w:tcBorders>
              <w:bottom w:val="single" w:sz="4" w:space="0" w:color="auto"/>
            </w:tcBorders>
            <w:shd w:val="clear" w:color="auto" w:fill="F2F2F2" w:themeFill="background1" w:themeFillShade="F2"/>
            <w:vAlign w:val="center"/>
          </w:tcPr>
          <w:p w14:paraId="5BB6064F" w14:textId="77777777" w:rsidR="00C60D1C" w:rsidRPr="00C16D19" w:rsidRDefault="00C60D1C"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959" w:type="dxa"/>
            <w:tcBorders>
              <w:bottom w:val="nil"/>
            </w:tcBorders>
            <w:shd w:val="clear" w:color="auto" w:fill="F2F2F2" w:themeFill="background1" w:themeFillShade="F2"/>
            <w:vAlign w:val="center"/>
          </w:tcPr>
          <w:p w14:paraId="711CF65D" w14:textId="77777777" w:rsidR="00C60D1C" w:rsidRPr="00C16D19" w:rsidRDefault="00C60D1C"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7F243CAD" w14:textId="77777777" w:rsidR="00C60D1C" w:rsidRPr="00C16D19" w:rsidRDefault="00C60D1C" w:rsidP="00BA4194">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864" w:type="dxa"/>
            <w:tcBorders>
              <w:bottom w:val="single" w:sz="4" w:space="0" w:color="auto"/>
            </w:tcBorders>
            <w:shd w:val="clear" w:color="auto" w:fill="F2F2F2" w:themeFill="background1" w:themeFillShade="F2"/>
            <w:vAlign w:val="center"/>
          </w:tcPr>
          <w:p w14:paraId="2C38B275" w14:textId="77777777" w:rsidR="00C60D1C" w:rsidRDefault="00C60D1C" w:rsidP="00BA4194">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62304DA" w14:textId="77777777" w:rsidR="00C60D1C" w:rsidRPr="00C16D19" w:rsidRDefault="00C60D1C"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221" w:type="dxa"/>
            <w:tcBorders>
              <w:bottom w:val="single" w:sz="4" w:space="0" w:color="auto"/>
            </w:tcBorders>
            <w:shd w:val="clear" w:color="auto" w:fill="F2F2F2" w:themeFill="background1" w:themeFillShade="F2"/>
            <w:vAlign w:val="center"/>
          </w:tcPr>
          <w:p w14:paraId="587DEA92" w14:textId="77777777" w:rsidR="00C60D1C" w:rsidRDefault="00C60D1C" w:rsidP="00BA4194">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719CD8E6" w14:textId="06FB7467" w:rsidR="00C60D1C" w:rsidRDefault="00C60D1C" w:rsidP="00BA4194">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2126" w:type="dxa"/>
            <w:tcBorders>
              <w:bottom w:val="single" w:sz="4" w:space="0" w:color="auto"/>
              <w:right w:val="single" w:sz="4" w:space="0" w:color="auto"/>
            </w:tcBorders>
            <w:shd w:val="clear" w:color="auto" w:fill="F2F2F2" w:themeFill="background1" w:themeFillShade="F2"/>
            <w:vAlign w:val="center"/>
          </w:tcPr>
          <w:p w14:paraId="2939E50B" w14:textId="77777777" w:rsidR="00C60D1C" w:rsidRPr="00C16D19" w:rsidRDefault="00C60D1C"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153A6" w14:textId="77777777" w:rsidR="00C60D1C" w:rsidRDefault="00C60D1C" w:rsidP="00921C90">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2D14A9A5" w14:textId="62FFC0B9" w:rsidR="00C60D1C" w:rsidRPr="00C16D19" w:rsidRDefault="00C60D1C" w:rsidP="00921C90">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r>
      <w:tr w:rsidR="00C60D1C" w:rsidRPr="00C16D19" w14:paraId="22553D0F" w14:textId="77777777" w:rsidTr="00C60D1C">
        <w:trPr>
          <w:trHeight w:val="456"/>
        </w:trPr>
        <w:tc>
          <w:tcPr>
            <w:tcW w:w="569" w:type="dxa"/>
            <w:tcBorders>
              <w:bottom w:val="single" w:sz="4" w:space="0" w:color="auto"/>
            </w:tcBorders>
            <w:shd w:val="clear" w:color="auto" w:fill="F2F2F2" w:themeFill="background1" w:themeFillShade="F2"/>
            <w:vAlign w:val="center"/>
          </w:tcPr>
          <w:p w14:paraId="6D7FCC50" w14:textId="77777777" w:rsidR="00C60D1C" w:rsidRPr="00C16D19" w:rsidRDefault="00C60D1C" w:rsidP="00BA4194">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959" w:type="dxa"/>
            <w:tcBorders>
              <w:bottom w:val="single" w:sz="4" w:space="0" w:color="auto"/>
            </w:tcBorders>
            <w:shd w:val="clear" w:color="auto" w:fill="F2F2F2" w:themeFill="background1" w:themeFillShade="F2"/>
            <w:vAlign w:val="center"/>
          </w:tcPr>
          <w:p w14:paraId="5ACE03FC" w14:textId="77777777" w:rsidR="00C60D1C" w:rsidRPr="0072083E" w:rsidRDefault="00C60D1C" w:rsidP="000411AB">
            <w:pPr>
              <w:rPr>
                <w:rFonts w:ascii="Garamond" w:eastAsia="Calibri" w:hAnsi="Garamond" w:cs="Times New Roman"/>
                <w:b/>
              </w:rPr>
            </w:pPr>
            <w:r w:rsidRPr="000265C8">
              <w:rPr>
                <w:rFonts w:ascii="Garamond"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2C7BBC2E" w14:textId="77777777" w:rsidR="00C60D1C" w:rsidRPr="00C16D19" w:rsidRDefault="00C60D1C" w:rsidP="00BA4194">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2864" w:type="dxa"/>
            <w:tcBorders>
              <w:bottom w:val="single" w:sz="4" w:space="0" w:color="auto"/>
            </w:tcBorders>
            <w:vAlign w:val="center"/>
          </w:tcPr>
          <w:p w14:paraId="21EEFE30" w14:textId="77777777" w:rsidR="00C60D1C" w:rsidRPr="00C16D19" w:rsidRDefault="00C60D1C" w:rsidP="00BA4194">
            <w:pPr>
              <w:jc w:val="center"/>
              <w:rPr>
                <w:rFonts w:ascii="Garamond" w:eastAsia="Calibri" w:hAnsi="Garamond" w:cs="Times New Roman"/>
              </w:rPr>
            </w:pPr>
          </w:p>
        </w:tc>
        <w:tc>
          <w:tcPr>
            <w:tcW w:w="2221" w:type="dxa"/>
            <w:tcBorders>
              <w:bottom w:val="single" w:sz="4" w:space="0" w:color="auto"/>
            </w:tcBorders>
            <w:vAlign w:val="center"/>
          </w:tcPr>
          <w:p w14:paraId="689A4A3B" w14:textId="77777777" w:rsidR="00C60D1C" w:rsidRPr="00C16D19" w:rsidRDefault="00C60D1C" w:rsidP="00BA4194">
            <w:pPr>
              <w:jc w:val="center"/>
              <w:rPr>
                <w:rFonts w:ascii="Garamond" w:eastAsia="Calibri" w:hAnsi="Garamond" w:cs="Times New Roman"/>
              </w:rPr>
            </w:pPr>
          </w:p>
        </w:tc>
        <w:tc>
          <w:tcPr>
            <w:tcW w:w="2126" w:type="dxa"/>
            <w:tcBorders>
              <w:right w:val="single" w:sz="4" w:space="0" w:color="auto"/>
            </w:tcBorders>
            <w:vAlign w:val="center"/>
          </w:tcPr>
          <w:p w14:paraId="021EAEA0" w14:textId="77777777" w:rsidR="00C60D1C" w:rsidRPr="00C16D19" w:rsidRDefault="00C60D1C" w:rsidP="00BA4194">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E1DE6E5" w14:textId="77777777" w:rsidR="00C60D1C" w:rsidRPr="00C16D19" w:rsidRDefault="00C60D1C" w:rsidP="00BA4194">
            <w:pPr>
              <w:jc w:val="center"/>
              <w:rPr>
                <w:rFonts w:ascii="Garamond" w:eastAsia="Calibri" w:hAnsi="Garamond" w:cs="Times New Roman"/>
              </w:rPr>
            </w:pPr>
          </w:p>
        </w:tc>
      </w:tr>
      <w:tr w:rsidR="00C60D1C" w:rsidRPr="00C16D19" w14:paraId="01B63A3D" w14:textId="77777777" w:rsidTr="00C60D1C">
        <w:trPr>
          <w:trHeight w:val="456"/>
        </w:trPr>
        <w:tc>
          <w:tcPr>
            <w:tcW w:w="569" w:type="dxa"/>
            <w:tcBorders>
              <w:bottom w:val="single" w:sz="4" w:space="0" w:color="auto"/>
            </w:tcBorders>
            <w:shd w:val="clear" w:color="auto" w:fill="F2F2F2" w:themeFill="background1" w:themeFillShade="F2"/>
            <w:vAlign w:val="center"/>
          </w:tcPr>
          <w:p w14:paraId="3B141EB3" w14:textId="77777777" w:rsidR="00C60D1C" w:rsidRPr="00C16D19" w:rsidRDefault="00C60D1C" w:rsidP="00BA4194">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2959" w:type="dxa"/>
            <w:tcBorders>
              <w:bottom w:val="single" w:sz="4" w:space="0" w:color="auto"/>
            </w:tcBorders>
            <w:shd w:val="clear" w:color="auto" w:fill="F2F2F2" w:themeFill="background1" w:themeFillShade="F2"/>
            <w:vAlign w:val="center"/>
          </w:tcPr>
          <w:p w14:paraId="0DEA7FFD" w14:textId="77777777" w:rsidR="00C60D1C" w:rsidRPr="0072083E" w:rsidRDefault="00C60D1C" w:rsidP="000411AB">
            <w:pPr>
              <w:rPr>
                <w:rFonts w:ascii="Garamond" w:eastAsia="Calibri" w:hAnsi="Garamond" w:cs="Times New Roman"/>
                <w:b/>
              </w:rPr>
            </w:pPr>
            <w:r>
              <w:rPr>
                <w:rFonts w:ascii="Garamond" w:eastAsia="Calibri"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783CC0E8" w14:textId="77777777" w:rsidR="00C60D1C" w:rsidRDefault="00C60D1C" w:rsidP="00BA4194">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2864" w:type="dxa"/>
            <w:tcBorders>
              <w:bottom w:val="single" w:sz="4" w:space="0" w:color="auto"/>
            </w:tcBorders>
            <w:vAlign w:val="center"/>
          </w:tcPr>
          <w:p w14:paraId="4DC186BB" w14:textId="77777777" w:rsidR="00C60D1C" w:rsidRPr="00C16D19" w:rsidRDefault="00C60D1C" w:rsidP="00BA4194">
            <w:pPr>
              <w:jc w:val="center"/>
              <w:rPr>
                <w:rFonts w:ascii="Garamond" w:eastAsia="Calibri" w:hAnsi="Garamond" w:cs="Times New Roman"/>
              </w:rPr>
            </w:pPr>
          </w:p>
        </w:tc>
        <w:tc>
          <w:tcPr>
            <w:tcW w:w="2221" w:type="dxa"/>
            <w:tcBorders>
              <w:bottom w:val="single" w:sz="4" w:space="0" w:color="auto"/>
            </w:tcBorders>
            <w:vAlign w:val="center"/>
          </w:tcPr>
          <w:p w14:paraId="145A96EB" w14:textId="77777777" w:rsidR="00C60D1C" w:rsidRPr="00C16D19" w:rsidRDefault="00C60D1C" w:rsidP="00BA4194">
            <w:pPr>
              <w:jc w:val="center"/>
              <w:rPr>
                <w:rFonts w:ascii="Garamond" w:eastAsia="Calibri" w:hAnsi="Garamond" w:cs="Times New Roman"/>
              </w:rPr>
            </w:pPr>
          </w:p>
        </w:tc>
        <w:tc>
          <w:tcPr>
            <w:tcW w:w="2126" w:type="dxa"/>
            <w:tcBorders>
              <w:right w:val="single" w:sz="4" w:space="0" w:color="auto"/>
            </w:tcBorders>
            <w:vAlign w:val="center"/>
          </w:tcPr>
          <w:p w14:paraId="725C66D2" w14:textId="77777777" w:rsidR="00C60D1C" w:rsidRPr="00C16D19" w:rsidRDefault="00C60D1C" w:rsidP="00BA4194">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5DE181FF" w14:textId="77777777" w:rsidR="00C60D1C" w:rsidRPr="00C16D19" w:rsidRDefault="00C60D1C" w:rsidP="00BA4194">
            <w:pPr>
              <w:jc w:val="center"/>
              <w:rPr>
                <w:rFonts w:ascii="Garamond" w:eastAsia="Calibri" w:hAnsi="Garamond" w:cs="Times New Roman"/>
              </w:rPr>
            </w:pPr>
          </w:p>
        </w:tc>
      </w:tr>
    </w:tbl>
    <w:p w14:paraId="07C0AF2A" w14:textId="70FDCCB4" w:rsidR="00C60D1C" w:rsidRDefault="00C60D1C"/>
    <w:tbl>
      <w:tblPr>
        <w:tblStyle w:val="Tabela-Siatka1"/>
        <w:tblW w:w="0" w:type="auto"/>
        <w:tblLook w:val="04A0" w:firstRow="1" w:lastRow="0" w:firstColumn="1" w:lastColumn="0" w:noHBand="0" w:noVBand="1"/>
      </w:tblPr>
      <w:tblGrid>
        <w:gridCol w:w="569"/>
        <w:gridCol w:w="1143"/>
        <w:gridCol w:w="2667"/>
        <w:gridCol w:w="7918"/>
        <w:gridCol w:w="1923"/>
      </w:tblGrid>
      <w:tr w:rsidR="000411AB" w:rsidRPr="00C16D19" w14:paraId="06C33BF7" w14:textId="77777777" w:rsidTr="00C60D1C">
        <w:trPr>
          <w:trHeight w:val="566"/>
        </w:trPr>
        <w:tc>
          <w:tcPr>
            <w:tcW w:w="569" w:type="dxa"/>
            <w:tcBorders>
              <w:top w:val="nil"/>
              <w:left w:val="nil"/>
              <w:bottom w:val="nil"/>
              <w:right w:val="nil"/>
            </w:tcBorders>
          </w:tcPr>
          <w:p w14:paraId="6A6A76F3"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1162299D"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7DE31DA2" w14:textId="77777777" w:rsidR="000411AB" w:rsidRPr="00C16D19" w:rsidRDefault="000411AB" w:rsidP="00BA4194">
            <w:pPr>
              <w:rPr>
                <w:rFonts w:ascii="Garamond" w:eastAsia="Calibri" w:hAnsi="Garamond" w:cs="Times New Roman"/>
                <w:b/>
              </w:rPr>
            </w:pPr>
          </w:p>
        </w:tc>
        <w:tc>
          <w:tcPr>
            <w:tcW w:w="7918" w:type="dxa"/>
            <w:tcBorders>
              <w:top w:val="single" w:sz="4" w:space="0" w:color="auto"/>
              <w:left w:val="single" w:sz="4" w:space="0" w:color="auto"/>
            </w:tcBorders>
            <w:shd w:val="clear" w:color="auto" w:fill="F2F2F2" w:themeFill="background1" w:themeFillShade="F2"/>
            <w:vAlign w:val="center"/>
          </w:tcPr>
          <w:p w14:paraId="0CF4D980" w14:textId="7924C552" w:rsidR="000411AB" w:rsidRPr="00C16D19" w:rsidRDefault="000411AB" w:rsidP="00921C90">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921C90">
              <w:rPr>
                <w:rFonts w:ascii="Garamond" w:eastAsia="Calibri" w:hAnsi="Garamond" w:cs="Times New Roman"/>
                <w:b/>
              </w:rPr>
              <w:t>:</w:t>
            </w:r>
          </w:p>
        </w:tc>
        <w:tc>
          <w:tcPr>
            <w:tcW w:w="1923" w:type="dxa"/>
            <w:tcBorders>
              <w:top w:val="single" w:sz="4" w:space="0" w:color="auto"/>
            </w:tcBorders>
            <w:vAlign w:val="center"/>
          </w:tcPr>
          <w:p w14:paraId="2848AA8A" w14:textId="77777777" w:rsidR="000411AB" w:rsidRPr="00C16D19" w:rsidRDefault="000411AB" w:rsidP="00BA4194">
            <w:pPr>
              <w:jc w:val="center"/>
              <w:rPr>
                <w:rFonts w:ascii="Garamond" w:eastAsia="Calibri" w:hAnsi="Garamond" w:cs="Times New Roman"/>
              </w:rPr>
            </w:pPr>
          </w:p>
        </w:tc>
      </w:tr>
      <w:tr w:rsidR="000411AB" w:rsidRPr="00C16D19" w14:paraId="733434C0" w14:textId="77777777" w:rsidTr="00C60D1C">
        <w:trPr>
          <w:trHeight w:val="560"/>
        </w:trPr>
        <w:tc>
          <w:tcPr>
            <w:tcW w:w="569" w:type="dxa"/>
            <w:tcBorders>
              <w:top w:val="nil"/>
              <w:left w:val="nil"/>
              <w:bottom w:val="nil"/>
              <w:right w:val="nil"/>
            </w:tcBorders>
          </w:tcPr>
          <w:p w14:paraId="0AE01F51"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531E1CD3"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45449F8C" w14:textId="77777777" w:rsidR="000411AB" w:rsidRPr="00C16D19" w:rsidRDefault="000411AB" w:rsidP="00BA4194">
            <w:pPr>
              <w:rPr>
                <w:rFonts w:ascii="Garamond" w:eastAsia="Calibri" w:hAnsi="Garamond" w:cs="Times New Roman"/>
                <w:b/>
              </w:rPr>
            </w:pPr>
          </w:p>
        </w:tc>
        <w:tc>
          <w:tcPr>
            <w:tcW w:w="7918" w:type="dxa"/>
            <w:tcBorders>
              <w:left w:val="single" w:sz="4" w:space="0" w:color="auto"/>
            </w:tcBorders>
            <w:shd w:val="clear" w:color="auto" w:fill="F2F2F2" w:themeFill="background1" w:themeFillShade="F2"/>
            <w:vAlign w:val="center"/>
          </w:tcPr>
          <w:p w14:paraId="74A98FFA" w14:textId="2CD5397A"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921C90">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23" w:type="dxa"/>
            <w:vAlign w:val="center"/>
          </w:tcPr>
          <w:p w14:paraId="28056D06" w14:textId="77777777" w:rsidR="000411AB" w:rsidRPr="00C16D19" w:rsidRDefault="000411AB" w:rsidP="00BA4194">
            <w:pPr>
              <w:jc w:val="center"/>
              <w:rPr>
                <w:rFonts w:ascii="Garamond" w:eastAsia="Calibri" w:hAnsi="Garamond" w:cs="Times New Roman"/>
              </w:rPr>
            </w:pPr>
          </w:p>
        </w:tc>
      </w:tr>
      <w:tr w:rsidR="000411AB" w:rsidRPr="00C16D19" w14:paraId="6670017E" w14:textId="77777777" w:rsidTr="00C60D1C">
        <w:trPr>
          <w:trHeight w:val="443"/>
        </w:trPr>
        <w:tc>
          <w:tcPr>
            <w:tcW w:w="569" w:type="dxa"/>
            <w:tcBorders>
              <w:top w:val="nil"/>
              <w:left w:val="nil"/>
              <w:bottom w:val="nil"/>
              <w:right w:val="nil"/>
            </w:tcBorders>
          </w:tcPr>
          <w:p w14:paraId="34D8A515"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7641EFDE"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5A9BFE4D" w14:textId="77777777" w:rsidR="000411AB" w:rsidRPr="00C16D19" w:rsidRDefault="000411AB" w:rsidP="00BA4194">
            <w:pPr>
              <w:rPr>
                <w:rFonts w:ascii="Garamond" w:eastAsia="Calibri" w:hAnsi="Garamond" w:cs="Times New Roman"/>
                <w:b/>
              </w:rPr>
            </w:pPr>
          </w:p>
        </w:tc>
        <w:tc>
          <w:tcPr>
            <w:tcW w:w="7918" w:type="dxa"/>
            <w:tcBorders>
              <w:left w:val="single" w:sz="4" w:space="0" w:color="auto"/>
            </w:tcBorders>
            <w:shd w:val="clear" w:color="auto" w:fill="F2F2F2" w:themeFill="background1" w:themeFillShade="F2"/>
            <w:vAlign w:val="center"/>
          </w:tcPr>
          <w:p w14:paraId="2D77A41E" w14:textId="77777777"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23" w:type="dxa"/>
            <w:vAlign w:val="center"/>
          </w:tcPr>
          <w:p w14:paraId="61DFEC10" w14:textId="77777777" w:rsidR="000411AB" w:rsidRPr="00C16D19" w:rsidRDefault="000411AB" w:rsidP="00BA4194">
            <w:pPr>
              <w:jc w:val="center"/>
              <w:rPr>
                <w:rFonts w:ascii="Garamond" w:eastAsia="Calibri" w:hAnsi="Garamond" w:cs="Times New Roman"/>
              </w:rPr>
            </w:pPr>
          </w:p>
        </w:tc>
      </w:tr>
    </w:tbl>
    <w:p w14:paraId="71F63D40" w14:textId="77777777" w:rsidR="000411AB" w:rsidRPr="00C16D19" w:rsidRDefault="000411AB" w:rsidP="000411AB">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0411AB" w:rsidRPr="00C16D19" w14:paraId="456571B1" w14:textId="77777777" w:rsidTr="00BA4194">
        <w:trPr>
          <w:trHeight w:val="830"/>
        </w:trPr>
        <w:tc>
          <w:tcPr>
            <w:tcW w:w="3546" w:type="pct"/>
            <w:shd w:val="clear" w:color="auto" w:fill="F2F2F2" w:themeFill="background1" w:themeFillShade="F2"/>
            <w:vAlign w:val="center"/>
            <w:hideMark/>
          </w:tcPr>
          <w:p w14:paraId="0E98B178" w14:textId="2ADD0F01" w:rsidR="000411AB" w:rsidRPr="00C16D19" w:rsidRDefault="000411AB" w:rsidP="00BA4194">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921C90">
              <w:rPr>
                <w:rFonts w:ascii="Garamond" w:eastAsia="Times New Roman" w:hAnsi="Garamond" w:cs="Times New Roman"/>
                <w:b/>
                <w:kern w:val="2"/>
              </w:rPr>
              <w:t xml:space="preserve">: </w:t>
            </w:r>
          </w:p>
        </w:tc>
        <w:tc>
          <w:tcPr>
            <w:tcW w:w="1454" w:type="pct"/>
            <w:shd w:val="clear" w:color="auto" w:fill="FFFFFF" w:themeFill="background1"/>
            <w:tcMar>
              <w:top w:w="0" w:type="dxa"/>
              <w:left w:w="70" w:type="dxa"/>
              <w:bottom w:w="0" w:type="dxa"/>
              <w:right w:w="70" w:type="dxa"/>
            </w:tcMar>
            <w:vAlign w:val="center"/>
          </w:tcPr>
          <w:p w14:paraId="12DD0DC1" w14:textId="77777777" w:rsidR="000411AB" w:rsidRPr="00C16D19" w:rsidRDefault="000411AB" w:rsidP="00BA4194">
            <w:pPr>
              <w:widowControl w:val="0"/>
              <w:suppressAutoHyphens/>
              <w:snapToGrid w:val="0"/>
              <w:spacing w:after="0"/>
              <w:jc w:val="center"/>
              <w:rPr>
                <w:rFonts w:ascii="Garamond" w:eastAsia="Andale Sans UI" w:hAnsi="Garamond" w:cs="Times New Roman"/>
                <w:b/>
                <w:bCs/>
                <w:kern w:val="2"/>
              </w:rPr>
            </w:pPr>
          </w:p>
        </w:tc>
      </w:tr>
    </w:tbl>
    <w:p w14:paraId="7E9C27CD" w14:textId="77777777" w:rsidR="00BC771B" w:rsidRDefault="00BC771B" w:rsidP="00D15F1D">
      <w:pPr>
        <w:pStyle w:val="Standard"/>
        <w:spacing w:line="288" w:lineRule="auto"/>
        <w:rPr>
          <w:rFonts w:ascii="Garamond" w:hAnsi="Garamond"/>
          <w:sz w:val="22"/>
          <w:szCs w:val="22"/>
        </w:rPr>
      </w:pPr>
    </w:p>
    <w:p w14:paraId="1BFD2D4F" w14:textId="77777777" w:rsidR="00E74BF0" w:rsidRDefault="00E74BF0" w:rsidP="00D15F1D">
      <w:pPr>
        <w:pStyle w:val="Standard"/>
        <w:spacing w:line="288" w:lineRule="auto"/>
        <w:rPr>
          <w:rFonts w:ascii="Garamond" w:hAnsi="Garamond"/>
          <w:sz w:val="22"/>
          <w:szCs w:val="22"/>
        </w:rPr>
      </w:pPr>
    </w:p>
    <w:p w14:paraId="5ABFE0DA" w14:textId="77777777" w:rsidR="00E74BF0" w:rsidRPr="000265C8" w:rsidRDefault="00E74BF0" w:rsidP="00D15F1D">
      <w:pPr>
        <w:pStyle w:val="Standard"/>
        <w:spacing w:line="288" w:lineRule="auto"/>
        <w:rPr>
          <w:rFonts w:ascii="Garamond" w:hAnsi="Garamond"/>
          <w:sz w:val="22"/>
          <w:szCs w:val="22"/>
        </w:rPr>
      </w:pPr>
    </w:p>
    <w:p w14:paraId="47AFE27A" w14:textId="77777777" w:rsidR="00BC771B" w:rsidRPr="000265C8" w:rsidRDefault="00BC771B" w:rsidP="00D74176">
      <w:pPr>
        <w:suppressAutoHyphens/>
        <w:spacing w:before="120"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PARAMETRY TECHNICZNE I EKSPLOATACYJNE</w:t>
      </w:r>
    </w:p>
    <w:p w14:paraId="419037AA" w14:textId="77777777" w:rsidR="00BC771B" w:rsidRPr="000265C8" w:rsidRDefault="00DE126B" w:rsidP="00D74176">
      <w:pPr>
        <w:suppressAutoHyphens/>
        <w:spacing w:after="12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Sterylizator powietrz</w:t>
      </w:r>
      <w:r w:rsidR="000411AB">
        <w:rPr>
          <w:rFonts w:ascii="Garamond" w:eastAsia="Times New Roman" w:hAnsi="Garamond" w:cs="Times New Roman"/>
          <w:b/>
          <w:lang w:eastAsia="ar-SA"/>
        </w:rPr>
        <w:t>n</w:t>
      </w:r>
      <w:r w:rsidRPr="000265C8">
        <w:rPr>
          <w:rFonts w:ascii="Garamond" w:eastAsia="Times New Roman" w:hAnsi="Garamond" w:cs="Times New Roman"/>
          <w:b/>
          <w:lang w:eastAsia="ar-SA"/>
        </w:rPr>
        <w:t>y 2 szt.</w:t>
      </w:r>
    </w:p>
    <w:tbl>
      <w:tblPr>
        <w:tblW w:w="14464" w:type="dxa"/>
        <w:tblInd w:w="-72" w:type="dxa"/>
        <w:tblLayout w:type="fixed"/>
        <w:tblCellMar>
          <w:left w:w="70" w:type="dxa"/>
          <w:right w:w="70" w:type="dxa"/>
        </w:tblCellMar>
        <w:tblLook w:val="0000" w:firstRow="0" w:lastRow="0" w:firstColumn="0" w:lastColumn="0" w:noHBand="0" w:noVBand="0"/>
      </w:tblPr>
      <w:tblGrid>
        <w:gridCol w:w="567"/>
        <w:gridCol w:w="7649"/>
        <w:gridCol w:w="1989"/>
        <w:gridCol w:w="2266"/>
        <w:gridCol w:w="1993"/>
      </w:tblGrid>
      <w:tr w:rsidR="00155412" w:rsidRPr="000265C8" w14:paraId="583A2EFB"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4B44A5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LP</w:t>
            </w:r>
          </w:p>
        </w:tc>
        <w:tc>
          <w:tcPr>
            <w:tcW w:w="7649" w:type="dxa"/>
            <w:tcBorders>
              <w:top w:val="single" w:sz="4" w:space="0" w:color="000000"/>
              <w:left w:val="single" w:sz="4" w:space="0" w:color="000000"/>
              <w:bottom w:val="single" w:sz="4" w:space="0" w:color="000000"/>
            </w:tcBorders>
            <w:shd w:val="clear" w:color="auto" w:fill="auto"/>
            <w:vAlign w:val="center"/>
          </w:tcPr>
          <w:p w14:paraId="23943CA1" w14:textId="77777777" w:rsidR="00155412" w:rsidRPr="000265C8" w:rsidRDefault="00155412" w:rsidP="00155412">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265C8">
              <w:rPr>
                <w:rFonts w:ascii="Garamond" w:eastAsia="Times New Roman" w:hAnsi="Garamond" w:cs="Times New Roman"/>
                <w:b/>
                <w:bCs/>
                <w:lang w:eastAsia="ar-SA"/>
              </w:rPr>
              <w:t>PARAMETR</w:t>
            </w:r>
          </w:p>
        </w:tc>
        <w:tc>
          <w:tcPr>
            <w:tcW w:w="1989" w:type="dxa"/>
            <w:tcBorders>
              <w:top w:val="single" w:sz="4" w:space="0" w:color="000000"/>
              <w:left w:val="single" w:sz="4" w:space="0" w:color="auto"/>
              <w:bottom w:val="single" w:sz="4" w:space="0" w:color="000000"/>
            </w:tcBorders>
            <w:shd w:val="clear" w:color="auto" w:fill="auto"/>
            <w:vAlign w:val="center"/>
          </w:tcPr>
          <w:p w14:paraId="08E6A43D"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WYMAGANY</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377109"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OFEROWANY</w:t>
            </w:r>
          </w:p>
        </w:tc>
        <w:tc>
          <w:tcPr>
            <w:tcW w:w="1993" w:type="dxa"/>
            <w:tcBorders>
              <w:top w:val="single" w:sz="4" w:space="0" w:color="auto"/>
              <w:bottom w:val="single" w:sz="4" w:space="0" w:color="auto"/>
              <w:right w:val="single" w:sz="4" w:space="0" w:color="auto"/>
            </w:tcBorders>
            <w:shd w:val="clear" w:color="auto" w:fill="auto"/>
            <w:vAlign w:val="center"/>
          </w:tcPr>
          <w:p w14:paraId="50F8149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SPOSÓB OCENY</w:t>
            </w:r>
          </w:p>
        </w:tc>
      </w:tr>
      <w:tr w:rsidR="00155412" w:rsidRPr="000265C8" w14:paraId="07FE5658" w14:textId="77777777" w:rsidTr="00BA7FCF">
        <w:trPr>
          <w:trHeight w:val="368"/>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B293C62" w14:textId="77777777" w:rsidR="00155412" w:rsidRPr="000265C8" w:rsidRDefault="00155412" w:rsidP="00BC771B">
            <w:pPr>
              <w:spacing w:after="0" w:line="240" w:lineRule="auto"/>
              <w:rPr>
                <w:rFonts w:ascii="Garamond" w:eastAsia="Times New Roman" w:hAnsi="Garamond" w:cs="Times New Roman"/>
                <w:b/>
                <w:bCs/>
                <w:lang w:eastAsia="ar-SA"/>
              </w:rPr>
            </w:pPr>
            <w:r w:rsidRPr="000265C8">
              <w:rPr>
                <w:rFonts w:ascii="Garamond" w:hAnsi="Garamond" w:cs="Times New Roman"/>
                <w:b/>
              </w:rPr>
              <w:t>Sterylizator powietrzny – 1 szt.</w:t>
            </w:r>
          </w:p>
        </w:tc>
      </w:tr>
      <w:tr w:rsidR="00D74176" w:rsidRPr="00FF6A12" w14:paraId="4F7C6E3F"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343202C" w14:textId="77777777" w:rsidR="00DE126B" w:rsidRPr="00FF6A12" w:rsidRDefault="00DE126B" w:rsidP="00155412">
            <w:pPr>
              <w:pStyle w:val="Zawartotabeli"/>
              <w:numPr>
                <w:ilvl w:val="0"/>
                <w:numId w:val="31"/>
              </w:numPr>
              <w:snapToGrid w:val="0"/>
              <w:ind w:left="499" w:hanging="425"/>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136064A" w14:textId="77777777" w:rsidR="00DE126B" w:rsidRPr="00FF6A12" w:rsidRDefault="00DE126B"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Objętość 55 l</w:t>
            </w:r>
            <w:r w:rsidR="00DD45CA" w:rsidRPr="00FF6A12">
              <w:rPr>
                <w:rFonts w:ascii="Times New Roman" w:hAnsi="Times New Roman" w:cs="Times New Roman"/>
                <w:color w:val="000000" w:themeColor="text1"/>
              </w:rPr>
              <w:t>(+/- 10%)</w:t>
            </w:r>
          </w:p>
        </w:tc>
        <w:tc>
          <w:tcPr>
            <w:tcW w:w="1989" w:type="dxa"/>
            <w:tcBorders>
              <w:top w:val="single" w:sz="4" w:space="0" w:color="000000"/>
              <w:left w:val="single" w:sz="4" w:space="0" w:color="auto"/>
              <w:bottom w:val="single" w:sz="4" w:space="0" w:color="000000"/>
            </w:tcBorders>
            <w:shd w:val="clear" w:color="auto" w:fill="auto"/>
          </w:tcPr>
          <w:p w14:paraId="109BF13E" w14:textId="77777777" w:rsidR="00DE126B" w:rsidRPr="00FF6A12" w:rsidRDefault="00155412" w:rsidP="00155412">
            <w:pPr>
              <w:spacing w:before="60" w:after="60" w:line="240" w:lineRule="auto"/>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29F61" w14:textId="77777777" w:rsidR="00DE126B" w:rsidRPr="00FF6A12" w:rsidRDefault="00DE126B"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938FF" w14:textId="77777777" w:rsidR="00DE126B"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7C55C2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22A0FED" w14:textId="77777777" w:rsidR="00CD41FE" w:rsidRPr="00FF6A12" w:rsidRDefault="00CD41FE" w:rsidP="00155412">
            <w:pPr>
              <w:pStyle w:val="Zawartotabeli"/>
              <w:numPr>
                <w:ilvl w:val="0"/>
                <w:numId w:val="31"/>
              </w:numPr>
              <w:snapToGrid w:val="0"/>
              <w:ind w:left="499" w:hanging="425"/>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2B19DFD" w14:textId="0AF4D8FE" w:rsidR="00CD41FE" w:rsidRPr="00FF6A12" w:rsidRDefault="00CD41FE"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Wymuszony obieg powietrza</w:t>
            </w:r>
          </w:p>
        </w:tc>
        <w:tc>
          <w:tcPr>
            <w:tcW w:w="1989" w:type="dxa"/>
            <w:tcBorders>
              <w:top w:val="single" w:sz="4" w:space="0" w:color="000000"/>
              <w:left w:val="single" w:sz="4" w:space="0" w:color="auto"/>
              <w:bottom w:val="single" w:sz="4" w:space="0" w:color="000000"/>
            </w:tcBorders>
            <w:shd w:val="clear" w:color="auto" w:fill="auto"/>
          </w:tcPr>
          <w:p w14:paraId="1306B0CE" w14:textId="72DA0C3A" w:rsidR="00CD41FE" w:rsidRPr="00FF6A12" w:rsidRDefault="00CD41FE" w:rsidP="00155412">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B99AAB" w14:textId="77777777" w:rsidR="00CD41FE" w:rsidRPr="00FF6A12" w:rsidRDefault="00CD41FE"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F3EB5" w14:textId="46E1DB90" w:rsidR="00CD41FE"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0F14C876" w14:textId="77777777" w:rsidTr="00D74176">
        <w:trPr>
          <w:trHeight w:val="434"/>
        </w:trPr>
        <w:tc>
          <w:tcPr>
            <w:tcW w:w="567" w:type="dxa"/>
            <w:tcBorders>
              <w:top w:val="single" w:sz="4" w:space="0" w:color="000000"/>
              <w:left w:val="single" w:sz="4" w:space="0" w:color="000000"/>
              <w:bottom w:val="single" w:sz="4" w:space="0" w:color="000000"/>
            </w:tcBorders>
            <w:shd w:val="clear" w:color="auto" w:fill="auto"/>
            <w:vAlign w:val="center"/>
          </w:tcPr>
          <w:p w14:paraId="739E3808"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7D8803F" w14:textId="155C8011" w:rsidR="00155412" w:rsidRPr="00FF6A12" w:rsidRDefault="00155412" w:rsidP="00722CD0">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Przestrzeń wewnętrzna - stal nierdzewna</w:t>
            </w:r>
            <w:r w:rsidR="00DA7BAB" w:rsidRPr="00FF6A12">
              <w:rPr>
                <w:rFonts w:ascii="Times New Roman" w:hAnsi="Times New Roman" w:cs="Times New Roman"/>
              </w:rPr>
              <w:t>, kwasoodporna zgodna z DIN 1.4301</w:t>
            </w:r>
            <w:r w:rsidR="00FF6A12" w:rsidRPr="00FF6A12">
              <w:rPr>
                <w:rFonts w:ascii="Times New Roman" w:hAnsi="Times New Roman" w:cs="Times New Roman"/>
              </w:rPr>
              <w:t xml:space="preserve"> lub równoważna</w:t>
            </w:r>
          </w:p>
        </w:tc>
        <w:tc>
          <w:tcPr>
            <w:tcW w:w="1989" w:type="dxa"/>
            <w:tcBorders>
              <w:top w:val="single" w:sz="4" w:space="0" w:color="000000"/>
              <w:left w:val="single" w:sz="4" w:space="0" w:color="auto"/>
              <w:bottom w:val="single" w:sz="4" w:space="0" w:color="000000"/>
            </w:tcBorders>
            <w:shd w:val="clear" w:color="auto" w:fill="auto"/>
            <w:vAlign w:val="center"/>
          </w:tcPr>
          <w:p w14:paraId="67BCB5BE"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953774"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D3986"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60C21C6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B5B173B"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0970D65" w14:textId="2E56FF70" w:rsidR="00155412" w:rsidRPr="00FF6A12" w:rsidRDefault="00DA7BAB" w:rsidP="00DA7BAB">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Półki ze stali nierdzewnej.</w:t>
            </w:r>
            <w:r w:rsidR="00155412" w:rsidRPr="00FF6A12">
              <w:rPr>
                <w:rFonts w:ascii="Times New Roman" w:hAnsi="Times New Roman" w:cs="Times New Roman"/>
                <w:color w:val="000000" w:themeColor="text1"/>
              </w:rPr>
              <w:t>szt.2</w:t>
            </w:r>
          </w:p>
        </w:tc>
        <w:tc>
          <w:tcPr>
            <w:tcW w:w="1989" w:type="dxa"/>
            <w:tcBorders>
              <w:top w:val="single" w:sz="4" w:space="0" w:color="000000"/>
              <w:left w:val="single" w:sz="4" w:space="0" w:color="auto"/>
              <w:bottom w:val="single" w:sz="4" w:space="0" w:color="000000"/>
            </w:tcBorders>
            <w:shd w:val="clear" w:color="auto" w:fill="auto"/>
            <w:vAlign w:val="center"/>
          </w:tcPr>
          <w:p w14:paraId="1DE9C92A"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D71232"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1DC02"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7ACFFCA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1C7A569"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3215D66" w14:textId="38F4C726" w:rsidR="00155412"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 xml:space="preserve">Nośność półki </w:t>
            </w:r>
            <w:r w:rsidR="00155412" w:rsidRPr="00FF6A12">
              <w:rPr>
                <w:rFonts w:ascii="Times New Roman" w:hAnsi="Times New Roman" w:cs="Times New Roman"/>
                <w:color w:val="000000" w:themeColor="text1"/>
              </w:rPr>
              <w:t>[</w:t>
            </w:r>
            <w:proofErr w:type="spellStart"/>
            <w:r w:rsidR="00155412" w:rsidRPr="00FF6A12">
              <w:rPr>
                <w:rFonts w:ascii="Times New Roman" w:hAnsi="Times New Roman" w:cs="Times New Roman"/>
                <w:color w:val="000000" w:themeColor="text1"/>
              </w:rPr>
              <w:t>kG</w:t>
            </w:r>
            <w:proofErr w:type="spellEnd"/>
            <w:r w:rsidR="00155412" w:rsidRPr="00FF6A12">
              <w:rPr>
                <w:rFonts w:ascii="Times New Roman" w:hAnsi="Times New Roman" w:cs="Times New Roman"/>
                <w:color w:val="000000" w:themeColor="text1"/>
              </w:rPr>
              <w:t xml:space="preserve">]: </w:t>
            </w:r>
            <w:r w:rsidRPr="00FF6A12">
              <w:rPr>
                <w:rFonts w:ascii="Times New Roman" w:hAnsi="Times New Roman" w:cs="Times New Roman"/>
                <w:color w:val="000000" w:themeColor="text1"/>
              </w:rPr>
              <w:t xml:space="preserve">min. </w:t>
            </w:r>
            <w:r w:rsidR="00155412" w:rsidRPr="00FF6A12">
              <w:rPr>
                <w:rFonts w:ascii="Times New Roman" w:hAnsi="Times New Roman" w:cs="Times New Roman"/>
                <w:color w:val="000000" w:themeColor="text1"/>
              </w:rPr>
              <w:t>20</w:t>
            </w:r>
          </w:p>
        </w:tc>
        <w:tc>
          <w:tcPr>
            <w:tcW w:w="1989" w:type="dxa"/>
            <w:tcBorders>
              <w:top w:val="single" w:sz="4" w:space="0" w:color="000000"/>
              <w:left w:val="single" w:sz="4" w:space="0" w:color="auto"/>
              <w:bottom w:val="single" w:sz="4" w:space="0" w:color="000000"/>
            </w:tcBorders>
            <w:shd w:val="clear" w:color="auto" w:fill="auto"/>
            <w:vAlign w:val="center"/>
          </w:tcPr>
          <w:p w14:paraId="2208EAFF"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C036A"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7B8015" w14:textId="77777777" w:rsidR="00155412"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Wymagana – 0 pkt</w:t>
            </w:r>
          </w:p>
          <w:p w14:paraId="728BDDFC" w14:textId="11B55262" w:rsidR="00CD41FE"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Większa – 1 pkt</w:t>
            </w:r>
          </w:p>
        </w:tc>
      </w:tr>
      <w:tr w:rsidR="00155412" w:rsidRPr="00FF6A12" w14:paraId="7FE5D98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81BEF3B"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2B56136" w14:textId="585A51EA" w:rsidR="00155412" w:rsidRPr="00FF6A12" w:rsidRDefault="00155412" w:rsidP="00CD41FE">
            <w:pPr>
              <w:spacing w:before="60" w:after="60" w:line="240" w:lineRule="auto"/>
              <w:rPr>
                <w:rFonts w:ascii="Times New Roman" w:hAnsi="Times New Roman" w:cs="Times New Roman"/>
              </w:rPr>
            </w:pPr>
            <w:r w:rsidRPr="00FF6A12">
              <w:rPr>
                <w:rFonts w:ascii="Times New Roman" w:hAnsi="Times New Roman" w:cs="Times New Roman"/>
              </w:rPr>
              <w:t>Max obciążenie dopuszczalne [</w:t>
            </w:r>
            <w:proofErr w:type="spellStart"/>
            <w:r w:rsidRPr="00FF6A12">
              <w:rPr>
                <w:rFonts w:ascii="Times New Roman" w:hAnsi="Times New Roman" w:cs="Times New Roman"/>
              </w:rPr>
              <w:t>kG</w:t>
            </w:r>
            <w:proofErr w:type="spellEnd"/>
            <w:r w:rsidRPr="00FF6A12">
              <w:rPr>
                <w:rFonts w:ascii="Times New Roman" w:hAnsi="Times New Roman" w:cs="Times New Roman"/>
              </w:rPr>
              <w:t xml:space="preserve">/szafę]: </w:t>
            </w:r>
            <w:r w:rsidR="00CD41FE" w:rsidRPr="00FF6A12">
              <w:rPr>
                <w:rFonts w:ascii="Times New Roman" w:hAnsi="Times New Roman" w:cs="Times New Roman"/>
              </w:rPr>
              <w:t>4</w:t>
            </w:r>
            <w:r w:rsidRPr="00FF6A12">
              <w:rPr>
                <w:rFonts w:ascii="Times New Roman" w:hAnsi="Times New Roman" w:cs="Times New Roman"/>
              </w:rPr>
              <w:t xml:space="preserve">0 </w:t>
            </w:r>
          </w:p>
        </w:tc>
        <w:tc>
          <w:tcPr>
            <w:tcW w:w="1989" w:type="dxa"/>
            <w:tcBorders>
              <w:top w:val="single" w:sz="4" w:space="0" w:color="000000"/>
              <w:left w:val="single" w:sz="4" w:space="0" w:color="auto"/>
              <w:bottom w:val="single" w:sz="4" w:space="0" w:color="000000"/>
            </w:tcBorders>
            <w:shd w:val="clear" w:color="auto" w:fill="auto"/>
            <w:vAlign w:val="center"/>
          </w:tcPr>
          <w:p w14:paraId="035EFFA1"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1810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3EF910"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15B4C2D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FD67CCA"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27E1125" w14:textId="77777777" w:rsidR="00155412" w:rsidRPr="00FF6A12" w:rsidRDefault="00155412" w:rsidP="00155412">
            <w:pPr>
              <w:spacing w:before="60" w:after="60" w:line="240" w:lineRule="auto"/>
              <w:rPr>
                <w:rFonts w:ascii="Times New Roman" w:hAnsi="Times New Roman" w:cs="Times New Roman"/>
              </w:rPr>
            </w:pPr>
            <w:r w:rsidRPr="00FF6A12">
              <w:rPr>
                <w:rFonts w:ascii="Times New Roman" w:hAnsi="Times New Roman"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964A862"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C9FAE"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69526"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1475221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2A2E155"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E21EB08" w14:textId="77777777" w:rsidR="00E74BF0" w:rsidRDefault="00155412" w:rsidP="00DA7BAB">
            <w:pPr>
              <w:spacing w:before="60" w:after="60" w:line="240" w:lineRule="auto"/>
              <w:rPr>
                <w:rFonts w:ascii="Times New Roman" w:hAnsi="Times New Roman" w:cs="Times New Roman"/>
              </w:rPr>
            </w:pPr>
            <w:r w:rsidRPr="00FF6A12">
              <w:rPr>
                <w:rFonts w:ascii="Times New Roman" w:hAnsi="Times New Roman" w:cs="Times New Roman"/>
              </w:rPr>
              <w:t>Wymiary zewn. ( z drzwiami, uchwytami i nogami lub kółkami włącznie) szer. x głęb.. x wys.:</w:t>
            </w:r>
            <w:r w:rsidR="00CD41FE" w:rsidRPr="00FF6A12">
              <w:rPr>
                <w:rFonts w:ascii="Times New Roman" w:hAnsi="Times New Roman" w:cs="Times New Roman"/>
              </w:rPr>
              <w:t xml:space="preserve"> 590 x 62</w:t>
            </w:r>
            <w:r w:rsidRPr="00FF6A12">
              <w:rPr>
                <w:rFonts w:ascii="Times New Roman" w:hAnsi="Times New Roman" w:cs="Times New Roman"/>
              </w:rPr>
              <w:t>0 x 700 (+/-10</w:t>
            </w:r>
            <w:r w:rsidR="00DA7BAB" w:rsidRPr="00FF6A12">
              <w:rPr>
                <w:rFonts w:ascii="Times New Roman" w:hAnsi="Times New Roman" w:cs="Times New Roman"/>
              </w:rPr>
              <w:t>%</w:t>
            </w:r>
            <w:r w:rsidRPr="00FF6A12">
              <w:rPr>
                <w:rFonts w:ascii="Times New Roman" w:hAnsi="Times New Roman" w:cs="Times New Roman"/>
              </w:rPr>
              <w:t>. )</w:t>
            </w:r>
            <w:r w:rsidR="007C0A35" w:rsidRPr="00FF6A12">
              <w:rPr>
                <w:rFonts w:ascii="Times New Roman" w:hAnsi="Times New Roman" w:cs="Times New Roman"/>
              </w:rPr>
              <w:t xml:space="preserve">; wymiary komory [mm] szerokość 400 x </w:t>
            </w:r>
          </w:p>
          <w:p w14:paraId="7504D859" w14:textId="77777777" w:rsidR="00C1556C" w:rsidRPr="00C1556C" w:rsidRDefault="007C0A35" w:rsidP="00C1556C">
            <w:pPr>
              <w:spacing w:before="60" w:after="60" w:line="240" w:lineRule="auto"/>
              <w:rPr>
                <w:rFonts w:ascii="Times New Roman" w:hAnsi="Times New Roman" w:cs="Times New Roman"/>
                <w:color w:val="FF0000"/>
              </w:rPr>
            </w:pPr>
            <w:r w:rsidRPr="00FF6A12">
              <w:rPr>
                <w:rFonts w:ascii="Times New Roman" w:hAnsi="Times New Roman" w:cs="Times New Roman"/>
              </w:rPr>
              <w:t>wysokość 390 x głębokość 360</w:t>
            </w:r>
            <w:r w:rsidR="00DA7BAB" w:rsidRPr="00FF6A12">
              <w:rPr>
                <w:rFonts w:ascii="Times New Roman" w:hAnsi="Times New Roman" w:cs="Times New Roman"/>
              </w:rPr>
              <w:t xml:space="preserve"> (+/-10%.)</w:t>
            </w:r>
            <w:r w:rsidR="00C1556C">
              <w:rPr>
                <w:rFonts w:ascii="Times New Roman" w:hAnsi="Times New Roman" w:cs="Times New Roman"/>
              </w:rPr>
              <w:t xml:space="preserve"> </w:t>
            </w:r>
            <w:bookmarkStart w:id="0" w:name="_GoBack"/>
            <w:r w:rsidR="00C1556C" w:rsidRPr="00C1556C">
              <w:rPr>
                <w:rFonts w:ascii="Times New Roman" w:hAnsi="Times New Roman" w:cs="Times New Roman"/>
                <w:color w:val="FF0000"/>
              </w:rPr>
              <w:t xml:space="preserve">lub </w:t>
            </w:r>
            <w:r w:rsidR="00C1556C" w:rsidRPr="00C1556C">
              <w:rPr>
                <w:rFonts w:ascii="Times New Roman" w:hAnsi="Times New Roman" w:cs="Times New Roman"/>
                <w:color w:val="FF0000"/>
              </w:rPr>
              <w:t>zewnętrznych 514 x 585 x 784 mm</w:t>
            </w:r>
          </w:p>
          <w:p w14:paraId="4DAB5B0F" w14:textId="55ECD474" w:rsidR="00155412" w:rsidRPr="00FF6A12" w:rsidRDefault="00C1556C" w:rsidP="00C1556C">
            <w:pPr>
              <w:spacing w:before="60" w:after="60" w:line="240" w:lineRule="auto"/>
              <w:rPr>
                <w:rFonts w:ascii="Times New Roman" w:hAnsi="Times New Roman" w:cs="Times New Roman"/>
              </w:rPr>
            </w:pPr>
            <w:r w:rsidRPr="00C1556C">
              <w:rPr>
                <w:rFonts w:ascii="Times New Roman" w:hAnsi="Times New Roman" w:cs="Times New Roman"/>
                <w:color w:val="FF0000"/>
              </w:rPr>
              <w:t>wewnętrznych 400 x 400 x 330 mm</w:t>
            </w:r>
            <w:bookmarkEnd w:id="0"/>
          </w:p>
        </w:tc>
        <w:tc>
          <w:tcPr>
            <w:tcW w:w="1989" w:type="dxa"/>
            <w:tcBorders>
              <w:top w:val="single" w:sz="4" w:space="0" w:color="000000"/>
              <w:left w:val="single" w:sz="4" w:space="0" w:color="auto"/>
              <w:bottom w:val="single" w:sz="4" w:space="0" w:color="000000"/>
            </w:tcBorders>
            <w:shd w:val="clear" w:color="auto" w:fill="auto"/>
            <w:vAlign w:val="center"/>
          </w:tcPr>
          <w:p w14:paraId="41D13ED8"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4A9A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211"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D74176" w:rsidRPr="00FF6A12" w14:paraId="549B8D6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CA9332D" w14:textId="77777777" w:rsidR="00DE126B" w:rsidRPr="00FF6A12" w:rsidRDefault="00DE126B"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21D445A" w14:textId="39891C25" w:rsidR="00DE126B" w:rsidRPr="00FF6A12" w:rsidRDefault="00155412" w:rsidP="00CD41FE">
            <w:pPr>
              <w:spacing w:before="60" w:after="60" w:line="240" w:lineRule="auto"/>
              <w:rPr>
                <w:rFonts w:ascii="Times New Roman" w:hAnsi="Times New Roman" w:cs="Times New Roman"/>
              </w:rPr>
            </w:pPr>
            <w:r w:rsidRPr="00FF6A12">
              <w:rPr>
                <w:rFonts w:ascii="Times New Roman" w:hAnsi="Times New Roman" w:cs="Times New Roman"/>
              </w:rPr>
              <w:t>C</w:t>
            </w:r>
            <w:r w:rsidR="00DE126B" w:rsidRPr="00FF6A12">
              <w:rPr>
                <w:rFonts w:ascii="Times New Roman" w:hAnsi="Times New Roman" w:cs="Times New Roman"/>
              </w:rPr>
              <w:t xml:space="preserve">zas osiągnięcia temp. 250C przy zamkniętej klapce i napięciu 230V [max.]: </w:t>
            </w:r>
            <w:r w:rsidR="00CD41FE" w:rsidRPr="00FF6A12">
              <w:rPr>
                <w:rFonts w:ascii="Times New Roman" w:hAnsi="Times New Roman" w:cs="Times New Roman"/>
              </w:rPr>
              <w:t>50</w:t>
            </w:r>
            <w:r w:rsidR="00DE126B" w:rsidRPr="00FF6A12">
              <w:rPr>
                <w:rFonts w:ascii="Times New Roman" w:hAnsi="Times New Roman" w:cs="Times New Roman"/>
              </w:rPr>
              <w:t xml:space="preserve"> min.</w:t>
            </w:r>
          </w:p>
        </w:tc>
        <w:tc>
          <w:tcPr>
            <w:tcW w:w="1989" w:type="dxa"/>
            <w:tcBorders>
              <w:top w:val="single" w:sz="4" w:space="0" w:color="000000"/>
              <w:left w:val="single" w:sz="4" w:space="0" w:color="auto"/>
              <w:bottom w:val="single" w:sz="4" w:space="0" w:color="000000"/>
            </w:tcBorders>
            <w:shd w:val="clear" w:color="auto" w:fill="auto"/>
            <w:vAlign w:val="center"/>
          </w:tcPr>
          <w:p w14:paraId="27D4060A" w14:textId="77777777" w:rsidR="00DE126B" w:rsidRPr="00FF6A12" w:rsidRDefault="00DE126B" w:rsidP="00D74176">
            <w:pPr>
              <w:spacing w:before="60" w:after="60" w:line="240" w:lineRule="auto"/>
              <w:jc w:val="center"/>
              <w:rPr>
                <w:rFonts w:ascii="Times New Roman" w:hAnsi="Times New Roman" w:cs="Times New Roman"/>
              </w:rPr>
            </w:pPr>
            <w:r w:rsidRPr="00FF6A12">
              <w:rPr>
                <w:rFonts w:ascii="Times New Roman" w:hAnsi="Times New Roman" w:cs="Times New Roman"/>
              </w:rPr>
              <w:t>Tak/podać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88334" w14:textId="77777777" w:rsidR="00DE126B" w:rsidRPr="00FF6A12" w:rsidRDefault="00DE126B"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E2600" w14:textId="61B39E31" w:rsidR="00DE126B" w:rsidRPr="00FF6A12" w:rsidRDefault="00CD41FE" w:rsidP="00D74176">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50 min. – 0 pkt</w:t>
            </w:r>
          </w:p>
          <w:p w14:paraId="1A94AC1D" w14:textId="2A6D3139" w:rsidR="00DE126B" w:rsidRPr="00FF6A12" w:rsidRDefault="00CD41FE" w:rsidP="00D74176">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49 i mniej – 2 pkt</w:t>
            </w:r>
          </w:p>
        </w:tc>
      </w:tr>
      <w:tr w:rsidR="00155412" w:rsidRPr="00FF6A12" w14:paraId="5CD3FFAD"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9379C5A"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57624B4" w14:textId="59CA02FD" w:rsidR="00155412" w:rsidRPr="00FF6A12" w:rsidRDefault="00155412"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 xml:space="preserve">Moc </w:t>
            </w:r>
            <w:r w:rsidR="00CD41FE" w:rsidRPr="00FF6A12">
              <w:rPr>
                <w:rFonts w:ascii="Times New Roman" w:hAnsi="Times New Roman" w:cs="Times New Roman"/>
                <w:color w:val="000000" w:themeColor="text1"/>
              </w:rPr>
              <w:t>urządzenia (W)  do 17</w:t>
            </w:r>
            <w:r w:rsidRPr="00FF6A12">
              <w:rPr>
                <w:rFonts w:ascii="Times New Roman" w:hAnsi="Times New Roman" w:cs="Times New Roman"/>
                <w:color w:val="000000" w:themeColor="text1"/>
              </w:rPr>
              <w:t>00</w:t>
            </w:r>
          </w:p>
        </w:tc>
        <w:tc>
          <w:tcPr>
            <w:tcW w:w="1989" w:type="dxa"/>
            <w:tcBorders>
              <w:top w:val="single" w:sz="4" w:space="0" w:color="000000"/>
              <w:left w:val="single" w:sz="4" w:space="0" w:color="auto"/>
              <w:bottom w:val="single" w:sz="4" w:space="0" w:color="000000"/>
            </w:tcBorders>
            <w:shd w:val="clear" w:color="auto" w:fill="auto"/>
            <w:vAlign w:val="center"/>
          </w:tcPr>
          <w:p w14:paraId="706AD877" w14:textId="77777777" w:rsidR="00155412" w:rsidRPr="00FF6A12" w:rsidRDefault="00155412" w:rsidP="00155412">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F4D95"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02CD0"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EBCF3CC"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45675CE4"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9638234" w14:textId="06C90AD6" w:rsidR="00CD41FE"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Możliwość obsługi panelu sterujące</w:t>
            </w:r>
            <w:r w:rsidR="004F487B" w:rsidRPr="00FF6A12">
              <w:rPr>
                <w:rFonts w:ascii="Times New Roman" w:hAnsi="Times New Roman" w:cs="Times New Roman"/>
                <w:color w:val="000000" w:themeColor="text1"/>
              </w:rPr>
              <w:t>go</w:t>
            </w:r>
            <w:r w:rsidRPr="00FF6A12">
              <w:rPr>
                <w:rFonts w:ascii="Times New Roman" w:hAnsi="Times New Roman" w:cs="Times New Roman"/>
                <w:color w:val="000000" w:themeColor="text1"/>
              </w:rPr>
              <w:t xml:space="preserve"> w rękawiczkach lateksowych</w:t>
            </w:r>
          </w:p>
        </w:tc>
        <w:tc>
          <w:tcPr>
            <w:tcW w:w="1989" w:type="dxa"/>
            <w:tcBorders>
              <w:top w:val="single" w:sz="4" w:space="0" w:color="000000"/>
              <w:left w:val="single" w:sz="4" w:space="0" w:color="auto"/>
              <w:bottom w:val="single" w:sz="4" w:space="0" w:color="000000"/>
            </w:tcBorders>
            <w:shd w:val="clear" w:color="auto" w:fill="auto"/>
          </w:tcPr>
          <w:p w14:paraId="6986C387" w14:textId="02C9566D"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080C8C"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39D65663" w14:textId="2AB1264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43C321BE"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6A104301"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CE77439" w14:textId="581FD957" w:rsidR="00CD41FE"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Blokada drzwi po uruchomieniu programu</w:t>
            </w:r>
          </w:p>
        </w:tc>
        <w:tc>
          <w:tcPr>
            <w:tcW w:w="1989" w:type="dxa"/>
            <w:tcBorders>
              <w:top w:val="single" w:sz="4" w:space="0" w:color="000000"/>
              <w:left w:val="single" w:sz="4" w:space="0" w:color="auto"/>
              <w:bottom w:val="single" w:sz="4" w:space="0" w:color="000000"/>
            </w:tcBorders>
            <w:shd w:val="clear" w:color="auto" w:fill="auto"/>
          </w:tcPr>
          <w:p w14:paraId="26625D77" w14:textId="010556AA"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85EE5"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244D47AB" w14:textId="6915BF2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9ADD6C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AF02B22"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AB37C49" w14:textId="74BA23CD" w:rsidR="00CD41FE" w:rsidRPr="00FF6A12" w:rsidRDefault="008320FD" w:rsidP="00CD41FE">
            <w:pPr>
              <w:spacing w:before="60" w:after="60" w:line="240" w:lineRule="auto"/>
              <w:rPr>
                <w:rFonts w:ascii="Times New Roman" w:hAnsi="Times New Roman" w:cs="Times New Roman"/>
              </w:rPr>
            </w:pPr>
            <w:r w:rsidRPr="00FF6A12">
              <w:rPr>
                <w:rFonts w:ascii="Times New Roman" w:hAnsi="Times New Roman" w:cs="Times New Roman"/>
              </w:rPr>
              <w:t>Pamięć wewnętrzna dla danych pomiarowych oraz programów</w:t>
            </w:r>
            <w:r w:rsidRPr="00FF6A12">
              <w:rPr>
                <w:rFonts w:ascii="Times New Roman" w:hAnsi="Times New Roman" w:cs="Times New Roman"/>
              </w:rPr>
              <w:br/>
            </w:r>
          </w:p>
        </w:tc>
        <w:tc>
          <w:tcPr>
            <w:tcW w:w="1989" w:type="dxa"/>
            <w:tcBorders>
              <w:top w:val="single" w:sz="4" w:space="0" w:color="000000"/>
              <w:left w:val="single" w:sz="4" w:space="0" w:color="auto"/>
              <w:bottom w:val="single" w:sz="4" w:space="0" w:color="000000"/>
            </w:tcBorders>
            <w:shd w:val="clear" w:color="auto" w:fill="auto"/>
            <w:vAlign w:val="center"/>
          </w:tcPr>
          <w:p w14:paraId="12B3DA8F" w14:textId="190344BB"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451DB"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4F0FD" w14:textId="1C852016"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63D82E42" w14:textId="77777777" w:rsidTr="00BA7FCF">
        <w:trPr>
          <w:trHeight w:val="464"/>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C048110"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r w:rsidRPr="00FF6A12">
              <w:rPr>
                <w:rFonts w:ascii="Times New Roman" w:hAnsi="Times New Roman" w:cs="Times New Roman"/>
                <w:b/>
              </w:rPr>
              <w:t xml:space="preserve">Sterylizator powietrzny - 1 </w:t>
            </w:r>
            <w:proofErr w:type="spellStart"/>
            <w:r w:rsidRPr="00FF6A12">
              <w:rPr>
                <w:rFonts w:ascii="Times New Roman" w:hAnsi="Times New Roman" w:cs="Times New Roman"/>
                <w:b/>
              </w:rPr>
              <w:t>szt</w:t>
            </w:r>
            <w:proofErr w:type="spellEnd"/>
          </w:p>
        </w:tc>
      </w:tr>
      <w:tr w:rsidR="00155412" w:rsidRPr="00FF6A12" w14:paraId="7604E8D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77385F2"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5E68B4D" w14:textId="6448C07E" w:rsidR="00155412" w:rsidRPr="00FF6A12" w:rsidRDefault="00155412" w:rsidP="008320FD">
            <w:pPr>
              <w:spacing w:before="60" w:after="60" w:line="240" w:lineRule="auto"/>
              <w:rPr>
                <w:rFonts w:ascii="Times New Roman" w:hAnsi="Times New Roman" w:cs="Times New Roman"/>
              </w:rPr>
            </w:pPr>
            <w:r w:rsidRPr="00FF6A12">
              <w:rPr>
                <w:rFonts w:ascii="Times New Roman" w:hAnsi="Times New Roman" w:cs="Times New Roman"/>
              </w:rPr>
              <w:t xml:space="preserve">Objętość </w:t>
            </w:r>
            <w:r w:rsidR="008320FD" w:rsidRPr="00FF6A12">
              <w:rPr>
                <w:rFonts w:ascii="Times New Roman" w:hAnsi="Times New Roman" w:cs="Times New Roman"/>
              </w:rPr>
              <w:t>245</w:t>
            </w:r>
            <w:r w:rsidR="003418CE" w:rsidRPr="00FF6A12">
              <w:rPr>
                <w:rFonts w:ascii="Times New Roman" w:hAnsi="Times New Roman" w:cs="Times New Roman"/>
              </w:rPr>
              <w:t xml:space="preserve"> </w:t>
            </w:r>
            <w:r w:rsidRPr="00FF6A12">
              <w:rPr>
                <w:rFonts w:ascii="Times New Roman" w:hAnsi="Times New Roman" w:cs="Times New Roman"/>
              </w:rPr>
              <w:t>l</w:t>
            </w:r>
            <w:r w:rsidR="003418CE" w:rsidRPr="00FF6A12">
              <w:rPr>
                <w:rFonts w:ascii="Times New Roman" w:hAnsi="Times New Roman" w:cs="Times New Roman"/>
              </w:rPr>
              <w:t xml:space="preserve"> </w:t>
            </w:r>
            <w:r w:rsidR="00DD45CA" w:rsidRPr="00FF6A12">
              <w:rPr>
                <w:rFonts w:ascii="Times New Roman" w:hAnsi="Times New Roman" w:cs="Times New Roman"/>
              </w:rPr>
              <w:t>(+/- 10%)</w:t>
            </w:r>
          </w:p>
        </w:tc>
        <w:tc>
          <w:tcPr>
            <w:tcW w:w="1989" w:type="dxa"/>
            <w:tcBorders>
              <w:top w:val="single" w:sz="4" w:space="0" w:color="000000"/>
              <w:left w:val="single" w:sz="4" w:space="0" w:color="auto"/>
              <w:bottom w:val="single" w:sz="4" w:space="0" w:color="000000"/>
            </w:tcBorders>
            <w:shd w:val="clear" w:color="auto" w:fill="auto"/>
            <w:vAlign w:val="center"/>
          </w:tcPr>
          <w:p w14:paraId="187AE284"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D5097C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A8A9F"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7C2D5617"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CFADD88"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4F118645" w14:textId="53DAF28A"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Wymuszony obieg powietrza</w:t>
            </w:r>
          </w:p>
        </w:tc>
        <w:tc>
          <w:tcPr>
            <w:tcW w:w="1989" w:type="dxa"/>
            <w:tcBorders>
              <w:top w:val="single" w:sz="4" w:space="0" w:color="000000"/>
              <w:left w:val="single" w:sz="4" w:space="0" w:color="auto"/>
              <w:bottom w:val="single" w:sz="4" w:space="0" w:color="000000"/>
            </w:tcBorders>
            <w:shd w:val="clear" w:color="auto" w:fill="auto"/>
            <w:vAlign w:val="center"/>
          </w:tcPr>
          <w:p w14:paraId="6E58D310" w14:textId="58CC1F30"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61063"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F7E4E" w14:textId="29D56595"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AEC39B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565CD09"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D77A405" w14:textId="14E35A5A" w:rsidR="00CD41FE" w:rsidRPr="00FF6A12" w:rsidRDefault="00CD41FE" w:rsidP="00722CD0">
            <w:pPr>
              <w:spacing w:before="60" w:after="60" w:line="240" w:lineRule="auto"/>
              <w:rPr>
                <w:rFonts w:ascii="Times New Roman" w:hAnsi="Times New Roman" w:cs="Times New Roman"/>
              </w:rPr>
            </w:pPr>
            <w:r w:rsidRPr="00FF6A12">
              <w:rPr>
                <w:rFonts w:ascii="Times New Roman" w:hAnsi="Times New Roman" w:cs="Times New Roman"/>
              </w:rPr>
              <w:t>Przestrzeń wewnętrzna - stal nierdzewna</w:t>
            </w:r>
            <w:r w:rsidR="00E30889" w:rsidRPr="00FF6A12">
              <w:rPr>
                <w:rFonts w:ascii="Times New Roman" w:hAnsi="Times New Roman" w:cs="Times New Roman"/>
              </w:rPr>
              <w:t>, kwasoodporna zgodna z DIN 1.4301</w:t>
            </w:r>
          </w:p>
        </w:tc>
        <w:tc>
          <w:tcPr>
            <w:tcW w:w="1989" w:type="dxa"/>
            <w:tcBorders>
              <w:top w:val="single" w:sz="4" w:space="0" w:color="000000"/>
              <w:left w:val="single" w:sz="4" w:space="0" w:color="auto"/>
              <w:bottom w:val="single" w:sz="4" w:space="0" w:color="000000"/>
            </w:tcBorders>
            <w:shd w:val="clear" w:color="auto" w:fill="auto"/>
            <w:vAlign w:val="center"/>
          </w:tcPr>
          <w:p w14:paraId="11DC0DD0" w14:textId="070C2168"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AAEAB"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BA240" w14:textId="431BE36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60DE9A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36EA109"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624864D" w14:textId="7BA2F677" w:rsidR="00CD41FE" w:rsidRPr="00FF6A12" w:rsidRDefault="00CD41FE" w:rsidP="008320FD">
            <w:pPr>
              <w:spacing w:before="60" w:after="60" w:line="240" w:lineRule="auto"/>
              <w:rPr>
                <w:rFonts w:ascii="Times New Roman" w:hAnsi="Times New Roman" w:cs="Times New Roman"/>
              </w:rPr>
            </w:pPr>
            <w:r w:rsidRPr="00FF6A12">
              <w:rPr>
                <w:rFonts w:ascii="Times New Roman" w:hAnsi="Times New Roman" w:cs="Times New Roman"/>
              </w:rPr>
              <w:t xml:space="preserve">Półki ze stali nierdzewnej min. </w:t>
            </w:r>
            <w:r w:rsidR="008320FD" w:rsidRPr="00FF6A12">
              <w:rPr>
                <w:rFonts w:ascii="Times New Roman" w:hAnsi="Times New Roman" w:cs="Times New Roman"/>
              </w:rPr>
              <w:t>3</w:t>
            </w:r>
            <w:r w:rsidRPr="00FF6A12">
              <w:rPr>
                <w:rFonts w:ascii="Times New Roman" w:hAnsi="Times New Roman" w:cs="Times New Roman"/>
              </w:rPr>
              <w:t xml:space="preserve"> sztuk</w:t>
            </w:r>
          </w:p>
        </w:tc>
        <w:tc>
          <w:tcPr>
            <w:tcW w:w="1989" w:type="dxa"/>
            <w:tcBorders>
              <w:top w:val="single" w:sz="4" w:space="0" w:color="000000"/>
              <w:left w:val="single" w:sz="4" w:space="0" w:color="auto"/>
              <w:bottom w:val="single" w:sz="4" w:space="0" w:color="000000"/>
            </w:tcBorders>
            <w:shd w:val="clear" w:color="auto" w:fill="auto"/>
            <w:vAlign w:val="center"/>
          </w:tcPr>
          <w:p w14:paraId="1240FC03" w14:textId="0A777BF8"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0AFDE"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7BB01"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790F8C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EC9B922"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BD024CB" w14:textId="65D8410C" w:rsidR="00CD41FE" w:rsidRPr="00FF6A12" w:rsidRDefault="00CD41FE" w:rsidP="000327C5">
            <w:pPr>
              <w:spacing w:before="60" w:after="60" w:line="240" w:lineRule="auto"/>
              <w:rPr>
                <w:rFonts w:ascii="Times New Roman" w:hAnsi="Times New Roman" w:cs="Times New Roman"/>
              </w:rPr>
            </w:pPr>
            <w:r w:rsidRPr="00FF6A12">
              <w:rPr>
                <w:rFonts w:ascii="Times New Roman" w:hAnsi="Times New Roman" w:cs="Times New Roman"/>
              </w:rPr>
              <w:t>Max obciąż</w:t>
            </w:r>
            <w:r w:rsidR="006C48E0" w:rsidRPr="00FF6A12">
              <w:rPr>
                <w:rFonts w:ascii="Times New Roman" w:hAnsi="Times New Roman" w:cs="Times New Roman"/>
              </w:rPr>
              <w:t>enie dopuszczalne [</w:t>
            </w:r>
            <w:proofErr w:type="spellStart"/>
            <w:r w:rsidR="006C48E0" w:rsidRPr="00FF6A12">
              <w:rPr>
                <w:rFonts w:ascii="Times New Roman" w:hAnsi="Times New Roman" w:cs="Times New Roman"/>
              </w:rPr>
              <w:t>kG</w:t>
            </w:r>
            <w:proofErr w:type="spellEnd"/>
            <w:r w:rsidR="006C48E0" w:rsidRPr="00FF6A12">
              <w:rPr>
                <w:rFonts w:ascii="Times New Roman" w:hAnsi="Times New Roman" w:cs="Times New Roman"/>
              </w:rPr>
              <w:t>/szafę]:</w:t>
            </w:r>
            <w:r w:rsidR="0077750B" w:rsidRPr="00FF6A12">
              <w:rPr>
                <w:rFonts w:ascii="Times New Roman" w:hAnsi="Times New Roman" w:cs="Times New Roman"/>
              </w:rPr>
              <w:t xml:space="preserve"> ≥</w:t>
            </w:r>
            <w:r w:rsidR="006C48E0" w:rsidRPr="00FF6A12">
              <w:rPr>
                <w:rFonts w:ascii="Times New Roman" w:hAnsi="Times New Roman" w:cs="Times New Roman"/>
              </w:rPr>
              <w:t xml:space="preserve"> </w:t>
            </w:r>
            <w:r w:rsidR="000327C5" w:rsidRPr="00FF6A12">
              <w:rPr>
                <w:rFonts w:ascii="Times New Roman" w:hAnsi="Times New Roman" w:cs="Times New Roman"/>
              </w:rPr>
              <w:t>90</w:t>
            </w:r>
          </w:p>
        </w:tc>
        <w:tc>
          <w:tcPr>
            <w:tcW w:w="1989" w:type="dxa"/>
            <w:tcBorders>
              <w:top w:val="single" w:sz="4" w:space="0" w:color="000000"/>
              <w:left w:val="single" w:sz="4" w:space="0" w:color="auto"/>
              <w:bottom w:val="single" w:sz="4" w:space="0" w:color="000000"/>
            </w:tcBorders>
            <w:shd w:val="clear" w:color="auto" w:fill="auto"/>
            <w:vAlign w:val="center"/>
          </w:tcPr>
          <w:p w14:paraId="6B20589C"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442D8"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54124"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1AF36DAA"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FA44641"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C27F74B" w14:textId="77777777"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446BD41"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8D74B9D"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7CC08B"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1E31ED42"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7C2CC15"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0C96B4B" w14:textId="4669E1C6" w:rsidR="00CD41FE" w:rsidRPr="00FF6A12" w:rsidRDefault="008320FD" w:rsidP="007D7779">
            <w:pPr>
              <w:spacing w:before="60" w:after="60" w:line="240" w:lineRule="auto"/>
              <w:rPr>
                <w:rFonts w:ascii="Times New Roman" w:hAnsi="Times New Roman" w:cs="Times New Roman"/>
              </w:rPr>
            </w:pPr>
            <w:r w:rsidRPr="00FF6A12">
              <w:rPr>
                <w:rFonts w:ascii="Times New Roman" w:hAnsi="Times New Roman" w:cs="Times New Roman"/>
              </w:rPr>
              <w:t>wymiary zewnętrzne urządzenia [mm] (</w:t>
            </w:r>
            <w:r w:rsidRPr="00FF6A12">
              <w:rPr>
                <w:rFonts w:ascii="Times New Roman" w:hAnsi="Times New Roman" w:cs="Times New Roman"/>
                <w:iCs/>
              </w:rPr>
              <w:t xml:space="preserve">głębokość nie obejmuje przyłącza kabla </w:t>
            </w:r>
            <w:r w:rsidRPr="00FF6A12">
              <w:rPr>
                <w:rFonts w:ascii="Times New Roman" w:hAnsi="Times New Roman" w:cs="Times New Roman"/>
                <w:iCs/>
              </w:rPr>
              <w:lastRenderedPageBreak/>
              <w:t>zasilającego - 50 mm</w:t>
            </w:r>
            <w:r w:rsidRPr="00FF6A12">
              <w:rPr>
                <w:rFonts w:ascii="Times New Roman" w:hAnsi="Times New Roman" w:cs="Times New Roman"/>
              </w:rPr>
              <w:t>) szerokość 810 x wysokość 1200 x głębokość 770</w:t>
            </w:r>
            <w:r w:rsidR="00121FF8" w:rsidRPr="00FF6A12">
              <w:rPr>
                <w:rFonts w:ascii="Times New Roman" w:hAnsi="Times New Roman" w:cs="Times New Roman"/>
              </w:rPr>
              <w:t xml:space="preserve"> (+/-10%.) </w:t>
            </w:r>
            <w:r w:rsidRPr="00FF6A12">
              <w:rPr>
                <w:rFonts w:ascii="Times New Roman" w:hAnsi="Times New Roman" w:cs="Times New Roman"/>
              </w:rPr>
              <w:t>;</w:t>
            </w:r>
          </w:p>
          <w:p w14:paraId="571BF361" w14:textId="1E8DAE70" w:rsidR="008320FD" w:rsidRPr="00FF6A12" w:rsidRDefault="008320FD" w:rsidP="007D7779">
            <w:pPr>
              <w:spacing w:before="60" w:after="60" w:line="240" w:lineRule="auto"/>
              <w:rPr>
                <w:rFonts w:ascii="Times New Roman" w:hAnsi="Times New Roman" w:cs="Times New Roman"/>
                <w:lang w:val="fr-FR"/>
              </w:rPr>
            </w:pPr>
            <w:r w:rsidRPr="00FF6A12">
              <w:rPr>
                <w:rFonts w:ascii="Times New Roman" w:hAnsi="Times New Roman" w:cs="Times New Roman"/>
              </w:rPr>
              <w:t>wymiary komory [mm] szerokość 600 x wysokość 800 x głębokość 510</w:t>
            </w:r>
            <w:r w:rsidR="00121FF8" w:rsidRPr="00FF6A12">
              <w:rPr>
                <w:rFonts w:ascii="Times New Roman" w:hAnsi="Times New Roman" w:cs="Times New Roman"/>
              </w:rPr>
              <w:t xml:space="preserve">  (+/-10%.)</w:t>
            </w:r>
          </w:p>
        </w:tc>
        <w:tc>
          <w:tcPr>
            <w:tcW w:w="1989" w:type="dxa"/>
            <w:tcBorders>
              <w:top w:val="single" w:sz="4" w:space="0" w:color="000000"/>
              <w:left w:val="single" w:sz="4" w:space="0" w:color="auto"/>
              <w:bottom w:val="single" w:sz="4" w:space="0" w:color="000000"/>
            </w:tcBorders>
            <w:shd w:val="clear" w:color="auto" w:fill="auto"/>
            <w:vAlign w:val="center"/>
          </w:tcPr>
          <w:p w14:paraId="6654C174"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lastRenderedPageBreak/>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E6A96"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9BE876"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4E8431B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C67B026" w14:textId="1A25D1F9"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0DDA455" w14:textId="77777777"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Czas osiągnięcia temp. 250C przy zamkniętej klapce i napięciu 230V [max]: 60 min.</w:t>
            </w:r>
          </w:p>
        </w:tc>
        <w:tc>
          <w:tcPr>
            <w:tcW w:w="1989" w:type="dxa"/>
            <w:tcBorders>
              <w:top w:val="single" w:sz="4" w:space="0" w:color="000000"/>
              <w:left w:val="single" w:sz="4" w:space="0" w:color="auto"/>
              <w:bottom w:val="single" w:sz="4" w:space="0" w:color="000000"/>
            </w:tcBorders>
            <w:shd w:val="clear" w:color="auto" w:fill="auto"/>
            <w:vAlign w:val="center"/>
          </w:tcPr>
          <w:p w14:paraId="41F6148A" w14:textId="7455D8FC" w:rsidR="00CD41FE" w:rsidRPr="00FF6A12" w:rsidRDefault="0077750B" w:rsidP="00CD41FE">
            <w:pPr>
              <w:spacing w:before="60" w:after="60" w:line="240" w:lineRule="auto"/>
              <w:jc w:val="center"/>
              <w:rPr>
                <w:rFonts w:ascii="Times New Roman" w:hAnsi="Times New Roman" w:cs="Times New Roman"/>
              </w:rPr>
            </w:pPr>
            <w:r w:rsidRPr="00FF6A12">
              <w:rPr>
                <w:rFonts w:ascii="Times New Roman" w:hAnsi="Times New Roman" w:cs="Times New Roman"/>
              </w:rPr>
              <w:t xml:space="preserve">Tak, </w:t>
            </w:r>
            <w:r w:rsidR="00CD41FE" w:rsidRPr="00FF6A12">
              <w:rPr>
                <w:rFonts w:ascii="Times New Roman" w:hAnsi="Times New Roman" w:cs="Times New Roman"/>
              </w:rPr>
              <w:t>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7ECCCC"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37FB5"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60 min. -0 pkt.</w:t>
            </w:r>
          </w:p>
          <w:p w14:paraId="76C7152C"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59 min. i mniej – 2 pkt.</w:t>
            </w:r>
          </w:p>
        </w:tc>
      </w:tr>
      <w:tr w:rsidR="00CD41FE" w:rsidRPr="00FF6A12" w14:paraId="1112DF4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963E257"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7EEE491" w14:textId="28808F65" w:rsidR="00CD41FE" w:rsidRPr="00FF6A12" w:rsidRDefault="00CD41FE" w:rsidP="0077750B">
            <w:pPr>
              <w:spacing w:before="60" w:after="60" w:line="240" w:lineRule="auto"/>
              <w:rPr>
                <w:rFonts w:ascii="Times New Roman" w:hAnsi="Times New Roman" w:cs="Times New Roman"/>
              </w:rPr>
            </w:pPr>
            <w:r w:rsidRPr="00FF6A12">
              <w:rPr>
                <w:rFonts w:ascii="Times New Roman" w:hAnsi="Times New Roman" w:cs="Times New Roman"/>
              </w:rPr>
              <w:t xml:space="preserve">Moc urządzenia (W) </w:t>
            </w:r>
            <w:r w:rsidR="00C508FA" w:rsidRPr="00FF6A12">
              <w:rPr>
                <w:rFonts w:ascii="Times New Roman" w:hAnsi="Times New Roman" w:cs="Times New Roman"/>
              </w:rPr>
              <w:t>do 5</w:t>
            </w:r>
            <w:r w:rsidRPr="00FF6A12">
              <w:rPr>
                <w:rFonts w:ascii="Times New Roman" w:hAnsi="Times New Roman" w:cs="Times New Roman"/>
              </w:rPr>
              <w:t>000</w:t>
            </w:r>
          </w:p>
        </w:tc>
        <w:tc>
          <w:tcPr>
            <w:tcW w:w="1989" w:type="dxa"/>
            <w:tcBorders>
              <w:top w:val="single" w:sz="4" w:space="0" w:color="000000"/>
              <w:left w:val="single" w:sz="4" w:space="0" w:color="auto"/>
              <w:bottom w:val="single" w:sz="4" w:space="0" w:color="000000"/>
            </w:tcBorders>
            <w:shd w:val="clear" w:color="auto" w:fill="auto"/>
            <w:vAlign w:val="center"/>
          </w:tcPr>
          <w:p w14:paraId="02C37B07" w14:textId="77777777" w:rsidR="00CD41FE" w:rsidRPr="00FF6A12" w:rsidRDefault="00CD41FE"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5361AF"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17B9F" w14:textId="77777777" w:rsidR="00CD41FE" w:rsidRPr="00FF6A12" w:rsidRDefault="00C508FA"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5000 W – 0 pkt</w:t>
            </w:r>
          </w:p>
          <w:p w14:paraId="39D73B83" w14:textId="5429885A" w:rsidR="00C508FA" w:rsidRPr="00FF6A12" w:rsidRDefault="00C508FA"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Mniej – 2 pkt</w:t>
            </w:r>
          </w:p>
        </w:tc>
      </w:tr>
      <w:tr w:rsidR="0077750B" w:rsidRPr="00FF6A12" w14:paraId="6F1C162C"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57CEA5"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99F4059" w14:textId="22659A68" w:rsidR="0077750B" w:rsidRPr="00FF6A12" w:rsidRDefault="0077750B" w:rsidP="0077750B">
            <w:pPr>
              <w:spacing w:before="60" w:after="60" w:line="240" w:lineRule="auto"/>
              <w:rPr>
                <w:rFonts w:ascii="Times New Roman" w:hAnsi="Times New Roman" w:cs="Times New Roman"/>
              </w:rPr>
            </w:pPr>
            <w:r w:rsidRPr="00FF6A12">
              <w:rPr>
                <w:rFonts w:ascii="Times New Roman" w:hAnsi="Times New Roman" w:cs="Times New Roman"/>
              </w:rPr>
              <w:t>Możliwość obsługi panelu sterujące w rękawiczkach lateksowych</w:t>
            </w:r>
          </w:p>
        </w:tc>
        <w:tc>
          <w:tcPr>
            <w:tcW w:w="1989" w:type="dxa"/>
            <w:tcBorders>
              <w:top w:val="single" w:sz="4" w:space="0" w:color="000000"/>
              <w:left w:val="single" w:sz="4" w:space="0" w:color="auto"/>
              <w:bottom w:val="single" w:sz="4" w:space="0" w:color="000000"/>
            </w:tcBorders>
            <w:shd w:val="clear" w:color="auto" w:fill="auto"/>
            <w:vAlign w:val="center"/>
          </w:tcPr>
          <w:p w14:paraId="4D746DD9" w14:textId="651946C5"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6A6FDAB"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E48CF" w14:textId="15BCDBF2"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77750B" w:rsidRPr="00FF6A12" w14:paraId="571606F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3D56F1"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23D0EBA" w14:textId="15820EAB" w:rsidR="0077750B" w:rsidRPr="00FF6A12" w:rsidRDefault="0077750B" w:rsidP="0077750B">
            <w:pPr>
              <w:spacing w:before="60" w:after="60" w:line="240" w:lineRule="auto"/>
              <w:rPr>
                <w:rFonts w:ascii="Times New Roman" w:hAnsi="Times New Roman" w:cs="Times New Roman"/>
              </w:rPr>
            </w:pPr>
            <w:r w:rsidRPr="00FF6A12">
              <w:rPr>
                <w:rFonts w:ascii="Times New Roman" w:hAnsi="Times New Roman" w:cs="Times New Roman"/>
              </w:rPr>
              <w:t>Blokada drzwi po uruchomieniu programu</w:t>
            </w:r>
          </w:p>
        </w:tc>
        <w:tc>
          <w:tcPr>
            <w:tcW w:w="1989" w:type="dxa"/>
            <w:tcBorders>
              <w:top w:val="single" w:sz="4" w:space="0" w:color="000000"/>
              <w:left w:val="single" w:sz="4" w:space="0" w:color="auto"/>
              <w:bottom w:val="single" w:sz="4" w:space="0" w:color="000000"/>
            </w:tcBorders>
            <w:shd w:val="clear" w:color="auto" w:fill="auto"/>
            <w:vAlign w:val="center"/>
          </w:tcPr>
          <w:p w14:paraId="5B6AD1BB" w14:textId="094E875E"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BFCDCCF"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FBDEE" w14:textId="24ABDA52"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77750B" w:rsidRPr="00FF6A12" w14:paraId="60B24CC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E86B370"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09EA496" w14:textId="68DD71E4" w:rsidR="0077750B" w:rsidRPr="00FF6A12" w:rsidRDefault="00D00B8E" w:rsidP="0077750B">
            <w:pPr>
              <w:spacing w:before="60" w:after="60" w:line="240" w:lineRule="auto"/>
              <w:rPr>
                <w:rFonts w:ascii="Times New Roman" w:hAnsi="Times New Roman" w:cs="Times New Roman"/>
              </w:rPr>
            </w:pPr>
            <w:r w:rsidRPr="00FF6A12">
              <w:rPr>
                <w:rFonts w:ascii="Times New Roman" w:hAnsi="Times New Roman" w:cs="Times New Roman"/>
              </w:rPr>
              <w:t>Pamięć wewnętrzna dla danych pomiarowych oraz programów</w:t>
            </w:r>
            <w:r w:rsidRPr="00FF6A12">
              <w:rPr>
                <w:rFonts w:ascii="Times New Roman" w:hAnsi="Times New Roman" w:cs="Times New Roman"/>
              </w:rPr>
              <w:br/>
            </w:r>
          </w:p>
        </w:tc>
        <w:tc>
          <w:tcPr>
            <w:tcW w:w="1989" w:type="dxa"/>
            <w:tcBorders>
              <w:top w:val="single" w:sz="4" w:space="0" w:color="000000"/>
              <w:left w:val="single" w:sz="4" w:space="0" w:color="auto"/>
              <w:bottom w:val="single" w:sz="4" w:space="0" w:color="000000"/>
            </w:tcBorders>
            <w:shd w:val="clear" w:color="auto" w:fill="auto"/>
            <w:vAlign w:val="center"/>
          </w:tcPr>
          <w:p w14:paraId="611CBA40" w14:textId="6FE345F7"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220617"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06153" w14:textId="7D000E30"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bl>
    <w:p w14:paraId="451D8249" w14:textId="77777777" w:rsidR="00966E35" w:rsidRPr="00FF6A12" w:rsidRDefault="00966E35" w:rsidP="000265C8">
      <w:pPr>
        <w:suppressAutoHyphens/>
        <w:spacing w:after="0" w:line="240" w:lineRule="auto"/>
        <w:jc w:val="center"/>
        <w:rPr>
          <w:rFonts w:ascii="Times New Roman" w:eastAsia="Times New Roman" w:hAnsi="Times New Roman"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FF6A12" w14:paraId="03704B29" w14:textId="77777777" w:rsidTr="00DF2B72">
        <w:trPr>
          <w:trHeight w:val="195"/>
        </w:trPr>
        <w:tc>
          <w:tcPr>
            <w:tcW w:w="495" w:type="dxa"/>
          </w:tcPr>
          <w:p w14:paraId="181BF41A" w14:textId="77777777" w:rsidR="00BC771B" w:rsidRPr="00FF6A12" w:rsidRDefault="00BC771B" w:rsidP="000265C8">
            <w:pPr>
              <w:suppressAutoHyphens/>
              <w:spacing w:after="0" w:line="240" w:lineRule="auto"/>
              <w:jc w:val="center"/>
              <w:rPr>
                <w:rFonts w:ascii="Times New Roman" w:eastAsia="Times New Roman" w:hAnsi="Times New Roman" w:cs="Times New Roman"/>
                <w:b/>
                <w:lang w:eastAsia="ar-SA"/>
              </w:rPr>
            </w:pPr>
          </w:p>
        </w:tc>
      </w:tr>
    </w:tbl>
    <w:p w14:paraId="060022D7" w14:textId="77777777" w:rsidR="00BC771B" w:rsidRPr="00FF6A12" w:rsidRDefault="005838E5" w:rsidP="000265C8">
      <w:pPr>
        <w:suppressAutoHyphens/>
        <w:spacing w:after="12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t>WARUNKI GWARANCJI</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92"/>
      </w:tblGrid>
      <w:tr w:rsidR="00BC771B" w:rsidRPr="00FF6A12" w14:paraId="3C945828"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E453565"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01E52BC" w14:textId="77777777" w:rsidR="00BC771B" w:rsidRPr="00FF6A1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3658D77B"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094F53B7"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OFEROWANY</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58A4"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SPOSÓB OCENY</w:t>
            </w:r>
          </w:p>
        </w:tc>
      </w:tr>
      <w:tr w:rsidR="006A737D" w:rsidRPr="00FF6A12" w14:paraId="228CA9D1" w14:textId="77777777" w:rsidTr="001732D6">
        <w:tc>
          <w:tcPr>
            <w:tcW w:w="568" w:type="dxa"/>
            <w:tcBorders>
              <w:top w:val="single" w:sz="4" w:space="0" w:color="000000"/>
              <w:left w:val="single" w:sz="4" w:space="0" w:color="000000"/>
              <w:bottom w:val="single" w:sz="4" w:space="0" w:color="000000"/>
            </w:tcBorders>
            <w:shd w:val="clear" w:color="auto" w:fill="auto"/>
          </w:tcPr>
          <w:p w14:paraId="2206C270"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0D86A11F" w14:textId="77777777" w:rsidR="0071591C" w:rsidRPr="0071591C" w:rsidRDefault="0071591C" w:rsidP="0071591C">
            <w:pPr>
              <w:snapToGrid w:val="0"/>
              <w:spacing w:before="60" w:after="60" w:line="240" w:lineRule="auto"/>
              <w:jc w:val="both"/>
              <w:rPr>
                <w:rFonts w:ascii="Times New Roman" w:hAnsi="Times New Roman" w:cs="Times New Roman"/>
                <w:color w:val="000000" w:themeColor="text1"/>
              </w:rPr>
            </w:pPr>
            <w:r w:rsidRPr="0071591C">
              <w:rPr>
                <w:rFonts w:ascii="Times New Roman" w:hAnsi="Times New Roman" w:cs="Times New Roman"/>
                <w:color w:val="000000" w:themeColor="text1"/>
              </w:rPr>
              <w:t>Okres gwarancji [liczba miesięcy]</w:t>
            </w:r>
          </w:p>
          <w:p w14:paraId="47BC5ACD" w14:textId="00DFE16E" w:rsidR="006A737D" w:rsidRPr="00FF6A12" w:rsidRDefault="0071591C" w:rsidP="0071591C">
            <w:pPr>
              <w:snapToGrid w:val="0"/>
              <w:spacing w:before="60" w:after="60" w:line="240" w:lineRule="auto"/>
              <w:jc w:val="both"/>
              <w:rPr>
                <w:rFonts w:ascii="Times New Roman" w:hAnsi="Times New Roman" w:cs="Times New Roman"/>
                <w:color w:val="000000" w:themeColor="text1"/>
              </w:rPr>
            </w:pPr>
            <w:r w:rsidRPr="0071591C">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5" w:type="dxa"/>
            <w:tcBorders>
              <w:top w:val="single" w:sz="4" w:space="0" w:color="000000"/>
              <w:left w:val="single" w:sz="4" w:space="0" w:color="000000"/>
              <w:bottom w:val="single" w:sz="4" w:space="0" w:color="000000"/>
            </w:tcBorders>
            <w:shd w:val="clear" w:color="auto" w:fill="auto"/>
            <w:vAlign w:val="center"/>
          </w:tcPr>
          <w:p w14:paraId="1FF43FD1" w14:textId="77777777" w:rsidR="006A737D" w:rsidRPr="00FF6A12" w:rsidRDefault="006A737D" w:rsidP="00527E5C">
            <w:pPr>
              <w:suppressAutoHyphens/>
              <w:snapToGrid w:val="0"/>
              <w:spacing w:after="1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78410A7E" w14:textId="77777777" w:rsidR="006A737D" w:rsidRPr="00FF6A12" w:rsidRDefault="006A737D" w:rsidP="00527E5C">
            <w:pPr>
              <w:suppressAutoHyphens/>
              <w:snapToGrid w:val="0"/>
              <w:spacing w:after="0" w:line="240" w:lineRule="auto"/>
              <w:jc w:val="center"/>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6E3E" w14:textId="77777777" w:rsidR="006A737D" w:rsidRPr="00FF6A12" w:rsidRDefault="006A737D" w:rsidP="00527E5C">
            <w:pPr>
              <w:suppressAutoHyphens/>
              <w:spacing w:after="0" w:line="240" w:lineRule="auto"/>
              <w:jc w:val="center"/>
              <w:rPr>
                <w:rFonts w:ascii="Times New Roman" w:eastAsia="Times New Roman" w:hAnsi="Times New Roman" w:cs="Times New Roman"/>
                <w:bCs/>
                <w:lang w:eastAsia="ar-SA"/>
              </w:rPr>
            </w:pPr>
            <w:r w:rsidRPr="00FF6A12">
              <w:rPr>
                <w:rFonts w:ascii="Times New Roman" w:eastAsia="Times New Roman" w:hAnsi="Times New Roman" w:cs="Times New Roman"/>
                <w:bCs/>
                <w:lang w:eastAsia="ar-SA"/>
              </w:rPr>
              <w:t>najdłuższy okres – 10 pkt.,</w:t>
            </w:r>
          </w:p>
          <w:p w14:paraId="135E4513" w14:textId="77777777" w:rsidR="006A737D" w:rsidRPr="00FF6A12" w:rsidRDefault="006A737D" w:rsidP="00527E5C">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bCs/>
                <w:lang w:eastAsia="ar-SA"/>
              </w:rPr>
              <w:t>inne – proporcjonalnie mniej (względem najdłuższej zaoferowanej gwarancji)</w:t>
            </w:r>
          </w:p>
        </w:tc>
      </w:tr>
      <w:tr w:rsidR="006A737D" w:rsidRPr="00FF6A12" w14:paraId="2A46D05C" w14:textId="77777777" w:rsidTr="00D74176">
        <w:tc>
          <w:tcPr>
            <w:tcW w:w="568" w:type="dxa"/>
            <w:tcBorders>
              <w:left w:val="single" w:sz="4" w:space="0" w:color="000000"/>
              <w:bottom w:val="single" w:sz="4" w:space="0" w:color="000000"/>
            </w:tcBorders>
            <w:shd w:val="clear" w:color="auto" w:fill="auto"/>
          </w:tcPr>
          <w:p w14:paraId="095B8E72"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left w:val="single" w:sz="4" w:space="0" w:color="000000"/>
              <w:bottom w:val="single" w:sz="4" w:space="0" w:color="000000"/>
            </w:tcBorders>
            <w:shd w:val="clear" w:color="auto" w:fill="auto"/>
            <w:vAlign w:val="center"/>
          </w:tcPr>
          <w:p w14:paraId="187464E3" w14:textId="77777777" w:rsidR="006A737D" w:rsidRPr="00FF6A12" w:rsidRDefault="006A737D" w:rsidP="00BA7FCF">
            <w:pPr>
              <w:snapToGrid w:val="0"/>
              <w:spacing w:before="60" w:after="60" w:line="288"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 xml:space="preserve">Gwarancja produkcji części zamiennych [liczba lat] – min. 8 </w:t>
            </w:r>
          </w:p>
        </w:tc>
        <w:tc>
          <w:tcPr>
            <w:tcW w:w="1985" w:type="dxa"/>
            <w:tcBorders>
              <w:left w:val="single" w:sz="4" w:space="0" w:color="000000"/>
              <w:bottom w:val="single" w:sz="4" w:space="0" w:color="000000"/>
            </w:tcBorders>
            <w:shd w:val="clear" w:color="auto" w:fill="auto"/>
            <w:vAlign w:val="center"/>
          </w:tcPr>
          <w:p w14:paraId="444F1827" w14:textId="56E4286C" w:rsidR="006A737D" w:rsidRPr="00FF6A12" w:rsidRDefault="008125DE"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w:t>
            </w:r>
            <w:r w:rsidR="006A737D" w:rsidRPr="00FF6A12">
              <w:rPr>
                <w:rFonts w:ascii="Times New Roman" w:eastAsia="Times New Roman" w:hAnsi="Times New Roman" w:cs="Times New Roman"/>
                <w:lang w:eastAsia="ar-SA"/>
              </w:rPr>
              <w:t>ak</w:t>
            </w:r>
          </w:p>
        </w:tc>
        <w:tc>
          <w:tcPr>
            <w:tcW w:w="2126" w:type="dxa"/>
            <w:tcBorders>
              <w:left w:val="single" w:sz="4" w:space="0" w:color="000000"/>
              <w:bottom w:val="single" w:sz="4" w:space="0" w:color="000000"/>
            </w:tcBorders>
            <w:shd w:val="clear" w:color="auto" w:fill="auto"/>
          </w:tcPr>
          <w:p w14:paraId="295E7925" w14:textId="77777777" w:rsidR="006A737D" w:rsidRPr="00FF6A12" w:rsidRDefault="006A737D" w:rsidP="00BC771B">
            <w:pPr>
              <w:suppressAutoHyphens/>
              <w:snapToGrid w:val="0"/>
              <w:spacing w:after="0" w:line="240" w:lineRule="auto"/>
              <w:rPr>
                <w:rFonts w:ascii="Times New Roman" w:eastAsia="Times New Roman" w:hAnsi="Times New Roman" w:cs="Times New Roman"/>
                <w:lang w:eastAsia="ar-SA"/>
              </w:rPr>
            </w:pPr>
          </w:p>
        </w:tc>
        <w:tc>
          <w:tcPr>
            <w:tcW w:w="2192" w:type="dxa"/>
            <w:tcBorders>
              <w:left w:val="single" w:sz="4" w:space="0" w:color="000000"/>
              <w:bottom w:val="single" w:sz="4" w:space="0" w:color="000000"/>
              <w:right w:val="single" w:sz="4" w:space="0" w:color="000000"/>
            </w:tcBorders>
            <w:shd w:val="clear" w:color="auto" w:fill="auto"/>
            <w:vAlign w:val="center"/>
          </w:tcPr>
          <w:p w14:paraId="285A4647"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6A737D" w:rsidRPr="00FF6A12" w14:paraId="7128C30B" w14:textId="77777777" w:rsidTr="00D74176">
        <w:tc>
          <w:tcPr>
            <w:tcW w:w="568" w:type="dxa"/>
            <w:tcBorders>
              <w:top w:val="single" w:sz="4" w:space="0" w:color="000000"/>
              <w:left w:val="single" w:sz="4" w:space="0" w:color="000000"/>
              <w:bottom w:val="single" w:sz="4" w:space="0" w:color="000000"/>
            </w:tcBorders>
            <w:shd w:val="clear" w:color="auto" w:fill="auto"/>
          </w:tcPr>
          <w:p w14:paraId="79B42698"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0F3998DF" w14:textId="77777777" w:rsidR="006A737D" w:rsidRPr="00FF6A12" w:rsidRDefault="006A737D" w:rsidP="00BA7FCF">
            <w:pPr>
              <w:tabs>
                <w:tab w:val="left" w:pos="0"/>
              </w:tabs>
              <w:snapToGrid w:val="0"/>
              <w:spacing w:before="60" w:after="60" w:line="288"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Przedłużenie okresu gwarancji o każdy dzień trwającej naprawy</w:t>
            </w:r>
          </w:p>
        </w:tc>
        <w:tc>
          <w:tcPr>
            <w:tcW w:w="1985" w:type="dxa"/>
            <w:tcBorders>
              <w:top w:val="single" w:sz="4" w:space="0" w:color="000000"/>
              <w:left w:val="single" w:sz="4" w:space="0" w:color="000000"/>
              <w:bottom w:val="single" w:sz="4" w:space="0" w:color="000000"/>
            </w:tcBorders>
            <w:shd w:val="clear" w:color="auto" w:fill="auto"/>
            <w:vAlign w:val="center"/>
          </w:tcPr>
          <w:p w14:paraId="2FAA5C09" w14:textId="77777777" w:rsidR="006A737D" w:rsidRPr="00FF6A12" w:rsidRDefault="006A737D" w:rsidP="00BC771B">
            <w:pPr>
              <w:suppressAutoHyphens/>
              <w:snapToGrid w:val="0"/>
              <w:spacing w:after="1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35998183" w14:textId="77777777" w:rsidR="006A737D" w:rsidRPr="00FF6A12" w:rsidRDefault="006A737D" w:rsidP="00BC771B">
            <w:pPr>
              <w:suppressAutoHyphens/>
              <w:autoSpaceDE w:val="0"/>
              <w:snapToGrid w:val="0"/>
              <w:spacing w:after="0" w:line="240" w:lineRule="auto"/>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59ED"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6A737D" w:rsidRPr="00FF6A12" w14:paraId="65EDBA4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3CF770E" w14:textId="77777777" w:rsidR="006A737D" w:rsidRPr="00FF6A12" w:rsidRDefault="006A737D" w:rsidP="00BA7FCF">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221" w:type="dxa"/>
            <w:tcBorders>
              <w:top w:val="single" w:sz="4" w:space="0" w:color="000000"/>
              <w:left w:val="single" w:sz="4" w:space="0" w:color="000000"/>
              <w:bottom w:val="single" w:sz="4" w:space="0" w:color="000000"/>
            </w:tcBorders>
            <w:shd w:val="clear" w:color="auto" w:fill="auto"/>
          </w:tcPr>
          <w:p w14:paraId="091729E2" w14:textId="77777777" w:rsidR="006A737D" w:rsidRPr="00FF6A12" w:rsidRDefault="006A737D" w:rsidP="00BA7FCF">
            <w:pPr>
              <w:suppressAutoHyphens/>
              <w:snapToGrid w:val="0"/>
              <w:spacing w:before="60" w:after="60" w:line="240" w:lineRule="auto"/>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985" w:type="dxa"/>
            <w:tcBorders>
              <w:top w:val="single" w:sz="4" w:space="0" w:color="000000"/>
              <w:left w:val="single" w:sz="4" w:space="0" w:color="000000"/>
              <w:bottom w:val="single" w:sz="4" w:space="0" w:color="000000"/>
            </w:tcBorders>
            <w:shd w:val="clear" w:color="auto" w:fill="auto"/>
            <w:vAlign w:val="center"/>
          </w:tcPr>
          <w:p w14:paraId="58AE75C0"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37E83EDC" w14:textId="77777777" w:rsidR="006A737D" w:rsidRPr="00FF6A12" w:rsidRDefault="006A737D" w:rsidP="00BC771B">
            <w:pPr>
              <w:suppressAutoHyphens/>
              <w:snapToGrid w:val="0"/>
              <w:spacing w:after="0" w:line="240" w:lineRule="auto"/>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E47"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jeden – 5 pkt, więcej – 0 pkt</w:t>
            </w:r>
          </w:p>
        </w:tc>
      </w:tr>
    </w:tbl>
    <w:p w14:paraId="28256282" w14:textId="77777777" w:rsidR="00BC771B" w:rsidRPr="00FF6A12" w:rsidRDefault="00BC771B" w:rsidP="00BC771B">
      <w:pPr>
        <w:suppressAutoHyphens/>
        <w:spacing w:after="0" w:line="240" w:lineRule="auto"/>
        <w:rPr>
          <w:rFonts w:ascii="Times New Roman" w:eastAsia="Times New Roman" w:hAnsi="Times New Roman" w:cs="Times New Roman"/>
          <w:b/>
          <w:lang w:eastAsia="ar-SA"/>
        </w:rPr>
      </w:pPr>
    </w:p>
    <w:p w14:paraId="3D40DB0F" w14:textId="77777777" w:rsidR="00BC771B" w:rsidRPr="00FF6A12" w:rsidRDefault="000265C8" w:rsidP="00BA7FCF">
      <w:pPr>
        <w:suppressAutoHyphens/>
        <w:spacing w:after="12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lastRenderedPageBreak/>
        <w:t>WARUNKI SERWISU</w:t>
      </w:r>
    </w:p>
    <w:tbl>
      <w:tblPr>
        <w:tblW w:w="15026"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26"/>
      </w:tblGrid>
      <w:tr w:rsidR="00BC771B" w:rsidRPr="00FF6A12" w14:paraId="5131681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7C20B360"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0D8E5D6B" w14:textId="77777777" w:rsidR="00BC771B" w:rsidRPr="00FF6A1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29A288F2"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72CB"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tcPr>
          <w:p w14:paraId="6A7CCF81" w14:textId="77777777" w:rsidR="00BC771B" w:rsidRPr="00FF6A12" w:rsidRDefault="00BC771B" w:rsidP="00BC771B">
            <w:pPr>
              <w:spacing w:after="0" w:line="240" w:lineRule="auto"/>
              <w:jc w:val="center"/>
              <w:rPr>
                <w:rFonts w:ascii="Times New Roman" w:eastAsia="Times New Roman" w:hAnsi="Times New Roman" w:cs="Times New Roman"/>
                <w:bCs/>
                <w:lang w:eastAsia="ar-SA"/>
              </w:rPr>
            </w:pPr>
            <w:r w:rsidRPr="00FF6A12">
              <w:rPr>
                <w:rFonts w:ascii="Times New Roman" w:eastAsia="Times New Roman" w:hAnsi="Times New Roman" w:cs="Times New Roman"/>
                <w:b/>
                <w:bCs/>
                <w:lang w:eastAsia="ar-SA"/>
              </w:rPr>
              <w:t>SPOSÓB OCENY</w:t>
            </w:r>
          </w:p>
        </w:tc>
      </w:tr>
      <w:tr w:rsidR="00E42DA8" w:rsidRPr="00FF6A12" w14:paraId="5008406F"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6F725D11"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11694FE9" w14:textId="77777777" w:rsidR="00E42DA8" w:rsidRPr="00FF6A12" w:rsidRDefault="00E42DA8" w:rsidP="003B01ED">
            <w:pPr>
              <w:snapToGrid w:val="0"/>
              <w:spacing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W cenie oferty -  przeglądy okresowe w okresie gwarancji (w częstotliwości i w zakresie zgodnym z wymogami producenta)</w:t>
            </w:r>
          </w:p>
        </w:tc>
        <w:tc>
          <w:tcPr>
            <w:tcW w:w="1985" w:type="dxa"/>
            <w:tcBorders>
              <w:top w:val="single" w:sz="4" w:space="0" w:color="000000"/>
              <w:left w:val="single" w:sz="4" w:space="0" w:color="000000"/>
              <w:bottom w:val="single" w:sz="4" w:space="0" w:color="000000"/>
            </w:tcBorders>
            <w:shd w:val="clear" w:color="auto" w:fill="auto"/>
            <w:vAlign w:val="center"/>
          </w:tcPr>
          <w:p w14:paraId="102B6581" w14:textId="77777777" w:rsidR="00E42DA8" w:rsidRPr="00FF6A12" w:rsidRDefault="00E42DA8"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E1C0C1"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14:paraId="4EACA379"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1E14D294" w14:textId="77777777" w:rsidTr="00D74176">
        <w:tc>
          <w:tcPr>
            <w:tcW w:w="568" w:type="dxa"/>
            <w:tcBorders>
              <w:top w:val="single" w:sz="4" w:space="0" w:color="000000"/>
              <w:left w:val="single" w:sz="4" w:space="0" w:color="000000"/>
              <w:bottom w:val="single" w:sz="4" w:space="0" w:color="000000"/>
            </w:tcBorders>
            <w:shd w:val="clear" w:color="auto" w:fill="auto"/>
          </w:tcPr>
          <w:p w14:paraId="679CB63E"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02085327" w14:textId="77777777" w:rsidR="00E42DA8" w:rsidRPr="00FF6A12" w:rsidRDefault="00E42DA8" w:rsidP="003B01ED">
            <w:pPr>
              <w:snapToGrid w:val="0"/>
              <w:spacing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Wszystkie czynności serwisowe, w tym przeglądy konserwacyjne, w okresie gwarancji - w ramach wynagrodzenia umownego</w:t>
            </w:r>
          </w:p>
        </w:tc>
        <w:tc>
          <w:tcPr>
            <w:tcW w:w="1985" w:type="dxa"/>
            <w:tcBorders>
              <w:top w:val="single" w:sz="4" w:space="0" w:color="000000"/>
              <w:left w:val="single" w:sz="4" w:space="0" w:color="000000"/>
              <w:bottom w:val="single" w:sz="4" w:space="0" w:color="000000"/>
            </w:tcBorders>
            <w:shd w:val="clear" w:color="auto" w:fill="auto"/>
            <w:vAlign w:val="center"/>
          </w:tcPr>
          <w:p w14:paraId="146A9E7E"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4EF867"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59C73D7"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3BF70AC0" w14:textId="77777777" w:rsidTr="00D74176">
        <w:tc>
          <w:tcPr>
            <w:tcW w:w="568" w:type="dxa"/>
            <w:tcBorders>
              <w:top w:val="single" w:sz="4" w:space="0" w:color="000000"/>
              <w:left w:val="single" w:sz="4" w:space="0" w:color="000000"/>
              <w:bottom w:val="single" w:sz="4" w:space="0" w:color="000000"/>
            </w:tcBorders>
            <w:shd w:val="clear" w:color="auto" w:fill="auto"/>
          </w:tcPr>
          <w:p w14:paraId="1FDF3895"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518A642D" w14:textId="77777777" w:rsidR="00E42DA8" w:rsidRPr="00FF6A12" w:rsidRDefault="00E42DA8" w:rsidP="003B01ED">
            <w:pPr>
              <w:pStyle w:val="Lista-kontynuacja24"/>
              <w:snapToGrid w:val="0"/>
              <w:spacing w:after="0"/>
              <w:ind w:left="0"/>
              <w:jc w:val="both"/>
              <w:rPr>
                <w:color w:val="000000" w:themeColor="text1"/>
                <w:sz w:val="22"/>
                <w:szCs w:val="22"/>
              </w:rPr>
            </w:pPr>
            <w:r w:rsidRPr="00FF6A12">
              <w:rPr>
                <w:color w:val="000000" w:themeColor="text1"/>
                <w:sz w:val="22"/>
                <w:szCs w:val="22"/>
              </w:rPr>
              <w:t>Czas reakcji (dotyczy także reakcji zdalnej): „przyjęte zgłoszenie – podjęta naprawa” =&lt; 24 [godz.]</w:t>
            </w:r>
          </w:p>
        </w:tc>
        <w:tc>
          <w:tcPr>
            <w:tcW w:w="1985" w:type="dxa"/>
            <w:tcBorders>
              <w:top w:val="single" w:sz="4" w:space="0" w:color="000000"/>
              <w:left w:val="single" w:sz="4" w:space="0" w:color="000000"/>
              <w:bottom w:val="single" w:sz="4" w:space="0" w:color="000000"/>
            </w:tcBorders>
            <w:shd w:val="clear" w:color="auto" w:fill="auto"/>
            <w:vAlign w:val="center"/>
          </w:tcPr>
          <w:p w14:paraId="4531E717"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B47E8"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2824DFF"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0F68D7CA" w14:textId="77777777" w:rsidTr="00D74176">
        <w:trPr>
          <w:trHeight w:val="373"/>
        </w:trPr>
        <w:tc>
          <w:tcPr>
            <w:tcW w:w="568" w:type="dxa"/>
            <w:tcBorders>
              <w:top w:val="single" w:sz="4" w:space="0" w:color="000000"/>
              <w:left w:val="single" w:sz="4" w:space="0" w:color="000000"/>
              <w:bottom w:val="single" w:sz="4" w:space="0" w:color="000000"/>
            </w:tcBorders>
            <w:shd w:val="clear" w:color="auto" w:fill="auto"/>
          </w:tcPr>
          <w:p w14:paraId="0F643CCC"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137D17CF" w14:textId="7121C342" w:rsidR="00E42DA8" w:rsidRPr="00FF6A12" w:rsidRDefault="00E42DA8" w:rsidP="00FF6A12">
            <w:pPr>
              <w:pStyle w:val="Lista-kontynuacja24"/>
              <w:snapToGrid w:val="0"/>
              <w:spacing w:after="0"/>
              <w:ind w:left="0"/>
              <w:rPr>
                <w:color w:val="000000" w:themeColor="text1"/>
                <w:sz w:val="22"/>
                <w:szCs w:val="22"/>
              </w:rPr>
            </w:pPr>
            <w:r w:rsidRPr="00FF6A12">
              <w:rPr>
                <w:color w:val="000000" w:themeColor="text1"/>
                <w:sz w:val="22"/>
                <w:szCs w:val="22"/>
              </w:rPr>
              <w:t xml:space="preserve">Możliwość zgłoszeń </w:t>
            </w:r>
            <w:r w:rsidR="00FF6A12" w:rsidRPr="00FF6A12">
              <w:rPr>
                <w:color w:val="000000" w:themeColor="text1"/>
                <w:sz w:val="22"/>
                <w:szCs w:val="22"/>
              </w:rPr>
              <w:t>od 8 – 15 w dni robocze</w:t>
            </w:r>
            <w:r w:rsidRPr="00FF6A12">
              <w:rPr>
                <w:color w:val="000000" w:themeColor="text1"/>
                <w:sz w:val="22"/>
                <w:szCs w:val="22"/>
              </w:rPr>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14:paraId="41070E6E"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6E92"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5BBC45D"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7356BEDE" w14:textId="77777777" w:rsidTr="00D74176">
        <w:trPr>
          <w:trHeight w:val="635"/>
        </w:trPr>
        <w:tc>
          <w:tcPr>
            <w:tcW w:w="568" w:type="dxa"/>
            <w:tcBorders>
              <w:top w:val="single" w:sz="4" w:space="0" w:color="000000"/>
              <w:left w:val="single" w:sz="4" w:space="0" w:color="000000"/>
              <w:bottom w:val="single" w:sz="4" w:space="0" w:color="000000"/>
            </w:tcBorders>
            <w:shd w:val="clear" w:color="auto" w:fill="auto"/>
          </w:tcPr>
          <w:p w14:paraId="442B161B"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43FBECB7" w14:textId="77777777" w:rsidR="00E42DA8" w:rsidRPr="00FF6A12" w:rsidRDefault="00E42DA8" w:rsidP="003B01ED">
            <w:pPr>
              <w:pStyle w:val="Lista-kontynuacja24"/>
              <w:snapToGrid w:val="0"/>
              <w:spacing w:after="0"/>
              <w:ind w:left="0"/>
              <w:jc w:val="both"/>
              <w:rPr>
                <w:color w:val="000000" w:themeColor="text1"/>
                <w:sz w:val="22"/>
                <w:szCs w:val="22"/>
              </w:rPr>
            </w:pPr>
            <w:r w:rsidRPr="00FF6A12">
              <w:rPr>
                <w:color w:val="000000" w:themeColor="text1"/>
                <w:sz w:val="22"/>
                <w:szCs w:val="22"/>
              </w:rPr>
              <w:t>Wymiana każdego podzespołu na nowy po pierwszej  nieskutecznej próbie jego naprawy</w:t>
            </w:r>
          </w:p>
        </w:tc>
        <w:tc>
          <w:tcPr>
            <w:tcW w:w="1985" w:type="dxa"/>
            <w:tcBorders>
              <w:top w:val="single" w:sz="4" w:space="0" w:color="000000"/>
              <w:left w:val="single" w:sz="4" w:space="0" w:color="000000"/>
              <w:bottom w:val="single" w:sz="4" w:space="0" w:color="000000"/>
            </w:tcBorders>
            <w:shd w:val="clear" w:color="auto" w:fill="auto"/>
            <w:vAlign w:val="center"/>
          </w:tcPr>
          <w:p w14:paraId="32B4F954"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CDE4FA"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CD64660"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3A802509" w14:textId="77777777" w:rsidTr="00D74176">
        <w:tc>
          <w:tcPr>
            <w:tcW w:w="568" w:type="dxa"/>
            <w:tcBorders>
              <w:top w:val="single" w:sz="4" w:space="0" w:color="000000"/>
              <w:left w:val="single" w:sz="4" w:space="0" w:color="000000"/>
              <w:bottom w:val="single" w:sz="4" w:space="0" w:color="000000"/>
            </w:tcBorders>
            <w:shd w:val="clear" w:color="auto" w:fill="auto"/>
          </w:tcPr>
          <w:p w14:paraId="61E53D5D"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326FF639" w14:textId="77777777" w:rsidR="00E42DA8" w:rsidRPr="00FF6A12" w:rsidRDefault="00E42DA8" w:rsidP="003B01ED">
            <w:pPr>
              <w:snapToGrid w:val="0"/>
              <w:spacing w:after="120"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000000"/>
              <w:left w:val="single" w:sz="4" w:space="0" w:color="000000"/>
              <w:bottom w:val="single" w:sz="4" w:space="0" w:color="000000"/>
            </w:tcBorders>
            <w:shd w:val="clear" w:color="auto" w:fill="auto"/>
            <w:vAlign w:val="center"/>
          </w:tcPr>
          <w:p w14:paraId="0C45AF98" w14:textId="77777777" w:rsidR="00E42DA8" w:rsidRPr="00FF6A12" w:rsidRDefault="00BA7FCF"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6E0740"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60190275"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187C5EC2" w14:textId="77777777" w:rsidTr="00D74176">
        <w:tc>
          <w:tcPr>
            <w:tcW w:w="568" w:type="dxa"/>
            <w:tcBorders>
              <w:top w:val="single" w:sz="4" w:space="0" w:color="000000"/>
              <w:left w:val="single" w:sz="4" w:space="0" w:color="000000"/>
              <w:bottom w:val="single" w:sz="4" w:space="0" w:color="000000"/>
            </w:tcBorders>
            <w:shd w:val="clear" w:color="auto" w:fill="auto"/>
          </w:tcPr>
          <w:p w14:paraId="61199EA3"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2EE7C149" w14:textId="77777777" w:rsidR="00E42DA8" w:rsidRPr="00FF6A12" w:rsidRDefault="00E42DA8" w:rsidP="003B01ED">
            <w:pPr>
              <w:tabs>
                <w:tab w:val="left" w:pos="0"/>
              </w:tabs>
              <w:snapToGrid w:val="0"/>
              <w:spacing w:after="120"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tcBorders>
            <w:shd w:val="clear" w:color="auto" w:fill="auto"/>
            <w:vAlign w:val="center"/>
          </w:tcPr>
          <w:p w14:paraId="0BEEE0D8"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347158"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04ED23A0" w14:textId="77777777" w:rsidR="00E42DA8" w:rsidRPr="00FF6A12" w:rsidRDefault="00B866E3"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5D36F851" w14:textId="77777777" w:rsidTr="00D74176">
        <w:tblPrEx>
          <w:tblBorders>
            <w:top w:val="single" w:sz="4" w:space="0" w:color="auto"/>
          </w:tblBorders>
        </w:tblPrEx>
        <w:trPr>
          <w:gridBefore w:val="4"/>
          <w:wBefore w:w="12900" w:type="dxa"/>
          <w:trHeight w:val="100"/>
        </w:trPr>
        <w:tc>
          <w:tcPr>
            <w:tcW w:w="2126" w:type="dxa"/>
            <w:tcBorders>
              <w:top w:val="single" w:sz="4" w:space="0" w:color="auto"/>
            </w:tcBorders>
          </w:tcPr>
          <w:p w14:paraId="764C03B4" w14:textId="77777777" w:rsidR="00E42DA8" w:rsidRPr="00FF6A12" w:rsidRDefault="00E42DA8" w:rsidP="00BC771B">
            <w:pPr>
              <w:suppressAutoHyphens/>
              <w:spacing w:after="0" w:line="240" w:lineRule="auto"/>
              <w:rPr>
                <w:rFonts w:ascii="Times New Roman" w:eastAsia="Times New Roman" w:hAnsi="Times New Roman" w:cs="Times New Roman"/>
                <w:lang w:eastAsia="ar-SA"/>
              </w:rPr>
            </w:pPr>
          </w:p>
        </w:tc>
      </w:tr>
    </w:tbl>
    <w:p w14:paraId="20E112DF" w14:textId="77777777" w:rsidR="00041E4B" w:rsidRPr="00FF6A12" w:rsidRDefault="00041E4B" w:rsidP="00CE0BB7">
      <w:pPr>
        <w:suppressAutoHyphens/>
        <w:spacing w:after="0" w:line="240" w:lineRule="auto"/>
        <w:jc w:val="center"/>
        <w:rPr>
          <w:rFonts w:ascii="Times New Roman" w:eastAsia="Times New Roman" w:hAnsi="Times New Roman" w:cs="Times New Roman"/>
          <w:b/>
          <w:lang w:eastAsia="ar-SA"/>
        </w:rPr>
      </w:pPr>
    </w:p>
    <w:p w14:paraId="759DA783" w14:textId="77777777" w:rsidR="00BC771B" w:rsidRPr="00FF6A12" w:rsidRDefault="000265C8" w:rsidP="00CE0BB7">
      <w:pPr>
        <w:suppressAutoHyphens/>
        <w:spacing w:after="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t>SZKOLENIA</w:t>
      </w:r>
    </w:p>
    <w:p w14:paraId="3C3036C4" w14:textId="77777777" w:rsidR="00BC771B" w:rsidRPr="00FF6A12"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992" w:type="dxa"/>
        <w:tblLayout w:type="fixed"/>
        <w:tblLook w:val="04A0" w:firstRow="1" w:lastRow="0" w:firstColumn="1" w:lastColumn="0" w:noHBand="0" w:noVBand="1"/>
      </w:tblPr>
      <w:tblGrid>
        <w:gridCol w:w="534"/>
        <w:gridCol w:w="8221"/>
        <w:gridCol w:w="1985"/>
        <w:gridCol w:w="2126"/>
        <w:gridCol w:w="2126"/>
      </w:tblGrid>
      <w:tr w:rsidR="00E42DA8" w:rsidRPr="00FF6A12" w14:paraId="62F80D90" w14:textId="77777777" w:rsidTr="00D74176">
        <w:tc>
          <w:tcPr>
            <w:tcW w:w="534" w:type="dxa"/>
            <w:vAlign w:val="center"/>
          </w:tcPr>
          <w:p w14:paraId="20B1BF84"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LP</w:t>
            </w:r>
          </w:p>
        </w:tc>
        <w:tc>
          <w:tcPr>
            <w:tcW w:w="8221" w:type="dxa"/>
            <w:vAlign w:val="center"/>
          </w:tcPr>
          <w:p w14:paraId="5E0CFB46" w14:textId="77777777" w:rsidR="00E42DA8" w:rsidRPr="00FF6A12" w:rsidRDefault="00E42DA8" w:rsidP="00DF2B72">
            <w:pPr>
              <w:keepNext/>
              <w:numPr>
                <w:ilvl w:val="2"/>
                <w:numId w:val="1"/>
              </w:numPr>
              <w:suppressAutoHyphens/>
              <w:snapToGrid w:val="0"/>
              <w:jc w:val="center"/>
              <w:outlineLvl w:val="2"/>
              <w:rPr>
                <w:b/>
                <w:bCs/>
                <w:sz w:val="22"/>
                <w:szCs w:val="22"/>
                <w:lang w:eastAsia="ar-SA"/>
              </w:rPr>
            </w:pPr>
            <w:r w:rsidRPr="00FF6A12">
              <w:rPr>
                <w:b/>
                <w:bCs/>
                <w:sz w:val="22"/>
                <w:szCs w:val="22"/>
                <w:lang w:eastAsia="ar-SA"/>
              </w:rPr>
              <w:t>PARAMETR</w:t>
            </w:r>
          </w:p>
        </w:tc>
        <w:tc>
          <w:tcPr>
            <w:tcW w:w="1985" w:type="dxa"/>
            <w:vAlign w:val="center"/>
          </w:tcPr>
          <w:p w14:paraId="3310A1D8"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PARAMETR WYMAGANY</w:t>
            </w:r>
          </w:p>
        </w:tc>
        <w:tc>
          <w:tcPr>
            <w:tcW w:w="2126" w:type="dxa"/>
            <w:vAlign w:val="center"/>
          </w:tcPr>
          <w:p w14:paraId="201DA726"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PARAMETR OFEROWANY</w:t>
            </w:r>
          </w:p>
        </w:tc>
        <w:tc>
          <w:tcPr>
            <w:tcW w:w="2126" w:type="dxa"/>
            <w:vAlign w:val="center"/>
          </w:tcPr>
          <w:p w14:paraId="2CA221D1" w14:textId="77777777" w:rsidR="00E42DA8" w:rsidRPr="00FF6A12" w:rsidRDefault="00E42DA8" w:rsidP="00BA7FCF">
            <w:pPr>
              <w:jc w:val="center"/>
              <w:rPr>
                <w:bCs/>
                <w:sz w:val="22"/>
                <w:szCs w:val="22"/>
                <w:lang w:eastAsia="ar-SA"/>
              </w:rPr>
            </w:pPr>
            <w:r w:rsidRPr="00FF6A12">
              <w:rPr>
                <w:b/>
                <w:bCs/>
                <w:sz w:val="22"/>
                <w:szCs w:val="22"/>
                <w:lang w:eastAsia="ar-SA"/>
              </w:rPr>
              <w:t>SPOSÓB OCENY</w:t>
            </w:r>
          </w:p>
        </w:tc>
      </w:tr>
      <w:tr w:rsidR="00B866E3" w:rsidRPr="00FF6A12" w14:paraId="6D39B913" w14:textId="77777777" w:rsidTr="00D74176">
        <w:tc>
          <w:tcPr>
            <w:tcW w:w="534" w:type="dxa"/>
          </w:tcPr>
          <w:p w14:paraId="63A5CE65" w14:textId="77777777" w:rsidR="00B866E3" w:rsidRPr="00FF6A12" w:rsidRDefault="00B866E3" w:rsidP="003B01ED">
            <w:pPr>
              <w:pStyle w:val="Akapitzlist"/>
              <w:numPr>
                <w:ilvl w:val="0"/>
                <w:numId w:val="31"/>
              </w:numPr>
              <w:spacing w:before="100" w:beforeAutospacing="1" w:line="288" w:lineRule="auto"/>
              <w:ind w:hanging="720"/>
              <w:jc w:val="both"/>
              <w:rPr>
                <w:rFonts w:ascii="Times New Roman" w:eastAsia="Times New Roman" w:hAnsi="Times New Roman"/>
                <w:color w:val="000000" w:themeColor="text1"/>
                <w:sz w:val="22"/>
                <w:szCs w:val="22"/>
              </w:rPr>
            </w:pPr>
          </w:p>
        </w:tc>
        <w:tc>
          <w:tcPr>
            <w:tcW w:w="8221" w:type="dxa"/>
            <w:vAlign w:val="center"/>
          </w:tcPr>
          <w:p w14:paraId="6AEBEF13" w14:textId="77777777" w:rsidR="00B866E3" w:rsidRPr="00FF6A12" w:rsidRDefault="00B866E3" w:rsidP="003B01ED">
            <w:pPr>
              <w:snapToGrid w:val="0"/>
              <w:spacing w:line="288" w:lineRule="auto"/>
              <w:jc w:val="both"/>
              <w:rPr>
                <w:sz w:val="22"/>
                <w:szCs w:val="22"/>
              </w:rPr>
            </w:pPr>
            <w:r w:rsidRPr="00FF6A12">
              <w:rPr>
                <w:sz w:val="22"/>
                <w:szCs w:val="22"/>
              </w:rPr>
              <w:t xml:space="preserve">Szkolenia dla personelu technicznego (min. 2 osoby </w:t>
            </w:r>
            <w:r w:rsidR="003B01ED" w:rsidRPr="00FF6A12">
              <w:rPr>
                <w:sz w:val="22"/>
                <w:szCs w:val="22"/>
              </w:rPr>
              <w:t>)</w:t>
            </w:r>
          </w:p>
        </w:tc>
        <w:tc>
          <w:tcPr>
            <w:tcW w:w="1985" w:type="dxa"/>
            <w:vAlign w:val="center"/>
          </w:tcPr>
          <w:p w14:paraId="783FABCD" w14:textId="77777777" w:rsidR="00B866E3" w:rsidRPr="00FF6A12" w:rsidRDefault="00B866E3" w:rsidP="003B01ED">
            <w:pPr>
              <w:jc w:val="center"/>
              <w:rPr>
                <w:sz w:val="22"/>
                <w:szCs w:val="22"/>
              </w:rPr>
            </w:pPr>
            <w:r w:rsidRPr="00FF6A12">
              <w:rPr>
                <w:sz w:val="22"/>
                <w:szCs w:val="22"/>
                <w:lang w:eastAsia="ar-SA"/>
              </w:rPr>
              <w:t>Tak</w:t>
            </w:r>
          </w:p>
        </w:tc>
        <w:tc>
          <w:tcPr>
            <w:tcW w:w="2126" w:type="dxa"/>
          </w:tcPr>
          <w:p w14:paraId="3DAEDA13" w14:textId="77777777" w:rsidR="00B866E3" w:rsidRPr="00FF6A12" w:rsidRDefault="00B866E3" w:rsidP="003B01ED">
            <w:pPr>
              <w:suppressAutoHyphens/>
              <w:rPr>
                <w:sz w:val="22"/>
                <w:szCs w:val="22"/>
                <w:lang w:eastAsia="ar-SA"/>
              </w:rPr>
            </w:pPr>
          </w:p>
        </w:tc>
        <w:tc>
          <w:tcPr>
            <w:tcW w:w="2126" w:type="dxa"/>
            <w:vAlign w:val="center"/>
          </w:tcPr>
          <w:p w14:paraId="77F0D574" w14:textId="77777777" w:rsidR="00B866E3" w:rsidRPr="00FF6A12" w:rsidRDefault="00B866E3" w:rsidP="003B01ED">
            <w:pPr>
              <w:jc w:val="center"/>
              <w:rPr>
                <w:sz w:val="22"/>
                <w:szCs w:val="22"/>
              </w:rPr>
            </w:pPr>
            <w:r w:rsidRPr="00FF6A12">
              <w:rPr>
                <w:sz w:val="22"/>
                <w:szCs w:val="22"/>
                <w:lang w:eastAsia="ar-SA"/>
              </w:rPr>
              <w:t>---</w:t>
            </w:r>
          </w:p>
        </w:tc>
      </w:tr>
    </w:tbl>
    <w:p w14:paraId="5A7E0A82" w14:textId="77777777" w:rsidR="00BC771B" w:rsidRPr="00FF6A12" w:rsidRDefault="00BC771B" w:rsidP="00BC771B">
      <w:pPr>
        <w:suppressAutoHyphens/>
        <w:spacing w:after="0" w:line="240" w:lineRule="auto"/>
        <w:rPr>
          <w:rFonts w:ascii="Times New Roman" w:eastAsia="Times New Roman" w:hAnsi="Times New Roman" w:cs="Times New Roman"/>
          <w:lang w:eastAsia="ar-SA"/>
        </w:rPr>
      </w:pPr>
    </w:p>
    <w:p w14:paraId="3065F9C4" w14:textId="77777777" w:rsidR="00BC771B" w:rsidRPr="000265C8" w:rsidRDefault="00D74176" w:rsidP="000265C8">
      <w:pPr>
        <w:jc w:val="center"/>
        <w:rPr>
          <w:rFonts w:ascii="Garamond" w:eastAsia="Times New Roman" w:hAnsi="Garamond" w:cs="Times New Roman"/>
          <w:b/>
          <w:lang w:eastAsia="ar-SA"/>
        </w:rPr>
      </w:pPr>
      <w:r w:rsidRPr="00FF6A12">
        <w:rPr>
          <w:rFonts w:ascii="Times New Roman" w:eastAsia="Times New Roman" w:hAnsi="Times New Roman" w:cs="Times New Roman"/>
          <w:b/>
          <w:lang w:eastAsia="ar-SA"/>
        </w:rPr>
        <w:br w:type="page"/>
      </w:r>
      <w:r w:rsidR="000265C8" w:rsidRPr="000265C8">
        <w:rPr>
          <w:rFonts w:ascii="Garamond" w:eastAsia="Times New Roman" w:hAnsi="Garamond" w:cs="Times New Roman"/>
          <w:b/>
          <w:lang w:eastAsia="ar-SA"/>
        </w:rPr>
        <w:lastRenderedPageBreak/>
        <w:t>DOKUMENTACJA</w:t>
      </w:r>
    </w:p>
    <w:tbl>
      <w:tblPr>
        <w:tblStyle w:val="Tabela-Siatka"/>
        <w:tblW w:w="14992" w:type="dxa"/>
        <w:tblLook w:val="04A0" w:firstRow="1" w:lastRow="0" w:firstColumn="1" w:lastColumn="0" w:noHBand="0" w:noVBand="1"/>
      </w:tblPr>
      <w:tblGrid>
        <w:gridCol w:w="532"/>
        <w:gridCol w:w="8223"/>
        <w:gridCol w:w="1985"/>
        <w:gridCol w:w="2126"/>
        <w:gridCol w:w="2126"/>
      </w:tblGrid>
      <w:tr w:rsidR="00BA7FCF" w:rsidRPr="000265C8" w14:paraId="7545FE77" w14:textId="77777777" w:rsidTr="00D74176">
        <w:tc>
          <w:tcPr>
            <w:tcW w:w="532" w:type="dxa"/>
            <w:vAlign w:val="center"/>
          </w:tcPr>
          <w:p w14:paraId="532B9431"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LP</w:t>
            </w:r>
          </w:p>
        </w:tc>
        <w:tc>
          <w:tcPr>
            <w:tcW w:w="8223" w:type="dxa"/>
            <w:vAlign w:val="center"/>
          </w:tcPr>
          <w:p w14:paraId="49E0FA49" w14:textId="77777777" w:rsidR="00BA7FCF" w:rsidRPr="000265C8" w:rsidRDefault="00BA7FCF" w:rsidP="00BA7FCF">
            <w:pPr>
              <w:keepNext/>
              <w:numPr>
                <w:ilvl w:val="2"/>
                <w:numId w:val="1"/>
              </w:numPr>
              <w:suppressAutoHyphens/>
              <w:snapToGrid w:val="0"/>
              <w:jc w:val="center"/>
              <w:outlineLvl w:val="2"/>
              <w:rPr>
                <w:rFonts w:ascii="Garamond" w:hAnsi="Garamond"/>
                <w:b/>
                <w:bCs/>
                <w:sz w:val="22"/>
                <w:szCs w:val="22"/>
                <w:lang w:eastAsia="ar-SA"/>
              </w:rPr>
            </w:pPr>
            <w:r w:rsidRPr="000265C8">
              <w:rPr>
                <w:rFonts w:ascii="Garamond" w:hAnsi="Garamond"/>
                <w:b/>
                <w:bCs/>
                <w:sz w:val="22"/>
                <w:szCs w:val="22"/>
                <w:lang w:eastAsia="ar-SA"/>
              </w:rPr>
              <w:t>PARAMETR</w:t>
            </w:r>
          </w:p>
        </w:tc>
        <w:tc>
          <w:tcPr>
            <w:tcW w:w="1985" w:type="dxa"/>
            <w:vAlign w:val="center"/>
          </w:tcPr>
          <w:p w14:paraId="56EE9E3B"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WYMAGANY</w:t>
            </w:r>
          </w:p>
        </w:tc>
        <w:tc>
          <w:tcPr>
            <w:tcW w:w="2126" w:type="dxa"/>
            <w:vAlign w:val="center"/>
          </w:tcPr>
          <w:p w14:paraId="1B3923DD"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OFEROWANY</w:t>
            </w:r>
          </w:p>
        </w:tc>
        <w:tc>
          <w:tcPr>
            <w:tcW w:w="2126" w:type="dxa"/>
            <w:vAlign w:val="center"/>
          </w:tcPr>
          <w:p w14:paraId="7A21945F" w14:textId="77777777" w:rsidR="00BA7FCF" w:rsidRPr="000265C8" w:rsidRDefault="00BA7FCF" w:rsidP="00BA7FCF">
            <w:pPr>
              <w:jc w:val="center"/>
              <w:rPr>
                <w:rFonts w:ascii="Garamond" w:hAnsi="Garamond"/>
                <w:bCs/>
                <w:sz w:val="22"/>
                <w:szCs w:val="22"/>
                <w:lang w:eastAsia="ar-SA"/>
              </w:rPr>
            </w:pPr>
            <w:r w:rsidRPr="000265C8">
              <w:rPr>
                <w:rFonts w:ascii="Garamond" w:hAnsi="Garamond"/>
                <w:b/>
                <w:bCs/>
                <w:sz w:val="22"/>
                <w:szCs w:val="22"/>
                <w:lang w:eastAsia="ar-SA"/>
              </w:rPr>
              <w:t>SPOSÓB OCENY</w:t>
            </w:r>
          </w:p>
        </w:tc>
      </w:tr>
      <w:tr w:rsidR="00B866E3" w:rsidRPr="000265C8" w14:paraId="15E95FC3" w14:textId="77777777" w:rsidTr="00D74176">
        <w:tc>
          <w:tcPr>
            <w:tcW w:w="532" w:type="dxa"/>
          </w:tcPr>
          <w:p w14:paraId="1940021C"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479DAEC8" w14:textId="77777777" w:rsidR="00B866E3" w:rsidRPr="000265C8" w:rsidRDefault="00B866E3" w:rsidP="003B01ED">
            <w:pPr>
              <w:autoSpaceDE w:val="0"/>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5" w:type="dxa"/>
            <w:vAlign w:val="center"/>
          </w:tcPr>
          <w:p w14:paraId="07471ADB"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DDE0220"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590452CD"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r w:rsidR="00B866E3" w:rsidRPr="000265C8" w14:paraId="3DE89EA1" w14:textId="77777777" w:rsidTr="00D74176">
        <w:tc>
          <w:tcPr>
            <w:tcW w:w="532" w:type="dxa"/>
          </w:tcPr>
          <w:p w14:paraId="350B74C9"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138C1EA9" w14:textId="77777777" w:rsidR="00B866E3" w:rsidRPr="000265C8" w:rsidRDefault="00B866E3" w:rsidP="003B01ED">
            <w:pPr>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5" w:type="dxa"/>
            <w:vAlign w:val="center"/>
          </w:tcPr>
          <w:p w14:paraId="0180F27E"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AE38EFC"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16F130C4"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bl>
    <w:p w14:paraId="412D8C26"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0B665630"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700534BE"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12C55DE7"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38B02A94"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595E4A6D" w14:textId="77777777" w:rsidR="00D15F1D" w:rsidRPr="000265C8" w:rsidRDefault="00D15F1D" w:rsidP="00D15F1D">
      <w:pPr>
        <w:pStyle w:val="Standard"/>
        <w:spacing w:line="288" w:lineRule="auto"/>
        <w:rPr>
          <w:rFonts w:ascii="Garamond" w:hAnsi="Garamond"/>
          <w:sz w:val="22"/>
          <w:szCs w:val="22"/>
        </w:rPr>
      </w:pPr>
    </w:p>
    <w:sectPr w:rsidR="00D15F1D" w:rsidRPr="000265C8" w:rsidSect="000265C8">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24ABF" w14:textId="77777777" w:rsidR="00C17201" w:rsidRDefault="00C17201" w:rsidP="002B10C5">
      <w:pPr>
        <w:spacing w:after="0" w:line="240" w:lineRule="auto"/>
      </w:pPr>
      <w:r>
        <w:separator/>
      </w:r>
    </w:p>
  </w:endnote>
  <w:endnote w:type="continuationSeparator" w:id="0">
    <w:p w14:paraId="6AE08765" w14:textId="77777777" w:rsidR="00C17201" w:rsidRDefault="00C1720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74521"/>
      <w:docPartObj>
        <w:docPartGallery w:val="Page Numbers (Bottom of Page)"/>
        <w:docPartUnique/>
      </w:docPartObj>
    </w:sdtPr>
    <w:sdtEndPr/>
    <w:sdtContent>
      <w:p w14:paraId="31CEBB60" w14:textId="0A387412" w:rsidR="00E5453F" w:rsidRDefault="00E5453F">
        <w:pPr>
          <w:pStyle w:val="Stopka"/>
          <w:jc w:val="right"/>
        </w:pPr>
        <w:r>
          <w:fldChar w:fldCharType="begin"/>
        </w:r>
        <w:r>
          <w:instrText>PAGE   \* MERGEFORMAT</w:instrText>
        </w:r>
        <w:r>
          <w:fldChar w:fldCharType="separate"/>
        </w:r>
        <w:r w:rsidR="00C1556C">
          <w:rPr>
            <w:noProof/>
          </w:rPr>
          <w:t>3</w:t>
        </w:r>
        <w:r>
          <w:fldChar w:fldCharType="end"/>
        </w:r>
      </w:p>
    </w:sdtContent>
  </w:sdt>
  <w:p w14:paraId="62F71815" w14:textId="77777777" w:rsidR="00E5453F" w:rsidRDefault="00E54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41D1" w14:textId="77777777" w:rsidR="00C17201" w:rsidRDefault="00C17201" w:rsidP="002B10C5">
      <w:pPr>
        <w:spacing w:after="0" w:line="240" w:lineRule="auto"/>
      </w:pPr>
      <w:r>
        <w:separator/>
      </w:r>
    </w:p>
  </w:footnote>
  <w:footnote w:type="continuationSeparator" w:id="0">
    <w:p w14:paraId="05212DF1" w14:textId="77777777" w:rsidR="00C17201" w:rsidRDefault="00C17201"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DA15" w14:textId="77777777" w:rsidR="00E5453F" w:rsidRPr="004950AC" w:rsidRDefault="00E5453F" w:rsidP="000800FB">
    <w:pPr>
      <w:pStyle w:val="Nagwek"/>
      <w:jc w:val="center"/>
    </w:pPr>
    <w:r>
      <w:rPr>
        <w:noProof/>
      </w:rPr>
      <w:drawing>
        <wp:inline distT="0" distB="0" distL="0" distR="0" wp14:anchorId="1AE2F90D" wp14:editId="1079356D">
          <wp:extent cx="5753100" cy="657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A086B"/>
    <w:multiLevelType w:val="hybridMultilevel"/>
    <w:tmpl w:val="6930B520"/>
    <w:lvl w:ilvl="0" w:tplc="282212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 w:numId="3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05AE"/>
    <w:rsid w:val="0001385B"/>
    <w:rsid w:val="000265C8"/>
    <w:rsid w:val="000327C5"/>
    <w:rsid w:val="000411AB"/>
    <w:rsid w:val="00041E4B"/>
    <w:rsid w:val="000439CB"/>
    <w:rsid w:val="000516BC"/>
    <w:rsid w:val="00062621"/>
    <w:rsid w:val="00063146"/>
    <w:rsid w:val="0006612C"/>
    <w:rsid w:val="000800FB"/>
    <w:rsid w:val="00082567"/>
    <w:rsid w:val="0008621F"/>
    <w:rsid w:val="000872C6"/>
    <w:rsid w:val="000A01C5"/>
    <w:rsid w:val="000A42E2"/>
    <w:rsid w:val="000B0E19"/>
    <w:rsid w:val="000B3F15"/>
    <w:rsid w:val="000C294E"/>
    <w:rsid w:val="000C297D"/>
    <w:rsid w:val="000C38A6"/>
    <w:rsid w:val="000E296E"/>
    <w:rsid w:val="000F4F57"/>
    <w:rsid w:val="000F71FA"/>
    <w:rsid w:val="00106FA1"/>
    <w:rsid w:val="00107E9C"/>
    <w:rsid w:val="00121FF8"/>
    <w:rsid w:val="001355C9"/>
    <w:rsid w:val="00153000"/>
    <w:rsid w:val="00155412"/>
    <w:rsid w:val="00186665"/>
    <w:rsid w:val="001903D2"/>
    <w:rsid w:val="00195D24"/>
    <w:rsid w:val="001A1DB5"/>
    <w:rsid w:val="001A26B2"/>
    <w:rsid w:val="001C2949"/>
    <w:rsid w:val="001C5AC0"/>
    <w:rsid w:val="001C74BD"/>
    <w:rsid w:val="001D7920"/>
    <w:rsid w:val="001F722D"/>
    <w:rsid w:val="001F741A"/>
    <w:rsid w:val="00224229"/>
    <w:rsid w:val="00226290"/>
    <w:rsid w:val="00226C7E"/>
    <w:rsid w:val="00230493"/>
    <w:rsid w:val="002418CF"/>
    <w:rsid w:val="00243245"/>
    <w:rsid w:val="00252F4E"/>
    <w:rsid w:val="00264D89"/>
    <w:rsid w:val="00275E43"/>
    <w:rsid w:val="0028126F"/>
    <w:rsid w:val="002B1075"/>
    <w:rsid w:val="002B10C5"/>
    <w:rsid w:val="002E6120"/>
    <w:rsid w:val="002E7641"/>
    <w:rsid w:val="0031723C"/>
    <w:rsid w:val="00336D33"/>
    <w:rsid w:val="003377CF"/>
    <w:rsid w:val="003418CE"/>
    <w:rsid w:val="0035006A"/>
    <w:rsid w:val="003502EB"/>
    <w:rsid w:val="00361E18"/>
    <w:rsid w:val="003633A0"/>
    <w:rsid w:val="003672DC"/>
    <w:rsid w:val="00374DDF"/>
    <w:rsid w:val="003816D4"/>
    <w:rsid w:val="00386BDE"/>
    <w:rsid w:val="003870C0"/>
    <w:rsid w:val="003915D0"/>
    <w:rsid w:val="00396262"/>
    <w:rsid w:val="00397487"/>
    <w:rsid w:val="003A580A"/>
    <w:rsid w:val="003A5949"/>
    <w:rsid w:val="003A61A6"/>
    <w:rsid w:val="003B01ED"/>
    <w:rsid w:val="003C7EC8"/>
    <w:rsid w:val="003D437E"/>
    <w:rsid w:val="003F25EF"/>
    <w:rsid w:val="003F5B13"/>
    <w:rsid w:val="00420195"/>
    <w:rsid w:val="004254BD"/>
    <w:rsid w:val="00431206"/>
    <w:rsid w:val="00441B0F"/>
    <w:rsid w:val="00443E6B"/>
    <w:rsid w:val="00444EC2"/>
    <w:rsid w:val="004537A6"/>
    <w:rsid w:val="00482C2F"/>
    <w:rsid w:val="004950AC"/>
    <w:rsid w:val="004A3639"/>
    <w:rsid w:val="004A4815"/>
    <w:rsid w:val="004A4DB7"/>
    <w:rsid w:val="004A5A93"/>
    <w:rsid w:val="004B19AD"/>
    <w:rsid w:val="004B39C7"/>
    <w:rsid w:val="004B5E68"/>
    <w:rsid w:val="004D1120"/>
    <w:rsid w:val="004D22FC"/>
    <w:rsid w:val="004D4C72"/>
    <w:rsid w:val="004D6C65"/>
    <w:rsid w:val="004D761C"/>
    <w:rsid w:val="004F2957"/>
    <w:rsid w:val="004F487B"/>
    <w:rsid w:val="00505CFB"/>
    <w:rsid w:val="00515A58"/>
    <w:rsid w:val="005376A3"/>
    <w:rsid w:val="0054058A"/>
    <w:rsid w:val="005518B8"/>
    <w:rsid w:val="0055762C"/>
    <w:rsid w:val="0057034C"/>
    <w:rsid w:val="005838E5"/>
    <w:rsid w:val="00585CE5"/>
    <w:rsid w:val="00595A76"/>
    <w:rsid w:val="00597623"/>
    <w:rsid w:val="005A233B"/>
    <w:rsid w:val="005A4B44"/>
    <w:rsid w:val="005A6E64"/>
    <w:rsid w:val="005C2DEE"/>
    <w:rsid w:val="005C6D9B"/>
    <w:rsid w:val="005D1149"/>
    <w:rsid w:val="00604D5A"/>
    <w:rsid w:val="00617EC5"/>
    <w:rsid w:val="0062012F"/>
    <w:rsid w:val="006309BF"/>
    <w:rsid w:val="006359AC"/>
    <w:rsid w:val="0064062D"/>
    <w:rsid w:val="00647553"/>
    <w:rsid w:val="00660D6E"/>
    <w:rsid w:val="00662669"/>
    <w:rsid w:val="00664031"/>
    <w:rsid w:val="00682BFE"/>
    <w:rsid w:val="00692C06"/>
    <w:rsid w:val="006A737D"/>
    <w:rsid w:val="006A7A54"/>
    <w:rsid w:val="006C132C"/>
    <w:rsid w:val="006C48E0"/>
    <w:rsid w:val="006D00A0"/>
    <w:rsid w:val="006E09BB"/>
    <w:rsid w:val="006E2724"/>
    <w:rsid w:val="0071591C"/>
    <w:rsid w:val="00716F0E"/>
    <w:rsid w:val="00722CD0"/>
    <w:rsid w:val="00741D21"/>
    <w:rsid w:val="007475D7"/>
    <w:rsid w:val="00751EE5"/>
    <w:rsid w:val="007770F8"/>
    <w:rsid w:val="0077750B"/>
    <w:rsid w:val="00782D28"/>
    <w:rsid w:val="007B4693"/>
    <w:rsid w:val="007B64B7"/>
    <w:rsid w:val="007C0A35"/>
    <w:rsid w:val="007D2398"/>
    <w:rsid w:val="007D6D27"/>
    <w:rsid w:val="007D7779"/>
    <w:rsid w:val="007E41E1"/>
    <w:rsid w:val="007F03C7"/>
    <w:rsid w:val="008028E8"/>
    <w:rsid w:val="008125DE"/>
    <w:rsid w:val="00826AAB"/>
    <w:rsid w:val="00827157"/>
    <w:rsid w:val="008320FD"/>
    <w:rsid w:val="008518D5"/>
    <w:rsid w:val="008674A7"/>
    <w:rsid w:val="00877102"/>
    <w:rsid w:val="0088133C"/>
    <w:rsid w:val="008A0172"/>
    <w:rsid w:val="008B0660"/>
    <w:rsid w:val="008B6348"/>
    <w:rsid w:val="008B6C3F"/>
    <w:rsid w:val="008B79CC"/>
    <w:rsid w:val="008E1EED"/>
    <w:rsid w:val="008E4B96"/>
    <w:rsid w:val="008E6717"/>
    <w:rsid w:val="008E779E"/>
    <w:rsid w:val="009029F8"/>
    <w:rsid w:val="00904AEA"/>
    <w:rsid w:val="00907DC8"/>
    <w:rsid w:val="00914129"/>
    <w:rsid w:val="00920DAE"/>
    <w:rsid w:val="00921C90"/>
    <w:rsid w:val="00922BE9"/>
    <w:rsid w:val="009319E1"/>
    <w:rsid w:val="0093379E"/>
    <w:rsid w:val="00966E35"/>
    <w:rsid w:val="00980A6D"/>
    <w:rsid w:val="009844A5"/>
    <w:rsid w:val="00984712"/>
    <w:rsid w:val="00990671"/>
    <w:rsid w:val="009A27EE"/>
    <w:rsid w:val="009A2FE1"/>
    <w:rsid w:val="009A3A5D"/>
    <w:rsid w:val="009B0ED9"/>
    <w:rsid w:val="009B4230"/>
    <w:rsid w:val="009B600A"/>
    <w:rsid w:val="009C4901"/>
    <w:rsid w:val="009D51C7"/>
    <w:rsid w:val="009D5553"/>
    <w:rsid w:val="00A12E1A"/>
    <w:rsid w:val="00A37445"/>
    <w:rsid w:val="00A3783B"/>
    <w:rsid w:val="00A55F4C"/>
    <w:rsid w:val="00A67CC0"/>
    <w:rsid w:val="00A7184E"/>
    <w:rsid w:val="00A75281"/>
    <w:rsid w:val="00A8133F"/>
    <w:rsid w:val="00A827FC"/>
    <w:rsid w:val="00A83419"/>
    <w:rsid w:val="00AA4EE4"/>
    <w:rsid w:val="00AA7A66"/>
    <w:rsid w:val="00AB2A0C"/>
    <w:rsid w:val="00AC7C49"/>
    <w:rsid w:val="00AE0249"/>
    <w:rsid w:val="00AF3299"/>
    <w:rsid w:val="00AF44E2"/>
    <w:rsid w:val="00AF7709"/>
    <w:rsid w:val="00B06439"/>
    <w:rsid w:val="00B20B77"/>
    <w:rsid w:val="00B305BF"/>
    <w:rsid w:val="00B33D13"/>
    <w:rsid w:val="00B41567"/>
    <w:rsid w:val="00B72884"/>
    <w:rsid w:val="00B84A22"/>
    <w:rsid w:val="00B866E3"/>
    <w:rsid w:val="00B935A3"/>
    <w:rsid w:val="00B94159"/>
    <w:rsid w:val="00BA1B97"/>
    <w:rsid w:val="00BA7FCF"/>
    <w:rsid w:val="00BC771B"/>
    <w:rsid w:val="00BD0294"/>
    <w:rsid w:val="00BD3401"/>
    <w:rsid w:val="00BD6659"/>
    <w:rsid w:val="00BE7B7B"/>
    <w:rsid w:val="00C0379C"/>
    <w:rsid w:val="00C10E44"/>
    <w:rsid w:val="00C13D85"/>
    <w:rsid w:val="00C1542F"/>
    <w:rsid w:val="00C1556C"/>
    <w:rsid w:val="00C17201"/>
    <w:rsid w:val="00C20EA0"/>
    <w:rsid w:val="00C2669F"/>
    <w:rsid w:val="00C40CD9"/>
    <w:rsid w:val="00C508FA"/>
    <w:rsid w:val="00C55181"/>
    <w:rsid w:val="00C60D1C"/>
    <w:rsid w:val="00C62F9D"/>
    <w:rsid w:val="00C64C0B"/>
    <w:rsid w:val="00C7275F"/>
    <w:rsid w:val="00C75220"/>
    <w:rsid w:val="00C83FFD"/>
    <w:rsid w:val="00C84DE2"/>
    <w:rsid w:val="00C953A5"/>
    <w:rsid w:val="00CB3EC6"/>
    <w:rsid w:val="00CC1C73"/>
    <w:rsid w:val="00CC3698"/>
    <w:rsid w:val="00CD41FE"/>
    <w:rsid w:val="00CD5141"/>
    <w:rsid w:val="00CD64E3"/>
    <w:rsid w:val="00CE0BB7"/>
    <w:rsid w:val="00CE31C4"/>
    <w:rsid w:val="00CF3443"/>
    <w:rsid w:val="00CF5256"/>
    <w:rsid w:val="00D00B8E"/>
    <w:rsid w:val="00D15F1D"/>
    <w:rsid w:val="00D327C9"/>
    <w:rsid w:val="00D34B80"/>
    <w:rsid w:val="00D44CCE"/>
    <w:rsid w:val="00D73EB9"/>
    <w:rsid w:val="00D74176"/>
    <w:rsid w:val="00D83B61"/>
    <w:rsid w:val="00D90D85"/>
    <w:rsid w:val="00D93C7F"/>
    <w:rsid w:val="00D97F42"/>
    <w:rsid w:val="00DA12A3"/>
    <w:rsid w:val="00DA1FA2"/>
    <w:rsid w:val="00DA7BAB"/>
    <w:rsid w:val="00DB029C"/>
    <w:rsid w:val="00DB1F79"/>
    <w:rsid w:val="00DC7F16"/>
    <w:rsid w:val="00DD45CA"/>
    <w:rsid w:val="00DE126B"/>
    <w:rsid w:val="00DF2B72"/>
    <w:rsid w:val="00DF3D22"/>
    <w:rsid w:val="00E002ED"/>
    <w:rsid w:val="00E121DE"/>
    <w:rsid w:val="00E27249"/>
    <w:rsid w:val="00E30889"/>
    <w:rsid w:val="00E350B5"/>
    <w:rsid w:val="00E42DA8"/>
    <w:rsid w:val="00E50DAF"/>
    <w:rsid w:val="00E5453F"/>
    <w:rsid w:val="00E72C94"/>
    <w:rsid w:val="00E74BF0"/>
    <w:rsid w:val="00E904C7"/>
    <w:rsid w:val="00EA2442"/>
    <w:rsid w:val="00EA2BCD"/>
    <w:rsid w:val="00EA6DEC"/>
    <w:rsid w:val="00EB173D"/>
    <w:rsid w:val="00EC18E8"/>
    <w:rsid w:val="00EC6DB9"/>
    <w:rsid w:val="00EC7C3F"/>
    <w:rsid w:val="00EE37A8"/>
    <w:rsid w:val="00EE4173"/>
    <w:rsid w:val="00EF0AFB"/>
    <w:rsid w:val="00F329DD"/>
    <w:rsid w:val="00F33599"/>
    <w:rsid w:val="00F34EF1"/>
    <w:rsid w:val="00F61FA1"/>
    <w:rsid w:val="00F65B8E"/>
    <w:rsid w:val="00F85098"/>
    <w:rsid w:val="00F95A0E"/>
    <w:rsid w:val="00FA2BC1"/>
    <w:rsid w:val="00FA3DE1"/>
    <w:rsid w:val="00FA424E"/>
    <w:rsid w:val="00FA47B5"/>
    <w:rsid w:val="00FA6E90"/>
    <w:rsid w:val="00FA71E2"/>
    <w:rsid w:val="00FA72BE"/>
    <w:rsid w:val="00FE260C"/>
    <w:rsid w:val="00FF319F"/>
    <w:rsid w:val="00FF6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380">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0825312">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0993578">
      <w:bodyDiv w:val="1"/>
      <w:marLeft w:val="0"/>
      <w:marRight w:val="0"/>
      <w:marTop w:val="0"/>
      <w:marBottom w:val="0"/>
      <w:divBdr>
        <w:top w:val="none" w:sz="0" w:space="0" w:color="auto"/>
        <w:left w:val="none" w:sz="0" w:space="0" w:color="auto"/>
        <w:bottom w:val="none" w:sz="0" w:space="0" w:color="auto"/>
        <w:right w:val="none" w:sz="0" w:space="0" w:color="auto"/>
      </w:divBdr>
    </w:div>
    <w:div w:id="21276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A64F-6245-4BB4-BCF7-122E678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5967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3</cp:revision>
  <cp:lastPrinted>2018-07-06T08:48:00Z</cp:lastPrinted>
  <dcterms:created xsi:type="dcterms:W3CDTF">2020-03-12T09:34:00Z</dcterms:created>
  <dcterms:modified xsi:type="dcterms:W3CDTF">2020-03-12T11:18:00Z</dcterms:modified>
</cp:coreProperties>
</file>