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1D19F" w14:textId="77777777" w:rsidR="006A2EF4" w:rsidRPr="000114FC" w:rsidRDefault="006A2EF4" w:rsidP="006A2EF4">
      <w:pPr>
        <w:suppressAutoHyphens/>
        <w:spacing w:after="0"/>
        <w:jc w:val="center"/>
        <w:rPr>
          <w:rFonts w:ascii="Garamond" w:eastAsia="Times New Roman" w:hAnsi="Garamond" w:cs="Times New Roman"/>
          <w:b/>
          <w:color w:val="002060"/>
          <w:lang w:eastAsia="ar-SA"/>
        </w:rPr>
      </w:pPr>
      <w:r w:rsidRPr="000114FC">
        <w:rPr>
          <w:rFonts w:ascii="Garamond" w:eastAsia="Times New Roman" w:hAnsi="Garamond" w:cs="Times New Roman"/>
          <w:b/>
          <w:color w:val="002060"/>
          <w:lang w:eastAsia="ar-SA"/>
        </w:rPr>
        <w:t>OPIS PRZEDMIOTU ZAMÓWIENIA</w:t>
      </w:r>
    </w:p>
    <w:p w14:paraId="2343AD7C" w14:textId="1085FD05" w:rsidR="006A2EF4" w:rsidRDefault="006A2EF4" w:rsidP="006A2EF4">
      <w:pPr>
        <w:suppressAutoHyphens/>
        <w:spacing w:after="0"/>
        <w:jc w:val="center"/>
        <w:rPr>
          <w:rFonts w:ascii="Garamond" w:eastAsia="Times New Roman" w:hAnsi="Garamond" w:cs="Times New Roman"/>
          <w:b/>
          <w:color w:val="002060"/>
          <w:lang w:eastAsia="ar-SA"/>
        </w:rPr>
      </w:pPr>
      <w:r w:rsidRPr="000114FC">
        <w:rPr>
          <w:rFonts w:ascii="Garamond" w:eastAsia="Times New Roman" w:hAnsi="Garamond" w:cs="Times New Roman"/>
          <w:b/>
          <w:color w:val="002060"/>
          <w:lang w:eastAsia="ar-SA"/>
        </w:rPr>
        <w:t xml:space="preserve"> </w:t>
      </w:r>
      <w:r w:rsidRPr="006A2EF4">
        <w:rPr>
          <w:rFonts w:ascii="Garamond" w:eastAsia="Times New Roman" w:hAnsi="Garamond" w:cs="Times New Roman"/>
          <w:b/>
          <w:color w:val="002060"/>
          <w:lang w:eastAsia="ar-SA"/>
        </w:rPr>
        <w:t>Urządzenia chłodnicze</w:t>
      </w:r>
      <w:r>
        <w:rPr>
          <w:rFonts w:ascii="Garamond" w:eastAsia="Times New Roman" w:hAnsi="Garamond" w:cs="Times New Roman"/>
          <w:b/>
          <w:color w:val="002060"/>
          <w:lang w:eastAsia="ar-SA"/>
        </w:rPr>
        <w:t xml:space="preserve">: zamrażarka laboratoryjna </w:t>
      </w:r>
      <w:r w:rsidR="00690EC8">
        <w:rPr>
          <w:rFonts w:ascii="Garamond" w:eastAsia="Times New Roman" w:hAnsi="Garamond" w:cs="Times New Roman"/>
          <w:b/>
          <w:color w:val="002060"/>
          <w:lang w:eastAsia="ar-SA"/>
        </w:rPr>
        <w:t xml:space="preserve">- </w:t>
      </w:r>
      <w:r>
        <w:rPr>
          <w:rFonts w:ascii="Garamond" w:eastAsia="Times New Roman" w:hAnsi="Garamond" w:cs="Times New Roman"/>
          <w:b/>
          <w:color w:val="002060"/>
          <w:lang w:eastAsia="ar-SA"/>
        </w:rPr>
        <w:t>20º</w:t>
      </w:r>
      <w:r w:rsidRPr="006A2EF4">
        <w:rPr>
          <w:rFonts w:ascii="Garamond" w:eastAsia="Times New Roman" w:hAnsi="Garamond" w:cs="Times New Roman"/>
          <w:b/>
          <w:color w:val="002060"/>
          <w:lang w:eastAsia="ar-SA"/>
        </w:rPr>
        <w:t>C</w:t>
      </w:r>
      <w:r>
        <w:rPr>
          <w:rFonts w:ascii="Garamond" w:eastAsia="Times New Roman" w:hAnsi="Garamond" w:cs="Times New Roman"/>
          <w:b/>
          <w:color w:val="002060"/>
          <w:lang w:eastAsia="ar-SA"/>
        </w:rPr>
        <w:t xml:space="preserve"> – 4 sztuki, l</w:t>
      </w:r>
      <w:r w:rsidRPr="006A2EF4">
        <w:rPr>
          <w:rFonts w:ascii="Garamond" w:eastAsia="Times New Roman" w:hAnsi="Garamond" w:cs="Times New Roman"/>
          <w:b/>
          <w:color w:val="002060"/>
          <w:lang w:eastAsia="ar-SA"/>
        </w:rPr>
        <w:t>odówka medyczna</w:t>
      </w:r>
      <w:r>
        <w:rPr>
          <w:rFonts w:ascii="Garamond" w:eastAsia="Times New Roman" w:hAnsi="Garamond" w:cs="Times New Roman"/>
          <w:b/>
          <w:color w:val="002060"/>
          <w:lang w:eastAsia="ar-SA"/>
        </w:rPr>
        <w:t xml:space="preserve"> – 3 sztuki</w:t>
      </w:r>
    </w:p>
    <w:p w14:paraId="76633706" w14:textId="77777777" w:rsidR="006A2EF4" w:rsidRPr="00AE1C56" w:rsidRDefault="006A2EF4" w:rsidP="006A2EF4">
      <w:pPr>
        <w:suppressAutoHyphens/>
        <w:spacing w:after="0"/>
        <w:rPr>
          <w:rFonts w:ascii="Garamond" w:hAnsi="Garamond"/>
          <w:b/>
          <w:u w:val="single"/>
        </w:rPr>
      </w:pPr>
      <w:r w:rsidRPr="00AE1C56">
        <w:rPr>
          <w:rFonts w:ascii="Garamond" w:hAnsi="Garamond"/>
          <w:b/>
          <w:u w:val="single"/>
        </w:rPr>
        <w:t>Uwagi i objaśnienia:</w:t>
      </w:r>
    </w:p>
    <w:p w14:paraId="5742DE3C" w14:textId="77777777" w:rsidR="006A2EF4" w:rsidRPr="00AE1C56" w:rsidRDefault="006A2EF4" w:rsidP="006A2EF4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3B5483C8" w14:textId="77777777" w:rsidR="006A2EF4" w:rsidRPr="00F97B62" w:rsidRDefault="006A2EF4" w:rsidP="006A2EF4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14:paraId="34505D48" w14:textId="77777777" w:rsidR="006A2EF4" w:rsidRPr="00AE1C56" w:rsidRDefault="006A2EF4" w:rsidP="006A2EF4">
      <w:pPr>
        <w:suppressAutoHyphens/>
        <w:autoSpaceDN w:val="0"/>
        <w:spacing w:after="0" w:line="360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0A1773E4" w14:textId="77777777" w:rsidR="006A2EF4" w:rsidRPr="00AE1C56" w:rsidRDefault="006A2EF4" w:rsidP="006A2EF4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 xml:space="preserve">Wykonawca gwarantuje niniejszym, że sprzęt jest fabrycznie nowy (rok produkcji: nie wcześniej niż 2019),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14:paraId="40C5B869" w14:textId="77777777" w:rsidR="006A2EF4" w:rsidRDefault="006A2EF4" w:rsidP="006A2EF4">
      <w:pPr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p w14:paraId="7C407207" w14:textId="77777777" w:rsidR="006A2EF4" w:rsidRPr="00AE1C56" w:rsidRDefault="006A2EF4" w:rsidP="006A2EF4">
      <w:pPr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Gdziekolwiek w Specyfikacji Istotnych Warunków</w:t>
      </w: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 Zamówienia przywołane są normy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 xml:space="preserve"> lub </w:t>
      </w:r>
      <w:r w:rsidRPr="00FA22C7">
        <w:rPr>
          <w:rFonts w:ascii="Garamond" w:eastAsia="Lucida Sans Unicode" w:hAnsi="Garamond" w:cs="Times New Roman"/>
          <w:kern w:val="3"/>
          <w:lang w:eastAsia="zh-CN" w:bidi="hi-IN"/>
        </w:rPr>
        <w:t>nazwy własne lub znaki towarowe lub patenty lub pochodzenie, źródło lub szczególny proces, który charakteryzuje produkty dostarczane przez konkretnego Wykonawcę, Zamawiający dopuszcza rozwiązania równoważne.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8217"/>
      </w:tblGrid>
      <w:tr w:rsidR="00690EC8" w:rsidRPr="00AE1C56" w14:paraId="4BF7A20B" w14:textId="77777777" w:rsidTr="00992664">
        <w:trPr>
          <w:trHeight w:val="652"/>
        </w:trPr>
        <w:tc>
          <w:tcPr>
            <w:tcW w:w="5211" w:type="dxa"/>
            <w:vAlign w:val="bottom"/>
          </w:tcPr>
          <w:p w14:paraId="0512E11F" w14:textId="77777777" w:rsidR="00690EC8" w:rsidRPr="00AE1C56" w:rsidRDefault="00690EC8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8217" w:type="dxa"/>
            <w:vAlign w:val="bottom"/>
          </w:tcPr>
          <w:p w14:paraId="4053051B" w14:textId="77777777" w:rsidR="00690EC8" w:rsidRPr="00AE1C56" w:rsidRDefault="00690EC8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690EC8" w:rsidRPr="00AE1C56" w14:paraId="208D553C" w14:textId="77777777" w:rsidTr="00992664">
        <w:trPr>
          <w:trHeight w:val="548"/>
        </w:trPr>
        <w:tc>
          <w:tcPr>
            <w:tcW w:w="5211" w:type="dxa"/>
            <w:vAlign w:val="bottom"/>
          </w:tcPr>
          <w:p w14:paraId="7610538A" w14:textId="77777777" w:rsidR="00690EC8" w:rsidRPr="00AE1C56" w:rsidRDefault="00690EC8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8217" w:type="dxa"/>
            <w:vAlign w:val="bottom"/>
          </w:tcPr>
          <w:p w14:paraId="6B61C346" w14:textId="77777777" w:rsidR="00690EC8" w:rsidRPr="00AE1C56" w:rsidRDefault="00690EC8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690EC8" w:rsidRPr="00AE1C56" w14:paraId="453D5E47" w14:textId="77777777" w:rsidTr="00992664">
        <w:trPr>
          <w:trHeight w:val="429"/>
        </w:trPr>
        <w:tc>
          <w:tcPr>
            <w:tcW w:w="5211" w:type="dxa"/>
            <w:vAlign w:val="bottom"/>
          </w:tcPr>
          <w:p w14:paraId="690B9B90" w14:textId="77777777" w:rsidR="00690EC8" w:rsidRPr="00AE1C56" w:rsidRDefault="00690EC8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8217" w:type="dxa"/>
            <w:vAlign w:val="bottom"/>
          </w:tcPr>
          <w:p w14:paraId="7D5BC910" w14:textId="77777777" w:rsidR="00690EC8" w:rsidRPr="00AE1C56" w:rsidRDefault="00690EC8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690EC8" w:rsidRPr="00AE1C56" w14:paraId="4DE09A19" w14:textId="77777777" w:rsidTr="00992664">
        <w:trPr>
          <w:trHeight w:val="549"/>
        </w:trPr>
        <w:tc>
          <w:tcPr>
            <w:tcW w:w="5211" w:type="dxa"/>
            <w:vAlign w:val="bottom"/>
          </w:tcPr>
          <w:p w14:paraId="5E56A02F" w14:textId="77777777" w:rsidR="00690EC8" w:rsidRPr="00AE1C56" w:rsidRDefault="00690EC8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8217" w:type="dxa"/>
            <w:vAlign w:val="bottom"/>
          </w:tcPr>
          <w:p w14:paraId="3C4C1579" w14:textId="77777777" w:rsidR="00690EC8" w:rsidRPr="00AE1C56" w:rsidRDefault="00690EC8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690EC8" w:rsidRPr="00AE1C56" w14:paraId="2B786449" w14:textId="77777777" w:rsidTr="00992664">
        <w:trPr>
          <w:trHeight w:val="629"/>
        </w:trPr>
        <w:tc>
          <w:tcPr>
            <w:tcW w:w="5211" w:type="dxa"/>
            <w:vAlign w:val="bottom"/>
          </w:tcPr>
          <w:p w14:paraId="3C849470" w14:textId="77777777" w:rsidR="00690EC8" w:rsidRPr="00AE1C56" w:rsidRDefault="00690EC8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  <w:r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 xml:space="preserve"> (jeżeli dotyczy):</w:t>
            </w:r>
          </w:p>
        </w:tc>
        <w:tc>
          <w:tcPr>
            <w:tcW w:w="8217" w:type="dxa"/>
            <w:vAlign w:val="bottom"/>
          </w:tcPr>
          <w:p w14:paraId="453F60FB" w14:textId="77777777" w:rsidR="00690EC8" w:rsidRPr="00AE1C56" w:rsidRDefault="00690EC8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8EA0CB0" w14:textId="77777777" w:rsidR="006A2EF4" w:rsidRPr="00AE1C56" w:rsidRDefault="006A2EF4" w:rsidP="006A2EF4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55F58B83" w14:textId="77777777" w:rsidR="006A2EF4" w:rsidRPr="00AE1C56" w:rsidRDefault="006A2EF4" w:rsidP="006A2EF4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14:paraId="47F5F6AF" w14:textId="77777777" w:rsidR="006A2EF4" w:rsidRPr="00AE1C56" w:rsidRDefault="006A2EF4" w:rsidP="006A2EF4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4"/>
        <w:gridCol w:w="1818"/>
        <w:gridCol w:w="3631"/>
        <w:gridCol w:w="5221"/>
      </w:tblGrid>
      <w:tr w:rsidR="006A2EF4" w:rsidRPr="000B2010" w14:paraId="20C88385" w14:textId="77777777" w:rsidTr="00992664">
        <w:trPr>
          <w:trHeight w:val="623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56619" w14:textId="77777777" w:rsidR="006A2EF4" w:rsidRPr="000B2010" w:rsidRDefault="006A2EF4" w:rsidP="0099266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8"/>
                <w:szCs w:val="28"/>
                <w:lang w:eastAsia="ar-SA"/>
              </w:rPr>
              <w:br w:type="page"/>
            </w:r>
            <w:r w:rsidRPr="000B2010">
              <w:rPr>
                <w:rFonts w:ascii="Garamond" w:hAnsi="Garamond" w:cs="Arial"/>
                <w:b/>
                <w:bCs/>
                <w:sz w:val="22"/>
                <w:szCs w:val="22"/>
              </w:rPr>
              <w:br w:type="page"/>
            </w:r>
            <w:r w:rsidRPr="000B2010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2AB4B5" w14:textId="77777777" w:rsidR="006A2EF4" w:rsidRPr="000B2010" w:rsidRDefault="006A2EF4" w:rsidP="009926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3659C" w14:textId="77777777" w:rsidR="006A2EF4" w:rsidRPr="000B2010" w:rsidRDefault="006A2EF4" w:rsidP="009926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sz w:val="22"/>
                <w:szCs w:val="22"/>
              </w:rPr>
              <w:t>Cena jednostkowa brutto sprzętu</w:t>
            </w:r>
            <w:r>
              <w:rPr>
                <w:rFonts w:ascii="Garamond" w:hAnsi="Garamond"/>
                <w:sz w:val="22"/>
                <w:szCs w:val="22"/>
              </w:rPr>
              <w:t xml:space="preserve"> wraz z dostawą</w:t>
            </w:r>
            <w:r w:rsidRPr="000B2010">
              <w:rPr>
                <w:rFonts w:ascii="Garamond" w:hAnsi="Garamond"/>
                <w:sz w:val="22"/>
                <w:szCs w:val="22"/>
              </w:rPr>
              <w:t xml:space="preserve">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DF40D" w14:textId="77777777" w:rsidR="006A2EF4" w:rsidRPr="000B2010" w:rsidRDefault="006A2EF4" w:rsidP="00992664">
            <w:pPr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b/>
                <w:sz w:val="22"/>
                <w:szCs w:val="22"/>
              </w:rPr>
              <w:t>A:</w:t>
            </w:r>
            <w:r w:rsidRPr="000B2010">
              <w:rPr>
                <w:rFonts w:ascii="Garamond" w:hAnsi="Garamond"/>
                <w:sz w:val="22"/>
                <w:szCs w:val="22"/>
              </w:rPr>
              <w:t xml:space="preserve"> Cena brutto sprzętu wraz z dostawą (w zł):</w:t>
            </w:r>
          </w:p>
        </w:tc>
      </w:tr>
      <w:tr w:rsidR="006A2EF4" w:rsidRPr="000B2010" w14:paraId="5555E446" w14:textId="77777777" w:rsidTr="00B35597">
        <w:trPr>
          <w:trHeight w:val="373"/>
        </w:trPr>
        <w:tc>
          <w:tcPr>
            <w:tcW w:w="1422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6A5544" w14:textId="77777777" w:rsidR="006A2EF4" w:rsidRPr="000B2010" w:rsidRDefault="006A2E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Urządzenia chłodnicze:</w:t>
            </w:r>
          </w:p>
        </w:tc>
      </w:tr>
      <w:tr w:rsidR="006A2EF4" w:rsidRPr="000B2010" w14:paraId="6B9E9EA2" w14:textId="77777777" w:rsidTr="006A2EF4">
        <w:trPr>
          <w:trHeight w:val="373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5B2331B6" w14:textId="42007D71" w:rsidR="006A2EF4" w:rsidRPr="000114FC" w:rsidRDefault="006A2EF4" w:rsidP="006A2EF4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Zamrażarka laboratoryjna </w:t>
            </w:r>
            <w:r w:rsidR="00690EC8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20º C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6FC9D" w14:textId="77777777" w:rsidR="006A2EF4" w:rsidRPr="000B2010" w:rsidRDefault="006A2EF4" w:rsidP="006A2EF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09A6" w14:textId="77777777" w:rsidR="006A2EF4" w:rsidRPr="000B2010" w:rsidRDefault="006A2EF4" w:rsidP="006A2EF4">
            <w:pPr>
              <w:rPr>
                <w:rFonts w:ascii="Garamond" w:eastAsia="Calibri" w:hAnsi="Garamond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ED77" w14:textId="77777777" w:rsidR="006A2EF4" w:rsidRPr="000B2010" w:rsidRDefault="006A2EF4" w:rsidP="006A2EF4">
            <w:pPr>
              <w:rPr>
                <w:rFonts w:ascii="Garamond" w:eastAsia="Calibri" w:hAnsi="Garamond"/>
              </w:rPr>
            </w:pPr>
          </w:p>
        </w:tc>
      </w:tr>
      <w:tr w:rsidR="006A2EF4" w:rsidRPr="000B2010" w14:paraId="46EA2E9C" w14:textId="77777777" w:rsidTr="00992664">
        <w:trPr>
          <w:trHeight w:val="373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3893BA" w14:textId="77777777" w:rsidR="006A2EF4" w:rsidRPr="006A2EF4" w:rsidRDefault="006A2EF4" w:rsidP="006A2EF4">
            <w:pPr>
              <w:rPr>
                <w:rFonts w:ascii="Garamond" w:hAnsi="Garamond"/>
                <w:b/>
                <w:lang w:eastAsia="ar-SA"/>
              </w:rPr>
            </w:pPr>
            <w:r w:rsidRPr="00C072D4">
              <w:rPr>
                <w:rFonts w:ascii="Garamond" w:hAnsi="Garamond"/>
                <w:b/>
                <w:color w:val="000000"/>
                <w:sz w:val="22"/>
                <w:szCs w:val="22"/>
              </w:rPr>
              <w:t>Lodówka medyczna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882F8B" w14:textId="77777777" w:rsidR="006A2EF4" w:rsidRPr="00C072D4" w:rsidRDefault="006A2EF4" w:rsidP="006A2EF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072D4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D3B2" w14:textId="77777777" w:rsidR="006A2EF4" w:rsidRPr="000B2010" w:rsidRDefault="006A2EF4" w:rsidP="006A2EF4">
            <w:pPr>
              <w:rPr>
                <w:rFonts w:ascii="Garamond" w:eastAsia="Calibri" w:hAnsi="Garamond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123B" w14:textId="77777777" w:rsidR="006A2EF4" w:rsidRPr="000B2010" w:rsidRDefault="006A2EF4" w:rsidP="006A2EF4">
            <w:pPr>
              <w:rPr>
                <w:rFonts w:ascii="Garamond" w:eastAsia="Calibri" w:hAnsi="Garamond"/>
              </w:rPr>
            </w:pPr>
          </w:p>
        </w:tc>
      </w:tr>
    </w:tbl>
    <w:p w14:paraId="210AF3F6" w14:textId="77777777" w:rsidR="006A2EF4" w:rsidRPr="000B2010" w:rsidRDefault="006A2EF4" w:rsidP="006A2EF4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4127"/>
        <w:gridCol w:w="4038"/>
        <w:gridCol w:w="5256"/>
      </w:tblGrid>
      <w:tr w:rsidR="006A2EF4" w:rsidRPr="000B2010" w14:paraId="3B86D80E" w14:textId="77777777" w:rsidTr="00992664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3C3DDD50" w14:textId="77777777" w:rsidR="006A2EF4" w:rsidRPr="000B2010" w:rsidRDefault="006A2E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021B4" w14:textId="77777777" w:rsidR="006A2EF4" w:rsidRPr="000B2010" w:rsidRDefault="006A2EF4" w:rsidP="00992664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F9AF7C" w14:textId="77777777" w:rsidR="006A2EF4" w:rsidRPr="000B2010" w:rsidRDefault="006A2E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CE119F" w14:textId="77777777" w:rsidR="006A2EF4" w:rsidRPr="000B2010" w:rsidRDefault="006A2E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B20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  <w:r w:rsidRPr="000B2010">
              <w:rPr>
                <w:rFonts w:ascii="Garamond" w:hAnsi="Garamond"/>
                <w:sz w:val="22"/>
                <w:szCs w:val="22"/>
              </w:rPr>
              <w:t>Cena brutto instalacji i uruchomienia sprzętu w nowej siedzibie Szpitala Uniwersyteckiego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6A2EF4" w:rsidRPr="000B2010" w14:paraId="2A4421E1" w14:textId="77777777" w:rsidTr="00992664">
        <w:trPr>
          <w:trHeight w:val="751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3F1B5C04" w14:textId="77777777" w:rsidR="006A2EF4" w:rsidRPr="000B2010" w:rsidRDefault="006A2E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A5D182" w14:textId="77777777" w:rsidR="006A2EF4" w:rsidRPr="000B2010" w:rsidRDefault="006A2E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  <w:vAlign w:val="center"/>
          </w:tcPr>
          <w:p w14:paraId="4F6329B7" w14:textId="77777777" w:rsidR="006A2EF4" w:rsidRPr="000B2010" w:rsidRDefault="006A2E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12D48AC2" w14:textId="77777777" w:rsidR="006A2EF4" w:rsidRPr="000B2010" w:rsidRDefault="006A2EF4" w:rsidP="006A2EF4">
      <w:pPr>
        <w:rPr>
          <w:rFonts w:ascii="Garamond" w:hAnsi="Garamond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323"/>
      </w:tblGrid>
      <w:tr w:rsidR="006A2EF4" w:rsidRPr="000B2010" w14:paraId="5860AAA7" w14:textId="77777777" w:rsidTr="00992664">
        <w:trPr>
          <w:trHeight w:val="70"/>
          <w:jc w:val="right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DBFC08" w14:textId="77777777" w:rsidR="006A2EF4" w:rsidRPr="000B2010" w:rsidRDefault="006A2E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B20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C: </w:t>
            </w:r>
            <w:r w:rsidRPr="000B2010">
              <w:rPr>
                <w:rFonts w:ascii="Garamond" w:hAnsi="Garamond"/>
                <w:sz w:val="22"/>
                <w:szCs w:val="22"/>
              </w:rPr>
              <w:t>Cena brutto szkoleń w nowej siedzibie Szpitala Uniwersyteckiego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6A2EF4" w:rsidRPr="000B2010" w14:paraId="2FB51973" w14:textId="77777777" w:rsidTr="00992664">
        <w:trPr>
          <w:trHeight w:val="631"/>
          <w:jc w:val="right"/>
        </w:trPr>
        <w:tc>
          <w:tcPr>
            <w:tcW w:w="5323" w:type="dxa"/>
            <w:tcBorders>
              <w:left w:val="single" w:sz="4" w:space="0" w:color="auto"/>
            </w:tcBorders>
            <w:vAlign w:val="center"/>
          </w:tcPr>
          <w:p w14:paraId="0F7FAA4E" w14:textId="77777777" w:rsidR="006A2EF4" w:rsidRPr="000B2010" w:rsidRDefault="006A2E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519E2393" w14:textId="77777777" w:rsidR="006A2EF4" w:rsidRPr="000B2010" w:rsidRDefault="006A2EF4" w:rsidP="006A2EF4">
      <w:pPr>
        <w:rPr>
          <w:rFonts w:ascii="Garamond" w:hAnsi="Garamond"/>
        </w:rPr>
      </w:pPr>
    </w:p>
    <w:p w14:paraId="3AC78D3A" w14:textId="77777777" w:rsidR="006A2EF4" w:rsidRPr="000B2010" w:rsidRDefault="006A2EF4" w:rsidP="006A2EF4">
      <w:pPr>
        <w:rPr>
          <w:rFonts w:ascii="Garamond" w:eastAsia="Times New Roman" w:hAnsi="Garamond" w:cs="Arial"/>
          <w:b/>
          <w:bCs/>
        </w:rPr>
      </w:pPr>
    </w:p>
    <w:tbl>
      <w:tblPr>
        <w:tblpPr w:leftFromText="141" w:rightFromText="141" w:vertAnchor="text" w:horzAnchor="margin" w:tblpXSpec="right" w:tblpY="41"/>
        <w:tblOverlap w:val="never"/>
        <w:tblW w:w="31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2"/>
        <w:gridCol w:w="5276"/>
      </w:tblGrid>
      <w:tr w:rsidR="006A2EF4" w:rsidRPr="000B2010" w14:paraId="694B9701" w14:textId="77777777" w:rsidTr="00992664">
        <w:trPr>
          <w:trHeight w:val="527"/>
        </w:trPr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81C736" w14:textId="77777777" w:rsidR="006A2EF4" w:rsidRPr="000B2010" w:rsidRDefault="006A2EF4" w:rsidP="00992664">
            <w:pPr>
              <w:snapToGrid w:val="0"/>
              <w:spacing w:after="0"/>
              <w:jc w:val="center"/>
              <w:rPr>
                <w:rFonts w:ascii="Garamond" w:hAnsi="Garamond"/>
                <w:bCs/>
              </w:rPr>
            </w:pPr>
            <w:r w:rsidRPr="000B2010">
              <w:rPr>
                <w:rFonts w:ascii="Garamond" w:hAnsi="Garamond"/>
                <w:b/>
                <w:bCs/>
              </w:rPr>
              <w:t>A+ B + C</w:t>
            </w:r>
            <w:r w:rsidRPr="000B2010">
              <w:rPr>
                <w:rFonts w:ascii="Garamond" w:hAnsi="Garamond"/>
                <w:bCs/>
              </w:rPr>
              <w:t xml:space="preserve">: Cena brutto oferty </w:t>
            </w:r>
            <w:r w:rsidRPr="000B2010">
              <w:rPr>
                <w:rFonts w:ascii="Garamond" w:hAnsi="Garamond"/>
              </w:rPr>
              <w:t>(w zł)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40DA0" w14:textId="77777777" w:rsidR="006A2EF4" w:rsidRPr="000B2010" w:rsidRDefault="006A2EF4" w:rsidP="00992664">
            <w:pPr>
              <w:snapToGrid w:val="0"/>
              <w:rPr>
                <w:rFonts w:ascii="Garamond" w:hAnsi="Garamond"/>
                <w:bCs/>
              </w:rPr>
            </w:pPr>
          </w:p>
        </w:tc>
      </w:tr>
    </w:tbl>
    <w:p w14:paraId="13ECE013" w14:textId="77777777" w:rsidR="006A2EF4" w:rsidRPr="000B2010" w:rsidRDefault="006A2EF4" w:rsidP="006A2EF4">
      <w:pPr>
        <w:spacing w:line="288" w:lineRule="auto"/>
        <w:rPr>
          <w:rFonts w:ascii="Garamond" w:eastAsia="Times New Roman" w:hAnsi="Garamond" w:cs="Arial"/>
          <w:b/>
          <w:bCs/>
        </w:rPr>
      </w:pPr>
    </w:p>
    <w:p w14:paraId="015D0329" w14:textId="77777777" w:rsidR="006A2EF4" w:rsidRDefault="006A2EF4" w:rsidP="006A2EF4">
      <w:pPr>
        <w:rPr>
          <w:rFonts w:ascii="Garamond" w:eastAsia="Lucida Sans Unicode" w:hAnsi="Garamond" w:cs="Mangal"/>
          <w:kern w:val="3"/>
          <w:lang w:eastAsia="zh-CN" w:bidi="hi-IN"/>
        </w:rPr>
      </w:pPr>
      <w:r w:rsidRPr="000B2010">
        <w:rPr>
          <w:rFonts w:ascii="Garamond" w:eastAsia="Times New Roman" w:hAnsi="Garamond" w:cs="Arial"/>
          <w:b/>
          <w:bCs/>
        </w:rPr>
        <w:br w:type="page"/>
      </w:r>
    </w:p>
    <w:p w14:paraId="684EEF98" w14:textId="77777777" w:rsidR="00BC771B" w:rsidRPr="006A2EF4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374A80CC" w14:textId="77777777" w:rsidR="00BC771B" w:rsidRDefault="00BC771B" w:rsidP="00BC771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6A2EF4">
        <w:rPr>
          <w:rFonts w:ascii="Garamond" w:eastAsia="Times New Roman" w:hAnsi="Garamond" w:cs="Times New Roman"/>
          <w:b/>
          <w:lang w:eastAsia="ar-SA"/>
        </w:rPr>
        <w:t>PARAMETRY TECHNICZNE I EKSPLOATACYJNE</w:t>
      </w:r>
    </w:p>
    <w:p w14:paraId="403BEA9A" w14:textId="77777777" w:rsidR="006A2EF4" w:rsidRPr="006A2EF4" w:rsidRDefault="006A2EF4" w:rsidP="00BC771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9105"/>
        <w:gridCol w:w="1559"/>
        <w:gridCol w:w="1701"/>
        <w:gridCol w:w="1701"/>
      </w:tblGrid>
      <w:tr w:rsidR="008A7E6F" w:rsidRPr="006A2EF4" w14:paraId="332C0032" w14:textId="77777777" w:rsidTr="008A7E6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3DD47" w14:textId="77777777" w:rsidR="008A7E6F" w:rsidRPr="006A2EF4" w:rsidRDefault="00D269E1" w:rsidP="006A2EF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>
              <w:rPr>
                <w:rFonts w:ascii="Garamond" w:hAnsi="Garamond" w:cs="Times New Roman"/>
                <w:b/>
              </w:rPr>
              <w:t>L</w:t>
            </w:r>
            <w:r w:rsidR="008A7E6F" w:rsidRPr="006A2E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CC3A3" w14:textId="77777777" w:rsidR="008A7E6F" w:rsidRPr="006A2EF4" w:rsidRDefault="008A7E6F" w:rsidP="008A7E6F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9A0BB3" w14:textId="77777777" w:rsidR="008A7E6F" w:rsidRPr="006A2EF4" w:rsidRDefault="008A7E6F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BF9071" w14:textId="77777777" w:rsidR="008A7E6F" w:rsidRPr="006A2EF4" w:rsidRDefault="008A7E6F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24A7" w14:textId="77777777" w:rsidR="008A7E6F" w:rsidRPr="006A2EF4" w:rsidRDefault="008A7E6F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6A2EF4" w:rsidRPr="006A2EF4" w14:paraId="20C207E4" w14:textId="77777777" w:rsidTr="006A2EF4">
        <w:trPr>
          <w:trHeight w:val="607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105CB9" w14:textId="04ACF8F0" w:rsidR="006A2EF4" w:rsidRPr="006A2EF4" w:rsidRDefault="006A2EF4" w:rsidP="006A2EF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b/>
                <w:bCs/>
                <w:lang w:eastAsia="ar-SA"/>
              </w:rPr>
              <w:t xml:space="preserve">ZAMRAŻARKA </w:t>
            </w:r>
            <w:r w:rsidRPr="00C072D4">
              <w:rPr>
                <w:rFonts w:ascii="Garamond" w:eastAsia="Times New Roman" w:hAnsi="Garamond" w:cs="Times New Roman"/>
                <w:b/>
                <w:bCs/>
                <w:lang w:eastAsia="ar-SA"/>
              </w:rPr>
              <w:t>LABORATORYJNA - 20</w:t>
            </w:r>
            <w:r w:rsidR="00690EC8" w:rsidRPr="00C072D4">
              <w:rPr>
                <w:rFonts w:ascii="Garamond" w:hAnsi="Garamond"/>
                <w:b/>
              </w:rPr>
              <w:t xml:space="preserve"> º</w:t>
            </w:r>
            <w:r w:rsidRPr="00C072D4">
              <w:rPr>
                <w:rFonts w:ascii="Garamond" w:eastAsia="Times New Roman" w:hAnsi="Garamond" w:cs="Times New Roman"/>
                <w:b/>
                <w:bCs/>
                <w:lang w:eastAsia="ar-SA"/>
              </w:rPr>
              <w:t>C – 4 sztuki</w:t>
            </w:r>
          </w:p>
        </w:tc>
      </w:tr>
      <w:tr w:rsidR="00416DBD" w:rsidRPr="006A2EF4" w14:paraId="72C89951" w14:textId="77777777" w:rsidTr="007D4DF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571C5" w14:textId="77777777" w:rsidR="00416DBD" w:rsidRPr="006A2EF4" w:rsidRDefault="00416DBD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A7865" w14:textId="77777777" w:rsidR="00416DBD" w:rsidRPr="006A2EF4" w:rsidRDefault="00416DBD" w:rsidP="00C072D4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>Pojemność komory roboczej min. 620 l.</w:t>
            </w:r>
          </w:p>
          <w:p w14:paraId="55498EC3" w14:textId="77777777" w:rsidR="00416DBD" w:rsidRPr="006A2EF4" w:rsidRDefault="00416DBD" w:rsidP="00C072D4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F6A10A" w14:textId="540CF40E" w:rsidR="00416DBD" w:rsidRPr="006A2EF4" w:rsidRDefault="00416DBD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  <w:r w:rsidR="00C072D4">
              <w:rPr>
                <w:rFonts w:ascii="Garamond" w:eastAsia="Times New Roman" w:hAnsi="Garamond" w:cs="Times New Roman"/>
                <w:lang w:eastAsia="ar-SA"/>
              </w:rPr>
              <w:t xml:space="preserve">, </w:t>
            </w:r>
            <w:r w:rsidR="00F97B62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8CBA12" w14:textId="77777777" w:rsidR="00416DBD" w:rsidRPr="006A2EF4" w:rsidRDefault="00416DBD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42A5" w14:textId="77777777" w:rsidR="00416DBD" w:rsidRPr="006A2EF4" w:rsidRDefault="00416DBD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16DBD" w:rsidRPr="006A2EF4" w14:paraId="29D8F6DD" w14:textId="77777777" w:rsidTr="007D4DF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EAF6A" w14:textId="77777777" w:rsidR="00416DBD" w:rsidRPr="006A2EF4" w:rsidRDefault="00416DBD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C7FBB" w14:textId="4A3941B2" w:rsidR="00416DBD" w:rsidRPr="006A2EF4" w:rsidRDefault="00416DBD" w:rsidP="00C072D4">
            <w:pPr>
              <w:spacing w:after="0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>Zakres temperatury przechowywania</w:t>
            </w:r>
            <w:r w:rsidR="00D269E1">
              <w:rPr>
                <w:rFonts w:ascii="Garamond" w:eastAsia="Calibri" w:hAnsi="Garamond" w:cs="Times New Roman"/>
              </w:rPr>
              <w:t xml:space="preserve"> od</w:t>
            </w:r>
            <w:r w:rsidRPr="006A2EF4">
              <w:rPr>
                <w:rFonts w:ascii="Garamond" w:eastAsia="Calibri" w:hAnsi="Garamond" w:cs="Times New Roman"/>
              </w:rPr>
              <w:t xml:space="preserve"> -10 do – 20 st. 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0DD15CD" w14:textId="77777777" w:rsidR="00416DBD" w:rsidRPr="006A2EF4" w:rsidRDefault="00416DBD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9A56D5" w14:textId="77777777" w:rsidR="00416DBD" w:rsidRPr="006A2EF4" w:rsidRDefault="00416DBD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D86F" w14:textId="77777777" w:rsidR="00416DBD" w:rsidRPr="006A2EF4" w:rsidRDefault="00416DBD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16DBD" w:rsidRPr="006A2EF4" w14:paraId="2E774185" w14:textId="77777777" w:rsidTr="007D4DF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33C47" w14:textId="77777777" w:rsidR="00416DBD" w:rsidRPr="006A2EF4" w:rsidRDefault="00416DBD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C27EA" w14:textId="77777777" w:rsidR="00416DBD" w:rsidRPr="006A2EF4" w:rsidRDefault="00416DBD" w:rsidP="00C072D4">
            <w:pPr>
              <w:spacing w:after="0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>Zaawansowany, mikroprocesorowy regulator temperatury, wyposażony w:</w:t>
            </w:r>
          </w:p>
          <w:p w14:paraId="538417B8" w14:textId="77777777" w:rsidR="00416DBD" w:rsidRPr="007D4DF7" w:rsidRDefault="00416DBD" w:rsidP="00C072D4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387"/>
              <w:rPr>
                <w:rFonts w:ascii="Garamond" w:hAnsi="Garamond"/>
              </w:rPr>
            </w:pPr>
            <w:r w:rsidRPr="007D4DF7">
              <w:rPr>
                <w:rFonts w:ascii="Garamond" w:hAnsi="Garamond"/>
              </w:rPr>
              <w:t>alfanumeryczny wyświetlacz LCD,</w:t>
            </w:r>
          </w:p>
          <w:p w14:paraId="0D8ED446" w14:textId="77777777" w:rsidR="00416DBD" w:rsidRPr="007D4DF7" w:rsidRDefault="00416DBD" w:rsidP="00C072D4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387"/>
              <w:rPr>
                <w:rFonts w:ascii="Garamond" w:hAnsi="Garamond"/>
              </w:rPr>
            </w:pPr>
            <w:r w:rsidRPr="007D4DF7">
              <w:rPr>
                <w:rFonts w:ascii="Garamond" w:hAnsi="Garamond"/>
              </w:rPr>
              <w:t>zegar czasu rzeczywistego z podtrzymaniem bateryjnym,</w:t>
            </w:r>
          </w:p>
          <w:p w14:paraId="3B724085" w14:textId="77777777" w:rsidR="00416DBD" w:rsidRPr="007D4DF7" w:rsidRDefault="00416DBD" w:rsidP="00C072D4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387"/>
              <w:rPr>
                <w:rFonts w:ascii="Garamond" w:hAnsi="Garamond"/>
              </w:rPr>
            </w:pPr>
            <w:r w:rsidRPr="007D4DF7">
              <w:rPr>
                <w:rFonts w:ascii="Garamond" w:hAnsi="Garamond"/>
              </w:rPr>
              <w:t>alarm nadmiernego wzrostu / spadku temperatury,</w:t>
            </w:r>
          </w:p>
          <w:p w14:paraId="292205E9" w14:textId="77777777" w:rsidR="00416DBD" w:rsidRPr="007D4DF7" w:rsidRDefault="00416DBD" w:rsidP="00C072D4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387"/>
              <w:rPr>
                <w:rFonts w:ascii="Garamond" w:hAnsi="Garamond"/>
              </w:rPr>
            </w:pPr>
            <w:r w:rsidRPr="007D4DF7">
              <w:rPr>
                <w:rFonts w:ascii="Garamond" w:hAnsi="Garamond"/>
              </w:rPr>
              <w:t>alarm otwarcia drzwi,</w:t>
            </w:r>
          </w:p>
          <w:p w14:paraId="19497C16" w14:textId="77777777" w:rsidR="00416DBD" w:rsidRPr="007D4DF7" w:rsidRDefault="00416DBD" w:rsidP="00C072D4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387"/>
              <w:rPr>
                <w:rFonts w:ascii="Garamond" w:hAnsi="Garamond"/>
              </w:rPr>
            </w:pPr>
            <w:r w:rsidRPr="007D4DF7">
              <w:rPr>
                <w:rFonts w:ascii="Garamond" w:hAnsi="Garamond"/>
              </w:rPr>
              <w:t>blokadę nieautoryzowanego dostępu za pomocą hasła,</w:t>
            </w:r>
          </w:p>
          <w:p w14:paraId="332A1390" w14:textId="77777777" w:rsidR="00416DBD" w:rsidRPr="007D4DF7" w:rsidRDefault="00416DBD" w:rsidP="00C072D4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387"/>
              <w:rPr>
                <w:rFonts w:ascii="Garamond" w:hAnsi="Garamond"/>
              </w:rPr>
            </w:pPr>
            <w:r w:rsidRPr="007D4DF7">
              <w:rPr>
                <w:rFonts w:ascii="Garamond" w:hAnsi="Garamond"/>
              </w:rPr>
              <w:t>funkcję monitorowania stanu głównych elementów układu chłodzenia z rejestracją stanów nieprawidłowych,</w:t>
            </w:r>
          </w:p>
          <w:p w14:paraId="703D3E4C" w14:textId="77777777" w:rsidR="00416DBD" w:rsidRPr="007D4DF7" w:rsidRDefault="00416DBD" w:rsidP="00C072D4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387"/>
              <w:rPr>
                <w:rFonts w:ascii="Garamond" w:hAnsi="Garamond"/>
              </w:rPr>
            </w:pPr>
            <w:r w:rsidRPr="007D4DF7">
              <w:rPr>
                <w:rFonts w:ascii="Garamond" w:hAnsi="Garamond"/>
              </w:rPr>
              <w:t>funkcję automatycznego rozmrażania,</w:t>
            </w:r>
          </w:p>
          <w:p w14:paraId="788BD248" w14:textId="77777777" w:rsidR="007D4DF7" w:rsidRDefault="00416DBD" w:rsidP="00C072D4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387"/>
              <w:rPr>
                <w:rFonts w:ascii="Garamond" w:hAnsi="Garamond"/>
              </w:rPr>
            </w:pPr>
            <w:r w:rsidRPr="007D4DF7">
              <w:rPr>
                <w:rFonts w:ascii="Garamond" w:hAnsi="Garamond"/>
              </w:rPr>
              <w:t>funkcję podtrzymania pracy urządzenia w przypadku awarii czujnika temperatury do czasu interwencji serwisu,</w:t>
            </w:r>
          </w:p>
          <w:p w14:paraId="270F0AEB" w14:textId="77777777" w:rsidR="00416DBD" w:rsidRPr="007D4DF7" w:rsidRDefault="00416DBD" w:rsidP="00C072D4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387"/>
              <w:rPr>
                <w:rFonts w:ascii="Garamond" w:hAnsi="Garamond"/>
              </w:rPr>
            </w:pPr>
            <w:r w:rsidRPr="007D4DF7">
              <w:rPr>
                <w:rFonts w:ascii="Garamond" w:hAnsi="Garamond"/>
              </w:rPr>
              <w:t>z możliwością wyposażenia w elektroniczny rejestrator temperatury pozwalający na rejestrację minimum 3 letniego okresu pracy</w:t>
            </w:r>
            <w:r w:rsidR="00D269E1" w:rsidRPr="007D4DF7">
              <w:rPr>
                <w:rFonts w:ascii="Garamond" w:hAnsi="Garamond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722AF78" w14:textId="77777777" w:rsidR="00416DBD" w:rsidRPr="006A2EF4" w:rsidRDefault="00416DBD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B236C1" w14:textId="77777777" w:rsidR="00416DBD" w:rsidRPr="006A2EF4" w:rsidRDefault="00416DBD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71BD" w14:textId="77777777" w:rsidR="00416DBD" w:rsidRPr="006A2EF4" w:rsidRDefault="00416DBD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16DBD" w:rsidRPr="006A2EF4" w14:paraId="655BF645" w14:textId="77777777" w:rsidTr="007D4DF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94756" w14:textId="77777777" w:rsidR="00416DBD" w:rsidRPr="006A2EF4" w:rsidRDefault="00416DBD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274AD" w14:textId="77777777" w:rsidR="00416DBD" w:rsidRPr="006A2EF4" w:rsidRDefault="00416DBD" w:rsidP="00C072D4">
            <w:pPr>
              <w:spacing w:after="0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>Drzwi pełne</w:t>
            </w:r>
            <w:r w:rsidR="00D269E1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8D2E0CC" w14:textId="77777777" w:rsidR="00416DBD" w:rsidRPr="006A2EF4" w:rsidRDefault="00416DBD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06C4AE" w14:textId="77777777" w:rsidR="00416DBD" w:rsidRPr="006A2EF4" w:rsidRDefault="00416DBD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277E" w14:textId="77777777" w:rsidR="00416DBD" w:rsidRPr="006A2EF4" w:rsidRDefault="00416DBD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16DBD" w:rsidRPr="006A2EF4" w14:paraId="12F467C1" w14:textId="77777777" w:rsidTr="007D4DF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3ABAE" w14:textId="77777777" w:rsidR="00416DBD" w:rsidRPr="006A2EF4" w:rsidRDefault="00416DBD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DFA4A" w14:textId="77777777" w:rsidR="00416DBD" w:rsidRPr="006A2EF4" w:rsidRDefault="00416DBD" w:rsidP="00C072D4">
            <w:pPr>
              <w:spacing w:after="0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>Skuteczny system chłodzenia z wymuszonym obiegiem powietrz</w:t>
            </w:r>
            <w:r w:rsidR="00D269E1">
              <w:rPr>
                <w:rFonts w:ascii="Garamond" w:eastAsia="Calibri" w:hAnsi="Garamond" w:cs="Times New Roman"/>
              </w:rPr>
              <w:t xml:space="preserve">a i automatycznym </w:t>
            </w:r>
            <w:proofErr w:type="spellStart"/>
            <w:r w:rsidR="00D269E1">
              <w:rPr>
                <w:rFonts w:ascii="Garamond" w:eastAsia="Calibri" w:hAnsi="Garamond" w:cs="Times New Roman"/>
              </w:rPr>
              <w:t>odszranianiem</w:t>
            </w:r>
            <w:proofErr w:type="spellEnd"/>
            <w:r w:rsidR="00D269E1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DD7DF0C" w14:textId="77777777" w:rsidR="00416DBD" w:rsidRPr="006A2EF4" w:rsidRDefault="00416DBD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949412" w14:textId="77777777" w:rsidR="00416DBD" w:rsidRPr="006A2EF4" w:rsidRDefault="00416DBD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3FAB" w14:textId="77777777" w:rsidR="00416DBD" w:rsidRPr="006A2EF4" w:rsidRDefault="00416DBD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16DBD" w:rsidRPr="006A2EF4" w14:paraId="20B21283" w14:textId="77777777" w:rsidTr="007D4DF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D086B" w14:textId="77777777" w:rsidR="00416DBD" w:rsidRPr="006A2EF4" w:rsidRDefault="00416DBD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8B847" w14:textId="77777777" w:rsidR="00416DBD" w:rsidRPr="006A2EF4" w:rsidRDefault="00416DBD" w:rsidP="00C072D4">
            <w:pPr>
              <w:spacing w:after="0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>Oświetlenie wnętrza LED</w:t>
            </w:r>
            <w:r w:rsidR="00D269E1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F42599B" w14:textId="77777777" w:rsidR="00416DBD" w:rsidRPr="006A2EF4" w:rsidRDefault="00416DBD" w:rsidP="00C072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7452AB" w14:textId="77777777" w:rsidR="00416DBD" w:rsidRPr="006A2EF4" w:rsidRDefault="00416DBD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4F46" w14:textId="77777777" w:rsidR="00416DBD" w:rsidRPr="006A2EF4" w:rsidRDefault="00416DBD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16DBD" w:rsidRPr="006A2EF4" w14:paraId="3395968E" w14:textId="77777777" w:rsidTr="007D4DF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CFC83" w14:textId="77777777" w:rsidR="00416DBD" w:rsidRPr="006A2EF4" w:rsidRDefault="00416DBD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00E05" w14:textId="77777777" w:rsidR="00416DBD" w:rsidRPr="006A2EF4" w:rsidRDefault="00416DBD" w:rsidP="00C072D4">
            <w:pPr>
              <w:spacing w:after="0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>Możliwość zabudowy komory roboczej poprzez instalację:</w:t>
            </w:r>
          </w:p>
          <w:p w14:paraId="2F56CD41" w14:textId="77777777" w:rsidR="00416DBD" w:rsidRPr="007D4DF7" w:rsidRDefault="00416DBD" w:rsidP="00C072D4">
            <w:pPr>
              <w:pStyle w:val="Akapitzlist"/>
              <w:numPr>
                <w:ilvl w:val="0"/>
                <w:numId w:val="34"/>
              </w:numPr>
              <w:tabs>
                <w:tab w:val="left" w:pos="387"/>
              </w:tabs>
              <w:spacing w:after="0"/>
              <w:ind w:left="245" w:hanging="142"/>
              <w:rPr>
                <w:rFonts w:ascii="Garamond" w:hAnsi="Garamond"/>
              </w:rPr>
            </w:pPr>
            <w:r w:rsidRPr="007D4DF7">
              <w:rPr>
                <w:rFonts w:ascii="Garamond" w:hAnsi="Garamond"/>
              </w:rPr>
              <w:t>półek,</w:t>
            </w:r>
          </w:p>
          <w:p w14:paraId="300CFE9F" w14:textId="77777777" w:rsidR="00416DBD" w:rsidRPr="007D4DF7" w:rsidRDefault="00416DBD" w:rsidP="00C072D4">
            <w:pPr>
              <w:pStyle w:val="Akapitzlist"/>
              <w:numPr>
                <w:ilvl w:val="0"/>
                <w:numId w:val="34"/>
              </w:numPr>
              <w:tabs>
                <w:tab w:val="left" w:pos="387"/>
              </w:tabs>
              <w:spacing w:after="0"/>
              <w:ind w:left="245" w:hanging="142"/>
              <w:rPr>
                <w:rFonts w:ascii="Garamond" w:hAnsi="Garamond"/>
              </w:rPr>
            </w:pPr>
            <w:r w:rsidRPr="007D4DF7">
              <w:rPr>
                <w:rFonts w:ascii="Garamond" w:hAnsi="Garamond"/>
              </w:rPr>
              <w:t>szuflad,</w:t>
            </w:r>
          </w:p>
          <w:p w14:paraId="7D90E297" w14:textId="77777777" w:rsidR="00416DBD" w:rsidRPr="007D4DF7" w:rsidRDefault="00416DBD" w:rsidP="00C072D4">
            <w:pPr>
              <w:pStyle w:val="Akapitzlist"/>
              <w:numPr>
                <w:ilvl w:val="0"/>
                <w:numId w:val="34"/>
              </w:numPr>
              <w:tabs>
                <w:tab w:val="left" w:pos="387"/>
              </w:tabs>
              <w:spacing w:after="0"/>
              <w:ind w:left="245" w:hanging="142"/>
              <w:rPr>
                <w:rFonts w:ascii="Garamond" w:hAnsi="Garamond"/>
              </w:rPr>
            </w:pPr>
            <w:r w:rsidRPr="007D4DF7">
              <w:rPr>
                <w:rFonts w:ascii="Garamond" w:hAnsi="Garamond"/>
              </w:rPr>
              <w:t>koszy.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A51A9FA" w14:textId="77777777" w:rsidR="00416DBD" w:rsidRPr="006A2EF4" w:rsidRDefault="00416DBD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F29DAE" w14:textId="77777777" w:rsidR="00416DBD" w:rsidRPr="006A2EF4" w:rsidRDefault="00416DBD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0F74" w14:textId="77777777" w:rsidR="00416DBD" w:rsidRPr="006A2EF4" w:rsidRDefault="00416DBD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16DBD" w:rsidRPr="006A2EF4" w14:paraId="03975C69" w14:textId="77777777" w:rsidTr="007D4DF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D8F05" w14:textId="77777777" w:rsidR="00416DBD" w:rsidRPr="006A2EF4" w:rsidRDefault="00416DBD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46697" w14:textId="289B04C5" w:rsidR="00416DBD" w:rsidRPr="006A2EF4" w:rsidRDefault="00416DBD" w:rsidP="00C072D4">
            <w:pPr>
              <w:spacing w:after="0"/>
              <w:ind w:left="50" w:right="72"/>
              <w:rPr>
                <w:rFonts w:ascii="Garamond" w:eastAsia="Times New Roman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</w:rPr>
              <w:t>Wymiary zewnętrzne nie większ</w:t>
            </w:r>
            <w:r w:rsidR="005B15FE" w:rsidRPr="006A2EF4">
              <w:rPr>
                <w:rFonts w:ascii="Garamond" w:eastAsia="Times New Roman" w:hAnsi="Garamond" w:cs="Times New Roman"/>
              </w:rPr>
              <w:t xml:space="preserve">e niż (szer. x gł. x wys.) </w:t>
            </w:r>
            <w:r w:rsidRPr="006A2EF4">
              <w:rPr>
                <w:rFonts w:ascii="Garamond" w:eastAsia="Times New Roman" w:hAnsi="Garamond" w:cs="Times New Roman"/>
              </w:rPr>
              <w:t xml:space="preserve"> cm72 x 86 x 205</w:t>
            </w:r>
            <w:r w:rsidR="00690EC8">
              <w:rPr>
                <w:rFonts w:ascii="Garamond" w:eastAsia="Times New Roman" w:hAnsi="Garamond" w:cs="Times New Roman"/>
              </w:rPr>
              <w:t xml:space="preserve"> </w:t>
            </w:r>
            <w:r w:rsidR="005B15FE" w:rsidRPr="006A2EF4">
              <w:rPr>
                <w:rFonts w:ascii="Garamond" w:eastAsia="Times New Roman" w:hAnsi="Garamond" w:cs="Times New Roman"/>
              </w:rPr>
              <w:t>(+/- 5%)</w:t>
            </w:r>
            <w:r w:rsidR="00D269E1">
              <w:rPr>
                <w:rFonts w:ascii="Garamond" w:eastAsia="Times New Roman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2809C67" w14:textId="4C835319" w:rsidR="00416DBD" w:rsidRPr="006A2EF4" w:rsidRDefault="00416DBD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  <w:r w:rsidR="00C072D4">
              <w:rPr>
                <w:rFonts w:ascii="Garamond" w:eastAsia="Times New Roman" w:hAnsi="Garamond" w:cs="Times New Roman"/>
                <w:lang w:eastAsia="ar-SA"/>
              </w:rPr>
              <w:t xml:space="preserve">, </w:t>
            </w:r>
            <w:r w:rsidR="002E1CFF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FCE452" w14:textId="77777777" w:rsidR="00416DBD" w:rsidRPr="006A2EF4" w:rsidRDefault="00416DBD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13E1" w14:textId="77777777" w:rsidR="00416DBD" w:rsidRPr="006A2EF4" w:rsidRDefault="00416DBD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16DBD" w:rsidRPr="006A2EF4" w14:paraId="06D161E9" w14:textId="77777777" w:rsidTr="007D4DF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0C811" w14:textId="77777777" w:rsidR="00416DBD" w:rsidRPr="006A2EF4" w:rsidRDefault="00416DBD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80D2E" w14:textId="22B9D71C" w:rsidR="00416DBD" w:rsidRPr="006A2EF4" w:rsidRDefault="00416DBD" w:rsidP="00C072D4">
            <w:pPr>
              <w:spacing w:after="0"/>
              <w:ind w:left="50" w:right="72"/>
              <w:rPr>
                <w:rFonts w:ascii="Garamond" w:eastAsia="Times New Roman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</w:rPr>
              <w:t>Wymiary wewnętrzne nie mniejsze ni</w:t>
            </w:r>
            <w:r w:rsidR="005B15FE" w:rsidRPr="006A2EF4">
              <w:rPr>
                <w:rFonts w:ascii="Garamond" w:eastAsia="Times New Roman" w:hAnsi="Garamond" w:cs="Times New Roman"/>
              </w:rPr>
              <w:t xml:space="preserve">ż (szer. x gł. x wys.) cm </w:t>
            </w:r>
            <w:r w:rsidRPr="006A2EF4">
              <w:rPr>
                <w:rFonts w:ascii="Garamond" w:eastAsia="Times New Roman" w:hAnsi="Garamond" w:cs="Times New Roman"/>
              </w:rPr>
              <w:t xml:space="preserve"> 60 x 68,6 x </w:t>
            </w:r>
            <w:r w:rsidRPr="00123563">
              <w:rPr>
                <w:rFonts w:ascii="Garamond" w:eastAsia="Times New Roman" w:hAnsi="Garamond" w:cs="Times New Roman"/>
                <w:strike/>
                <w:color w:val="C00000"/>
              </w:rPr>
              <w:t>132</w:t>
            </w:r>
            <w:r w:rsidR="00690EC8" w:rsidRPr="00123563">
              <w:rPr>
                <w:rFonts w:ascii="Garamond" w:eastAsia="Times New Roman" w:hAnsi="Garamond" w:cs="Times New Roman"/>
                <w:color w:val="C00000"/>
              </w:rPr>
              <w:t xml:space="preserve"> </w:t>
            </w:r>
            <w:r w:rsidR="00123563" w:rsidRPr="00123563">
              <w:rPr>
                <w:rFonts w:ascii="Garamond" w:eastAsia="Times New Roman" w:hAnsi="Garamond" w:cs="Times New Roman"/>
                <w:color w:val="C00000"/>
              </w:rPr>
              <w:t xml:space="preserve"> </w:t>
            </w:r>
            <w:r w:rsidR="00123563" w:rsidRPr="00123563">
              <w:rPr>
                <w:rFonts w:ascii="Garamond" w:eastAsia="Times New Roman" w:hAnsi="Garamond" w:cs="Times New Roman"/>
                <w:b/>
                <w:color w:val="C00000"/>
              </w:rPr>
              <w:t>150,5</w:t>
            </w:r>
            <w:r w:rsidR="00123563" w:rsidRPr="00123563">
              <w:rPr>
                <w:rFonts w:ascii="Garamond" w:eastAsia="Times New Roman" w:hAnsi="Garamond" w:cs="Times New Roman"/>
                <w:color w:val="C00000"/>
              </w:rPr>
              <w:t xml:space="preserve"> </w:t>
            </w:r>
            <w:r w:rsidR="00123563" w:rsidRPr="00123563">
              <w:rPr>
                <w:rFonts w:ascii="Garamond" w:eastAsia="Times New Roman" w:hAnsi="Garamond" w:cs="Times New Roman"/>
                <w:color w:val="C00000"/>
              </w:rPr>
              <w:t xml:space="preserve"> </w:t>
            </w:r>
            <w:r w:rsidR="005B15FE" w:rsidRPr="006A2EF4">
              <w:rPr>
                <w:rFonts w:ascii="Garamond" w:eastAsia="Times New Roman" w:hAnsi="Garamond" w:cs="Times New Roman"/>
              </w:rPr>
              <w:t>(+/- 5%)</w:t>
            </w:r>
            <w:r w:rsidR="00D269E1">
              <w:rPr>
                <w:rFonts w:ascii="Garamond" w:eastAsia="Times New Roman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AE8689" w14:textId="35F0EFE0" w:rsidR="00416DBD" w:rsidRPr="006A2EF4" w:rsidRDefault="00416DBD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  <w:r w:rsidR="00C072D4">
              <w:rPr>
                <w:rFonts w:ascii="Garamond" w:eastAsia="Times New Roman" w:hAnsi="Garamond" w:cs="Times New Roman"/>
                <w:lang w:eastAsia="ar-SA"/>
              </w:rPr>
              <w:t xml:space="preserve">, </w:t>
            </w:r>
            <w:r w:rsidR="00F97B62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6C1408" w14:textId="77777777" w:rsidR="00416DBD" w:rsidRPr="006A2EF4" w:rsidRDefault="00416DBD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3DB7" w14:textId="77777777" w:rsidR="00416DBD" w:rsidRPr="006A2EF4" w:rsidRDefault="00416DBD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16DBD" w:rsidRPr="006A2EF4" w14:paraId="1ED12B9C" w14:textId="77777777" w:rsidTr="007D4DF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5E59D" w14:textId="77777777" w:rsidR="00416DBD" w:rsidRPr="006A2EF4" w:rsidRDefault="00416DBD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73D4" w14:textId="77777777" w:rsidR="00416DBD" w:rsidRPr="006A2EF4" w:rsidRDefault="00416DBD" w:rsidP="00C072D4">
            <w:pPr>
              <w:spacing w:after="0"/>
              <w:ind w:right="72"/>
              <w:rPr>
                <w:rFonts w:ascii="Garamond" w:eastAsia="Times New Roman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</w:rPr>
              <w:t>Czynnik chłodniczy wolny od freonu</w:t>
            </w:r>
            <w:r w:rsidR="00D269E1">
              <w:rPr>
                <w:rFonts w:ascii="Garamond" w:eastAsia="Times New Roman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17663E8" w14:textId="77777777" w:rsidR="00416DBD" w:rsidRPr="006A2EF4" w:rsidRDefault="00416DBD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E39799" w14:textId="77777777" w:rsidR="00416DBD" w:rsidRPr="006A2EF4" w:rsidRDefault="00416DBD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73AA" w14:textId="77777777" w:rsidR="00416DBD" w:rsidRPr="006A2EF4" w:rsidRDefault="00416DBD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D0608" w:rsidRPr="006A2EF4" w14:paraId="1E8E5AD5" w14:textId="77777777" w:rsidTr="007D4DF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2B3E5" w14:textId="77777777" w:rsidR="00FD0608" w:rsidRPr="006A2EF4" w:rsidRDefault="00FD0608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0669E" w14:textId="47A6682B" w:rsidR="00FD0608" w:rsidRPr="006A2EF4" w:rsidRDefault="00FD0608" w:rsidP="00C072D4">
            <w:pPr>
              <w:spacing w:after="0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 xml:space="preserve">Zasilanie 230V / 50 </w:t>
            </w:r>
            <w:proofErr w:type="spellStart"/>
            <w:r w:rsidRPr="006A2EF4">
              <w:rPr>
                <w:rFonts w:ascii="Garamond" w:eastAsia="Calibri" w:hAnsi="Garamond" w:cs="Times New Roman"/>
              </w:rPr>
              <w:t>Hz</w:t>
            </w:r>
            <w:proofErr w:type="spellEnd"/>
            <w:r w:rsidRPr="006A2EF4">
              <w:rPr>
                <w:rFonts w:ascii="Garamond" w:eastAsia="Calibri" w:hAnsi="Garamond" w:cs="Times New Roman"/>
              </w:rPr>
              <w:t xml:space="preserve">, </w:t>
            </w:r>
            <w:r w:rsidR="00690EC8">
              <w:rPr>
                <w:rFonts w:ascii="Garamond" w:eastAsia="Calibri" w:hAnsi="Garamond" w:cs="Times New Roman"/>
              </w:rPr>
              <w:t xml:space="preserve"> </w:t>
            </w:r>
            <w:r w:rsidRPr="006A2EF4">
              <w:rPr>
                <w:rFonts w:ascii="Garamond" w:eastAsia="Calibri" w:hAnsi="Garamond" w:cs="Times New Roman"/>
              </w:rPr>
              <w:t>niski pobór mocy: ma</w:t>
            </w:r>
            <w:bookmarkStart w:id="0" w:name="_GoBack"/>
            <w:bookmarkEnd w:id="0"/>
            <w:r w:rsidRPr="006A2EF4">
              <w:rPr>
                <w:rFonts w:ascii="Garamond" w:eastAsia="Calibri" w:hAnsi="Garamond" w:cs="Times New Roman"/>
              </w:rPr>
              <w:t xml:space="preserve">x </w:t>
            </w:r>
            <w:r w:rsidRPr="00123563">
              <w:rPr>
                <w:rFonts w:ascii="Garamond" w:eastAsia="Calibri" w:hAnsi="Garamond" w:cs="Times New Roman"/>
                <w:strike/>
                <w:color w:val="C00000"/>
              </w:rPr>
              <w:t>2,2</w:t>
            </w:r>
            <w:r w:rsidRPr="00123563">
              <w:rPr>
                <w:rFonts w:ascii="Garamond" w:eastAsia="Calibri" w:hAnsi="Garamond" w:cs="Times New Roman"/>
                <w:color w:val="C00000"/>
              </w:rPr>
              <w:t xml:space="preserve"> </w:t>
            </w:r>
            <w:r w:rsidR="00123563">
              <w:rPr>
                <w:rFonts w:ascii="Garamond" w:eastAsia="Calibri" w:hAnsi="Garamond" w:cs="Times New Roman"/>
              </w:rPr>
              <w:t xml:space="preserve"> </w:t>
            </w:r>
            <w:r w:rsidR="00123563" w:rsidRPr="00123563">
              <w:rPr>
                <w:rFonts w:ascii="Garamond" w:eastAsia="Calibri" w:hAnsi="Garamond" w:cs="Times New Roman"/>
                <w:b/>
                <w:color w:val="C00000"/>
              </w:rPr>
              <w:t>8</w:t>
            </w:r>
            <w:r w:rsidR="00123563">
              <w:rPr>
                <w:rFonts w:ascii="Garamond" w:eastAsia="Calibri" w:hAnsi="Garamond" w:cs="Times New Roman"/>
              </w:rPr>
              <w:t xml:space="preserve"> </w:t>
            </w:r>
            <w:r w:rsidRPr="006A2EF4">
              <w:rPr>
                <w:rFonts w:ascii="Garamond" w:eastAsia="Calibri" w:hAnsi="Garamond" w:cs="Times New Roman"/>
              </w:rPr>
              <w:t>kW/24h</w:t>
            </w:r>
            <w:r w:rsidR="00D269E1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FD8D5F" w14:textId="4D9F1B14" w:rsidR="00FD0608" w:rsidRPr="006A2EF4" w:rsidRDefault="00690EC8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 xml:space="preserve">Tak,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25446A" w14:textId="77777777" w:rsidR="00FD0608" w:rsidRPr="006A2EF4" w:rsidRDefault="00FD0608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543F" w14:textId="77777777" w:rsidR="00FD0608" w:rsidRPr="006A2EF4" w:rsidRDefault="00FD0608" w:rsidP="00C072D4">
            <w:pPr>
              <w:suppressAutoHyphens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>2,2 kW/24h- 0 pkt.</w:t>
            </w:r>
          </w:p>
          <w:p w14:paraId="44B2E880" w14:textId="77777777" w:rsidR="00FD0608" w:rsidRPr="006A2EF4" w:rsidRDefault="00FD060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Calibri" w:hAnsi="Garamond" w:cs="Times New Roman"/>
              </w:rPr>
              <w:t>Mniej -3 pkt.</w:t>
            </w:r>
          </w:p>
        </w:tc>
      </w:tr>
      <w:tr w:rsidR="00FD0608" w:rsidRPr="006A2EF4" w14:paraId="6D7A2ED9" w14:textId="77777777" w:rsidTr="007D4DF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F592C" w14:textId="77777777" w:rsidR="00FD0608" w:rsidRPr="006A2EF4" w:rsidRDefault="00FD0608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CC4E0" w14:textId="77777777" w:rsidR="00FD0608" w:rsidRPr="006A2EF4" w:rsidRDefault="00FD0608" w:rsidP="00C072D4">
            <w:pPr>
              <w:spacing w:after="0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 xml:space="preserve">Głośność  max. 60 </w:t>
            </w:r>
            <w:proofErr w:type="spellStart"/>
            <w:r w:rsidRPr="006A2EF4">
              <w:rPr>
                <w:rFonts w:ascii="Garamond" w:eastAsia="Calibri" w:hAnsi="Garamond" w:cs="Times New Roman"/>
              </w:rPr>
              <w:t>dBA</w:t>
            </w:r>
            <w:proofErr w:type="spellEnd"/>
            <w:r w:rsidR="00D269E1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29A1B0" w14:textId="371A93C5" w:rsidR="00FD0608" w:rsidRPr="006A2EF4" w:rsidRDefault="00690EC8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 xml:space="preserve">Tak,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2CAE62" w14:textId="77777777" w:rsidR="00FD0608" w:rsidRPr="006A2EF4" w:rsidRDefault="00FD0608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D072" w14:textId="77777777" w:rsidR="00FD0608" w:rsidRPr="006A2EF4" w:rsidRDefault="00FD0608" w:rsidP="00C072D4">
            <w:pPr>
              <w:suppressAutoHyphens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 xml:space="preserve"> 60 </w:t>
            </w:r>
            <w:proofErr w:type="spellStart"/>
            <w:r w:rsidRPr="006A2EF4">
              <w:rPr>
                <w:rFonts w:ascii="Garamond" w:eastAsia="Calibri" w:hAnsi="Garamond" w:cs="Times New Roman"/>
              </w:rPr>
              <w:t>dBA</w:t>
            </w:r>
            <w:proofErr w:type="spellEnd"/>
            <w:r w:rsidRPr="006A2EF4">
              <w:rPr>
                <w:rFonts w:ascii="Garamond" w:eastAsia="Calibri" w:hAnsi="Garamond" w:cs="Times New Roman"/>
              </w:rPr>
              <w:t xml:space="preserve"> – 0 pkt</w:t>
            </w:r>
          </w:p>
          <w:p w14:paraId="298BA65E" w14:textId="77777777" w:rsidR="00FD0608" w:rsidRPr="006A2EF4" w:rsidRDefault="00FD060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Calibri" w:hAnsi="Garamond" w:cs="Times New Roman"/>
              </w:rPr>
              <w:t>Mniej – 3 pkt</w:t>
            </w:r>
          </w:p>
        </w:tc>
      </w:tr>
      <w:tr w:rsidR="00FD0608" w:rsidRPr="006A2EF4" w14:paraId="613206C0" w14:textId="77777777" w:rsidTr="007D4DF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43EB6" w14:textId="77777777" w:rsidR="00FD0608" w:rsidRPr="006A2EF4" w:rsidRDefault="00FD0608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6739B" w14:textId="77777777" w:rsidR="00FD0608" w:rsidRPr="006A2EF4" w:rsidRDefault="00FD0608" w:rsidP="00C072D4">
            <w:pPr>
              <w:spacing w:after="0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>Minimum 3 półki ażurowe powleczonych plastikiem</w:t>
            </w:r>
            <w:r w:rsidR="00D269E1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34DD095" w14:textId="77777777" w:rsidR="00FD0608" w:rsidRPr="006A2EF4" w:rsidRDefault="00FD0608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47C4B6" w14:textId="77777777" w:rsidR="00FD0608" w:rsidRPr="006A2EF4" w:rsidRDefault="00FD0608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5920" w14:textId="77777777" w:rsidR="00FD0608" w:rsidRPr="006A2EF4" w:rsidRDefault="00FD060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D269E1" w:rsidRPr="006A2EF4" w14:paraId="62E0E560" w14:textId="77777777" w:rsidTr="00D269E1">
        <w:trPr>
          <w:trHeight w:val="481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39E3B1" w14:textId="77777777" w:rsidR="00D269E1" w:rsidRPr="006A2EF4" w:rsidRDefault="00D269E1" w:rsidP="00F97B62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hAnsi="Garamond" w:cs="Times New Roman"/>
                <w:b/>
              </w:rPr>
              <w:t xml:space="preserve">LODÓWKA MEDYCZNA </w:t>
            </w:r>
            <w:r>
              <w:rPr>
                <w:rFonts w:ascii="Garamond" w:hAnsi="Garamond" w:cs="Times New Roman"/>
                <w:b/>
              </w:rPr>
              <w:t>– 3 sztuki</w:t>
            </w:r>
          </w:p>
        </w:tc>
      </w:tr>
      <w:tr w:rsidR="00FD0608" w:rsidRPr="006A2EF4" w14:paraId="646846BF" w14:textId="77777777" w:rsidTr="00C07A5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C792D" w14:textId="77777777" w:rsidR="00FD0608" w:rsidRPr="006A2EF4" w:rsidRDefault="00FD0608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1A35F" w14:textId="77777777" w:rsidR="00FD0608" w:rsidRPr="006A2EF4" w:rsidRDefault="00FD0608" w:rsidP="00C072D4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>Łączna pojemność przechowywania min. 263 l</w:t>
            </w:r>
            <w:r w:rsidR="00E504BC" w:rsidRPr="006A2EF4">
              <w:rPr>
                <w:rFonts w:ascii="Garamond" w:eastAsia="Calibri" w:hAnsi="Garamond" w:cs="Times New Roman"/>
              </w:rPr>
              <w:t xml:space="preserve"> - dwusekcyjna</w:t>
            </w:r>
          </w:p>
          <w:p w14:paraId="61F515D4" w14:textId="77777777" w:rsidR="00FD0608" w:rsidRPr="006A2EF4" w:rsidRDefault="00FD0608" w:rsidP="00C072D4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2534733" w14:textId="77777777" w:rsidR="00FD0608" w:rsidRPr="006A2EF4" w:rsidRDefault="00FD0608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DF398F" w14:textId="77777777" w:rsidR="00FD0608" w:rsidRPr="006A2EF4" w:rsidRDefault="00FD0608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E81B" w14:textId="77777777" w:rsidR="00FD0608" w:rsidRPr="006A2EF4" w:rsidRDefault="00FD060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D0608" w:rsidRPr="006A2EF4" w14:paraId="2E7BD133" w14:textId="77777777" w:rsidTr="00C07A5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EFFA8" w14:textId="77777777" w:rsidR="00FD0608" w:rsidRPr="006A2EF4" w:rsidRDefault="00FD0608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28395" w14:textId="77777777" w:rsidR="00FD0608" w:rsidRPr="006A2EF4" w:rsidRDefault="00FD0608" w:rsidP="00C072D4">
            <w:pPr>
              <w:spacing w:after="0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>Temperatura przechowywania w sekcji pierwszej</w:t>
            </w:r>
            <w:r w:rsidR="00D269E1">
              <w:rPr>
                <w:rFonts w:ascii="Garamond" w:eastAsia="Calibri" w:hAnsi="Garamond" w:cs="Times New Roman"/>
              </w:rPr>
              <w:t xml:space="preserve"> </w:t>
            </w:r>
            <w:r w:rsidRPr="006A2EF4">
              <w:rPr>
                <w:rFonts w:ascii="Garamond" w:eastAsia="Calibri" w:hAnsi="Garamond" w:cs="Times New Roman"/>
                <w:color w:val="000000"/>
              </w:rPr>
              <w:t>+5</w:t>
            </w:r>
            <w:r w:rsidR="00D269E1" w:rsidRPr="006A2EF4">
              <w:rPr>
                <w:rFonts w:ascii="Garamond" w:eastAsia="Calibri" w:hAnsi="Garamond" w:cs="Times New Roman"/>
                <w:color w:val="000000"/>
              </w:rPr>
              <w:t>°</w:t>
            </w:r>
            <w:r w:rsidRPr="006A2EF4">
              <w:rPr>
                <w:rFonts w:ascii="Garamond" w:eastAsia="Calibri" w:hAnsi="Garamond" w:cs="Times New Roman"/>
                <w:color w:val="000000"/>
              </w:rPr>
              <w:t>C z możliwością regulacji w zakresie min od +4°C do +5°C</w:t>
            </w:r>
            <w:r w:rsidR="00D269E1">
              <w:rPr>
                <w:rFonts w:ascii="Garamond" w:eastAsia="Calibri" w:hAnsi="Garamond" w:cs="Times New Roman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88EC3C4" w14:textId="77777777" w:rsidR="00FD0608" w:rsidRPr="006A2EF4" w:rsidRDefault="00FD0608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F931D6" w14:textId="77777777" w:rsidR="00FD0608" w:rsidRPr="006A2EF4" w:rsidRDefault="00FD0608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AD58" w14:textId="77777777" w:rsidR="00FD0608" w:rsidRPr="006A2EF4" w:rsidRDefault="00FD060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FD0608" w:rsidRPr="006A2EF4" w14:paraId="2BB2FA3D" w14:textId="77777777" w:rsidTr="00C07A5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56F43" w14:textId="77777777" w:rsidR="00FD0608" w:rsidRPr="006A2EF4" w:rsidRDefault="00FD0608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A4018" w14:textId="77777777" w:rsidR="00FD0608" w:rsidRPr="006A2EF4" w:rsidRDefault="00FD0608" w:rsidP="00C072D4">
            <w:pPr>
              <w:spacing w:after="0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>Temperatura przechowywania w sekcji drugiej</w:t>
            </w:r>
            <w:r w:rsidR="00D269E1">
              <w:rPr>
                <w:rFonts w:ascii="Garamond" w:eastAsia="Calibri" w:hAnsi="Garamond" w:cs="Times New Roman"/>
              </w:rPr>
              <w:t xml:space="preserve"> </w:t>
            </w:r>
            <w:r w:rsidRPr="006A2EF4">
              <w:rPr>
                <w:rFonts w:ascii="Garamond" w:eastAsia="Calibri" w:hAnsi="Garamond" w:cs="Times New Roman"/>
              </w:rPr>
              <w:t>- 20°C</w:t>
            </w:r>
            <w:r w:rsidR="00D269E1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559C1FF" w14:textId="77777777" w:rsidR="00FD0608" w:rsidRPr="006A2EF4" w:rsidRDefault="00FD0608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740EFA" w14:textId="77777777" w:rsidR="00FD0608" w:rsidRPr="006A2EF4" w:rsidRDefault="00FD0608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87A1" w14:textId="77777777" w:rsidR="00FD0608" w:rsidRPr="006A2EF4" w:rsidRDefault="00FD060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D0608" w:rsidRPr="006A2EF4" w14:paraId="131E9740" w14:textId="77777777" w:rsidTr="00C07A5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6CC55" w14:textId="77777777" w:rsidR="00FD0608" w:rsidRPr="006A2EF4" w:rsidRDefault="00FD0608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98803" w14:textId="77777777" w:rsidR="00FD0608" w:rsidRPr="006A2EF4" w:rsidRDefault="00FD0608" w:rsidP="00C072D4">
            <w:pPr>
              <w:spacing w:after="0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>Mikroprocesorowy regulator temperatury, wyposażony w:</w:t>
            </w:r>
          </w:p>
          <w:p w14:paraId="78F3983A" w14:textId="77777777" w:rsidR="00D269E1" w:rsidRDefault="00FD0608" w:rsidP="00C072D4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532" w:hanging="426"/>
              <w:rPr>
                <w:rFonts w:ascii="Garamond" w:hAnsi="Garamond"/>
              </w:rPr>
            </w:pPr>
            <w:r w:rsidRPr="00D269E1">
              <w:rPr>
                <w:rFonts w:ascii="Garamond" w:hAnsi="Garamond"/>
              </w:rPr>
              <w:t>Wyświetlacz cyfrowy</w:t>
            </w:r>
            <w:r w:rsidR="00D269E1">
              <w:rPr>
                <w:rFonts w:ascii="Garamond" w:hAnsi="Garamond"/>
              </w:rPr>
              <w:t>;</w:t>
            </w:r>
          </w:p>
          <w:p w14:paraId="3423F1AA" w14:textId="77777777" w:rsidR="00D269E1" w:rsidRDefault="00FD0608" w:rsidP="00C072D4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532" w:hanging="426"/>
              <w:rPr>
                <w:rFonts w:ascii="Garamond" w:hAnsi="Garamond"/>
              </w:rPr>
            </w:pPr>
            <w:r w:rsidRPr="00D269E1">
              <w:rPr>
                <w:rFonts w:ascii="Garamond" w:hAnsi="Garamond"/>
              </w:rPr>
              <w:t>Alarmy wysokiej i niskiej temperatury</w:t>
            </w:r>
            <w:r w:rsidR="00D269E1">
              <w:rPr>
                <w:rFonts w:ascii="Garamond" w:hAnsi="Garamond"/>
              </w:rPr>
              <w:t>;</w:t>
            </w:r>
          </w:p>
          <w:p w14:paraId="61FAE5B1" w14:textId="77777777" w:rsidR="00D269E1" w:rsidRDefault="00FD0608" w:rsidP="00C072D4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532" w:hanging="426"/>
              <w:rPr>
                <w:rFonts w:ascii="Garamond" w:hAnsi="Garamond"/>
              </w:rPr>
            </w:pPr>
            <w:r w:rsidRPr="00D269E1">
              <w:rPr>
                <w:rFonts w:ascii="Garamond" w:hAnsi="Garamond"/>
              </w:rPr>
              <w:t>Alarm niedomknięcia drzwi</w:t>
            </w:r>
            <w:r w:rsidR="00D269E1">
              <w:rPr>
                <w:rFonts w:ascii="Garamond" w:hAnsi="Garamond"/>
              </w:rPr>
              <w:t>;</w:t>
            </w:r>
          </w:p>
          <w:p w14:paraId="714A9675" w14:textId="77777777" w:rsidR="00D269E1" w:rsidRDefault="00FD0608" w:rsidP="00C072D4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532" w:hanging="426"/>
              <w:rPr>
                <w:rFonts w:ascii="Garamond" w:hAnsi="Garamond"/>
              </w:rPr>
            </w:pPr>
            <w:r w:rsidRPr="00D269E1">
              <w:rPr>
                <w:rFonts w:ascii="Garamond" w:hAnsi="Garamond"/>
              </w:rPr>
              <w:t>Styki alarmu zdalnego</w:t>
            </w:r>
            <w:r w:rsidR="00D269E1">
              <w:rPr>
                <w:rFonts w:ascii="Garamond" w:hAnsi="Garamond"/>
              </w:rPr>
              <w:t>;</w:t>
            </w:r>
          </w:p>
          <w:p w14:paraId="557AFA91" w14:textId="77777777" w:rsidR="00D269E1" w:rsidRDefault="00FD0608" w:rsidP="00C072D4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532" w:hanging="426"/>
              <w:rPr>
                <w:rFonts w:ascii="Garamond" w:hAnsi="Garamond"/>
              </w:rPr>
            </w:pPr>
            <w:r w:rsidRPr="00D269E1">
              <w:rPr>
                <w:rFonts w:ascii="Garamond" w:hAnsi="Garamond"/>
              </w:rPr>
              <w:t>Standardowe zamki do drzwi</w:t>
            </w:r>
            <w:r w:rsidR="00D269E1">
              <w:rPr>
                <w:rFonts w:ascii="Garamond" w:hAnsi="Garamond"/>
              </w:rPr>
              <w:t>;</w:t>
            </w:r>
          </w:p>
          <w:p w14:paraId="69EB7473" w14:textId="77777777" w:rsidR="00FD0608" w:rsidRPr="00D269E1" w:rsidRDefault="00FD0608" w:rsidP="00C072D4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532" w:hanging="426"/>
              <w:rPr>
                <w:rFonts w:ascii="Garamond" w:hAnsi="Garamond"/>
              </w:rPr>
            </w:pPr>
            <w:r w:rsidRPr="00D269E1">
              <w:rPr>
                <w:rFonts w:ascii="Garamond" w:hAnsi="Garamond"/>
              </w:rPr>
              <w:lastRenderedPageBreak/>
              <w:t>Znak CE</w:t>
            </w:r>
            <w:r w:rsidR="00D269E1">
              <w:rPr>
                <w:rFonts w:ascii="Garamond" w:hAnsi="Garamond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DF4F93" w14:textId="77777777" w:rsidR="00FD0608" w:rsidRPr="006A2EF4" w:rsidRDefault="00FD0608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lastRenderedPageBreak/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FC6E2D" w14:textId="77777777" w:rsidR="00FD0608" w:rsidRPr="006A2EF4" w:rsidRDefault="00FD0608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A1E4" w14:textId="77777777" w:rsidR="00FD0608" w:rsidRPr="006A2EF4" w:rsidRDefault="00FD060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D0608" w:rsidRPr="006A2EF4" w14:paraId="6FCA46B9" w14:textId="77777777" w:rsidTr="00C07A5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D298D" w14:textId="77777777" w:rsidR="00FD0608" w:rsidRPr="006A2EF4" w:rsidRDefault="00FD0608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FBBA7" w14:textId="77777777" w:rsidR="00FD0608" w:rsidRPr="006A2EF4" w:rsidRDefault="00FD0608" w:rsidP="00C072D4">
            <w:pPr>
              <w:spacing w:after="0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>Porty dostępy – 2 sz</w:t>
            </w:r>
            <w:r w:rsidR="00E504BC" w:rsidRPr="006A2EF4">
              <w:rPr>
                <w:rFonts w:ascii="Garamond" w:eastAsia="Calibri" w:hAnsi="Garamond" w:cs="Times New Roman"/>
              </w:rPr>
              <w:t>t</w:t>
            </w:r>
            <w:r w:rsidRPr="006A2EF4">
              <w:rPr>
                <w:rFonts w:ascii="Garamond" w:eastAsia="Calibri" w:hAnsi="Garamond" w:cs="Times New Roman"/>
              </w:rPr>
              <w:t>. o średnicy nie mniejszej niż 16mm</w:t>
            </w:r>
            <w:r w:rsidR="00D269E1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DE9657" w14:textId="77777777" w:rsidR="00FD0608" w:rsidRPr="006A2EF4" w:rsidRDefault="00FD0608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3A4294" w14:textId="77777777" w:rsidR="00FD0608" w:rsidRPr="006A2EF4" w:rsidRDefault="00FD0608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F05E" w14:textId="77777777" w:rsidR="00FD0608" w:rsidRPr="006A2EF4" w:rsidRDefault="00FD060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D0608" w:rsidRPr="006A2EF4" w14:paraId="22879F2E" w14:textId="77777777" w:rsidTr="00C07A5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81BB9" w14:textId="77777777" w:rsidR="00FD0608" w:rsidRPr="006A2EF4" w:rsidRDefault="00FD0608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C4D11" w14:textId="77777777" w:rsidR="00FD0608" w:rsidRPr="006A2EF4" w:rsidRDefault="00FD0608" w:rsidP="00C072D4">
            <w:pPr>
              <w:spacing w:after="0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>Drzwi pełne, z możliwością prawostronnego zawieszenia 2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C55C3E" w14:textId="77777777" w:rsidR="00FD0608" w:rsidRPr="006A2EF4" w:rsidRDefault="00FD0608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7092E9" w14:textId="77777777" w:rsidR="00FD0608" w:rsidRPr="006A2EF4" w:rsidRDefault="00FD0608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CD0E" w14:textId="77777777" w:rsidR="00FD0608" w:rsidRPr="006A2EF4" w:rsidRDefault="00FD060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D0608" w:rsidRPr="006A2EF4" w14:paraId="24B5CEF2" w14:textId="77777777" w:rsidTr="00C07A5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25C63" w14:textId="77777777" w:rsidR="00FD0608" w:rsidRPr="006A2EF4" w:rsidRDefault="00FD0608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F100A" w14:textId="77777777" w:rsidR="00FD0608" w:rsidRPr="006A2EF4" w:rsidRDefault="00FD0608" w:rsidP="00C072D4">
            <w:pPr>
              <w:spacing w:after="0"/>
              <w:ind w:left="50" w:right="72"/>
              <w:rPr>
                <w:rFonts w:ascii="Garamond" w:eastAsia="Times New Roman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</w:rPr>
              <w:t>Wy</w:t>
            </w:r>
            <w:r w:rsidR="005B15FE" w:rsidRPr="006A2EF4">
              <w:rPr>
                <w:rFonts w:ascii="Garamond" w:eastAsia="Times New Roman" w:hAnsi="Garamond" w:cs="Times New Roman"/>
              </w:rPr>
              <w:t xml:space="preserve">miary zewnętrzne </w:t>
            </w:r>
            <w:r w:rsidRPr="006A2EF4">
              <w:rPr>
                <w:rFonts w:ascii="Garamond" w:eastAsia="Times New Roman" w:hAnsi="Garamond" w:cs="Times New Roman"/>
              </w:rPr>
              <w:t xml:space="preserve"> (szer. x gł. x wys.) cm 54 x 60 x 168</w:t>
            </w:r>
            <w:r w:rsidR="005B15FE" w:rsidRPr="006A2EF4">
              <w:rPr>
                <w:rFonts w:ascii="Garamond" w:eastAsia="Times New Roman" w:hAnsi="Garamond" w:cs="Times New Roman"/>
              </w:rPr>
              <w:t>(+/- 5%)</w:t>
            </w:r>
            <w:r w:rsidR="00D269E1">
              <w:rPr>
                <w:rFonts w:ascii="Garamond" w:eastAsia="Times New Roman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DA733D0" w14:textId="77777777" w:rsidR="00FD0608" w:rsidRPr="006A2EF4" w:rsidRDefault="00FD0608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7B86C8" w14:textId="77777777" w:rsidR="00FD0608" w:rsidRPr="006A2EF4" w:rsidRDefault="00FD0608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86CA" w14:textId="77777777" w:rsidR="00FD0608" w:rsidRPr="006A2EF4" w:rsidRDefault="00FD060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D0608" w:rsidRPr="006A2EF4" w14:paraId="11CCA671" w14:textId="77777777" w:rsidTr="00C07A5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0F267" w14:textId="77777777" w:rsidR="00FD0608" w:rsidRPr="006A2EF4" w:rsidRDefault="00FD0608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0471E" w14:textId="77777777" w:rsidR="00FD0608" w:rsidRPr="006A2EF4" w:rsidRDefault="00FD0608" w:rsidP="00C072D4">
            <w:pPr>
              <w:spacing w:after="0"/>
              <w:ind w:right="72"/>
              <w:rPr>
                <w:rFonts w:ascii="Garamond" w:eastAsia="Times New Roman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</w:rPr>
              <w:t>Czynnik chłodniczy węglowodorowy</w:t>
            </w:r>
            <w:r w:rsidR="00D269E1">
              <w:rPr>
                <w:rFonts w:ascii="Garamond" w:eastAsia="Times New Roman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E4FA61" w14:textId="77777777" w:rsidR="00FD0608" w:rsidRPr="006A2EF4" w:rsidRDefault="00FD0608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622B8" w14:textId="77777777" w:rsidR="00FD0608" w:rsidRPr="006A2EF4" w:rsidRDefault="00FD0608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D19F" w14:textId="77777777" w:rsidR="00FD0608" w:rsidRPr="006A2EF4" w:rsidRDefault="00FD060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D0608" w:rsidRPr="006A2EF4" w14:paraId="2A8829E5" w14:textId="77777777" w:rsidTr="00C07A5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A032E" w14:textId="77777777" w:rsidR="00FD0608" w:rsidRPr="006A2EF4" w:rsidRDefault="00FD0608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8FC83" w14:textId="77777777" w:rsidR="00FD0608" w:rsidRPr="006A2EF4" w:rsidRDefault="00FD0608" w:rsidP="00C072D4">
            <w:pPr>
              <w:spacing w:after="0"/>
              <w:ind w:right="72"/>
              <w:rPr>
                <w:rFonts w:ascii="Garamond" w:eastAsia="Times New Roman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</w:rPr>
              <w:t>Izolacja nie zawierająca HCFC i CFC</w:t>
            </w:r>
            <w:r w:rsidR="00D269E1">
              <w:rPr>
                <w:rFonts w:ascii="Garamond" w:eastAsia="Times New Roman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5FC10B9" w14:textId="77777777" w:rsidR="00FD0608" w:rsidRPr="006A2EF4" w:rsidRDefault="00FD0608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A4899" w14:textId="77777777" w:rsidR="00FD0608" w:rsidRPr="006A2EF4" w:rsidRDefault="00FD0608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E2AE" w14:textId="77777777" w:rsidR="00FD0608" w:rsidRPr="006A2EF4" w:rsidRDefault="00FD060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D0608" w:rsidRPr="006A2EF4" w14:paraId="5D8EBA3A" w14:textId="77777777" w:rsidTr="00C07A5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BF342" w14:textId="77777777" w:rsidR="00FD0608" w:rsidRPr="006A2EF4" w:rsidRDefault="00FD0608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0063C" w14:textId="77777777" w:rsidR="00FD0608" w:rsidRPr="006A2EF4" w:rsidRDefault="00D269E1" w:rsidP="00C072D4">
            <w:pPr>
              <w:spacing w:after="0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Zasilanie 230V/</w:t>
            </w:r>
            <w:r w:rsidR="00FD0608" w:rsidRPr="006A2EF4">
              <w:rPr>
                <w:rFonts w:ascii="Garamond" w:eastAsia="Calibri" w:hAnsi="Garamond" w:cs="Times New Roman"/>
              </w:rPr>
              <w:t xml:space="preserve">50 </w:t>
            </w:r>
            <w:proofErr w:type="spellStart"/>
            <w:r w:rsidR="00FD0608" w:rsidRPr="006A2EF4">
              <w:rPr>
                <w:rFonts w:ascii="Garamond" w:eastAsia="Calibri" w:hAnsi="Garamond" w:cs="Times New Roman"/>
              </w:rPr>
              <w:t>Hz</w:t>
            </w:r>
            <w:proofErr w:type="spellEnd"/>
            <w:r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9AC3524" w14:textId="77777777" w:rsidR="00FD0608" w:rsidRPr="006A2EF4" w:rsidRDefault="00FD0608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7F7DF8" w14:textId="77777777" w:rsidR="00FD0608" w:rsidRPr="006A2EF4" w:rsidRDefault="00FD0608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6F68" w14:textId="77777777" w:rsidR="00FD0608" w:rsidRPr="006A2EF4" w:rsidRDefault="00FD060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D0608" w:rsidRPr="006A2EF4" w14:paraId="446C2879" w14:textId="77777777" w:rsidTr="00D269E1">
        <w:trPr>
          <w:trHeight w:val="65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B2DEB" w14:textId="77777777" w:rsidR="00FD0608" w:rsidRPr="006A2EF4" w:rsidRDefault="00FD0608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D6AF6" w14:textId="77777777" w:rsidR="00FD0608" w:rsidRPr="006A2EF4" w:rsidRDefault="00FD0608" w:rsidP="00C072D4">
            <w:pPr>
              <w:spacing w:after="0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>Minimum:  3 półki ażurowe oraz 2 kosze, 4 kosze drzwiowe, 2 szuflady</w:t>
            </w:r>
            <w:r w:rsidR="00D269E1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DAD2A00" w14:textId="77777777" w:rsidR="00FD0608" w:rsidRPr="006A2EF4" w:rsidRDefault="00FD0608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30F22F" w14:textId="77777777" w:rsidR="00FD0608" w:rsidRPr="006A2EF4" w:rsidRDefault="00FD0608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A0AF" w14:textId="77777777" w:rsidR="00FD0608" w:rsidRPr="006A2EF4" w:rsidRDefault="00FD060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D269E1" w:rsidRPr="006A2EF4" w14:paraId="7AABC90F" w14:textId="77777777" w:rsidTr="00980CAC"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598E11" w14:textId="77777777" w:rsidR="00D269E1" w:rsidRPr="006A2EF4" w:rsidRDefault="00D269E1" w:rsidP="00D269E1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hAnsi="Garamond" w:cs="Times New Roman"/>
                <w:b/>
                <w:color w:val="000000"/>
              </w:rPr>
              <w:t>Urządzenie do produkcji suchego lodu</w:t>
            </w:r>
          </w:p>
        </w:tc>
      </w:tr>
      <w:tr w:rsidR="00F97B62" w:rsidRPr="006A2EF4" w14:paraId="1F992A58" w14:textId="77777777" w:rsidTr="00B764A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D4F11" w14:textId="77777777" w:rsidR="00F97B62" w:rsidRPr="006A2EF4" w:rsidRDefault="00F97B62" w:rsidP="008A7E6F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F1A83" w14:textId="77777777" w:rsidR="00F97B62" w:rsidRPr="006A2EF4" w:rsidRDefault="00F97B62" w:rsidP="00115674">
            <w:pPr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>Przystawka do wytwarzania suchego lodu</w:t>
            </w:r>
            <w:r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D08FD8A" w14:textId="28E61F74" w:rsidR="00F97B62" w:rsidRPr="006A2EF4" w:rsidRDefault="00F97B62" w:rsidP="008A7E6F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F36AD5" w14:textId="1F516B80" w:rsidR="00F97B62" w:rsidRPr="006A2EF4" w:rsidRDefault="00F97B62" w:rsidP="008A7E6F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1CBC" w14:textId="3C520360" w:rsidR="00F97B62" w:rsidRPr="006A2EF4" w:rsidRDefault="00F97B62" w:rsidP="008A7E6F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97B62" w:rsidRPr="006A2EF4" w14:paraId="2A464DC0" w14:textId="77777777" w:rsidTr="00B764A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A47D6" w14:textId="77777777" w:rsidR="00F97B62" w:rsidRPr="006A2EF4" w:rsidRDefault="00F97B62" w:rsidP="008A7E6F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2BCBB" w14:textId="77777777" w:rsidR="00F97B62" w:rsidRPr="006A2EF4" w:rsidRDefault="00F97B62" w:rsidP="00115674">
            <w:pPr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>Ciężar bryłki lodu: 50g</w:t>
            </w:r>
            <w:r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2EF932" w14:textId="25793AAE" w:rsidR="00F97B62" w:rsidRPr="006A2EF4" w:rsidRDefault="00F97B62" w:rsidP="008A7E6F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1AD3E5" w14:textId="36CCE3B4" w:rsidR="00F97B62" w:rsidRPr="006A2EF4" w:rsidRDefault="00F97B62" w:rsidP="008A7E6F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E524" w14:textId="06636CFE" w:rsidR="00F97B62" w:rsidRPr="006A2EF4" w:rsidRDefault="00F97B62" w:rsidP="008A7E6F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97B62" w:rsidRPr="006A2EF4" w14:paraId="33C39FC3" w14:textId="77777777" w:rsidTr="00B764A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19703" w14:textId="77777777" w:rsidR="00F97B62" w:rsidRPr="006A2EF4" w:rsidRDefault="00F97B62" w:rsidP="008A7E6F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B4D3F" w14:textId="77777777" w:rsidR="00F97B62" w:rsidRPr="006A2EF4" w:rsidRDefault="00F97B62" w:rsidP="00115674">
            <w:pPr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Wymiary walca: średnica 50 mm,</w:t>
            </w:r>
            <w:r w:rsidRPr="006A2EF4">
              <w:rPr>
                <w:rFonts w:ascii="Garamond" w:eastAsia="Calibri" w:hAnsi="Garamond" w:cs="Times New Roman"/>
              </w:rPr>
              <w:t xml:space="preserve"> wysokość 30 mm.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3BF26BB" w14:textId="051BB1A2" w:rsidR="00F97B62" w:rsidRPr="006A2EF4" w:rsidRDefault="00F97B62" w:rsidP="008A7E6F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3D9A4B" w14:textId="127A3B31" w:rsidR="00F97B62" w:rsidRPr="006A2EF4" w:rsidRDefault="00F97B62" w:rsidP="008A7E6F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F83B" w14:textId="319C8F8A" w:rsidR="00F97B62" w:rsidRPr="006A2EF4" w:rsidRDefault="00F97B62" w:rsidP="008A7E6F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D0608" w:rsidRPr="006A2EF4" w14:paraId="6AFF26E8" w14:textId="77777777" w:rsidTr="007D4D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4DBBF" w14:textId="77777777" w:rsidR="00FD0608" w:rsidRPr="006A2EF4" w:rsidRDefault="00FD0608" w:rsidP="008A7E6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b/>
                <w:lang w:eastAsia="ar-SA"/>
              </w:rPr>
              <w:t>Warunki energetyczne urządzenia</w:t>
            </w:r>
          </w:p>
        </w:tc>
      </w:tr>
      <w:tr w:rsidR="00FD0608" w:rsidRPr="006A2EF4" w14:paraId="0DFE3F51" w14:textId="77777777" w:rsidTr="007D4D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485E5" w14:textId="77777777" w:rsidR="00FD0608" w:rsidRPr="006A2EF4" w:rsidRDefault="00FD0608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18685" w14:textId="77777777" w:rsidR="00FD0608" w:rsidRPr="006A2EF4" w:rsidRDefault="00FD0608" w:rsidP="007D4DF7">
            <w:pPr>
              <w:suppressAutoHyphens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Tryb niskiego poboru mocy [kW/h]</w:t>
            </w:r>
            <w:r w:rsidR="007D4DF7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27E79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ABFD8" w14:textId="77777777" w:rsidR="00FD0608" w:rsidRPr="006A2EF4" w:rsidRDefault="00FD0608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EC424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287790E4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FD0608" w:rsidRPr="006A2EF4" w14:paraId="008A1514" w14:textId="77777777" w:rsidTr="007D4D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FBAA6" w14:textId="77777777" w:rsidR="00FD0608" w:rsidRPr="006A2EF4" w:rsidRDefault="00FD0608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8634C" w14:textId="77777777" w:rsidR="00FD0608" w:rsidRPr="006A2EF4" w:rsidRDefault="00FD0608" w:rsidP="007D4DF7">
            <w:pPr>
              <w:suppressAutoHyphens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Instrukcja obsługi zawierająca wskazówki zarządzania wydajnością i energooszczędnością urządzenia</w:t>
            </w:r>
            <w:r w:rsidR="007D4DF7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63126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87723" w14:textId="77777777" w:rsidR="00FD0608" w:rsidRPr="006A2EF4" w:rsidRDefault="00FD0608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F6F20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693710BD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FD0608" w:rsidRPr="006A2EF4" w14:paraId="5C63AA4A" w14:textId="77777777" w:rsidTr="007D4D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761C1" w14:textId="77777777" w:rsidR="00FD0608" w:rsidRPr="006A2EF4" w:rsidRDefault="00FD0608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DF983" w14:textId="77777777" w:rsidR="00FD0608" w:rsidRPr="006A2EF4" w:rsidRDefault="007D4DF7" w:rsidP="007D4DF7">
            <w:pPr>
              <w:suppressAutoHyphens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Szkolenia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dla personelu medycznego i technicznego w zakresie efektywności energetycznej urządzenia</w:t>
            </w:r>
            <w:r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(2 medyczne, 1 techniczna)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9F811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EB071" w14:textId="77777777" w:rsidR="00FD0608" w:rsidRPr="006A2EF4" w:rsidRDefault="00FD0608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3BA16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3026D26F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FD0608" w:rsidRPr="006A2EF4" w14:paraId="1AA10253" w14:textId="77777777" w:rsidTr="007D4D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BB09" w14:textId="77777777" w:rsidR="00FD0608" w:rsidRPr="006A2EF4" w:rsidRDefault="00FD0608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4685" w14:textId="77777777" w:rsidR="00FD0608" w:rsidRPr="006A2EF4" w:rsidRDefault="00FD0608" w:rsidP="007D4DF7">
            <w:pPr>
              <w:suppressAutoHyphens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Certyfikaty producenta potwierdzające wprowadzenie systemu za</w:t>
            </w:r>
            <w:r w:rsidR="007D4DF7">
              <w:rPr>
                <w:rFonts w:ascii="Garamond" w:eastAsia="Times New Roman" w:hAnsi="Garamond" w:cs="Times New Roman"/>
                <w:lang w:eastAsia="ar-SA"/>
              </w:rPr>
              <w:t>rządzania  produkcji zgodnego z </w:t>
            </w:r>
            <w:r w:rsidRPr="006A2EF4">
              <w:rPr>
                <w:rFonts w:ascii="Garamond" w:eastAsia="Times New Roman" w:hAnsi="Garamond" w:cs="Times New Roman"/>
                <w:lang w:eastAsia="ar-SA"/>
              </w:rPr>
              <w:t>dyrektywami i/lub normami dotyczącymi ekologii, energooszczędności</w:t>
            </w:r>
            <w:r w:rsidR="007D4DF7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A5F12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DE7AA" w14:textId="77777777" w:rsidR="00FD0608" w:rsidRPr="006A2EF4" w:rsidRDefault="00FD0608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14:paraId="3F7D5274" w14:textId="77777777" w:rsidR="00FD0608" w:rsidRPr="006A2EF4" w:rsidRDefault="00FD0608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102FC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7E6C4506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FD0608" w:rsidRPr="006A2EF4" w14:paraId="65CD6593" w14:textId="77777777" w:rsidTr="007D4D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2E978" w14:textId="77777777" w:rsidR="00FD0608" w:rsidRPr="006A2EF4" w:rsidRDefault="00FD0608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366B9" w14:textId="77777777" w:rsidR="00FD0608" w:rsidRPr="006A2EF4" w:rsidRDefault="007D4DF7" w:rsidP="007D4DF7">
            <w:pPr>
              <w:suppressAutoHyphens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Trwałość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produktu rozumiana jako gwarantowany okres pełnego wsparcia serwisowego oraz pełnego dostępu części zamiennych i oprogramowania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8C802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DD7DB" w14:textId="77777777" w:rsidR="00FD0608" w:rsidRPr="006A2EF4" w:rsidRDefault="00FD0608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ED250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14F7142B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FD0608" w:rsidRPr="006A2EF4" w14:paraId="5CD7C438" w14:textId="77777777" w:rsidTr="007D4D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E9BD6" w14:textId="77777777" w:rsidR="00FD0608" w:rsidRPr="006A2EF4" w:rsidRDefault="00FD0608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D15A5" w14:textId="77777777" w:rsidR="00FD0608" w:rsidRPr="006A2EF4" w:rsidRDefault="007D4DF7" w:rsidP="007D4DF7">
            <w:pPr>
              <w:suppressAutoHyphens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Możliwość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automatycznego przechodzenia urządzenia w tryb czuwania/niskiego poboru mocy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4178E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8A0C4" w14:textId="77777777" w:rsidR="00FD0608" w:rsidRPr="006A2EF4" w:rsidRDefault="00FD0608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C548B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6F74546D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</w:tbl>
    <w:p w14:paraId="5C8F8477" w14:textId="77777777" w:rsidR="00BC771B" w:rsidRPr="006A2EF4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08D9A732" w14:textId="77777777" w:rsidR="00BC771B" w:rsidRPr="006A2EF4" w:rsidRDefault="005838E5" w:rsidP="008A7E6F">
      <w:pPr>
        <w:suppressAutoHyphens/>
        <w:spacing w:after="12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6A2EF4">
        <w:rPr>
          <w:rFonts w:ascii="Garamond" w:eastAsia="Times New Roman" w:hAnsi="Garamond" w:cs="Times New Roman"/>
          <w:b/>
          <w:lang w:eastAsia="ar-SA"/>
        </w:rPr>
        <w:t xml:space="preserve">WARUNKI GWARANCJI </w:t>
      </w: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072"/>
        <w:gridCol w:w="1559"/>
        <w:gridCol w:w="1701"/>
        <w:gridCol w:w="1701"/>
      </w:tblGrid>
      <w:tr w:rsidR="00BC771B" w:rsidRPr="006A2EF4" w14:paraId="5F679D50" w14:textId="77777777" w:rsidTr="00C072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FD41A" w14:textId="77777777" w:rsidR="00BC771B" w:rsidRPr="006A2EF4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89FFF" w14:textId="77777777" w:rsidR="00BC771B" w:rsidRPr="006A2EF4" w:rsidRDefault="00BC771B" w:rsidP="00BC771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EB61A" w14:textId="77777777" w:rsidR="00BC771B" w:rsidRPr="006A2EF4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CF3AF" w14:textId="77777777" w:rsidR="00BC771B" w:rsidRPr="006A2EF4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D84AC" w14:textId="77777777" w:rsidR="00BC771B" w:rsidRPr="006A2EF4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966E35" w:rsidRPr="006A2EF4" w14:paraId="5CBBCC5D" w14:textId="77777777" w:rsidTr="00C072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AF64F" w14:textId="77777777" w:rsidR="00966E35" w:rsidRPr="006A2EF4" w:rsidRDefault="00966E35" w:rsidP="008A7E6F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ind w:left="357" w:hanging="357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7EBEC" w14:textId="77777777" w:rsidR="00966E35" w:rsidRDefault="00966E35" w:rsidP="007D4DF7">
            <w:pPr>
              <w:snapToGrid w:val="0"/>
              <w:spacing w:before="60" w:after="6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6A2EF4">
              <w:rPr>
                <w:rFonts w:ascii="Garamond" w:hAnsi="Garamond" w:cs="Times New Roman"/>
                <w:color w:val="000000" w:themeColor="text1"/>
              </w:rPr>
              <w:t>Okres gwarancji dla wszystkich głównych składników oferty oraz współpracujących z nimi urządzeń  [liczba miesięcy]</w:t>
            </w:r>
            <w:r w:rsidR="007D4DF7">
              <w:rPr>
                <w:rFonts w:ascii="Garamond" w:hAnsi="Garamond" w:cs="Times New Roman"/>
                <w:color w:val="000000" w:themeColor="text1"/>
              </w:rPr>
              <w:t>.</w:t>
            </w:r>
          </w:p>
          <w:p w14:paraId="4F42918D" w14:textId="77777777" w:rsidR="007D4DF7" w:rsidRPr="006A2EF4" w:rsidRDefault="007D4DF7" w:rsidP="007D4DF7">
            <w:pPr>
              <w:snapToGrid w:val="0"/>
              <w:spacing w:before="60" w:after="6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C072D4">
              <w:rPr>
                <w:rFonts w:ascii="Garamond" w:hAnsi="Garamond" w:cs="Times New Roman"/>
                <w:color w:val="000000" w:themeColor="text1"/>
              </w:rPr>
              <w:t>UWAGA - należy podać pełną liczbę miesięcy. Wartości ułamkowe będą przy ocenie zaokrąglane w dół – do pełnych miesięcy. Zamawiający zastrzega, że okres rękojmi musi być równy okresowi gwarancji. Zamawiający zastrzega, że górną granicą punktacji gwarancji będzie 5 lat.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6BFBD" w14:textId="77777777" w:rsidR="00966E35" w:rsidRPr="006A2EF4" w:rsidRDefault="00C83FFD" w:rsidP="00BC771B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&gt;= 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6969F" w14:textId="77777777" w:rsidR="00966E35" w:rsidRPr="006A2EF4" w:rsidRDefault="00966E35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D06E4" w14:textId="77777777" w:rsidR="00C83FFD" w:rsidRPr="006A2EF4" w:rsidRDefault="00C83FFD" w:rsidP="00C83FF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24 miesiące – 0 pkt.</w:t>
            </w:r>
          </w:p>
          <w:p w14:paraId="480E03FD" w14:textId="77777777" w:rsidR="00966E35" w:rsidRPr="006A2EF4" w:rsidRDefault="00C83FFD" w:rsidP="00C83FF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25 i więcej – 5 pkt.</w:t>
            </w:r>
          </w:p>
        </w:tc>
      </w:tr>
      <w:tr w:rsidR="00966E35" w:rsidRPr="006A2EF4" w14:paraId="32174757" w14:textId="77777777" w:rsidTr="00C072D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BE241" w14:textId="2D3AE964" w:rsidR="00966E35" w:rsidRPr="006A2EF4" w:rsidRDefault="00E710F1" w:rsidP="008A7E6F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ind w:left="357" w:hanging="357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 xml:space="preserve"> 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3A29F" w14:textId="77777777" w:rsidR="00966E35" w:rsidRPr="006A2EF4" w:rsidRDefault="00966E35" w:rsidP="007D4DF7">
            <w:pPr>
              <w:snapToGrid w:val="0"/>
              <w:spacing w:before="60" w:after="6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6A2EF4">
              <w:rPr>
                <w:rFonts w:ascii="Garamond" w:hAnsi="Garamond" w:cs="Times New Roman"/>
                <w:color w:val="000000" w:themeColor="text1"/>
              </w:rPr>
              <w:t xml:space="preserve">Gwarancja produkcji części zamiennych [liczba lat] – min. 8 lat </w:t>
            </w:r>
            <w:r w:rsidR="007D4DF7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25A6B" w14:textId="77777777" w:rsidR="00966E35" w:rsidRPr="006A2EF4" w:rsidRDefault="007D4DF7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39E9A" w14:textId="77777777" w:rsidR="00966E35" w:rsidRPr="006A2EF4" w:rsidRDefault="00966E35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84AB8" w14:textId="77777777" w:rsidR="00966E35" w:rsidRPr="006A2EF4" w:rsidRDefault="00B866E3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966E35" w:rsidRPr="006A2EF4" w14:paraId="37015833" w14:textId="77777777" w:rsidTr="00C072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8ADEC" w14:textId="77777777" w:rsidR="00966E35" w:rsidRPr="006A2EF4" w:rsidRDefault="00966E35" w:rsidP="008A7E6F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ind w:left="357" w:hanging="357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4FDFE" w14:textId="77777777" w:rsidR="00966E35" w:rsidRPr="006A2EF4" w:rsidRDefault="00966E35" w:rsidP="007D4DF7">
            <w:pPr>
              <w:tabs>
                <w:tab w:val="left" w:pos="0"/>
              </w:tabs>
              <w:snapToGrid w:val="0"/>
              <w:spacing w:before="60" w:after="6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6A2EF4">
              <w:rPr>
                <w:rFonts w:ascii="Garamond" w:hAnsi="Garamond" w:cs="Times New Roman"/>
                <w:color w:val="000000" w:themeColor="text1"/>
              </w:rPr>
              <w:t>Przedłużenie okresu gwarancji o każdy dzień trwającej naprawy</w:t>
            </w:r>
            <w:r w:rsidR="007D4DF7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0C925" w14:textId="77777777" w:rsidR="00966E35" w:rsidRPr="006A2EF4" w:rsidRDefault="007D4DF7" w:rsidP="00BC771B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18268" w14:textId="77777777" w:rsidR="00966E35" w:rsidRPr="006A2EF4" w:rsidRDefault="00966E35" w:rsidP="00BC771B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4B430" w14:textId="77777777" w:rsidR="00966E35" w:rsidRPr="006A2EF4" w:rsidRDefault="00966E35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966E35" w:rsidRPr="006A2EF4" w14:paraId="02092AEB" w14:textId="77777777" w:rsidTr="00C072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1704C" w14:textId="77777777" w:rsidR="00966E35" w:rsidRPr="006A2EF4" w:rsidRDefault="00966E35" w:rsidP="008A7E6F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before="60" w:after="60" w:line="240" w:lineRule="auto"/>
              <w:ind w:left="357" w:hanging="357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DF04C" w14:textId="77777777" w:rsidR="00966E35" w:rsidRPr="006A2EF4" w:rsidRDefault="00966E35" w:rsidP="007D4DF7">
            <w:pPr>
              <w:suppressAutoHyphens/>
              <w:snapToGrid w:val="0"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Ilość przeglądów okresowych koniecznych do wykonywania po upływie okresu gwarancyjnego w celu zapewnienia sprawnej pracy aparatu (w okresie 1 roku)</w:t>
            </w:r>
            <w:r w:rsidR="007D4DF7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8618A" w14:textId="77777777" w:rsidR="00966E35" w:rsidRPr="006A2EF4" w:rsidRDefault="007D4DF7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29B03" w14:textId="77777777" w:rsidR="00966E35" w:rsidRPr="006A2EF4" w:rsidRDefault="00966E35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19E8D" w14:textId="77777777" w:rsidR="007D4DF7" w:rsidRDefault="007D4DF7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Jeden </w:t>
            </w:r>
            <w:r w:rsidR="00966E35" w:rsidRPr="006A2EF4">
              <w:rPr>
                <w:rFonts w:ascii="Garamond" w:eastAsia="Times New Roman" w:hAnsi="Garamond" w:cs="Times New Roman"/>
                <w:lang w:eastAsia="ar-SA"/>
              </w:rPr>
              <w:t xml:space="preserve">– 5 pkt, </w:t>
            </w:r>
          </w:p>
          <w:p w14:paraId="044C669C" w14:textId="77777777" w:rsidR="00966E35" w:rsidRPr="006A2EF4" w:rsidRDefault="007D4DF7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Więcej </w:t>
            </w:r>
            <w:r w:rsidR="00966E35" w:rsidRPr="006A2EF4">
              <w:rPr>
                <w:rFonts w:ascii="Garamond" w:eastAsia="Times New Roman" w:hAnsi="Garamond" w:cs="Times New Roman"/>
                <w:lang w:eastAsia="ar-SA"/>
              </w:rPr>
              <w:t>– 0 pkt</w:t>
            </w:r>
          </w:p>
        </w:tc>
      </w:tr>
      <w:tr w:rsidR="00966E35" w:rsidRPr="006A2EF4" w14:paraId="2E8C6CB3" w14:textId="77777777" w:rsidTr="00C072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02E59" w14:textId="77777777" w:rsidR="00966E35" w:rsidRPr="006A2EF4" w:rsidRDefault="00966E35" w:rsidP="008A7E6F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before="60" w:after="60" w:line="240" w:lineRule="auto"/>
              <w:ind w:left="357" w:hanging="357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ECFEB" w14:textId="77777777" w:rsidR="00966E35" w:rsidRPr="006A2EF4" w:rsidRDefault="00966E35" w:rsidP="007D4DF7">
            <w:pPr>
              <w:suppressAutoHyphens/>
              <w:snapToGrid w:val="0"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  <w:r w:rsidR="007D4DF7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B5511" w14:textId="77777777" w:rsidR="00966E35" w:rsidRPr="006A2EF4" w:rsidRDefault="005838E5" w:rsidP="00BC771B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P</w:t>
            </w:r>
            <w:r w:rsidR="00966E35" w:rsidRPr="006A2EF4">
              <w:rPr>
                <w:rFonts w:ascii="Garamond" w:eastAsia="Times New Roman" w:hAnsi="Garamond" w:cs="Times New Roman"/>
                <w:lang w:eastAsia="ar-SA"/>
              </w:rPr>
              <w:t>odać</w:t>
            </w: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B6030" w14:textId="77777777" w:rsidR="00966E35" w:rsidRPr="006A2EF4" w:rsidRDefault="00966E35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60AC0" w14:textId="77777777" w:rsidR="00966E35" w:rsidRPr="006A2EF4" w:rsidRDefault="00966E35" w:rsidP="005838E5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  <w:r w:rsidR="005838E5" w:rsidRPr="006A2EF4">
              <w:rPr>
                <w:rFonts w:ascii="Garamond" w:eastAsia="Times New Roman" w:hAnsi="Garamond" w:cs="Times New Roman"/>
                <w:lang w:eastAsia="ar-SA"/>
              </w:rPr>
              <w:t>- 5 pkt.</w:t>
            </w:r>
          </w:p>
          <w:p w14:paraId="05371E27" w14:textId="77777777" w:rsidR="005838E5" w:rsidRPr="006A2EF4" w:rsidRDefault="005838E5" w:rsidP="005838E5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Nie - 0 pkt.</w:t>
            </w:r>
          </w:p>
        </w:tc>
      </w:tr>
    </w:tbl>
    <w:p w14:paraId="5C32E126" w14:textId="77777777" w:rsidR="00BC771B" w:rsidRPr="006A2EF4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26F44BA5" w14:textId="77777777" w:rsidR="00BC771B" w:rsidRPr="006A2EF4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0506AE72" w14:textId="77777777" w:rsidR="00BC771B" w:rsidRPr="006A2EF4" w:rsidRDefault="007D4DF7" w:rsidP="008A7E6F">
      <w:pPr>
        <w:suppressAutoHyphens/>
        <w:spacing w:after="12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6A2EF4">
        <w:rPr>
          <w:rFonts w:ascii="Garamond" w:eastAsia="Times New Roman" w:hAnsi="Garamond" w:cs="Times New Roman"/>
          <w:b/>
          <w:lang w:eastAsia="ar-SA"/>
        </w:rPr>
        <w:t>WARUNKI SERWISU</w:t>
      </w: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930"/>
        <w:gridCol w:w="1701"/>
        <w:gridCol w:w="1843"/>
        <w:gridCol w:w="1559"/>
      </w:tblGrid>
      <w:tr w:rsidR="00BC771B" w:rsidRPr="006A2EF4" w14:paraId="685812DD" w14:textId="77777777" w:rsidTr="00C072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EF30C" w14:textId="77777777" w:rsidR="00BC771B" w:rsidRPr="006A2EF4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F16F0" w14:textId="77777777" w:rsidR="00BC771B" w:rsidRPr="006A2EF4" w:rsidRDefault="00BC771B" w:rsidP="00BC771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FA72B" w14:textId="77777777" w:rsidR="00BC771B" w:rsidRPr="006A2EF4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CD604" w14:textId="77777777" w:rsidR="00BC771B" w:rsidRPr="006A2EF4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3689" w14:textId="77777777" w:rsidR="00BC771B" w:rsidRPr="006A2EF4" w:rsidRDefault="00BC771B" w:rsidP="00BC77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E42DA8" w:rsidRPr="006A2EF4" w14:paraId="07FAA62E" w14:textId="77777777" w:rsidTr="00C072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8941C" w14:textId="77777777" w:rsidR="00E42DA8" w:rsidRPr="006A2EF4" w:rsidRDefault="00E42DA8" w:rsidP="00C072D4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B843" w14:textId="77777777" w:rsidR="00E42DA8" w:rsidRPr="006A2EF4" w:rsidRDefault="00E42DA8" w:rsidP="00C072D4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6A2EF4">
              <w:rPr>
                <w:rFonts w:ascii="Garamond" w:hAnsi="Garamond" w:cs="Times New Roman"/>
                <w:color w:val="000000" w:themeColor="text1"/>
              </w:rPr>
              <w:t>W cenie oferty -  przeglądy okresowe w okresie gwarancji (w częstotliwości i w zakresie zgodnym z wymogami producenta)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79DC1" w14:textId="77777777" w:rsidR="00E42DA8" w:rsidRPr="006A2EF4" w:rsidRDefault="007D4DF7" w:rsidP="00C072D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BF6E4" w14:textId="77777777" w:rsidR="00E42DA8" w:rsidRPr="006A2EF4" w:rsidRDefault="00E42DA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5362" w14:textId="77777777" w:rsidR="00E42DA8" w:rsidRPr="006A2EF4" w:rsidRDefault="007D4DF7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6A2EF4" w14:paraId="7B443E1E" w14:textId="77777777" w:rsidTr="00C072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5E271" w14:textId="77777777" w:rsidR="00E42DA8" w:rsidRPr="006A2EF4" w:rsidRDefault="00E42DA8" w:rsidP="00C072D4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CD794" w14:textId="77777777" w:rsidR="00E42DA8" w:rsidRPr="006A2EF4" w:rsidRDefault="00E42DA8" w:rsidP="00C072D4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6A2EF4">
              <w:rPr>
                <w:rFonts w:ascii="Garamond" w:hAnsi="Garamond" w:cs="Times New Roman"/>
                <w:color w:val="000000" w:themeColor="text1"/>
              </w:rPr>
              <w:t>Wszystkie czynności serwisowe, w tym przeglądy konserwacyjne, w okresie gwarancji - w ramach wynagrodzenia umownego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70A07" w14:textId="77777777" w:rsidR="00E42DA8" w:rsidRPr="006A2EF4" w:rsidRDefault="007D4DF7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89066" w14:textId="77777777" w:rsidR="00E42DA8" w:rsidRPr="006A2EF4" w:rsidRDefault="00E42DA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7B70" w14:textId="77777777" w:rsidR="00E42DA8" w:rsidRPr="006A2EF4" w:rsidRDefault="007D4DF7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6A2EF4" w14:paraId="040EF194" w14:textId="77777777" w:rsidTr="00C072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FFB37" w14:textId="77777777" w:rsidR="00E42DA8" w:rsidRPr="006A2EF4" w:rsidRDefault="00E42DA8" w:rsidP="00C072D4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51943" w14:textId="47391D52" w:rsidR="00E42DA8" w:rsidRPr="006A2EF4" w:rsidRDefault="00E42DA8" w:rsidP="00C072D4">
            <w:pPr>
              <w:pStyle w:val="Lista-kontynuacja24"/>
              <w:snapToGrid w:val="0"/>
              <w:spacing w:after="0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A2EF4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Czas reakcji (dotyczy także reakcji zdalnej): „przyjęte zgłoszenie – podjęta </w:t>
            </w:r>
            <w:r w:rsidRPr="00640673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naprawa” =&lt; </w:t>
            </w:r>
            <w:r w:rsidR="00640673" w:rsidRPr="00640673">
              <w:rPr>
                <w:rFonts w:ascii="Garamond" w:hAnsi="Garamond"/>
                <w:color w:val="000000" w:themeColor="text1"/>
                <w:sz w:val="22"/>
                <w:szCs w:val="22"/>
              </w:rPr>
              <w:t>1 dzień roboczy.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70697" w14:textId="77777777" w:rsidR="00E42DA8" w:rsidRPr="006A2EF4" w:rsidRDefault="007D4DF7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4B463" w14:textId="77777777" w:rsidR="00E42DA8" w:rsidRPr="006A2EF4" w:rsidRDefault="00E42DA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F22A" w14:textId="77777777" w:rsidR="00E42DA8" w:rsidRPr="006A2EF4" w:rsidRDefault="007D4DF7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6A2EF4" w14:paraId="239D14D5" w14:textId="77777777" w:rsidTr="00C072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676B5" w14:textId="77777777" w:rsidR="00E42DA8" w:rsidRPr="006A2EF4" w:rsidRDefault="00E42DA8" w:rsidP="00C072D4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4E395" w14:textId="77777777" w:rsidR="00E42DA8" w:rsidRPr="006A2EF4" w:rsidRDefault="00E42DA8" w:rsidP="00C072D4">
            <w:pPr>
              <w:pStyle w:val="Lista-kontynuacja24"/>
              <w:snapToGrid w:val="0"/>
              <w:spacing w:after="0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A2EF4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B9F33" w14:textId="77777777" w:rsidR="00E42DA8" w:rsidRPr="006A2EF4" w:rsidRDefault="007D4DF7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739BA" w14:textId="77777777" w:rsidR="00E42DA8" w:rsidRPr="006A2EF4" w:rsidRDefault="00E42DA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5203" w14:textId="77777777" w:rsidR="00E42DA8" w:rsidRPr="006A2EF4" w:rsidRDefault="007D4DF7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6A2EF4" w14:paraId="642F8108" w14:textId="77777777" w:rsidTr="00C072D4">
        <w:trPr>
          <w:trHeight w:val="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4FDC1" w14:textId="77777777" w:rsidR="00E42DA8" w:rsidRPr="006A2EF4" w:rsidRDefault="00E42DA8" w:rsidP="00C072D4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7AECD" w14:textId="77777777" w:rsidR="00E42DA8" w:rsidRPr="006A2EF4" w:rsidRDefault="00E42DA8" w:rsidP="00C072D4">
            <w:pPr>
              <w:pStyle w:val="Lista-kontynuacja24"/>
              <w:snapToGrid w:val="0"/>
              <w:spacing w:after="0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A2EF4">
              <w:rPr>
                <w:rFonts w:ascii="Garamond" w:hAnsi="Garamond"/>
                <w:color w:val="000000" w:themeColor="text1"/>
                <w:sz w:val="22"/>
                <w:szCs w:val="22"/>
              </w:rPr>
              <w:t>Wymiana każdego podzespołu na nowy po pierwszej  nieskutecznej próbie jego naprawy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9D891" w14:textId="77777777" w:rsidR="00E42DA8" w:rsidRPr="006A2EF4" w:rsidRDefault="007D4DF7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3AAB" w14:textId="77777777" w:rsidR="00E42DA8" w:rsidRPr="006A2EF4" w:rsidRDefault="00E42DA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A609" w14:textId="77777777" w:rsidR="00E42DA8" w:rsidRPr="006A2EF4" w:rsidRDefault="007D4DF7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6A2EF4" w14:paraId="79471C1F" w14:textId="77777777" w:rsidTr="00C072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600FA" w14:textId="77777777" w:rsidR="00E42DA8" w:rsidRPr="006A2EF4" w:rsidRDefault="00E42DA8" w:rsidP="00C072D4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02DF9" w14:textId="77777777" w:rsidR="00E42DA8" w:rsidRPr="006A2EF4" w:rsidRDefault="00E42DA8" w:rsidP="00C072D4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6A2EF4">
              <w:rPr>
                <w:rFonts w:ascii="Garamond" w:hAnsi="Garamond" w:cs="Times New Roman"/>
                <w:color w:val="000000" w:themeColor="text1"/>
              </w:rPr>
              <w:t>Zakończenie działań serwisowych – najpóźniej w czasie nie dłuższym niż 3 dni roboczych od dnia zgłoszenia awarii, a w przypadku konieczności importu części zamiennych, nie dłuższym niż 7 dni roboczych od dnia zgłoszenia awarii.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050F2" w14:textId="77777777" w:rsidR="00E42DA8" w:rsidRPr="006A2EF4" w:rsidRDefault="007D4DF7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E2331" w14:textId="77777777" w:rsidR="00E42DA8" w:rsidRPr="006A2EF4" w:rsidRDefault="00E42DA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E007" w14:textId="77777777" w:rsidR="00E42DA8" w:rsidRPr="006A2EF4" w:rsidRDefault="007D4DF7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6A2EF4" w14:paraId="76D1F28A" w14:textId="77777777" w:rsidTr="00C072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EB837" w14:textId="77777777" w:rsidR="00E42DA8" w:rsidRPr="006A2EF4" w:rsidRDefault="00E42DA8" w:rsidP="00C072D4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DDFA3" w14:textId="77777777" w:rsidR="00E42DA8" w:rsidRPr="006A2EF4" w:rsidRDefault="00E42DA8" w:rsidP="00C072D4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6A2EF4">
              <w:rPr>
                <w:rFonts w:ascii="Garamond" w:hAnsi="Garamond" w:cs="Times New Roman"/>
                <w:color w:val="000000" w:themeColor="text1"/>
              </w:rPr>
              <w:t>Struktura serwisowa gwarantująca realizację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938E5" w14:textId="77777777" w:rsidR="00E42DA8" w:rsidRPr="006A2EF4" w:rsidRDefault="00E42DA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  <w:p w14:paraId="40488A60" w14:textId="77777777" w:rsidR="00E42DA8" w:rsidRPr="006A2EF4" w:rsidRDefault="00E42DA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14:paraId="39F14EE8" w14:textId="77777777" w:rsidR="00E42DA8" w:rsidRPr="006A2EF4" w:rsidRDefault="00E42DA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CDF70" w14:textId="77777777" w:rsidR="00E42DA8" w:rsidRPr="006A2EF4" w:rsidRDefault="00E42DA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BEA0" w14:textId="77777777" w:rsidR="00E42DA8" w:rsidRPr="006A2EF4" w:rsidRDefault="007D4DF7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6A2EF4" w14:paraId="4B04B718" w14:textId="77777777" w:rsidTr="00C072D4">
        <w:tblPrEx>
          <w:tblBorders>
            <w:top w:val="single" w:sz="4" w:space="0" w:color="auto"/>
          </w:tblBorders>
        </w:tblPrEx>
        <w:trPr>
          <w:gridBefore w:val="4"/>
          <w:wBefore w:w="13042" w:type="dxa"/>
          <w:trHeight w:val="100"/>
        </w:trPr>
        <w:tc>
          <w:tcPr>
            <w:tcW w:w="1559" w:type="dxa"/>
            <w:tcBorders>
              <w:top w:val="single" w:sz="4" w:space="0" w:color="auto"/>
            </w:tcBorders>
          </w:tcPr>
          <w:p w14:paraId="6F527FFB" w14:textId="77777777" w:rsidR="00E42DA8" w:rsidRPr="006A2EF4" w:rsidRDefault="00E42DA8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</w:tbl>
    <w:p w14:paraId="0EF0F7C0" w14:textId="77777777" w:rsidR="00041E4B" w:rsidRPr="006A2EF4" w:rsidRDefault="00041E4B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14:paraId="4D5D4708" w14:textId="77777777" w:rsidR="00BC771B" w:rsidRPr="006A2EF4" w:rsidRDefault="007D4DF7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6A2EF4">
        <w:rPr>
          <w:rFonts w:ascii="Garamond" w:eastAsia="Times New Roman" w:hAnsi="Garamond" w:cs="Times New Roman"/>
          <w:b/>
          <w:lang w:eastAsia="ar-SA"/>
        </w:rPr>
        <w:t>SZKOLENIA</w:t>
      </w:r>
    </w:p>
    <w:p w14:paraId="0E7AE649" w14:textId="77777777" w:rsidR="00BC771B" w:rsidRPr="006A2EF4" w:rsidRDefault="00BC771B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8930"/>
        <w:gridCol w:w="1701"/>
        <w:gridCol w:w="1843"/>
        <w:gridCol w:w="1559"/>
      </w:tblGrid>
      <w:tr w:rsidR="008A7E6F" w:rsidRPr="006A2EF4" w14:paraId="7511E7DC" w14:textId="77777777" w:rsidTr="00C072D4">
        <w:tc>
          <w:tcPr>
            <w:tcW w:w="534" w:type="dxa"/>
            <w:vAlign w:val="center"/>
          </w:tcPr>
          <w:p w14:paraId="1BE132F9" w14:textId="77777777" w:rsidR="008A7E6F" w:rsidRPr="006A2EF4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6A2E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8930" w:type="dxa"/>
            <w:vAlign w:val="center"/>
          </w:tcPr>
          <w:p w14:paraId="296D33A1" w14:textId="77777777" w:rsidR="008A7E6F" w:rsidRPr="006A2EF4" w:rsidRDefault="008A7E6F" w:rsidP="008A7E6F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6A2E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</w:t>
            </w:r>
          </w:p>
        </w:tc>
        <w:tc>
          <w:tcPr>
            <w:tcW w:w="1701" w:type="dxa"/>
            <w:vAlign w:val="center"/>
          </w:tcPr>
          <w:p w14:paraId="5D6271AA" w14:textId="77777777" w:rsidR="008A7E6F" w:rsidRPr="006A2EF4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6A2E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WYMAGANY</w:t>
            </w:r>
          </w:p>
        </w:tc>
        <w:tc>
          <w:tcPr>
            <w:tcW w:w="1843" w:type="dxa"/>
            <w:vAlign w:val="center"/>
          </w:tcPr>
          <w:p w14:paraId="24AF8038" w14:textId="77777777" w:rsidR="008A7E6F" w:rsidRPr="006A2EF4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6A2E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OFEROWANY</w:t>
            </w:r>
          </w:p>
        </w:tc>
        <w:tc>
          <w:tcPr>
            <w:tcW w:w="1559" w:type="dxa"/>
          </w:tcPr>
          <w:p w14:paraId="7BD6A8AD" w14:textId="77777777" w:rsidR="008A7E6F" w:rsidRPr="006A2EF4" w:rsidRDefault="008A7E6F" w:rsidP="008A7E6F">
            <w:pPr>
              <w:jc w:val="center"/>
              <w:rPr>
                <w:rFonts w:ascii="Garamond" w:hAnsi="Garamond"/>
                <w:bCs/>
                <w:sz w:val="22"/>
                <w:szCs w:val="22"/>
                <w:lang w:eastAsia="ar-SA"/>
              </w:rPr>
            </w:pPr>
            <w:r w:rsidRPr="006A2E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SPOSÓB OCENY</w:t>
            </w:r>
          </w:p>
        </w:tc>
      </w:tr>
      <w:tr w:rsidR="00B866E3" w:rsidRPr="006A2EF4" w14:paraId="0E32859C" w14:textId="77777777" w:rsidTr="00C072D4">
        <w:tc>
          <w:tcPr>
            <w:tcW w:w="534" w:type="dxa"/>
          </w:tcPr>
          <w:p w14:paraId="4AF8DC3B" w14:textId="77777777" w:rsidR="00B866E3" w:rsidRPr="006A2EF4" w:rsidRDefault="00B866E3" w:rsidP="00C072D4">
            <w:pPr>
              <w:pStyle w:val="Akapitzlist"/>
              <w:numPr>
                <w:ilvl w:val="0"/>
                <w:numId w:val="19"/>
              </w:numPr>
              <w:spacing w:line="288" w:lineRule="auto"/>
              <w:jc w:val="both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14:paraId="4825A045" w14:textId="77777777" w:rsidR="00B866E3" w:rsidRPr="006A2EF4" w:rsidRDefault="00B14FD0" w:rsidP="00C072D4">
            <w:pPr>
              <w:snapToGrid w:val="0"/>
              <w:spacing w:line="288" w:lineRule="auto"/>
              <w:jc w:val="both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6A2EF4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S</w:t>
            </w:r>
            <w:r w:rsidR="00B866E3" w:rsidRPr="006A2EF4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 xml:space="preserve">zkolenia w trakcie dostawy i instalacji </w:t>
            </w:r>
          </w:p>
        </w:tc>
        <w:tc>
          <w:tcPr>
            <w:tcW w:w="1701" w:type="dxa"/>
            <w:vAlign w:val="center"/>
          </w:tcPr>
          <w:p w14:paraId="668252ED" w14:textId="77777777" w:rsidR="00B866E3" w:rsidRPr="006A2EF4" w:rsidRDefault="00B866E3" w:rsidP="00C072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A2EF4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30B44276" w14:textId="77777777" w:rsidR="00B866E3" w:rsidRPr="006A2EF4" w:rsidRDefault="00B866E3" w:rsidP="00C072D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0E668615" w14:textId="77777777" w:rsidR="00B866E3" w:rsidRPr="006A2EF4" w:rsidRDefault="00B866E3" w:rsidP="00C072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A2EF4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6A2EF4" w14:paraId="33F306AB" w14:textId="77777777" w:rsidTr="00C072D4">
        <w:tc>
          <w:tcPr>
            <w:tcW w:w="534" w:type="dxa"/>
          </w:tcPr>
          <w:p w14:paraId="433C6B11" w14:textId="77777777" w:rsidR="00B866E3" w:rsidRPr="006A2EF4" w:rsidRDefault="00B866E3" w:rsidP="00C072D4">
            <w:pPr>
              <w:pStyle w:val="Akapitzlist"/>
              <w:numPr>
                <w:ilvl w:val="0"/>
                <w:numId w:val="19"/>
              </w:numPr>
              <w:spacing w:line="288" w:lineRule="auto"/>
              <w:jc w:val="both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14:paraId="7FE44A42" w14:textId="77777777" w:rsidR="00B866E3" w:rsidRPr="006A2EF4" w:rsidRDefault="00B866E3" w:rsidP="00C072D4">
            <w:pPr>
              <w:snapToGri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6A2EF4">
              <w:rPr>
                <w:rFonts w:ascii="Garamond" w:hAnsi="Garamond"/>
                <w:sz w:val="22"/>
                <w:szCs w:val="22"/>
              </w:rPr>
              <w:t>Szkolenia dla personelu technicznego (min. 2 oso</w:t>
            </w:r>
            <w:r w:rsidR="00B14FD0" w:rsidRPr="006A2EF4">
              <w:rPr>
                <w:rFonts w:ascii="Garamond" w:hAnsi="Garamond"/>
                <w:sz w:val="22"/>
                <w:szCs w:val="22"/>
              </w:rPr>
              <w:t xml:space="preserve">by </w:t>
            </w:r>
            <w:r w:rsidRPr="006A2EF4">
              <w:rPr>
                <w:rFonts w:ascii="Garamond" w:hAnsi="Garamond"/>
                <w:sz w:val="22"/>
                <w:szCs w:val="22"/>
              </w:rPr>
              <w:t xml:space="preserve">) z zakresu podstawowej diagnostyki stanu technicznego i wykonywania podstawowych czynności konserwacyjnych, naprawczych i przeglądowych </w:t>
            </w:r>
          </w:p>
        </w:tc>
        <w:tc>
          <w:tcPr>
            <w:tcW w:w="1701" w:type="dxa"/>
            <w:vAlign w:val="center"/>
          </w:tcPr>
          <w:p w14:paraId="7401B312" w14:textId="77777777" w:rsidR="00B866E3" w:rsidRPr="006A2EF4" w:rsidRDefault="00B866E3" w:rsidP="00C072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A2EF4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003FA55D" w14:textId="77777777" w:rsidR="00B866E3" w:rsidRPr="006A2EF4" w:rsidRDefault="00B866E3" w:rsidP="00C072D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24B7A2F3" w14:textId="77777777" w:rsidR="00B866E3" w:rsidRPr="006A2EF4" w:rsidRDefault="00B866E3" w:rsidP="00C072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A2EF4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</w:tbl>
    <w:p w14:paraId="0D538D70" w14:textId="77777777" w:rsidR="00BC771B" w:rsidRPr="006A2EF4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5965C7D2" w14:textId="77777777" w:rsidR="00BC771B" w:rsidRPr="006A2EF4" w:rsidRDefault="007D4DF7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6A2EF4">
        <w:rPr>
          <w:rFonts w:ascii="Garamond" w:eastAsia="Times New Roman" w:hAnsi="Garamond" w:cs="Times New Roman"/>
          <w:b/>
          <w:lang w:eastAsia="ar-SA"/>
        </w:rPr>
        <w:t>DOKUMENTACJA</w:t>
      </w:r>
    </w:p>
    <w:p w14:paraId="30AF9DBB" w14:textId="77777777" w:rsidR="00BC771B" w:rsidRPr="006A2EF4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534"/>
        <w:gridCol w:w="8930"/>
        <w:gridCol w:w="1701"/>
        <w:gridCol w:w="1843"/>
        <w:gridCol w:w="1559"/>
      </w:tblGrid>
      <w:tr w:rsidR="008A7E6F" w:rsidRPr="006A2EF4" w14:paraId="636F31B4" w14:textId="77777777" w:rsidTr="00C072D4">
        <w:tc>
          <w:tcPr>
            <w:tcW w:w="534" w:type="dxa"/>
            <w:vAlign w:val="center"/>
          </w:tcPr>
          <w:p w14:paraId="5C42CBA0" w14:textId="77777777" w:rsidR="008A7E6F" w:rsidRPr="006A2EF4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6A2E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8930" w:type="dxa"/>
            <w:vAlign w:val="center"/>
          </w:tcPr>
          <w:p w14:paraId="098A97EA" w14:textId="77777777" w:rsidR="008A7E6F" w:rsidRPr="006A2EF4" w:rsidRDefault="008A7E6F" w:rsidP="008A7E6F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6A2E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</w:t>
            </w:r>
          </w:p>
        </w:tc>
        <w:tc>
          <w:tcPr>
            <w:tcW w:w="1701" w:type="dxa"/>
            <w:vAlign w:val="center"/>
          </w:tcPr>
          <w:p w14:paraId="24F296DE" w14:textId="77777777" w:rsidR="008A7E6F" w:rsidRPr="006A2EF4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6A2E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WYMAGANY</w:t>
            </w:r>
          </w:p>
        </w:tc>
        <w:tc>
          <w:tcPr>
            <w:tcW w:w="1843" w:type="dxa"/>
            <w:vAlign w:val="center"/>
          </w:tcPr>
          <w:p w14:paraId="09929898" w14:textId="77777777" w:rsidR="008A7E6F" w:rsidRPr="006A2EF4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6A2E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OFEROWANY</w:t>
            </w:r>
          </w:p>
        </w:tc>
        <w:tc>
          <w:tcPr>
            <w:tcW w:w="1559" w:type="dxa"/>
            <w:vAlign w:val="center"/>
          </w:tcPr>
          <w:p w14:paraId="57F4BFCE" w14:textId="77777777" w:rsidR="008A7E6F" w:rsidRPr="006A2EF4" w:rsidRDefault="008A7E6F" w:rsidP="008A7E6F">
            <w:pPr>
              <w:jc w:val="center"/>
              <w:rPr>
                <w:rFonts w:ascii="Garamond" w:hAnsi="Garamond"/>
                <w:bCs/>
                <w:sz w:val="22"/>
                <w:szCs w:val="22"/>
                <w:lang w:eastAsia="ar-SA"/>
              </w:rPr>
            </w:pPr>
            <w:r w:rsidRPr="006A2E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SPOSÓB OCENY</w:t>
            </w:r>
          </w:p>
        </w:tc>
      </w:tr>
      <w:tr w:rsidR="00B866E3" w:rsidRPr="006A2EF4" w14:paraId="3EDEF98D" w14:textId="77777777" w:rsidTr="00C072D4">
        <w:tc>
          <w:tcPr>
            <w:tcW w:w="534" w:type="dxa"/>
          </w:tcPr>
          <w:p w14:paraId="3BD2A780" w14:textId="77777777" w:rsidR="00B866E3" w:rsidRPr="006A2EF4" w:rsidRDefault="00B866E3" w:rsidP="00C072D4">
            <w:pPr>
              <w:pStyle w:val="Akapitzlist"/>
              <w:numPr>
                <w:ilvl w:val="0"/>
                <w:numId w:val="19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930" w:type="dxa"/>
          </w:tcPr>
          <w:p w14:paraId="1B709C90" w14:textId="77777777" w:rsidR="00B866E3" w:rsidRPr="006A2EF4" w:rsidRDefault="00B866E3" w:rsidP="00C072D4">
            <w:pPr>
              <w:autoSpaceDE w:val="0"/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A2EF4">
              <w:rPr>
                <w:rFonts w:ascii="Garamond" w:hAnsi="Garamond"/>
                <w:color w:val="000000" w:themeColor="text1"/>
                <w:sz w:val="22"/>
                <w:szCs w:val="22"/>
              </w:rPr>
              <w:t>Instrukcje obsługi w języku polskim w for</w:t>
            </w:r>
            <w:r w:rsidR="008A7E6F" w:rsidRPr="006A2EF4">
              <w:rPr>
                <w:rFonts w:ascii="Garamond" w:hAnsi="Garamond"/>
                <w:color w:val="000000" w:themeColor="text1"/>
                <w:sz w:val="22"/>
                <w:szCs w:val="22"/>
              </w:rPr>
              <w:t>mie elektronicznej i drukowanej</w:t>
            </w:r>
            <w:r w:rsidRPr="006A2EF4">
              <w:rPr>
                <w:rFonts w:ascii="Garamond" w:hAnsi="Garamond"/>
                <w:color w:val="000000" w:themeColor="text1"/>
                <w:sz w:val="22"/>
                <w:szCs w:val="22"/>
              </w:rPr>
              <w:t>(przekazane w momencie dostawy dla każdego egzemplarza) – dotyczy także urządzeń peryferyjnych</w:t>
            </w:r>
          </w:p>
        </w:tc>
        <w:tc>
          <w:tcPr>
            <w:tcW w:w="1701" w:type="dxa"/>
            <w:vAlign w:val="center"/>
          </w:tcPr>
          <w:p w14:paraId="4A330998" w14:textId="77777777" w:rsidR="00B866E3" w:rsidRPr="006A2EF4" w:rsidRDefault="00B866E3" w:rsidP="00C072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A2EF4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2303D86C" w14:textId="77777777" w:rsidR="00B866E3" w:rsidRPr="006A2EF4" w:rsidRDefault="00B866E3" w:rsidP="00C072D4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659276A8" w14:textId="77777777" w:rsidR="00B866E3" w:rsidRPr="006A2EF4" w:rsidRDefault="00B866E3" w:rsidP="00C072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A2EF4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6A2EF4" w14:paraId="37C6BCA7" w14:textId="77777777" w:rsidTr="00C072D4">
        <w:tc>
          <w:tcPr>
            <w:tcW w:w="534" w:type="dxa"/>
          </w:tcPr>
          <w:p w14:paraId="0B186CFE" w14:textId="77777777" w:rsidR="00B866E3" w:rsidRPr="006A2EF4" w:rsidRDefault="00B866E3" w:rsidP="00C072D4">
            <w:pPr>
              <w:pStyle w:val="Akapitzlist"/>
              <w:numPr>
                <w:ilvl w:val="0"/>
                <w:numId w:val="19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930" w:type="dxa"/>
          </w:tcPr>
          <w:p w14:paraId="431A0CC9" w14:textId="77777777" w:rsidR="00B866E3" w:rsidRPr="006A2EF4" w:rsidRDefault="00B866E3" w:rsidP="00C072D4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A2EF4">
              <w:rPr>
                <w:rFonts w:ascii="Garamond" w:hAnsi="Garamond"/>
                <w:color w:val="000000" w:themeColor="text1"/>
                <w:sz w:val="22"/>
                <w:szCs w:val="22"/>
              </w:rPr>
              <w:t>W cenie urządzenia znajduje się komplet akcesoriów, okablowania itp. asortymentu niezbędnego do uruchomienia i funkcjonowania aparatu jako całości w wymaganej specyfikacją konfiguracji</w:t>
            </w:r>
          </w:p>
        </w:tc>
        <w:tc>
          <w:tcPr>
            <w:tcW w:w="1701" w:type="dxa"/>
            <w:vAlign w:val="center"/>
          </w:tcPr>
          <w:p w14:paraId="596963EB" w14:textId="77777777" w:rsidR="00B866E3" w:rsidRPr="006A2EF4" w:rsidRDefault="00B866E3" w:rsidP="00C072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A2EF4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3B2B139A" w14:textId="77777777" w:rsidR="00B866E3" w:rsidRPr="006A2EF4" w:rsidRDefault="00B866E3" w:rsidP="00C072D4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7E9BBDA1" w14:textId="77777777" w:rsidR="00B866E3" w:rsidRPr="006A2EF4" w:rsidRDefault="00B866E3" w:rsidP="00C072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A2EF4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6A2EF4" w14:paraId="49F6633E" w14:textId="77777777" w:rsidTr="00C072D4">
        <w:tc>
          <w:tcPr>
            <w:tcW w:w="534" w:type="dxa"/>
          </w:tcPr>
          <w:p w14:paraId="5E40338C" w14:textId="77777777" w:rsidR="00B866E3" w:rsidRPr="006A2EF4" w:rsidRDefault="00B866E3" w:rsidP="00C072D4">
            <w:pPr>
              <w:pStyle w:val="Akapitzlist"/>
              <w:numPr>
                <w:ilvl w:val="0"/>
                <w:numId w:val="19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14:paraId="60067CBD" w14:textId="77777777" w:rsidR="00B866E3" w:rsidRPr="006A2EF4" w:rsidRDefault="00B866E3" w:rsidP="00C072D4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A2EF4">
              <w:rPr>
                <w:rFonts w:ascii="Garamond" w:hAnsi="Garamond"/>
                <w:color w:val="000000" w:themeColor="text1"/>
                <w:sz w:val="22"/>
                <w:szCs w:val="22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73EC5AAA" w14:textId="77777777" w:rsidR="00B866E3" w:rsidRPr="006A2EF4" w:rsidRDefault="00B866E3" w:rsidP="00C072D4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A2EF4">
              <w:rPr>
                <w:rFonts w:ascii="Garamond" w:hAnsi="Garamond"/>
                <w:color w:val="000000" w:themeColor="text1"/>
                <w:sz w:val="22"/>
                <w:szCs w:val="22"/>
              </w:rPr>
              <w:t>UWAGA -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701" w:type="dxa"/>
            <w:vAlign w:val="center"/>
          </w:tcPr>
          <w:p w14:paraId="4D5F1D33" w14:textId="77777777" w:rsidR="00B866E3" w:rsidRPr="006A2EF4" w:rsidRDefault="00B866E3" w:rsidP="00C072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A2EF4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54F007AA" w14:textId="77777777" w:rsidR="00B866E3" w:rsidRPr="006A2EF4" w:rsidRDefault="00B866E3" w:rsidP="00C072D4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1762F24E" w14:textId="77777777" w:rsidR="00B866E3" w:rsidRPr="006A2EF4" w:rsidRDefault="00B866E3" w:rsidP="00C072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A2EF4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6A2EF4" w14:paraId="32584DBC" w14:textId="77777777" w:rsidTr="00C072D4">
        <w:tc>
          <w:tcPr>
            <w:tcW w:w="534" w:type="dxa"/>
          </w:tcPr>
          <w:p w14:paraId="0C4A1140" w14:textId="77777777" w:rsidR="00B866E3" w:rsidRPr="006A2EF4" w:rsidRDefault="00B866E3" w:rsidP="00C072D4">
            <w:pPr>
              <w:pStyle w:val="Akapitzlist"/>
              <w:numPr>
                <w:ilvl w:val="0"/>
                <w:numId w:val="19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14:paraId="108481EB" w14:textId="77777777" w:rsidR="00B866E3" w:rsidRPr="006A2EF4" w:rsidRDefault="00B866E3" w:rsidP="00C072D4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A2EF4">
              <w:rPr>
                <w:rFonts w:ascii="Garamond" w:hAnsi="Garamond"/>
                <w:color w:val="000000" w:themeColor="text1"/>
                <w:sz w:val="22"/>
                <w:szCs w:val="22"/>
              </w:rPr>
              <w:t>Z urządzeniem wykonawca dostarczy paszport techniczny zawierający co najmniej takie dane jak: nazwa, typ (model), producent, rok produkcji, numer seryjny (fabryczny), inne istotne informacje (np. części składowe, istotne wyposażenie, oprogramowanie), kody z aktualnie obowiązującego słownika NFZ (o ile występują)</w:t>
            </w:r>
          </w:p>
        </w:tc>
        <w:tc>
          <w:tcPr>
            <w:tcW w:w="1701" w:type="dxa"/>
            <w:vAlign w:val="center"/>
          </w:tcPr>
          <w:p w14:paraId="4678DAA7" w14:textId="77777777" w:rsidR="00B866E3" w:rsidRPr="006A2EF4" w:rsidRDefault="00B866E3" w:rsidP="00C072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A2EF4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2569210C" w14:textId="77777777" w:rsidR="00B866E3" w:rsidRPr="006A2EF4" w:rsidRDefault="00B866E3" w:rsidP="00C072D4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4D257DCF" w14:textId="77777777" w:rsidR="00B866E3" w:rsidRPr="006A2EF4" w:rsidRDefault="00B866E3" w:rsidP="00C072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A2EF4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6A2EF4" w14:paraId="286A863C" w14:textId="77777777" w:rsidTr="00C072D4">
        <w:tc>
          <w:tcPr>
            <w:tcW w:w="534" w:type="dxa"/>
          </w:tcPr>
          <w:p w14:paraId="00AAEF7B" w14:textId="77777777" w:rsidR="00B866E3" w:rsidRPr="006A2EF4" w:rsidRDefault="00B866E3" w:rsidP="00C072D4">
            <w:pPr>
              <w:pStyle w:val="Akapitzlist"/>
              <w:numPr>
                <w:ilvl w:val="0"/>
                <w:numId w:val="19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930" w:type="dxa"/>
          </w:tcPr>
          <w:p w14:paraId="38B1EE6B" w14:textId="77777777" w:rsidR="00B866E3" w:rsidRPr="006A2EF4" w:rsidRDefault="00B866E3" w:rsidP="00C072D4">
            <w:pPr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A2EF4">
              <w:rPr>
                <w:rFonts w:ascii="Garamond" w:hAnsi="Garamond"/>
                <w:color w:val="000000" w:themeColor="text1"/>
                <w:sz w:val="22"/>
                <w:szCs w:val="22"/>
              </w:rPr>
              <w:t>Instrukcja konserwacji, mycia, dezynfekcji i sterylizacji dla poszczególnych elementów aparatów.</w:t>
            </w:r>
          </w:p>
        </w:tc>
        <w:tc>
          <w:tcPr>
            <w:tcW w:w="1701" w:type="dxa"/>
            <w:vAlign w:val="center"/>
          </w:tcPr>
          <w:p w14:paraId="1D144336" w14:textId="77777777" w:rsidR="00B866E3" w:rsidRPr="006A2EF4" w:rsidRDefault="00B866E3" w:rsidP="00C072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A2EF4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2D63205F" w14:textId="77777777" w:rsidR="00B866E3" w:rsidRPr="006A2EF4" w:rsidRDefault="00B866E3" w:rsidP="00C072D4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4EDDA75D" w14:textId="77777777" w:rsidR="00B866E3" w:rsidRPr="006A2EF4" w:rsidRDefault="00B866E3" w:rsidP="00C072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A2EF4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</w:tbl>
    <w:p w14:paraId="19AC7168" w14:textId="77777777" w:rsidR="00BC771B" w:rsidRPr="006A2EF4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078772CF" w14:textId="77777777" w:rsidR="00BC771B" w:rsidRPr="006A2EF4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724C225F" w14:textId="77777777" w:rsidR="00D15F1D" w:rsidRPr="006A2EF4" w:rsidRDefault="00D15F1D" w:rsidP="00D15F1D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sectPr w:rsidR="00D15F1D" w:rsidRPr="006A2EF4" w:rsidSect="008A7E6F">
      <w:headerReference w:type="default" r:id="rId8"/>
      <w:footerReference w:type="default" r:id="rId9"/>
      <w:pgSz w:w="16838" w:h="11906" w:orient="landscape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8CFA" w14:textId="77777777" w:rsidR="008814D1" w:rsidRDefault="008814D1" w:rsidP="002B10C5">
      <w:pPr>
        <w:spacing w:after="0" w:line="240" w:lineRule="auto"/>
      </w:pPr>
      <w:r>
        <w:separator/>
      </w:r>
    </w:p>
  </w:endnote>
  <w:endnote w:type="continuationSeparator" w:id="0">
    <w:p w14:paraId="4B77A38A" w14:textId="77777777" w:rsidR="008814D1" w:rsidRDefault="008814D1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16"/>
        <w:szCs w:val="16"/>
      </w:rPr>
      <w:id w:val="-1897958838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11BE3B" w14:textId="6BB7E21B" w:rsidR="00926912" w:rsidRPr="00926912" w:rsidRDefault="00926912">
            <w:pPr>
              <w:pStyle w:val="Stopka"/>
              <w:jc w:val="center"/>
              <w:rPr>
                <w:rFonts w:ascii="Garamond" w:hAnsi="Garamond"/>
                <w:sz w:val="16"/>
                <w:szCs w:val="16"/>
              </w:rPr>
            </w:pPr>
            <w:r w:rsidRPr="00926912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926912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926912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926912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123563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5</w:t>
            </w:r>
            <w:r w:rsidRPr="00926912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926912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926912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926912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926912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123563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8</w:t>
            </w:r>
            <w:r w:rsidRPr="00926912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DE36FCA" w14:textId="77777777" w:rsidR="00FF3BBF" w:rsidRDefault="00FF3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0C0EB" w14:textId="77777777" w:rsidR="008814D1" w:rsidRDefault="008814D1" w:rsidP="002B10C5">
      <w:pPr>
        <w:spacing w:after="0" w:line="240" w:lineRule="auto"/>
      </w:pPr>
      <w:r>
        <w:separator/>
      </w:r>
    </w:p>
  </w:footnote>
  <w:footnote w:type="continuationSeparator" w:id="0">
    <w:p w14:paraId="4232A37B" w14:textId="77777777" w:rsidR="008814D1" w:rsidRDefault="008814D1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8E92D" w14:textId="75E090F4" w:rsidR="006A2EF4" w:rsidRDefault="006A2EF4" w:rsidP="00DC250A">
    <w:pPr>
      <w:tabs>
        <w:tab w:val="center" w:pos="4536"/>
        <w:tab w:val="right" w:pos="14040"/>
      </w:tabs>
      <w:spacing w:after="0"/>
      <w:rPr>
        <w:rFonts w:ascii="Garamond" w:hAnsi="Garamond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45BD02BA" wp14:editId="7F1E7A99">
          <wp:simplePos x="0" y="0"/>
          <wp:positionH relativeFrom="column">
            <wp:posOffset>666750</wp:posOffset>
          </wp:positionH>
          <wp:positionV relativeFrom="paragraph">
            <wp:posOffset>-288925</wp:posOffset>
          </wp:positionV>
          <wp:extent cx="7578090" cy="865505"/>
          <wp:effectExtent l="0" t="0" r="381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77B0">
      <w:rPr>
        <w:rFonts w:ascii="Garamond" w:hAnsi="Garamond"/>
      </w:rPr>
      <w:t>NSSU.DFP.271</w:t>
    </w:r>
    <w:r>
      <w:rPr>
        <w:rFonts w:ascii="Garamond" w:hAnsi="Garamond"/>
      </w:rPr>
      <w:t>.36.2019</w:t>
    </w:r>
    <w:r w:rsidRPr="007B77B0">
      <w:rPr>
        <w:rFonts w:ascii="Garamond" w:hAnsi="Garamond"/>
      </w:rPr>
      <w:t xml:space="preserve">.EP                                         </w:t>
    </w:r>
    <w:r>
      <w:rPr>
        <w:rFonts w:ascii="Garamond" w:hAnsi="Garamond"/>
      </w:rPr>
      <w:t xml:space="preserve">         </w:t>
    </w:r>
    <w:r w:rsidRPr="007B77B0">
      <w:rPr>
        <w:rFonts w:ascii="Garamond" w:hAnsi="Garamond"/>
      </w:rPr>
      <w:t xml:space="preserve">  </w:t>
    </w:r>
    <w:r>
      <w:rPr>
        <w:rFonts w:ascii="Garamond" w:hAnsi="Garamond"/>
      </w:rPr>
      <w:t xml:space="preserve">                     </w:t>
    </w:r>
    <w:r w:rsidRPr="009B3B77">
      <w:rPr>
        <w:rFonts w:ascii="Garamond" w:hAnsi="Garamond"/>
        <w:b/>
      </w:rPr>
      <w:t xml:space="preserve">  </w:t>
    </w:r>
    <w:r>
      <w:rPr>
        <w:rFonts w:ascii="Garamond" w:hAnsi="Garamond"/>
        <w:b/>
      </w:rPr>
      <w:t>część 5</w:t>
    </w:r>
    <w:r w:rsidRPr="009B3B77">
      <w:rPr>
        <w:rFonts w:ascii="Garamond" w:hAnsi="Garamond"/>
        <w:b/>
      </w:rPr>
      <w:t xml:space="preserve">     </w:t>
    </w:r>
    <w:r>
      <w:rPr>
        <w:rFonts w:ascii="Garamond" w:hAnsi="Garamond"/>
        <w:b/>
      </w:rPr>
      <w:t xml:space="preserve">              </w:t>
    </w:r>
    <w:r w:rsidRPr="009B3B77">
      <w:rPr>
        <w:rFonts w:ascii="Garamond" w:hAnsi="Garamond"/>
        <w:b/>
      </w:rPr>
      <w:t xml:space="preserve">                                          </w:t>
    </w:r>
    <w:r>
      <w:rPr>
        <w:rFonts w:ascii="Garamond" w:hAnsi="Garamond"/>
        <w:b/>
      </w:rPr>
      <w:t xml:space="preserve">               </w:t>
    </w:r>
    <w:r w:rsidRPr="00A352C6">
      <w:rPr>
        <w:rFonts w:ascii="Garamond" w:hAnsi="Garamond"/>
      </w:rPr>
      <w:t>Załącznik nr 1a do specyfikacji</w:t>
    </w:r>
  </w:p>
  <w:p w14:paraId="6D263E15" w14:textId="77777777" w:rsidR="006A2EF4" w:rsidRPr="00B15D8E" w:rsidRDefault="006A2EF4" w:rsidP="00DC250A">
    <w:pPr>
      <w:tabs>
        <w:tab w:val="center" w:pos="4536"/>
        <w:tab w:val="right" w:pos="14040"/>
      </w:tabs>
      <w:spacing w:after="0"/>
      <w:jc w:val="right"/>
      <w:rPr>
        <w:rFonts w:ascii="Garamond" w:hAnsi="Garamond"/>
      </w:rPr>
    </w:pPr>
    <w:r>
      <w:rPr>
        <w:rFonts w:ascii="Garamond" w:hAnsi="Garamond"/>
      </w:rPr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6A108B7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23725"/>
    <w:multiLevelType w:val="hybridMultilevel"/>
    <w:tmpl w:val="08C48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1264EF"/>
    <w:multiLevelType w:val="hybridMultilevel"/>
    <w:tmpl w:val="B71E9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C0C82"/>
    <w:multiLevelType w:val="hybridMultilevel"/>
    <w:tmpl w:val="214017EE"/>
    <w:lvl w:ilvl="0" w:tplc="BDC0EA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7152A6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978BC"/>
    <w:multiLevelType w:val="hybridMultilevel"/>
    <w:tmpl w:val="255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711D0"/>
    <w:multiLevelType w:val="hybridMultilevel"/>
    <w:tmpl w:val="019E5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C2007"/>
    <w:multiLevelType w:val="hybridMultilevel"/>
    <w:tmpl w:val="0DF8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448B8"/>
    <w:multiLevelType w:val="hybridMultilevel"/>
    <w:tmpl w:val="89726A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6593B4F"/>
    <w:multiLevelType w:val="singleLevel"/>
    <w:tmpl w:val="00000003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6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7" w15:restartNumberingAfterBreak="0">
    <w:nsid w:val="419B1077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83F44"/>
    <w:multiLevelType w:val="hybridMultilevel"/>
    <w:tmpl w:val="C494EAF4"/>
    <w:lvl w:ilvl="0" w:tplc="BDC0EA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B7A52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0372E"/>
    <w:multiLevelType w:val="hybridMultilevel"/>
    <w:tmpl w:val="3F7A93A0"/>
    <w:lvl w:ilvl="0" w:tplc="0415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21" w15:restartNumberingAfterBreak="0">
    <w:nsid w:val="50FB7A10"/>
    <w:multiLevelType w:val="hybridMultilevel"/>
    <w:tmpl w:val="480C4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A15600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C7C4D"/>
    <w:multiLevelType w:val="hybridMultilevel"/>
    <w:tmpl w:val="D93C5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762B34"/>
    <w:multiLevelType w:val="hybridMultilevel"/>
    <w:tmpl w:val="2C30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C42F9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8696A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134C9"/>
    <w:multiLevelType w:val="hybridMultilevel"/>
    <w:tmpl w:val="A010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E7E94"/>
    <w:multiLevelType w:val="hybridMultilevel"/>
    <w:tmpl w:val="6C1E22C0"/>
    <w:lvl w:ilvl="0" w:tplc="CC1A8BC6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657EA"/>
    <w:multiLevelType w:val="hybridMultilevel"/>
    <w:tmpl w:val="D6BA1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44E4B"/>
    <w:multiLevelType w:val="hybridMultilevel"/>
    <w:tmpl w:val="C2B2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9338F"/>
    <w:multiLevelType w:val="hybridMultilevel"/>
    <w:tmpl w:val="AF4A5F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364056"/>
    <w:multiLevelType w:val="hybridMultilevel"/>
    <w:tmpl w:val="E936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E1971"/>
    <w:multiLevelType w:val="hybridMultilevel"/>
    <w:tmpl w:val="8EC6C8C2"/>
    <w:lvl w:ilvl="0" w:tplc="C2364E9A">
      <w:start w:val="2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71A50702"/>
    <w:multiLevelType w:val="hybridMultilevel"/>
    <w:tmpl w:val="AF804DA6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5" w15:restartNumberingAfterBreak="0">
    <w:nsid w:val="750D3EEB"/>
    <w:multiLevelType w:val="hybridMultilevel"/>
    <w:tmpl w:val="02863560"/>
    <w:lvl w:ilvl="0" w:tplc="BDC0EA4C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7CD5473E"/>
    <w:multiLevelType w:val="hybridMultilevel"/>
    <w:tmpl w:val="C444E1E4"/>
    <w:lvl w:ilvl="0" w:tplc="BDC0EA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94A13"/>
    <w:multiLevelType w:val="hybridMultilevel"/>
    <w:tmpl w:val="12ACA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8"/>
  </w:num>
  <w:num w:numId="5">
    <w:abstractNumId w:val="22"/>
  </w:num>
  <w:num w:numId="6">
    <w:abstractNumId w:val="28"/>
  </w:num>
  <w:num w:numId="7">
    <w:abstractNumId w:val="33"/>
  </w:num>
  <w:num w:numId="8">
    <w:abstractNumId w:val="15"/>
  </w:num>
  <w:num w:numId="9">
    <w:abstractNumId w:val="12"/>
  </w:num>
  <w:num w:numId="10">
    <w:abstractNumId w:val="29"/>
  </w:num>
  <w:num w:numId="11">
    <w:abstractNumId w:val="11"/>
  </w:num>
  <w:num w:numId="12">
    <w:abstractNumId w:val="23"/>
  </w:num>
  <w:num w:numId="13">
    <w:abstractNumId w:val="17"/>
  </w:num>
  <w:num w:numId="14">
    <w:abstractNumId w:val="26"/>
  </w:num>
  <w:num w:numId="15">
    <w:abstractNumId w:val="25"/>
  </w:num>
  <w:num w:numId="16">
    <w:abstractNumId w:val="19"/>
  </w:num>
  <w:num w:numId="17">
    <w:abstractNumId w:val="5"/>
  </w:num>
  <w:num w:numId="18">
    <w:abstractNumId w:val="10"/>
  </w:num>
  <w:num w:numId="19">
    <w:abstractNumId w:val="7"/>
  </w:num>
  <w:num w:numId="20">
    <w:abstractNumId w:val="24"/>
  </w:num>
  <w:num w:numId="21">
    <w:abstractNumId w:val="32"/>
  </w:num>
  <w:num w:numId="22">
    <w:abstractNumId w:val="6"/>
  </w:num>
  <w:num w:numId="23">
    <w:abstractNumId w:val="37"/>
  </w:num>
  <w:num w:numId="24">
    <w:abstractNumId w:val="21"/>
  </w:num>
  <w:num w:numId="25">
    <w:abstractNumId w:val="14"/>
  </w:num>
  <w:num w:numId="26">
    <w:abstractNumId w:val="34"/>
  </w:num>
  <w:num w:numId="27">
    <w:abstractNumId w:val="20"/>
  </w:num>
  <w:num w:numId="28">
    <w:abstractNumId w:val="31"/>
  </w:num>
  <w:num w:numId="29">
    <w:abstractNumId w:val="30"/>
  </w:num>
  <w:num w:numId="30">
    <w:abstractNumId w:val="27"/>
  </w:num>
  <w:num w:numId="31">
    <w:abstractNumId w:val="13"/>
  </w:num>
  <w:num w:numId="32">
    <w:abstractNumId w:val="36"/>
  </w:num>
  <w:num w:numId="33">
    <w:abstractNumId w:val="35"/>
  </w:num>
  <w:num w:numId="34">
    <w:abstractNumId w:val="9"/>
  </w:num>
  <w:num w:numId="35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A6"/>
    <w:rsid w:val="0001385B"/>
    <w:rsid w:val="00032DA0"/>
    <w:rsid w:val="0003473F"/>
    <w:rsid w:val="00041E4B"/>
    <w:rsid w:val="000439CB"/>
    <w:rsid w:val="000472D7"/>
    <w:rsid w:val="00062621"/>
    <w:rsid w:val="00063146"/>
    <w:rsid w:val="0006612C"/>
    <w:rsid w:val="000800FB"/>
    <w:rsid w:val="00082567"/>
    <w:rsid w:val="000872C6"/>
    <w:rsid w:val="000A01C5"/>
    <w:rsid w:val="000A42E2"/>
    <w:rsid w:val="000B3F15"/>
    <w:rsid w:val="000C38A6"/>
    <w:rsid w:val="000D0B99"/>
    <w:rsid w:val="000E2502"/>
    <w:rsid w:val="000E296E"/>
    <w:rsid w:val="00106AFB"/>
    <w:rsid w:val="00106FA1"/>
    <w:rsid w:val="00107E9C"/>
    <w:rsid w:val="00123563"/>
    <w:rsid w:val="00127C35"/>
    <w:rsid w:val="00153000"/>
    <w:rsid w:val="001703BB"/>
    <w:rsid w:val="00186665"/>
    <w:rsid w:val="001903D2"/>
    <w:rsid w:val="00195D24"/>
    <w:rsid w:val="001A26B2"/>
    <w:rsid w:val="001C5AC0"/>
    <w:rsid w:val="001D7920"/>
    <w:rsid w:val="001F722D"/>
    <w:rsid w:val="001F741A"/>
    <w:rsid w:val="00207434"/>
    <w:rsid w:val="00224229"/>
    <w:rsid w:val="00226290"/>
    <w:rsid w:val="00226C7E"/>
    <w:rsid w:val="00230493"/>
    <w:rsid w:val="002418CF"/>
    <w:rsid w:val="00243245"/>
    <w:rsid w:val="00252F4E"/>
    <w:rsid w:val="00264D89"/>
    <w:rsid w:val="00275E43"/>
    <w:rsid w:val="002764C3"/>
    <w:rsid w:val="00281C87"/>
    <w:rsid w:val="00287E12"/>
    <w:rsid w:val="00297630"/>
    <w:rsid w:val="002B1075"/>
    <w:rsid w:val="002B10C5"/>
    <w:rsid w:val="002E1CFF"/>
    <w:rsid w:val="002E6120"/>
    <w:rsid w:val="002E7641"/>
    <w:rsid w:val="00312092"/>
    <w:rsid w:val="00315266"/>
    <w:rsid w:val="0031723C"/>
    <w:rsid w:val="00330BAA"/>
    <w:rsid w:val="00336D33"/>
    <w:rsid w:val="003410EA"/>
    <w:rsid w:val="0035006A"/>
    <w:rsid w:val="003502EB"/>
    <w:rsid w:val="00361E18"/>
    <w:rsid w:val="003816D4"/>
    <w:rsid w:val="00386BDE"/>
    <w:rsid w:val="003870C0"/>
    <w:rsid w:val="00396262"/>
    <w:rsid w:val="00397214"/>
    <w:rsid w:val="003A130B"/>
    <w:rsid w:val="003A5949"/>
    <w:rsid w:val="003A61A6"/>
    <w:rsid w:val="003D437E"/>
    <w:rsid w:val="003F25EF"/>
    <w:rsid w:val="004143FC"/>
    <w:rsid w:val="00416DBD"/>
    <w:rsid w:val="00420195"/>
    <w:rsid w:val="00431206"/>
    <w:rsid w:val="00444EC2"/>
    <w:rsid w:val="004537A6"/>
    <w:rsid w:val="00482C2F"/>
    <w:rsid w:val="004950AC"/>
    <w:rsid w:val="004A3639"/>
    <w:rsid w:val="004A4815"/>
    <w:rsid w:val="004A4DB7"/>
    <w:rsid w:val="004A5A93"/>
    <w:rsid w:val="004B19AD"/>
    <w:rsid w:val="004B5E68"/>
    <w:rsid w:val="004D22FC"/>
    <w:rsid w:val="004D3253"/>
    <w:rsid w:val="004D4C72"/>
    <w:rsid w:val="004D6C65"/>
    <w:rsid w:val="005032D1"/>
    <w:rsid w:val="00505CFB"/>
    <w:rsid w:val="0053297A"/>
    <w:rsid w:val="0054058A"/>
    <w:rsid w:val="005439ED"/>
    <w:rsid w:val="005518B8"/>
    <w:rsid w:val="0055762C"/>
    <w:rsid w:val="0057034C"/>
    <w:rsid w:val="005838E5"/>
    <w:rsid w:val="00585CE5"/>
    <w:rsid w:val="00595A76"/>
    <w:rsid w:val="005A233B"/>
    <w:rsid w:val="005A6E64"/>
    <w:rsid w:val="005B15FE"/>
    <w:rsid w:val="005C2DEE"/>
    <w:rsid w:val="005C6D9B"/>
    <w:rsid w:val="00600CEF"/>
    <w:rsid w:val="00602393"/>
    <w:rsid w:val="00604D5A"/>
    <w:rsid w:val="00617EC5"/>
    <w:rsid w:val="006309BF"/>
    <w:rsid w:val="006359AC"/>
    <w:rsid w:val="00640673"/>
    <w:rsid w:val="00647553"/>
    <w:rsid w:val="00660D6E"/>
    <w:rsid w:val="00662669"/>
    <w:rsid w:val="00681227"/>
    <w:rsid w:val="00682B64"/>
    <w:rsid w:val="00682BFE"/>
    <w:rsid w:val="00690EC8"/>
    <w:rsid w:val="006952B7"/>
    <w:rsid w:val="006A2EF4"/>
    <w:rsid w:val="006C132C"/>
    <w:rsid w:val="006C703C"/>
    <w:rsid w:val="006E09BB"/>
    <w:rsid w:val="006F4B69"/>
    <w:rsid w:val="00716F0E"/>
    <w:rsid w:val="00724B58"/>
    <w:rsid w:val="00741D21"/>
    <w:rsid w:val="007475D7"/>
    <w:rsid w:val="00751EE5"/>
    <w:rsid w:val="00782D28"/>
    <w:rsid w:val="00795D24"/>
    <w:rsid w:val="007A43C7"/>
    <w:rsid w:val="007B1FB1"/>
    <w:rsid w:val="007B4693"/>
    <w:rsid w:val="007B64B7"/>
    <w:rsid w:val="007C42CC"/>
    <w:rsid w:val="007D2398"/>
    <w:rsid w:val="007D4DF7"/>
    <w:rsid w:val="007D5E92"/>
    <w:rsid w:val="007E240F"/>
    <w:rsid w:val="007E41E1"/>
    <w:rsid w:val="008028E8"/>
    <w:rsid w:val="0082224E"/>
    <w:rsid w:val="00827157"/>
    <w:rsid w:val="008273A2"/>
    <w:rsid w:val="008518D5"/>
    <w:rsid w:val="0085403C"/>
    <w:rsid w:val="008612F0"/>
    <w:rsid w:val="008674A7"/>
    <w:rsid w:val="00877102"/>
    <w:rsid w:val="0088133C"/>
    <w:rsid w:val="008814D1"/>
    <w:rsid w:val="008920BA"/>
    <w:rsid w:val="008A3B0A"/>
    <w:rsid w:val="008A4A8C"/>
    <w:rsid w:val="008A75B4"/>
    <w:rsid w:val="008A7E6F"/>
    <w:rsid w:val="008B0660"/>
    <w:rsid w:val="008B6348"/>
    <w:rsid w:val="008B79CC"/>
    <w:rsid w:val="008D4A4F"/>
    <w:rsid w:val="008E4B96"/>
    <w:rsid w:val="008E779E"/>
    <w:rsid w:val="0090018A"/>
    <w:rsid w:val="009029F8"/>
    <w:rsid w:val="00907DC8"/>
    <w:rsid w:val="00914129"/>
    <w:rsid w:val="00922BE9"/>
    <w:rsid w:val="00925ECB"/>
    <w:rsid w:val="00926912"/>
    <w:rsid w:val="009319E1"/>
    <w:rsid w:val="009324AF"/>
    <w:rsid w:val="0093379E"/>
    <w:rsid w:val="00940170"/>
    <w:rsid w:val="009418B4"/>
    <w:rsid w:val="00953659"/>
    <w:rsid w:val="00966E35"/>
    <w:rsid w:val="00973978"/>
    <w:rsid w:val="00980A6D"/>
    <w:rsid w:val="00984712"/>
    <w:rsid w:val="00990671"/>
    <w:rsid w:val="009943A2"/>
    <w:rsid w:val="009A2FE1"/>
    <w:rsid w:val="009A4A4B"/>
    <w:rsid w:val="009B0ED9"/>
    <w:rsid w:val="009B600A"/>
    <w:rsid w:val="009C0147"/>
    <w:rsid w:val="009D51C7"/>
    <w:rsid w:val="00A010C4"/>
    <w:rsid w:val="00A06BA0"/>
    <w:rsid w:val="00A12E1A"/>
    <w:rsid w:val="00A31FEF"/>
    <w:rsid w:val="00A37445"/>
    <w:rsid w:val="00A52B1C"/>
    <w:rsid w:val="00A609DF"/>
    <w:rsid w:val="00A61441"/>
    <w:rsid w:val="00A67CC0"/>
    <w:rsid w:val="00A75281"/>
    <w:rsid w:val="00A8133F"/>
    <w:rsid w:val="00A821D9"/>
    <w:rsid w:val="00A827FC"/>
    <w:rsid w:val="00A83419"/>
    <w:rsid w:val="00AA4EE4"/>
    <w:rsid w:val="00AE0249"/>
    <w:rsid w:val="00AF3299"/>
    <w:rsid w:val="00AF7709"/>
    <w:rsid w:val="00B06439"/>
    <w:rsid w:val="00B10F4C"/>
    <w:rsid w:val="00B14FD0"/>
    <w:rsid w:val="00B2065F"/>
    <w:rsid w:val="00B20B77"/>
    <w:rsid w:val="00B32911"/>
    <w:rsid w:val="00B33D13"/>
    <w:rsid w:val="00B72884"/>
    <w:rsid w:val="00B80BC2"/>
    <w:rsid w:val="00B866E3"/>
    <w:rsid w:val="00B935A3"/>
    <w:rsid w:val="00BA1B97"/>
    <w:rsid w:val="00BC771B"/>
    <w:rsid w:val="00BD6659"/>
    <w:rsid w:val="00BE7B7B"/>
    <w:rsid w:val="00C0379C"/>
    <w:rsid w:val="00C072D4"/>
    <w:rsid w:val="00C10E44"/>
    <w:rsid w:val="00C253BF"/>
    <w:rsid w:val="00C2669F"/>
    <w:rsid w:val="00C55181"/>
    <w:rsid w:val="00C62F9D"/>
    <w:rsid w:val="00C64C0B"/>
    <w:rsid w:val="00C75220"/>
    <w:rsid w:val="00C83FFD"/>
    <w:rsid w:val="00C84DE2"/>
    <w:rsid w:val="00C953A5"/>
    <w:rsid w:val="00CC1C73"/>
    <w:rsid w:val="00CC22CF"/>
    <w:rsid w:val="00CD5141"/>
    <w:rsid w:val="00CD64E3"/>
    <w:rsid w:val="00CE0BB7"/>
    <w:rsid w:val="00CE31C4"/>
    <w:rsid w:val="00CF3443"/>
    <w:rsid w:val="00D10DF0"/>
    <w:rsid w:val="00D1524D"/>
    <w:rsid w:val="00D15933"/>
    <w:rsid w:val="00D15F1D"/>
    <w:rsid w:val="00D269E1"/>
    <w:rsid w:val="00D34B80"/>
    <w:rsid w:val="00D44B05"/>
    <w:rsid w:val="00D61D89"/>
    <w:rsid w:val="00D73EB9"/>
    <w:rsid w:val="00D83B61"/>
    <w:rsid w:val="00D93C7F"/>
    <w:rsid w:val="00D97F42"/>
    <w:rsid w:val="00DA12A3"/>
    <w:rsid w:val="00DA1FA2"/>
    <w:rsid w:val="00DA4169"/>
    <w:rsid w:val="00DA6106"/>
    <w:rsid w:val="00DC0D0E"/>
    <w:rsid w:val="00DC0D2C"/>
    <w:rsid w:val="00DC250A"/>
    <w:rsid w:val="00DC7F16"/>
    <w:rsid w:val="00DF2B72"/>
    <w:rsid w:val="00DF3D22"/>
    <w:rsid w:val="00E27249"/>
    <w:rsid w:val="00E350B5"/>
    <w:rsid w:val="00E42DA8"/>
    <w:rsid w:val="00E504BC"/>
    <w:rsid w:val="00E50DAF"/>
    <w:rsid w:val="00E54929"/>
    <w:rsid w:val="00E710F1"/>
    <w:rsid w:val="00E72C94"/>
    <w:rsid w:val="00E85B21"/>
    <w:rsid w:val="00EA2BCD"/>
    <w:rsid w:val="00EA6DEC"/>
    <w:rsid w:val="00EB5E99"/>
    <w:rsid w:val="00EC18E8"/>
    <w:rsid w:val="00EC6DB9"/>
    <w:rsid w:val="00EC7C3F"/>
    <w:rsid w:val="00EE37A8"/>
    <w:rsid w:val="00EE4173"/>
    <w:rsid w:val="00EE62D8"/>
    <w:rsid w:val="00EF0AFB"/>
    <w:rsid w:val="00EF562F"/>
    <w:rsid w:val="00F32718"/>
    <w:rsid w:val="00F33599"/>
    <w:rsid w:val="00F34EF1"/>
    <w:rsid w:val="00F4576E"/>
    <w:rsid w:val="00F61FA1"/>
    <w:rsid w:val="00F65B8E"/>
    <w:rsid w:val="00F85098"/>
    <w:rsid w:val="00F95A0E"/>
    <w:rsid w:val="00F96703"/>
    <w:rsid w:val="00F97B62"/>
    <w:rsid w:val="00FA2BC1"/>
    <w:rsid w:val="00FA3DE1"/>
    <w:rsid w:val="00FA424E"/>
    <w:rsid w:val="00FA47B5"/>
    <w:rsid w:val="00FA72BE"/>
    <w:rsid w:val="00FC7448"/>
    <w:rsid w:val="00FD0608"/>
    <w:rsid w:val="00FE260C"/>
    <w:rsid w:val="00FF319F"/>
    <w:rsid w:val="00FF3BBF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85B11"/>
  <w15:docId w15:val="{799D954C-DAC3-480C-B1A6-33CCF46D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  <w:style w:type="numbering" w:customStyle="1" w:styleId="WW8Num21">
    <w:name w:val="WW8Num21"/>
    <w:rsid w:val="00932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68847-B49D-40B5-8401-1476A86A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1418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Edyta Prokopiuk</cp:lastModifiedBy>
  <cp:revision>7</cp:revision>
  <cp:lastPrinted>2018-07-06T08:48:00Z</cp:lastPrinted>
  <dcterms:created xsi:type="dcterms:W3CDTF">2019-06-06T08:36:00Z</dcterms:created>
  <dcterms:modified xsi:type="dcterms:W3CDTF">2019-07-18T08:34:00Z</dcterms:modified>
</cp:coreProperties>
</file>