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7F6B9" w14:textId="77777777" w:rsidR="001A5245" w:rsidRPr="000114FC" w:rsidRDefault="001A5245" w:rsidP="001A5245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OPIS PRZEDMIOTU ZAMÓWIENIA </w:t>
      </w:r>
    </w:p>
    <w:p w14:paraId="6C50D745" w14:textId="77777777" w:rsidR="001A5245" w:rsidRPr="000114FC" w:rsidRDefault="001A5245" w:rsidP="001A5245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</w:t>
      </w:r>
      <w:r w:rsidRPr="001A5245">
        <w:rPr>
          <w:rFonts w:ascii="Garamond" w:eastAsia="Times New Roman" w:hAnsi="Garamond" w:cs="Times New Roman"/>
          <w:b/>
          <w:color w:val="002060"/>
          <w:lang w:eastAsia="ar-SA"/>
        </w:rPr>
        <w:t>Mikrotom typ 3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 xml:space="preserve"> - </w:t>
      </w: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>1 sztuka</w:t>
      </w:r>
    </w:p>
    <w:p w14:paraId="745F5784" w14:textId="77777777" w:rsidR="001A5245" w:rsidRPr="00AE1C56" w:rsidRDefault="001A5245" w:rsidP="001A5245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E1C56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14:paraId="08AD6110" w14:textId="77777777" w:rsidR="001A5245" w:rsidRPr="00AE1C56" w:rsidRDefault="001A5245" w:rsidP="001A5245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7E714AE5" w14:textId="77777777" w:rsidR="001A5245" w:rsidRPr="00AE1C56" w:rsidRDefault="001A5245" w:rsidP="001A5245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5B533A36" w14:textId="77777777" w:rsidR="001A5245" w:rsidRPr="00AE1C56" w:rsidRDefault="001A5245" w:rsidP="001A5245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22ED0FBF" w14:textId="77777777" w:rsidR="001A5245" w:rsidRPr="00AE1C56" w:rsidRDefault="001A5245" w:rsidP="001A5245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7B81DBF7" w14:textId="77777777" w:rsidR="001A5245" w:rsidRDefault="001A5245" w:rsidP="001A5245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3FE07ACE" w14:textId="77777777" w:rsidR="001A5245" w:rsidRPr="00AE1C56" w:rsidRDefault="001A5245" w:rsidP="001A5245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044B6E" w:rsidRPr="00AE1C56" w14:paraId="03650C7E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64387959" w14:textId="77777777" w:rsidR="00044B6E" w:rsidRPr="00AE1C56" w:rsidRDefault="00044B6E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65943FEB" w14:textId="77777777" w:rsidR="00044B6E" w:rsidRPr="00AE1C56" w:rsidRDefault="00044B6E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44B6E" w:rsidRPr="00AE1C56" w14:paraId="4307B25A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569CE363" w14:textId="77777777" w:rsidR="00044B6E" w:rsidRPr="00AE1C56" w:rsidRDefault="00044B6E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5BCC2DD9" w14:textId="77777777" w:rsidR="00044B6E" w:rsidRPr="00AE1C56" w:rsidRDefault="00044B6E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44B6E" w:rsidRPr="00AE1C56" w14:paraId="356BF390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1951FC57" w14:textId="77777777" w:rsidR="00044B6E" w:rsidRPr="00AE1C56" w:rsidRDefault="00044B6E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794A60AE" w14:textId="77777777" w:rsidR="00044B6E" w:rsidRPr="00AE1C56" w:rsidRDefault="00044B6E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44B6E" w:rsidRPr="00AE1C56" w14:paraId="44B0D6F7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096BBB00" w14:textId="77777777" w:rsidR="00044B6E" w:rsidRPr="00AE1C56" w:rsidRDefault="00044B6E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04F1A0C2" w14:textId="77777777" w:rsidR="00044B6E" w:rsidRPr="00AE1C56" w:rsidRDefault="00044B6E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44B6E" w:rsidRPr="00AE1C56" w14:paraId="45C5B0D0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4F33AD2D" w14:textId="77777777" w:rsidR="00044B6E" w:rsidRPr="00AE1C56" w:rsidRDefault="00044B6E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0C878353" w14:textId="77777777" w:rsidR="00044B6E" w:rsidRPr="00AE1C56" w:rsidRDefault="00044B6E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B8759F7" w14:textId="77777777" w:rsidR="001A5245" w:rsidRPr="00AE1C56" w:rsidRDefault="001A5245" w:rsidP="001A5245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32932C20" w14:textId="77777777" w:rsidR="001A5245" w:rsidRPr="00AE1C56" w:rsidRDefault="001A5245" w:rsidP="001A5245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14:paraId="5310A7D5" w14:textId="77777777" w:rsidR="001A5245" w:rsidRPr="00AE1C56" w:rsidRDefault="001A5245" w:rsidP="001A5245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0"/>
        <w:gridCol w:w="1818"/>
        <w:gridCol w:w="3632"/>
        <w:gridCol w:w="5224"/>
      </w:tblGrid>
      <w:tr w:rsidR="001A5245" w:rsidRPr="000B2010" w14:paraId="7A2B0B38" w14:textId="77777777" w:rsidTr="00992664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378E9" w14:textId="77777777" w:rsidR="001A5245" w:rsidRPr="000B2010" w:rsidRDefault="001A5245" w:rsidP="009926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25704" w14:textId="77777777" w:rsidR="001A5245" w:rsidRPr="000B2010" w:rsidRDefault="001A5245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0FC29" w14:textId="77777777" w:rsidR="001A5245" w:rsidRPr="000B2010" w:rsidRDefault="001A5245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wraz z dostawą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68436" w14:textId="77777777" w:rsidR="001A5245" w:rsidRPr="000B2010" w:rsidRDefault="001A5245" w:rsidP="00992664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1A5245" w:rsidRPr="000B2010" w14:paraId="3206BE94" w14:textId="77777777" w:rsidTr="00992664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A49FE" w14:textId="77777777" w:rsidR="001A5245" w:rsidRPr="000114FC" w:rsidRDefault="001A5245" w:rsidP="0099266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1A5245">
              <w:rPr>
                <w:rFonts w:ascii="Garamond" w:hAnsi="Garamond"/>
                <w:b/>
                <w:sz w:val="22"/>
                <w:szCs w:val="22"/>
                <w:lang w:eastAsia="ar-SA"/>
              </w:rPr>
              <w:t>Mikrotom typ 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58FC9" w14:textId="77777777" w:rsidR="001A5245" w:rsidRPr="000B2010" w:rsidRDefault="001A5245" w:rsidP="0099266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C4D2" w14:textId="77777777" w:rsidR="001A5245" w:rsidRPr="000B2010" w:rsidRDefault="001A5245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8BF9" w14:textId="77777777" w:rsidR="001A5245" w:rsidRPr="000B2010" w:rsidRDefault="001A5245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7C9F58D" w14:textId="77777777" w:rsidR="001A5245" w:rsidRPr="000B2010" w:rsidRDefault="001A5245" w:rsidP="001A5245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1A5245" w:rsidRPr="000B2010" w14:paraId="07887CB0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29DE0E7F" w14:textId="77777777" w:rsidR="001A5245" w:rsidRPr="000B2010" w:rsidRDefault="001A5245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EE3AC" w14:textId="77777777" w:rsidR="001A5245" w:rsidRPr="000B2010" w:rsidRDefault="001A5245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D10689" w14:textId="77777777" w:rsidR="001A5245" w:rsidRPr="000B2010" w:rsidRDefault="001A5245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4B9CB" w14:textId="77777777" w:rsidR="001A5245" w:rsidRPr="000B2010" w:rsidRDefault="001A5245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1A5245" w:rsidRPr="000B2010" w14:paraId="176A4B7E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A241A8C" w14:textId="77777777" w:rsidR="001A5245" w:rsidRPr="000B2010" w:rsidRDefault="001A5245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B1F95" w14:textId="77777777" w:rsidR="001A5245" w:rsidRPr="000B2010" w:rsidRDefault="001A5245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09979636" w14:textId="77777777" w:rsidR="001A5245" w:rsidRPr="000B2010" w:rsidRDefault="001A5245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63DEEB40" w14:textId="77777777" w:rsidR="001A5245" w:rsidRPr="000B2010" w:rsidRDefault="001A5245" w:rsidP="001A5245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1A5245" w:rsidRPr="000B2010" w14:paraId="1CAD6F8F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3E537" w14:textId="77777777" w:rsidR="001A5245" w:rsidRPr="000B2010" w:rsidRDefault="001A5245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1A5245" w:rsidRPr="000B2010" w14:paraId="6B879D3A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449D8F19" w14:textId="77777777" w:rsidR="001A5245" w:rsidRPr="000B2010" w:rsidRDefault="001A5245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CA7B088" w14:textId="77777777" w:rsidR="001A5245" w:rsidRPr="000B2010" w:rsidRDefault="001A5245" w:rsidP="001A5245">
      <w:pPr>
        <w:rPr>
          <w:rFonts w:ascii="Garamond" w:hAnsi="Garamond"/>
        </w:rPr>
      </w:pPr>
    </w:p>
    <w:p w14:paraId="582C31FD" w14:textId="77777777" w:rsidR="001A5245" w:rsidRPr="000B2010" w:rsidRDefault="001A5245" w:rsidP="001A5245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1A5245" w:rsidRPr="000B2010" w14:paraId="52947E14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695EC" w14:textId="77777777" w:rsidR="001A5245" w:rsidRPr="000B2010" w:rsidRDefault="001A5245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23E7F" w14:textId="77777777" w:rsidR="001A5245" w:rsidRPr="000B2010" w:rsidRDefault="001A5245" w:rsidP="00992664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25B5AD7E" w14:textId="77777777" w:rsidR="001A5245" w:rsidRPr="000B2010" w:rsidRDefault="001A5245" w:rsidP="001A5245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45CD87A6" w14:textId="77777777" w:rsidR="003034AD" w:rsidRPr="001A5245" w:rsidRDefault="001A5245" w:rsidP="001A5245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B2010">
        <w:rPr>
          <w:rFonts w:ascii="Garamond" w:eastAsia="Times New Roman" w:hAnsi="Garamond" w:cs="Arial"/>
          <w:b/>
          <w:bCs/>
        </w:rPr>
        <w:br w:type="page"/>
      </w:r>
    </w:p>
    <w:p w14:paraId="78D9D314" w14:textId="77777777" w:rsidR="0045668D" w:rsidRPr="001A5245" w:rsidRDefault="0045668D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1A5245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14:paraId="5783960F" w14:textId="77777777" w:rsidR="0045668D" w:rsidRPr="001A5245" w:rsidRDefault="0045668D" w:rsidP="00CB5415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tbl>
      <w:tblPr>
        <w:tblW w:w="146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4"/>
        <w:gridCol w:w="1843"/>
        <w:gridCol w:w="1843"/>
        <w:gridCol w:w="1986"/>
      </w:tblGrid>
      <w:tr w:rsidR="003034AD" w:rsidRPr="001A5245" w14:paraId="7566726E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09796" w14:textId="77777777" w:rsidR="003034AD" w:rsidRPr="001A5245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44309" w14:textId="77777777" w:rsidR="003034AD" w:rsidRPr="001A5245" w:rsidRDefault="003034A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6C9FB0" w14:textId="77777777" w:rsidR="003034AD" w:rsidRPr="001A5245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3700AD" w14:textId="77777777" w:rsidR="003034AD" w:rsidRPr="001A5245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21A93E" w14:textId="77777777" w:rsidR="003034AD" w:rsidRPr="001A5245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3034AD" w:rsidRPr="001A5245" w14:paraId="5041A344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EE07" w14:textId="77777777" w:rsidR="003034AD" w:rsidRPr="001A5245" w:rsidRDefault="003034AD" w:rsidP="006301EC">
            <w:pPr>
              <w:pStyle w:val="Zawartotabeli"/>
              <w:numPr>
                <w:ilvl w:val="0"/>
                <w:numId w:val="19"/>
              </w:numPr>
              <w:tabs>
                <w:tab w:val="left" w:pos="284"/>
              </w:tabs>
              <w:snapToGrid w:val="0"/>
              <w:spacing w:before="60" w:after="60"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87D5A" w14:textId="77777777" w:rsidR="003034AD" w:rsidRPr="001A5245" w:rsidRDefault="006301EC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Urządzenie kompletne. </w:t>
            </w:r>
            <w:r w:rsidR="00307EA1" w:rsidRPr="001A5245">
              <w:rPr>
                <w:rFonts w:ascii="Garamond" w:eastAsia="Calibri" w:hAnsi="Garamond" w:cs="Times New Roman"/>
              </w:rPr>
              <w:t xml:space="preserve">Wyposażone </w:t>
            </w:r>
            <w:r>
              <w:rPr>
                <w:rFonts w:ascii="Garamond" w:eastAsia="Calibri" w:hAnsi="Garamond" w:cs="Times New Roman"/>
              </w:rPr>
              <w:t xml:space="preserve">w uchwyt na nożyki jednorazowe </w:t>
            </w:r>
            <w:r w:rsidR="00307EA1" w:rsidRPr="001A5245">
              <w:rPr>
                <w:rFonts w:ascii="Garamond" w:eastAsia="Calibri" w:hAnsi="Garamond" w:cs="Times New Roman"/>
              </w:rPr>
              <w:t>oraz uchwyt szybkomocujący na kasetki z preparatem.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EDB472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304F94" w14:textId="77777777" w:rsidR="003034AD" w:rsidRPr="001A5245" w:rsidRDefault="003034AD" w:rsidP="003034AD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9DC9F" w14:textId="77777777" w:rsidR="003034AD" w:rsidRPr="001A5245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1E211944" w14:textId="77777777" w:rsidTr="00044B6E">
        <w:trPr>
          <w:trHeight w:val="7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49F0" w14:textId="77777777" w:rsidR="003034AD" w:rsidRPr="001A5245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E34AE" w14:textId="77777777" w:rsidR="003034AD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 xml:space="preserve">Mikrotom elektromechaniczny (półautomatyczny) umożliwiający cięcie ręczne przy użyciu koła </w:t>
            </w:r>
            <w:r w:rsidR="006301EC">
              <w:rPr>
                <w:rFonts w:ascii="Garamond" w:eastAsia="Calibri" w:hAnsi="Garamond" w:cs="Times New Roman"/>
              </w:rPr>
              <w:t>zamachowego</w:t>
            </w:r>
            <w:r w:rsidRPr="001A5245">
              <w:rPr>
                <w:rFonts w:ascii="Garamond" w:eastAsia="Calibri" w:hAnsi="Garamond" w:cs="Times New Roman"/>
              </w:rPr>
              <w:t xml:space="preserve"> oraz automatyczne podprowadzenie głowicy z preparatem do nożyka.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7F5C5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FC3DA3" w14:textId="77777777" w:rsidR="003034AD" w:rsidRPr="001A5245" w:rsidRDefault="003034AD" w:rsidP="003034AD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58376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662EF3D7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FF8B" w14:textId="77777777" w:rsidR="003034AD" w:rsidRPr="001A5245" w:rsidRDefault="003034AD" w:rsidP="001411BF">
            <w:pPr>
              <w:pStyle w:val="Zawartotabeli"/>
              <w:numPr>
                <w:ilvl w:val="0"/>
                <w:numId w:val="19"/>
              </w:numPr>
              <w:tabs>
                <w:tab w:val="left" w:pos="284"/>
              </w:tabs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28065" w14:textId="77777777" w:rsidR="003034AD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Przesuw głowicy za pomocą napędu elektromechanicznego sterowanego przez układ mikroprocesorowy.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450C6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3B8A9B" w14:textId="77777777" w:rsidR="003034AD" w:rsidRPr="001A5245" w:rsidRDefault="003034AD" w:rsidP="003034AD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12B82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344D6D85" w14:textId="77777777" w:rsidTr="006301EC">
        <w:trPr>
          <w:trHeight w:val="5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623D" w14:textId="77777777" w:rsidR="003034AD" w:rsidRPr="001A5245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E7D8C" w14:textId="77777777" w:rsidR="003034AD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Całkowity wysuw poziomy głowicy mikrotomu  max. 30 mm.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35752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9E177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B9C06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675EA7F9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F4AE8" w14:textId="77777777" w:rsidR="003034AD" w:rsidRPr="001A5245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9539D" w14:textId="77777777" w:rsidR="003034AD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 xml:space="preserve">Zakres pionowy ruchu głowicy mikrotomu </w:t>
            </w:r>
            <w:r w:rsidR="004D4AD1" w:rsidRPr="001A5245">
              <w:rPr>
                <w:rFonts w:ascii="Garamond" w:eastAsia="Calibri" w:hAnsi="Garamond" w:cs="Times New Roman"/>
              </w:rPr>
              <w:t xml:space="preserve">max. </w:t>
            </w:r>
            <w:r w:rsidRPr="001A5245">
              <w:rPr>
                <w:rFonts w:ascii="Garamond" w:eastAsia="Calibri" w:hAnsi="Garamond" w:cs="Times New Roman"/>
              </w:rPr>
              <w:t>80 mm.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2983C0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5528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DBC2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7A09821E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ED718" w14:textId="77777777" w:rsidR="003034AD" w:rsidRPr="001A5245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E932E" w14:textId="77777777" w:rsidR="003034AD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Możliwość obrotu preparatu (bloczka) w uchwycie o 360°</w:t>
            </w:r>
            <w:r w:rsidR="006301EC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110EEC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64AF4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63699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24EE0252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1A060" w14:textId="77777777" w:rsidR="003034AD" w:rsidRPr="001A5245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56DE" w14:textId="77777777" w:rsidR="003034AD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Mocowanie preparatu w uchwycie z możliwością precyzyjnej regulacji w płaszczyźnie X i Y o kąt 8° z oznaczoną pozycją 0°</w:t>
            </w:r>
            <w:r w:rsidR="006301EC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B743E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5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935B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3A062B53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CBCB" w14:textId="77777777" w:rsidR="003034AD" w:rsidRPr="001A5245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619F0" w14:textId="77777777" w:rsidR="003034AD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Możliwość pracy w dwóch trybach: cięcia i trymowania.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BDFB4F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C77E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CC51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31270" w:rsidRPr="001A5245" w14:paraId="79CFA51B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8D836" w14:textId="77777777" w:rsidR="00C31270" w:rsidRPr="001A5245" w:rsidRDefault="00C31270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B46EA" w14:textId="77777777" w:rsidR="0047139F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Możliwość dowolnego przełączania pomiędzy ustawieniami cięcia i trymowania.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EC5ACB" w14:textId="77777777" w:rsidR="00C31270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 xml:space="preserve">Tak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0B24" w14:textId="77777777" w:rsidR="00C31270" w:rsidRPr="001A5245" w:rsidRDefault="00C31270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4569" w14:textId="77777777" w:rsidR="00CF774C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5B4D2A5C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0674" w14:textId="77777777" w:rsidR="003034AD" w:rsidRPr="001A5245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5D8C" w14:textId="77777777" w:rsidR="003034AD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Cięcie w zakresie od 0,5 do 100µm</w:t>
            </w:r>
            <w:r w:rsidR="006301EC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F36954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6819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63D9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06FF1FE8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F03E8" w14:textId="77777777" w:rsidR="003034AD" w:rsidRPr="001A5245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5B81D" w14:textId="77777777" w:rsidR="00307EA1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Cięcie nastawiane w zakresach:</w:t>
            </w:r>
          </w:p>
          <w:p w14:paraId="441532C3" w14:textId="77777777" w:rsidR="00307EA1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- 0,5 do 5 µm skok co 0,5 µm</w:t>
            </w:r>
            <w:r w:rsidR="006301EC">
              <w:rPr>
                <w:rFonts w:ascii="Garamond" w:eastAsia="Calibri" w:hAnsi="Garamond" w:cs="Times New Roman"/>
              </w:rPr>
              <w:t>;</w:t>
            </w:r>
          </w:p>
          <w:p w14:paraId="7C4930D6" w14:textId="77777777" w:rsidR="00307EA1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- 5 do 20 µm skok co 1 µm</w:t>
            </w:r>
            <w:r w:rsidR="006301EC">
              <w:rPr>
                <w:rFonts w:ascii="Garamond" w:eastAsia="Calibri" w:hAnsi="Garamond" w:cs="Times New Roman"/>
              </w:rPr>
              <w:t>;</w:t>
            </w:r>
          </w:p>
          <w:p w14:paraId="1EE38552" w14:textId="77777777" w:rsidR="00307EA1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- 20 do 30 µm skok co 2 µm</w:t>
            </w:r>
            <w:r w:rsidR="006301EC">
              <w:rPr>
                <w:rFonts w:ascii="Garamond" w:eastAsia="Calibri" w:hAnsi="Garamond" w:cs="Times New Roman"/>
              </w:rPr>
              <w:t>;</w:t>
            </w:r>
          </w:p>
          <w:p w14:paraId="197E4CC5" w14:textId="77777777" w:rsidR="00307EA1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- 30 do 60 µm skok co 5 µm</w:t>
            </w:r>
            <w:r w:rsidR="006301EC">
              <w:rPr>
                <w:rFonts w:ascii="Garamond" w:eastAsia="Calibri" w:hAnsi="Garamond" w:cs="Times New Roman"/>
              </w:rPr>
              <w:t>;</w:t>
            </w:r>
          </w:p>
          <w:p w14:paraId="5B6C85BC" w14:textId="77777777" w:rsidR="001763BC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- 60 do 100 µm skok co 10 µm</w:t>
            </w:r>
          </w:p>
          <w:p w14:paraId="00915499" w14:textId="36F39247" w:rsidR="001763BC" w:rsidRPr="001763BC" w:rsidRDefault="001763BC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b/>
                <w:color w:val="C00000"/>
              </w:rPr>
            </w:pPr>
            <w:r w:rsidRPr="001763BC">
              <w:rPr>
                <w:rFonts w:ascii="Garamond" w:eastAsia="Calibri" w:hAnsi="Garamond" w:cs="Times New Roman"/>
                <w:b/>
                <w:color w:val="C00000"/>
              </w:rPr>
              <w:t>Lub</w:t>
            </w:r>
          </w:p>
          <w:p w14:paraId="1B950458" w14:textId="77777777" w:rsidR="001763BC" w:rsidRPr="001763BC" w:rsidRDefault="001763BC" w:rsidP="001763BC">
            <w:pPr>
              <w:spacing w:after="0" w:line="240" w:lineRule="auto"/>
              <w:jc w:val="both"/>
              <w:rPr>
                <w:rFonts w:ascii="Garamond" w:hAnsi="Garamond"/>
                <w:color w:val="C00000"/>
              </w:rPr>
            </w:pPr>
            <w:r w:rsidRPr="001763BC">
              <w:rPr>
                <w:rFonts w:ascii="Garamond" w:hAnsi="Garamond"/>
                <w:color w:val="C00000"/>
              </w:rPr>
              <w:t xml:space="preserve">- 0,5 do 5 µm skok co 0,5 µm; </w:t>
            </w:r>
          </w:p>
          <w:p w14:paraId="3ED463F5" w14:textId="77777777" w:rsidR="001763BC" w:rsidRPr="001763BC" w:rsidRDefault="001763BC" w:rsidP="001763BC">
            <w:pPr>
              <w:spacing w:after="0" w:line="240" w:lineRule="auto"/>
              <w:jc w:val="both"/>
              <w:rPr>
                <w:rFonts w:ascii="Garamond" w:hAnsi="Garamond"/>
                <w:color w:val="C00000"/>
              </w:rPr>
            </w:pPr>
            <w:r w:rsidRPr="001763BC">
              <w:rPr>
                <w:rFonts w:ascii="Garamond" w:hAnsi="Garamond"/>
                <w:color w:val="C00000"/>
              </w:rPr>
              <w:lastRenderedPageBreak/>
              <w:t xml:space="preserve">- 5 do 20 µm skok co 1 µm; </w:t>
            </w:r>
          </w:p>
          <w:p w14:paraId="750B8C7C" w14:textId="77777777" w:rsidR="001763BC" w:rsidRPr="001763BC" w:rsidRDefault="001763BC" w:rsidP="001763BC">
            <w:pPr>
              <w:spacing w:after="0" w:line="240" w:lineRule="auto"/>
              <w:jc w:val="both"/>
              <w:rPr>
                <w:rFonts w:ascii="Garamond" w:hAnsi="Garamond"/>
                <w:color w:val="C00000"/>
              </w:rPr>
            </w:pPr>
            <w:r w:rsidRPr="001763BC">
              <w:rPr>
                <w:rFonts w:ascii="Garamond" w:hAnsi="Garamond"/>
                <w:color w:val="C00000"/>
              </w:rPr>
              <w:t xml:space="preserve">- 20 do 50 µm skok co 2 µm; </w:t>
            </w:r>
          </w:p>
          <w:p w14:paraId="1D53DAF7" w14:textId="12C71CDF" w:rsidR="001763BC" w:rsidRPr="001763BC" w:rsidRDefault="001763BC" w:rsidP="001763B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763BC">
              <w:rPr>
                <w:rFonts w:ascii="Garamond" w:hAnsi="Garamond"/>
                <w:color w:val="C00000"/>
              </w:rPr>
              <w:t>- 50 do 100 µm skok co 5 µm.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03EE74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9EDF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BCD6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6A26CD48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C9AC" w14:textId="77777777" w:rsidR="003034AD" w:rsidRPr="001A5245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07C6B" w14:textId="3C903216" w:rsidR="001763BC" w:rsidRPr="001763BC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Trymowanie w zakresie od 5 do 500 µm</w:t>
            </w:r>
            <w:r w:rsidR="001763BC">
              <w:rPr>
                <w:rFonts w:ascii="Garamond" w:eastAsia="Calibri" w:hAnsi="Garamond" w:cs="Times New Roman"/>
              </w:rPr>
              <w:t xml:space="preserve"> </w:t>
            </w:r>
            <w:r w:rsidR="001763BC" w:rsidRPr="001763BC">
              <w:rPr>
                <w:rFonts w:ascii="Garamond" w:eastAsia="Calibri" w:hAnsi="Garamond" w:cs="Times New Roman"/>
                <w:b/>
                <w:color w:val="C00000"/>
              </w:rPr>
              <w:t>lub</w:t>
            </w:r>
            <w:r w:rsidR="001763BC" w:rsidRPr="001763BC">
              <w:rPr>
                <w:rFonts w:ascii="Garamond" w:eastAsia="Calibri" w:hAnsi="Garamond" w:cs="Times New Roman"/>
                <w:color w:val="C00000"/>
              </w:rPr>
              <w:t xml:space="preserve"> od 5 do 750 µm.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1B970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C9BF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5685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131A2013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E405C" w14:textId="77777777" w:rsidR="003034AD" w:rsidRPr="001A5245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80E44" w14:textId="7777777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Trymowanie nastawiane w zakresach:</w:t>
            </w:r>
          </w:p>
          <w:p w14:paraId="14E848DB" w14:textId="7777777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-5 do 30 µm skok co 5 µm</w:t>
            </w:r>
          </w:p>
          <w:p w14:paraId="2E3FC0AB" w14:textId="7777777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-30 do 100 µm skok co 10 µm</w:t>
            </w:r>
          </w:p>
          <w:p w14:paraId="5ECF220E" w14:textId="7777777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-100 do 200 µm skok co 20 µm</w:t>
            </w:r>
          </w:p>
          <w:p w14:paraId="4B5A6D4B" w14:textId="5D97EE7D" w:rsidR="004D4AD1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-200 do 500 µm skok co 50 µm</w:t>
            </w:r>
          </w:p>
          <w:p w14:paraId="28A52613" w14:textId="6356A5FA" w:rsidR="001763BC" w:rsidRPr="001763BC" w:rsidRDefault="001763BC" w:rsidP="001763BC">
            <w:pPr>
              <w:spacing w:after="0" w:line="259" w:lineRule="auto"/>
              <w:contextualSpacing/>
              <w:jc w:val="both"/>
              <w:rPr>
                <w:rFonts w:ascii="Garamond" w:eastAsia="Calibri" w:hAnsi="Garamond" w:cs="Times New Roman"/>
                <w:b/>
                <w:color w:val="C00000"/>
              </w:rPr>
            </w:pPr>
            <w:r w:rsidRPr="001763BC">
              <w:rPr>
                <w:rFonts w:ascii="Garamond" w:eastAsia="Calibri" w:hAnsi="Garamond" w:cs="Times New Roman"/>
                <w:b/>
                <w:color w:val="C00000"/>
              </w:rPr>
              <w:t>Lub</w:t>
            </w:r>
          </w:p>
          <w:p w14:paraId="0C0105FE" w14:textId="77777777" w:rsidR="001763BC" w:rsidRPr="001763BC" w:rsidRDefault="001763BC" w:rsidP="001763BC">
            <w:pPr>
              <w:spacing w:after="0"/>
              <w:jc w:val="both"/>
              <w:rPr>
                <w:rFonts w:ascii="Garamond" w:hAnsi="Garamond"/>
                <w:color w:val="C00000"/>
              </w:rPr>
            </w:pPr>
            <w:r w:rsidRPr="001763BC">
              <w:rPr>
                <w:rFonts w:ascii="Garamond" w:hAnsi="Garamond"/>
                <w:color w:val="C00000"/>
              </w:rPr>
              <w:t xml:space="preserve">-0,5 do 2 µm skok co 0,5 µm </w:t>
            </w:r>
          </w:p>
          <w:p w14:paraId="1E4FA589" w14:textId="77777777" w:rsidR="001763BC" w:rsidRPr="001763BC" w:rsidRDefault="001763BC" w:rsidP="001763BC">
            <w:pPr>
              <w:spacing w:after="0"/>
              <w:jc w:val="both"/>
              <w:rPr>
                <w:rFonts w:ascii="Garamond" w:hAnsi="Garamond"/>
                <w:color w:val="C00000"/>
              </w:rPr>
            </w:pPr>
            <w:r w:rsidRPr="001763BC">
              <w:rPr>
                <w:rFonts w:ascii="Garamond" w:hAnsi="Garamond"/>
                <w:color w:val="C00000"/>
              </w:rPr>
              <w:t xml:space="preserve">-2 do 20 µm skok co 1 µm </w:t>
            </w:r>
          </w:p>
          <w:p w14:paraId="708E3E73" w14:textId="77777777" w:rsidR="001763BC" w:rsidRPr="001763BC" w:rsidRDefault="001763BC" w:rsidP="001763BC">
            <w:pPr>
              <w:spacing w:after="0"/>
              <w:jc w:val="both"/>
              <w:rPr>
                <w:rFonts w:ascii="Garamond" w:hAnsi="Garamond"/>
                <w:color w:val="C00000"/>
              </w:rPr>
            </w:pPr>
            <w:r w:rsidRPr="001763BC">
              <w:rPr>
                <w:rFonts w:ascii="Garamond" w:hAnsi="Garamond"/>
                <w:color w:val="C00000"/>
              </w:rPr>
              <w:t xml:space="preserve">-20 do 50 µm skok co 2 µm </w:t>
            </w:r>
          </w:p>
          <w:p w14:paraId="1BFEBF23" w14:textId="77777777" w:rsidR="001763BC" w:rsidRPr="001763BC" w:rsidRDefault="001763BC" w:rsidP="001763BC">
            <w:pPr>
              <w:spacing w:after="0"/>
              <w:jc w:val="both"/>
              <w:rPr>
                <w:rFonts w:ascii="Garamond" w:hAnsi="Garamond"/>
                <w:color w:val="C00000"/>
              </w:rPr>
            </w:pPr>
            <w:r w:rsidRPr="001763BC">
              <w:rPr>
                <w:rFonts w:ascii="Garamond" w:hAnsi="Garamond"/>
                <w:color w:val="C00000"/>
              </w:rPr>
              <w:t xml:space="preserve">-50 do 150 µm skok co 5 µm </w:t>
            </w:r>
          </w:p>
          <w:p w14:paraId="7E28D639" w14:textId="1C98A702" w:rsidR="001763BC" w:rsidRPr="001763BC" w:rsidRDefault="001763BC" w:rsidP="001763BC">
            <w:pPr>
              <w:spacing w:after="0"/>
              <w:jc w:val="both"/>
              <w:rPr>
                <w:rFonts w:ascii="Garamond" w:hAnsi="Garamond"/>
                <w:color w:val="C00000"/>
              </w:rPr>
            </w:pPr>
            <w:r w:rsidRPr="001763BC">
              <w:rPr>
                <w:rFonts w:ascii="Garamond" w:hAnsi="Garamond"/>
                <w:color w:val="C00000"/>
              </w:rPr>
              <w:t xml:space="preserve">-160 do 750 µm skok co 10 µm </w:t>
            </w:r>
          </w:p>
          <w:p w14:paraId="671FB9E6" w14:textId="77777777" w:rsidR="003034AD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Funkcja retrakcji podczas ruchu powrotnego głowicy mikrotomu 40 µm z możliwością jej wyłączenia</w:t>
            </w:r>
            <w:r w:rsidR="006301EC">
              <w:rPr>
                <w:rFonts w:ascii="Garamond" w:eastAsia="Calibri" w:hAnsi="Garamond" w:cs="Times New Roman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2B9CB9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3BD2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E697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5D31AC22" w14:textId="77777777" w:rsidTr="00255312">
        <w:trPr>
          <w:trHeight w:val="6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3E0F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B863" w14:textId="7777777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 xml:space="preserve">Uchwyt do zamontowania nożyków jednorazowych </w:t>
            </w:r>
            <w:proofErr w:type="spellStart"/>
            <w:r w:rsidRPr="001A5245">
              <w:rPr>
                <w:rFonts w:ascii="Garamond" w:eastAsia="Calibri" w:hAnsi="Garamond" w:cs="Times New Roman"/>
              </w:rPr>
              <w:t>niskoprofilowych</w:t>
            </w:r>
            <w:proofErr w:type="spellEnd"/>
            <w:r w:rsidRPr="001A5245">
              <w:rPr>
                <w:rFonts w:ascii="Garamond" w:eastAsia="Calibri" w:hAnsi="Garamond" w:cs="Times New Roman"/>
              </w:rPr>
              <w:t>. Precyzyjne mocowanie za pomocą zacisku</w:t>
            </w:r>
            <w:r w:rsidR="006301EC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78A062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9116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EFC1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0D755F9E" w14:textId="77777777" w:rsidTr="00255312">
        <w:trPr>
          <w:trHeight w:val="6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57934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7AC76" w14:textId="6A1FF5C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Uchwyt na nożyki jednorazowe posiadająca możliwość nastawy kąta nachylenia w zakresie od 4° do 16°</w:t>
            </w:r>
            <w:r w:rsidR="00255312">
              <w:rPr>
                <w:rFonts w:ascii="Garamond" w:eastAsia="Calibri" w:hAnsi="Garamond" w:cs="Times New Roman"/>
              </w:rPr>
              <w:t xml:space="preserve"> </w:t>
            </w:r>
            <w:r w:rsidR="00255312" w:rsidRPr="00255312">
              <w:rPr>
                <w:rFonts w:ascii="Garamond" w:hAnsi="Garamond"/>
                <w:b/>
                <w:color w:val="C00000"/>
              </w:rPr>
              <w:t>lub</w:t>
            </w:r>
            <w:r w:rsidR="00C90388">
              <w:rPr>
                <w:rFonts w:ascii="Garamond" w:hAnsi="Garamond"/>
                <w:color w:val="C00000"/>
              </w:rPr>
              <w:t xml:space="preserve"> w zakresie od 0</w:t>
            </w:r>
            <w:r w:rsidR="00255312" w:rsidRPr="00255312">
              <w:rPr>
                <w:rFonts w:ascii="Garamond" w:hAnsi="Garamond"/>
                <w:color w:val="C00000"/>
              </w:rPr>
              <w:t>° do 15°</w:t>
            </w:r>
            <w:r w:rsidR="00255312">
              <w:rPr>
                <w:rFonts w:ascii="Garamond" w:hAnsi="Garamond"/>
                <w:color w:val="C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100C46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B85D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A6F1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398D7F2A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1F1BC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3A21E" w14:textId="7777777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Uchwyt wyposażony w osłonę na ostrze nożyka</w:t>
            </w:r>
            <w:r w:rsidR="006301EC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6F5D99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846F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6599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21E5F891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44D45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50FD5" w14:textId="7777777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Panel sterowania z wyświetlaczem LCD umożliwiający wyświetlanie parametrów i funkcji, takich jak ilość cięć, grubość cięcia, grubość trymowania, pozycja cięcia. Możliwe umieszczenie panelu sterowania z lewej lub prawej strony urządzenia.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D27F5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CA14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46A5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0A20B9F3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D973D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FBA5C" w14:textId="7777777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Panel sterujący z możliwością wyjęcia z obudowy mikrotomu</w:t>
            </w:r>
            <w:r w:rsidR="006301EC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CFB90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C099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6CBF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53CA6E67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A5B99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8B886" w14:textId="7777777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Blokada koła zamachowego w dowolnej pozycji</w:t>
            </w:r>
            <w:r w:rsidR="006301EC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FBD281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995F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AABF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07438A1C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A3991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F2279" w14:textId="77777777" w:rsidR="004D4AD1" w:rsidRPr="001A5245" w:rsidRDefault="004D4AD1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Wyjmowana tacka na akcesoria mikrotomu</w:t>
            </w:r>
            <w:r w:rsidR="006301EC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A8201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388F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7169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33DD7F94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61A28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63D08" w14:textId="77777777" w:rsidR="004D4AD1" w:rsidRPr="001A5245" w:rsidRDefault="004D4AD1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Funkcja szybkiego przywrócenia pozycji próbki względem noża np.: po wymianie nożyka jednorazowego.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04734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73ED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235E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4CF415B5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40D9B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AE008" w14:textId="77777777" w:rsidR="004D4AD1" w:rsidRPr="001A5245" w:rsidRDefault="004D4AD1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Możliwość rozbudowy o system transportu skrawków po torze wodnym do podświetlanej łaźni wodnej, lupę.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15BE3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EA29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E071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6A981F1E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1A59B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B17E1" w14:textId="77777777" w:rsidR="004D4AD1" w:rsidRPr="001A5245" w:rsidRDefault="004D4AD1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 xml:space="preserve">Nożyki </w:t>
            </w:r>
            <w:proofErr w:type="spellStart"/>
            <w:r w:rsidRPr="001A5245">
              <w:rPr>
                <w:rFonts w:ascii="Garamond" w:hAnsi="Garamond" w:cs="Times New Roman"/>
              </w:rPr>
              <w:t>mikrot</w:t>
            </w:r>
            <w:r w:rsidR="006301EC">
              <w:rPr>
                <w:rFonts w:ascii="Garamond" w:hAnsi="Garamond" w:cs="Times New Roman"/>
              </w:rPr>
              <w:t>omowe</w:t>
            </w:r>
            <w:proofErr w:type="spellEnd"/>
            <w:r w:rsidR="006301EC">
              <w:rPr>
                <w:rFonts w:ascii="Garamond" w:hAnsi="Garamond" w:cs="Times New Roman"/>
              </w:rPr>
              <w:t xml:space="preserve"> o kącie ostrzenia 34st. - 50 sztuk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7FF425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0E5F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5809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0049E545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EB789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3E35B" w14:textId="77777777" w:rsidR="004D4AD1" w:rsidRPr="001A5245" w:rsidRDefault="004D4AD1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Środek do czyszczenia mikrotomu</w:t>
            </w:r>
            <w:r w:rsidR="006301EC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5D2B5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2984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9CE5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6762AB88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D4715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CC142" w14:textId="77777777" w:rsidR="004D4AD1" w:rsidRPr="001A5245" w:rsidRDefault="004D4AD1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Możliwość rozbudowy urządzenia w system aktywnego chłodzenia</w:t>
            </w:r>
            <w:r w:rsidR="006301EC">
              <w:rPr>
                <w:rFonts w:ascii="Garamond" w:hAnsi="Garamond" w:cs="Times New Roman"/>
              </w:rPr>
              <w:t xml:space="preserve"> preparatu na głowicy mikrotomu</w:t>
            </w:r>
            <w:r w:rsidRPr="001A5245">
              <w:rPr>
                <w:rFonts w:ascii="Garamond" w:hAnsi="Garamond" w:cs="Times New Roman"/>
              </w:rPr>
              <w:t xml:space="preserve"> oraz system transportu skrawka po powierzchni wody do zintegrow</w:t>
            </w:r>
            <w:r w:rsidR="006301EC">
              <w:rPr>
                <w:rFonts w:ascii="Garamond" w:hAnsi="Garamond" w:cs="Times New Roman"/>
              </w:rPr>
              <w:t>anej z mikrotomem podświetlanej</w:t>
            </w:r>
            <w:r w:rsidRPr="001A5245">
              <w:rPr>
                <w:rFonts w:ascii="Garamond" w:hAnsi="Garamond" w:cs="Times New Roman"/>
              </w:rPr>
              <w:t xml:space="preserve"> łaźni wodnej</w:t>
            </w:r>
            <w:r w:rsidR="006301EC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EAD90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23B7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902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278F71EF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B72A3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9B16F" w14:textId="77777777" w:rsidR="004D4AD1" w:rsidRPr="001A5245" w:rsidRDefault="006301EC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W</w:t>
            </w:r>
            <w:r w:rsidR="00753225" w:rsidRPr="001A5245">
              <w:rPr>
                <w:rFonts w:ascii="Garamond" w:hAnsi="Garamond" w:cs="Times New Roman"/>
              </w:rPr>
              <w:t>aga urządzenia max. 30</w:t>
            </w:r>
            <w:r w:rsidR="004D4AD1" w:rsidRPr="001A5245">
              <w:rPr>
                <w:rFonts w:ascii="Garamond" w:hAnsi="Garamond" w:cs="Times New Roman"/>
              </w:rPr>
              <w:t xml:space="preserve"> kg</w:t>
            </w:r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8971C" w14:textId="77777777" w:rsidR="004D4AD1" w:rsidRPr="001A5245" w:rsidRDefault="00753225" w:rsidP="004D4AD1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 / podać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F853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48E5" w14:textId="77777777" w:rsidR="004D4AD1" w:rsidRPr="001A5245" w:rsidRDefault="00753225" w:rsidP="004D4AD1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Najmniejsza 3 pkt.</w:t>
            </w:r>
          </w:p>
          <w:p w14:paraId="42112A45" w14:textId="77777777" w:rsidR="00753225" w:rsidRPr="001A5245" w:rsidRDefault="00753225" w:rsidP="004D4AD1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Pozostałe proporcjonalnie</w:t>
            </w:r>
          </w:p>
        </w:tc>
      </w:tr>
      <w:tr w:rsidR="00F9021E" w:rsidRPr="001A5245" w14:paraId="5FC450E9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2A1A2" w14:textId="77777777" w:rsidR="00F9021E" w:rsidRPr="001A5245" w:rsidRDefault="00F9021E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FAC73" w14:textId="77777777" w:rsidR="00F9021E" w:rsidRPr="001A5245" w:rsidRDefault="00F9021E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Łaźnia</w:t>
            </w:r>
            <w:r w:rsidRPr="001A5245">
              <w:rPr>
                <w:rFonts w:ascii="Garamond" w:hAnsi="Garamond" w:cs="Times New Roman"/>
              </w:rPr>
              <w:t xml:space="preserve"> do współpracy z mikrotomem</w:t>
            </w:r>
            <w:r>
              <w:rPr>
                <w:rFonts w:ascii="Garamond" w:hAnsi="Garamond" w:cs="Times New Roman"/>
              </w:rPr>
              <w:t xml:space="preserve"> </w:t>
            </w:r>
            <w:r w:rsidRPr="001A5245">
              <w:rPr>
                <w:rFonts w:ascii="Garamond" w:hAnsi="Garamond" w:cs="Times New Roman"/>
              </w:rPr>
              <w:t>w kształcie prostokątnym o następujących parametrach:</w:t>
            </w:r>
          </w:p>
          <w:p w14:paraId="1817A780" w14:textId="77777777" w:rsidR="00F9021E" w:rsidRPr="001A5245" w:rsidRDefault="00F9021E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- Zabezpieczenie termiczne przed przegrzaniem;</w:t>
            </w:r>
          </w:p>
          <w:p w14:paraId="5E818661" w14:textId="77777777" w:rsidR="00F9021E" w:rsidRPr="001A5245" w:rsidRDefault="00F9021E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- Dotykowy panel sterowania z cyfrowym wyświetlaczem;</w:t>
            </w:r>
          </w:p>
          <w:p w14:paraId="2A0D2FE0" w14:textId="77777777" w:rsidR="00F9021E" w:rsidRPr="001A5245" w:rsidRDefault="00F9021E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- Światło LED</w:t>
            </w:r>
            <w:r>
              <w:rPr>
                <w:rFonts w:ascii="Garamond" w:hAnsi="Garamond" w:cs="Times New Roman"/>
              </w:rPr>
              <w:t xml:space="preserve"> pod powierzchnią wody;</w:t>
            </w:r>
          </w:p>
          <w:p w14:paraId="56F268C9" w14:textId="77777777" w:rsidR="00F9021E" w:rsidRPr="001A5245" w:rsidRDefault="00F9021E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- Pokrywa do urządzenia zapobiegająca parowaniu wody i jej zanieczyszczeniu kurze</w:t>
            </w:r>
            <w:r>
              <w:rPr>
                <w:rFonts w:ascii="Garamond" w:hAnsi="Garamond" w:cs="Times New Roman"/>
              </w:rPr>
              <w:t>m, gdy łaźnia nie jest używana;</w:t>
            </w:r>
          </w:p>
          <w:p w14:paraId="2CAABAA4" w14:textId="77777777" w:rsidR="00F9021E" w:rsidRPr="001A5245" w:rsidRDefault="00F9021E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- Dodatkowa głębokość wody dla szkiełek super mega (60 mm);</w:t>
            </w:r>
          </w:p>
          <w:p w14:paraId="2CC6F454" w14:textId="77777777" w:rsidR="00F9021E" w:rsidRPr="001A5245" w:rsidRDefault="00F9021E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- Zakres temperatur pracy: + 20 do + 80oC;</w:t>
            </w:r>
          </w:p>
          <w:p w14:paraId="679810AE" w14:textId="77777777" w:rsidR="00F9021E" w:rsidRPr="001A5245" w:rsidRDefault="00F9021E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 xml:space="preserve">- Dokładność </w:t>
            </w:r>
            <w:r>
              <w:rPr>
                <w:rFonts w:ascii="Garamond" w:hAnsi="Garamond" w:cs="Times New Roman"/>
              </w:rPr>
              <w:t>regulacji temperatury: +/- 1oC.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C4DF11" w14:textId="6B176AE1" w:rsidR="00F9021E" w:rsidRPr="001A5245" w:rsidRDefault="00F9021E" w:rsidP="004D4AD1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72AE" w14:textId="7C6C35AB" w:rsidR="00F9021E" w:rsidRPr="001A5245" w:rsidRDefault="00F9021E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5F72" w14:textId="5E53CBBE" w:rsidR="00F9021E" w:rsidRPr="001A5245" w:rsidRDefault="00F9021E" w:rsidP="004D4AD1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9021E" w:rsidRPr="001A5245" w14:paraId="62852D90" w14:textId="77777777" w:rsidTr="00630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4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0D2D7" w14:textId="77777777" w:rsidR="00F9021E" w:rsidRPr="001A5245" w:rsidRDefault="00F9021E" w:rsidP="0087231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lang w:eastAsia="ar-SA"/>
              </w:rPr>
              <w:lastRenderedPageBreak/>
              <w:t>Warunki energetyczne urządzenia</w:t>
            </w:r>
          </w:p>
        </w:tc>
      </w:tr>
      <w:tr w:rsidR="00F9021E" w:rsidRPr="001A5245" w14:paraId="525946DB" w14:textId="77777777" w:rsidTr="00630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D4A4" w14:textId="77777777" w:rsidR="00F9021E" w:rsidRPr="001A5245" w:rsidRDefault="00F9021E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5D8F" w14:textId="77777777" w:rsidR="00F9021E" w:rsidRPr="001A5245" w:rsidRDefault="00F9021E" w:rsidP="006301EC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D29D1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FBDC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04F4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271B0345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F9021E" w:rsidRPr="001A5245" w14:paraId="29983697" w14:textId="77777777" w:rsidTr="00630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22C3" w14:textId="77777777" w:rsidR="00F9021E" w:rsidRPr="001A5245" w:rsidRDefault="00F9021E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27F90" w14:textId="77777777" w:rsidR="00F9021E" w:rsidRPr="001A5245" w:rsidRDefault="00F9021E" w:rsidP="006301EC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804B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93F1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3E18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415D0BBD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F9021E" w:rsidRPr="001A5245" w14:paraId="5DE83786" w14:textId="77777777" w:rsidTr="00630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0C08" w14:textId="77777777" w:rsidR="00F9021E" w:rsidRPr="001A5245" w:rsidRDefault="00F9021E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16C32" w14:textId="77777777" w:rsidR="00F9021E" w:rsidRPr="001A5245" w:rsidRDefault="00F9021E" w:rsidP="006301EC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urządzenia(2 medyczne, 1 techniczna)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731C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D4CF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E8A9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20865E9C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F9021E" w:rsidRPr="001A5245" w14:paraId="6AA9FB65" w14:textId="77777777" w:rsidTr="00630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FA01" w14:textId="77777777" w:rsidR="00F9021E" w:rsidRPr="001A5245" w:rsidRDefault="00F9021E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1C88A" w14:textId="77777777" w:rsidR="00F9021E" w:rsidRPr="001A5245" w:rsidRDefault="00F9021E" w:rsidP="006301EC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173F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9FCF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1DE68C76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7508D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1DCA0838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F9021E" w:rsidRPr="001A5245" w14:paraId="336CA12A" w14:textId="77777777" w:rsidTr="00630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5498" w14:textId="77777777" w:rsidR="00F9021E" w:rsidRPr="001A5245" w:rsidRDefault="00F9021E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00B36" w14:textId="77777777" w:rsidR="00F9021E" w:rsidRPr="001A5245" w:rsidRDefault="00F9021E" w:rsidP="006301EC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ACEBD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0460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77C696F0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5AA5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4E371D52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F9021E" w:rsidRPr="001A5245" w14:paraId="5B8DFC94" w14:textId="77777777" w:rsidTr="00630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A1F2" w14:textId="77777777" w:rsidR="00F9021E" w:rsidRPr="001A5245" w:rsidRDefault="00F9021E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4AB02" w14:textId="77777777" w:rsidR="00F9021E" w:rsidRPr="001A5245" w:rsidRDefault="00F9021E" w:rsidP="006301EC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173B9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4DC2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E53E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5837463A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14:paraId="711FADFA" w14:textId="77777777" w:rsidR="00332057" w:rsidRPr="001A5245" w:rsidRDefault="00332057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67624575" w14:textId="77777777" w:rsidR="00332057" w:rsidRPr="001A5245" w:rsidRDefault="00332057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400F7A3D" w14:textId="77777777" w:rsidR="0045668D" w:rsidRPr="001A5245" w:rsidRDefault="0045668D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1A5245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p w14:paraId="2CD13CBE" w14:textId="77777777" w:rsidR="00332057" w:rsidRPr="001A5245" w:rsidRDefault="00332057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222"/>
        <w:gridCol w:w="1843"/>
        <w:gridCol w:w="1984"/>
        <w:gridCol w:w="1843"/>
      </w:tblGrid>
      <w:tr w:rsidR="0045668D" w:rsidRPr="001A5245" w14:paraId="1D6EF08D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422E8" w14:textId="77777777" w:rsidR="0045668D" w:rsidRPr="001A5245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C0EFA" w14:textId="77777777" w:rsidR="0045668D" w:rsidRPr="001A5245" w:rsidRDefault="0045668D" w:rsidP="005C33E4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7477D" w14:textId="77777777" w:rsidR="0045668D" w:rsidRPr="001A5245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E68DE" w14:textId="77777777" w:rsidR="0045668D" w:rsidRPr="001A5245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DA0D" w14:textId="77777777" w:rsidR="0045668D" w:rsidRPr="001A5245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45668D" w:rsidRPr="001A5245" w14:paraId="3BD680CB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242B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B6263" w14:textId="48DFB534" w:rsidR="0045668D" w:rsidRPr="001A5245" w:rsidRDefault="00BB4F44" w:rsidP="006301EC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Okres gwarancji.</w:t>
            </w:r>
          </w:p>
          <w:p w14:paraId="482A1E7F" w14:textId="77777777" w:rsidR="004E7818" w:rsidRPr="001A5245" w:rsidRDefault="004E7818" w:rsidP="006301EC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iCs/>
                <w:color w:val="000000" w:themeColor="text1"/>
              </w:rPr>
            </w:pPr>
            <w:r w:rsidRPr="001A5245">
              <w:rPr>
                <w:rFonts w:ascii="Garamond" w:hAnsi="Garamond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0C043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C80D0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6876C" w14:textId="77777777" w:rsidR="0045668D" w:rsidRPr="001A5245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08262E9A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45668D" w:rsidRPr="001A5245" w14:paraId="256ECED2" w14:textId="77777777" w:rsidTr="00BB4F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7C417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A5FC0" w14:textId="77777777" w:rsidR="0045668D" w:rsidRPr="001A5245" w:rsidRDefault="0045668D" w:rsidP="006301EC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A5245">
              <w:rPr>
                <w:rFonts w:ascii="Garamond" w:hAnsi="Garamond" w:cs="Times New Roman"/>
                <w:color w:val="000000" w:themeColor="text1"/>
              </w:rPr>
              <w:t>Gwarancja produkcji części zamie</w:t>
            </w:r>
            <w:r w:rsidR="006301EC">
              <w:rPr>
                <w:rFonts w:ascii="Garamond" w:hAnsi="Garamond" w:cs="Times New Roman"/>
                <w:color w:val="000000" w:themeColor="text1"/>
              </w:rPr>
              <w:t>nnych [liczba lat] – min. 8 lat.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827D6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D0379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B24C8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1A5245" w14:paraId="754C89D6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10AD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99423" w14:textId="77777777" w:rsidR="0045668D" w:rsidRPr="001A5245" w:rsidRDefault="0045668D" w:rsidP="006301EC">
            <w:pPr>
              <w:tabs>
                <w:tab w:val="left" w:pos="0"/>
              </w:tabs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A5245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6301EC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F402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1BCC8" w14:textId="77777777" w:rsidR="0045668D" w:rsidRPr="001A5245" w:rsidRDefault="0045668D" w:rsidP="003034A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0626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1A5245" w14:paraId="24EAE5A4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0D321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45B8" w14:textId="77777777" w:rsidR="0045668D" w:rsidRPr="001A5245" w:rsidRDefault="0045668D" w:rsidP="006301EC">
            <w:pPr>
              <w:suppressAutoHyphens/>
              <w:snapToGrid w:val="0"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6301EC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F8E8B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C3727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7FAC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jeden – 5 pkt, więcej – 0 pkt</w:t>
            </w:r>
          </w:p>
        </w:tc>
      </w:tr>
      <w:tr w:rsidR="0045668D" w:rsidRPr="001A5245" w14:paraId="0D1BCF06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89DAB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581D6" w14:textId="77777777" w:rsidR="0045668D" w:rsidRPr="001A5245" w:rsidRDefault="0045668D" w:rsidP="006301EC">
            <w:pPr>
              <w:suppressAutoHyphens/>
              <w:snapToGrid w:val="0"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  <w:r w:rsidR="006301EC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2CAFB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 xml:space="preserve">Podać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C9A9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2475D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Tak- 5 pkt.</w:t>
            </w:r>
          </w:p>
          <w:p w14:paraId="1F189513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7EE1D9D7" w14:textId="77777777" w:rsidR="0045668D" w:rsidRPr="001A5245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96F03F1" w14:textId="77777777" w:rsidR="0045668D" w:rsidRPr="001A5245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72F711AF" w14:textId="77777777" w:rsidR="0045668D" w:rsidRPr="001A5245" w:rsidRDefault="0045668D" w:rsidP="003034AD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1A5245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222"/>
        <w:gridCol w:w="1843"/>
        <w:gridCol w:w="1982"/>
        <w:gridCol w:w="15"/>
        <w:gridCol w:w="1688"/>
      </w:tblGrid>
      <w:tr w:rsidR="0045668D" w:rsidRPr="001A5245" w14:paraId="006B658D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E5E50" w14:textId="77777777" w:rsidR="0045668D" w:rsidRPr="001A5245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4E0BB" w14:textId="77777777" w:rsidR="0045668D" w:rsidRPr="001A5245" w:rsidRDefault="0045668D" w:rsidP="005C33E4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E2C38" w14:textId="77777777" w:rsidR="0045668D" w:rsidRPr="001A5245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3225B" w14:textId="77777777" w:rsidR="0045668D" w:rsidRPr="001A5245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D7DF" w14:textId="77777777" w:rsidR="0045668D" w:rsidRPr="001A5245" w:rsidRDefault="0045668D" w:rsidP="005C33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45668D" w:rsidRPr="001A5245" w14:paraId="7403BC49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3760A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30BA" w14:textId="77777777" w:rsidR="0045668D" w:rsidRPr="001A5245" w:rsidRDefault="0045668D" w:rsidP="006301EC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A5245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E45C4" w14:textId="77777777" w:rsidR="0045668D" w:rsidRPr="001A5245" w:rsidRDefault="006301EC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771E7" w14:textId="77777777" w:rsidR="0045668D" w:rsidRPr="001A5245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94F1" w14:textId="77777777" w:rsidR="0045668D" w:rsidRPr="001A5245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1A5245" w14:paraId="65A0459A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3B73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793B" w14:textId="77777777" w:rsidR="0045668D" w:rsidRPr="001A5245" w:rsidRDefault="0045668D" w:rsidP="006301EC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A5245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86BA" w14:textId="77777777" w:rsidR="0045668D" w:rsidRPr="001A5245" w:rsidRDefault="006301EC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738D" w14:textId="77777777" w:rsidR="0045668D" w:rsidRPr="001A5245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A3DE" w14:textId="77777777" w:rsidR="0045668D" w:rsidRPr="001A5245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1A5245" w14:paraId="49550CFC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B2080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ABC7E" w14:textId="77777777" w:rsidR="0045668D" w:rsidRPr="001A5245" w:rsidRDefault="0045668D" w:rsidP="006301EC">
            <w:pPr>
              <w:pStyle w:val="Lista-kontynuacja24"/>
              <w:snapToGrid w:val="0"/>
              <w:spacing w:before="60" w:after="6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A524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E207D" w14:textId="77777777" w:rsidR="0045668D" w:rsidRPr="001A5245" w:rsidRDefault="006301EC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38C6" w14:textId="77777777" w:rsidR="0045668D" w:rsidRPr="001A5245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C3D9" w14:textId="77777777" w:rsidR="0045668D" w:rsidRPr="001A5245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1A5245" w14:paraId="7219722B" w14:textId="77777777" w:rsidTr="00BB4F44">
        <w:trPr>
          <w:trHeight w:val="9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FFF61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5124A" w14:textId="77777777" w:rsidR="0045668D" w:rsidRPr="001A5245" w:rsidRDefault="0045668D" w:rsidP="006301EC">
            <w:pPr>
              <w:pStyle w:val="Lista-kontynuacja24"/>
              <w:snapToGrid w:val="0"/>
              <w:spacing w:before="60" w:after="6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A5245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B89DC" w14:textId="77777777" w:rsidR="0045668D" w:rsidRPr="001A5245" w:rsidRDefault="006301EC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82C1" w14:textId="77777777" w:rsidR="0045668D" w:rsidRPr="001A5245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0B0A" w14:textId="77777777" w:rsidR="0045668D" w:rsidRPr="001A5245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1A5245" w14:paraId="3A7A488F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DDF45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B3973" w14:textId="77777777" w:rsidR="0045668D" w:rsidRPr="001A5245" w:rsidRDefault="0045668D" w:rsidP="006301EC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A5245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7D362" w14:textId="77777777" w:rsidR="0045668D" w:rsidRPr="001A5245" w:rsidRDefault="006301EC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31F0" w14:textId="77777777" w:rsidR="0045668D" w:rsidRPr="001A5245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AE22" w14:textId="77777777" w:rsidR="0045668D" w:rsidRPr="001A5245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1A5245" w14:paraId="2E5E1F90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79AF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ED8FB" w14:textId="77777777" w:rsidR="0045668D" w:rsidRPr="001A5245" w:rsidRDefault="0045668D" w:rsidP="006301EC">
            <w:pPr>
              <w:tabs>
                <w:tab w:val="left" w:pos="0"/>
              </w:tabs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A5245">
              <w:rPr>
                <w:rFonts w:ascii="Garamond" w:hAnsi="Garamond" w:cs="Times New Roman"/>
                <w:color w:val="000000" w:themeColor="text1"/>
              </w:rPr>
              <w:t xml:space="preserve"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</w:t>
            </w:r>
            <w:r w:rsidRPr="001A5245">
              <w:rPr>
                <w:rFonts w:ascii="Garamond" w:hAnsi="Garamond" w:cs="Times New Roman"/>
                <w:color w:val="000000" w:themeColor="text1"/>
              </w:rPr>
              <w:lastRenderedPageBreak/>
              <w:t>osób serwisu własnego lub podwykonawcy posiadającego uprawnienia do tego typu działalności)</w:t>
            </w:r>
            <w:r w:rsidR="006301EC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0E0B" w14:textId="77777777" w:rsidR="0045668D" w:rsidRPr="001A5245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2A3C5" w14:textId="77777777" w:rsidR="0045668D" w:rsidRPr="001A5245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AC5C" w14:textId="77777777" w:rsidR="0045668D" w:rsidRPr="001A5245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1A5245" w14:paraId="15E6370B" w14:textId="77777777" w:rsidTr="00BB4F44">
        <w:tblPrEx>
          <w:tblBorders>
            <w:top w:val="single" w:sz="4" w:space="0" w:color="auto"/>
          </w:tblBorders>
        </w:tblPrEx>
        <w:trPr>
          <w:gridBefore w:val="5"/>
          <w:wBefore w:w="12771" w:type="dxa"/>
          <w:trHeight w:val="100"/>
        </w:trPr>
        <w:tc>
          <w:tcPr>
            <w:tcW w:w="1688" w:type="dxa"/>
            <w:tcBorders>
              <w:top w:val="single" w:sz="4" w:space="0" w:color="auto"/>
            </w:tcBorders>
          </w:tcPr>
          <w:p w14:paraId="6BED9E7E" w14:textId="77777777" w:rsidR="0045668D" w:rsidRPr="001A5245" w:rsidRDefault="0045668D" w:rsidP="005C33E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3BDA70CC" w14:textId="77777777" w:rsidR="003034AD" w:rsidRPr="001A5245" w:rsidRDefault="003034AD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462606BE" w14:textId="77777777" w:rsidR="0045668D" w:rsidRPr="001A5245" w:rsidRDefault="006301EC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1A5245">
        <w:rPr>
          <w:rFonts w:ascii="Garamond" w:eastAsia="Times New Roman" w:hAnsi="Garamond" w:cs="Times New Roman"/>
          <w:b/>
          <w:lang w:eastAsia="ar-SA"/>
        </w:rPr>
        <w:t>SZKOLENIA</w:t>
      </w:r>
    </w:p>
    <w:p w14:paraId="3BDD8F8D" w14:textId="77777777" w:rsidR="0045668D" w:rsidRPr="001A5245" w:rsidRDefault="0045668D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1843"/>
        <w:gridCol w:w="1984"/>
        <w:gridCol w:w="1701"/>
      </w:tblGrid>
      <w:tr w:rsidR="0045668D" w:rsidRPr="001A5245" w14:paraId="47DC4C40" w14:textId="77777777" w:rsidTr="00BB4F44">
        <w:tc>
          <w:tcPr>
            <w:tcW w:w="675" w:type="dxa"/>
            <w:vAlign w:val="center"/>
          </w:tcPr>
          <w:p w14:paraId="3DD8D69C" w14:textId="77777777" w:rsidR="0045668D" w:rsidRPr="001A5245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1A524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222" w:type="dxa"/>
            <w:vAlign w:val="center"/>
          </w:tcPr>
          <w:p w14:paraId="42ADF5F7" w14:textId="77777777" w:rsidR="0045668D" w:rsidRPr="001A5245" w:rsidRDefault="0045668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1A524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26C1CFA9" w14:textId="77777777" w:rsidR="0045668D" w:rsidRPr="001A5245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1A524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984" w:type="dxa"/>
            <w:vAlign w:val="center"/>
          </w:tcPr>
          <w:p w14:paraId="74485272" w14:textId="77777777" w:rsidR="0045668D" w:rsidRPr="001A5245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1A524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701" w:type="dxa"/>
            <w:vAlign w:val="center"/>
          </w:tcPr>
          <w:p w14:paraId="158FC745" w14:textId="77777777" w:rsidR="0045668D" w:rsidRPr="001A5245" w:rsidRDefault="0045668D" w:rsidP="003034AD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1A524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45668D" w:rsidRPr="001A5245" w14:paraId="4D023FAB" w14:textId="77777777" w:rsidTr="00BB4F44">
        <w:tc>
          <w:tcPr>
            <w:tcW w:w="675" w:type="dxa"/>
          </w:tcPr>
          <w:p w14:paraId="69661734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14:paraId="0C950B92" w14:textId="77777777" w:rsidR="0045668D" w:rsidRPr="001A5245" w:rsidRDefault="0045668D" w:rsidP="009D1015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</w:rPr>
              <w:t>Szk</w:t>
            </w:r>
            <w:r w:rsidR="009D1015" w:rsidRPr="001A5245">
              <w:rPr>
                <w:rFonts w:ascii="Garamond" w:hAnsi="Garamond"/>
                <w:sz w:val="22"/>
                <w:szCs w:val="22"/>
              </w:rPr>
              <w:t>olenia dla personelu</w:t>
            </w:r>
            <w:r w:rsidRPr="001A5245">
              <w:rPr>
                <w:rFonts w:ascii="Garamond" w:hAnsi="Garamond"/>
                <w:sz w:val="22"/>
                <w:szCs w:val="22"/>
              </w:rPr>
              <w:t xml:space="preserve"> z zakresu obsługi urządzenia (min. 2 osoby</w:t>
            </w:r>
            <w:r w:rsidR="009D1015" w:rsidRPr="001A5245">
              <w:rPr>
                <w:rFonts w:ascii="Garamond" w:hAnsi="Garamond"/>
                <w:sz w:val="22"/>
                <w:szCs w:val="22"/>
              </w:rPr>
              <w:t>)</w:t>
            </w:r>
            <w:r w:rsidRPr="001A5245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CE9A62C" w14:textId="77777777" w:rsidR="0045668D" w:rsidRPr="001A5245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3A98C06C" w14:textId="77777777" w:rsidR="0045668D" w:rsidRPr="001A5245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11AD24B" w14:textId="77777777" w:rsidR="0045668D" w:rsidRPr="001A5245" w:rsidRDefault="0045668D" w:rsidP="0031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1A5245" w14:paraId="2A37AA02" w14:textId="77777777" w:rsidTr="00BB4F44">
        <w:tc>
          <w:tcPr>
            <w:tcW w:w="675" w:type="dxa"/>
          </w:tcPr>
          <w:p w14:paraId="6A515457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14:paraId="4D1D89E9" w14:textId="77777777" w:rsidR="0045668D" w:rsidRPr="001A5245" w:rsidRDefault="0045668D" w:rsidP="005C33E4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</w:rPr>
              <w:t>Szkolenia dla personelu technicznego (min. 2 osoby dla wszystkich etapów szkoleń) z zakresu podstawowej diagnostyki stanu technicznego i wykonywania podstawowych czynności konserwacyjny</w:t>
            </w:r>
            <w:r w:rsidR="006301EC">
              <w:rPr>
                <w:rFonts w:ascii="Garamond" w:hAnsi="Garamond"/>
                <w:sz w:val="22"/>
                <w:szCs w:val="22"/>
              </w:rPr>
              <w:t>ch, naprawczych i przeglądowych.</w:t>
            </w:r>
          </w:p>
        </w:tc>
        <w:tc>
          <w:tcPr>
            <w:tcW w:w="1843" w:type="dxa"/>
            <w:vAlign w:val="center"/>
          </w:tcPr>
          <w:p w14:paraId="0140969A" w14:textId="77777777" w:rsidR="0045668D" w:rsidRPr="001A5245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25DE3517" w14:textId="77777777" w:rsidR="0045668D" w:rsidRPr="001A5245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8A76E19" w14:textId="77777777" w:rsidR="0045668D" w:rsidRPr="001A5245" w:rsidRDefault="0045668D" w:rsidP="0031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3481E6B2" w14:textId="77777777" w:rsidR="0045668D" w:rsidRPr="001A5245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767BF794" w14:textId="77777777" w:rsidR="0045668D" w:rsidRDefault="006301EC" w:rsidP="004E781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1A5245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0CD5DC75" w14:textId="77777777" w:rsidR="006301EC" w:rsidRPr="001A5245" w:rsidRDefault="006301EC" w:rsidP="004E781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675"/>
        <w:gridCol w:w="8222"/>
        <w:gridCol w:w="1843"/>
        <w:gridCol w:w="1984"/>
        <w:gridCol w:w="1701"/>
      </w:tblGrid>
      <w:tr w:rsidR="003034AD" w:rsidRPr="001A5245" w14:paraId="184EEEAC" w14:textId="77777777" w:rsidTr="00BB4F44">
        <w:tc>
          <w:tcPr>
            <w:tcW w:w="675" w:type="dxa"/>
            <w:vAlign w:val="center"/>
          </w:tcPr>
          <w:p w14:paraId="0377395E" w14:textId="77777777" w:rsidR="003034AD" w:rsidRPr="001A5245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1A524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222" w:type="dxa"/>
            <w:vAlign w:val="center"/>
          </w:tcPr>
          <w:p w14:paraId="0FE07BDB" w14:textId="77777777" w:rsidR="003034AD" w:rsidRPr="001A5245" w:rsidRDefault="003034A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1A524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31FC3695" w14:textId="77777777" w:rsidR="003034AD" w:rsidRPr="001A5245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1A524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984" w:type="dxa"/>
            <w:vAlign w:val="center"/>
          </w:tcPr>
          <w:p w14:paraId="33C6CA8C" w14:textId="77777777" w:rsidR="003034AD" w:rsidRPr="001A5245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1A524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701" w:type="dxa"/>
            <w:vAlign w:val="center"/>
          </w:tcPr>
          <w:p w14:paraId="6C551D38" w14:textId="77777777" w:rsidR="003034AD" w:rsidRPr="001A5245" w:rsidRDefault="003034AD" w:rsidP="003034AD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1A524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45668D" w:rsidRPr="001A5245" w14:paraId="6D49C30B" w14:textId="77777777" w:rsidTr="00BB4F44">
        <w:tc>
          <w:tcPr>
            <w:tcW w:w="675" w:type="dxa"/>
          </w:tcPr>
          <w:p w14:paraId="272703BE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</w:tcPr>
          <w:p w14:paraId="1EC75FE6" w14:textId="77777777" w:rsidR="0045668D" w:rsidRPr="001A5245" w:rsidRDefault="0045668D" w:rsidP="005C33E4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A5245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  <w:r w:rsidR="006301EC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61B6C628" w14:textId="77777777" w:rsidR="0045668D" w:rsidRPr="001A5245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3BDCD0F0" w14:textId="77777777" w:rsidR="0045668D" w:rsidRPr="001A5245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14849F3" w14:textId="77777777" w:rsidR="0045668D" w:rsidRPr="001A5245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1A5245" w14:paraId="45161709" w14:textId="77777777" w:rsidTr="00BB4F44">
        <w:tc>
          <w:tcPr>
            <w:tcW w:w="675" w:type="dxa"/>
          </w:tcPr>
          <w:p w14:paraId="41CC800C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</w:tcPr>
          <w:p w14:paraId="5D591A5C" w14:textId="77777777" w:rsidR="0045668D" w:rsidRPr="001A5245" w:rsidRDefault="0045668D" w:rsidP="005C33E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A5245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  <w:r w:rsidR="006301EC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3E5518A2" w14:textId="77777777" w:rsidR="0045668D" w:rsidRPr="001A5245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619ED731" w14:textId="77777777" w:rsidR="0045668D" w:rsidRPr="001A5245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5B25290" w14:textId="77777777" w:rsidR="0045668D" w:rsidRPr="001A5245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1A5245" w14:paraId="3A5F7FBB" w14:textId="77777777" w:rsidTr="00BB4F44">
        <w:tc>
          <w:tcPr>
            <w:tcW w:w="675" w:type="dxa"/>
          </w:tcPr>
          <w:p w14:paraId="7B7E7B00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14:paraId="3E419AD2" w14:textId="77777777" w:rsidR="0045668D" w:rsidRPr="001A5245" w:rsidRDefault="0045668D" w:rsidP="005C33E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A5245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  <w:r w:rsidR="006301EC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75DD52D0" w14:textId="77777777" w:rsidR="0045668D" w:rsidRPr="001A5245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46BEDE50" w14:textId="77777777" w:rsidR="0045668D" w:rsidRPr="001A5245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3637A82" w14:textId="77777777" w:rsidR="0045668D" w:rsidRPr="001A5245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1A5245" w14:paraId="0534D790" w14:textId="77777777" w:rsidTr="00BB4F44">
        <w:tc>
          <w:tcPr>
            <w:tcW w:w="675" w:type="dxa"/>
          </w:tcPr>
          <w:p w14:paraId="7CB3ECBE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</w:tcPr>
          <w:p w14:paraId="1D8E1DA0" w14:textId="77777777" w:rsidR="0045668D" w:rsidRPr="001A5245" w:rsidRDefault="0045668D" w:rsidP="005C33E4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A5245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843" w:type="dxa"/>
            <w:vAlign w:val="center"/>
          </w:tcPr>
          <w:p w14:paraId="70134C7A" w14:textId="77777777" w:rsidR="0045668D" w:rsidRPr="001A5245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2F69DDDB" w14:textId="77777777" w:rsidR="0045668D" w:rsidRPr="001A5245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B70E604" w14:textId="77777777" w:rsidR="0045668D" w:rsidRPr="001A5245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40FF5920" w14:textId="2818C1C9" w:rsidR="00D15F1D" w:rsidRPr="001A5245" w:rsidRDefault="00D15F1D" w:rsidP="001A5245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0" w:name="_GoBack"/>
      <w:bookmarkEnd w:id="0"/>
    </w:p>
    <w:sectPr w:rsidR="00D15F1D" w:rsidRPr="001A5245" w:rsidSect="00303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7767E" w14:textId="77777777" w:rsidR="00180260" w:rsidRDefault="00180260" w:rsidP="002B10C5">
      <w:pPr>
        <w:spacing w:after="0" w:line="240" w:lineRule="auto"/>
      </w:pPr>
      <w:r>
        <w:separator/>
      </w:r>
    </w:p>
  </w:endnote>
  <w:endnote w:type="continuationSeparator" w:id="0">
    <w:p w14:paraId="31CF8F38" w14:textId="77777777" w:rsidR="00180260" w:rsidRDefault="00180260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50E47" w14:textId="77777777" w:rsidR="00842785" w:rsidRDefault="008427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70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83A6EF" w14:textId="5D712517" w:rsidR="001A5245" w:rsidRDefault="001A524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6FF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6FF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A7F0B9" w14:textId="77777777" w:rsidR="00FF3BBF" w:rsidRDefault="00FF3B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D7CA" w14:textId="77777777" w:rsidR="00842785" w:rsidRDefault="00842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F9F9D" w14:textId="77777777" w:rsidR="00180260" w:rsidRDefault="00180260" w:rsidP="002B10C5">
      <w:pPr>
        <w:spacing w:after="0" w:line="240" w:lineRule="auto"/>
      </w:pPr>
      <w:r>
        <w:separator/>
      </w:r>
    </w:p>
  </w:footnote>
  <w:footnote w:type="continuationSeparator" w:id="0">
    <w:p w14:paraId="236A1407" w14:textId="77777777" w:rsidR="00180260" w:rsidRDefault="00180260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27872" w14:textId="77777777" w:rsidR="00842785" w:rsidRDefault="008427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8ADB7" w14:textId="37CAD7EC" w:rsidR="001A5245" w:rsidRDefault="001A5245" w:rsidP="00842785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 wp14:anchorId="063EB16E" wp14:editId="2E298A60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.36.2019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</w:t>
    </w:r>
    <w:r>
      <w:rPr>
        <w:rFonts w:ascii="Garamond" w:hAnsi="Garamond"/>
        <w:b/>
      </w:rPr>
      <w:t>część 9</w:t>
    </w:r>
    <w:r w:rsidRPr="009B3B77">
      <w:rPr>
        <w:rFonts w:ascii="Garamond" w:hAnsi="Garamond"/>
        <w:b/>
      </w:rPr>
      <w:t xml:space="preserve">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</w:t>
    </w:r>
    <w:r w:rsidRPr="00A352C6">
      <w:rPr>
        <w:rFonts w:ascii="Garamond" w:hAnsi="Garamond"/>
      </w:rPr>
      <w:t>Załącznik nr 1a do specyfikacji</w:t>
    </w:r>
  </w:p>
  <w:p w14:paraId="055D38B9" w14:textId="77777777" w:rsidR="001A5245" w:rsidRPr="00B15D8E" w:rsidRDefault="001A5245" w:rsidP="00842785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B65C" w14:textId="77777777" w:rsidR="00842785" w:rsidRDefault="008427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7B109D7C"/>
    <w:lvl w:ilvl="0" w:tplc="E65ABE9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7E9E"/>
    <w:multiLevelType w:val="multilevel"/>
    <w:tmpl w:val="928A62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264A2CCA"/>
    <w:multiLevelType w:val="multilevel"/>
    <w:tmpl w:val="FC4482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7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 w15:restartNumberingAfterBreak="0">
    <w:nsid w:val="3BE61981"/>
    <w:multiLevelType w:val="hybridMultilevel"/>
    <w:tmpl w:val="413CF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2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65644"/>
    <w:multiLevelType w:val="hybridMultilevel"/>
    <w:tmpl w:val="4CD2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C3BA3"/>
    <w:multiLevelType w:val="hybridMultilevel"/>
    <w:tmpl w:val="809A0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23"/>
  </w:num>
  <w:num w:numId="6">
    <w:abstractNumId w:val="29"/>
  </w:num>
  <w:num w:numId="7">
    <w:abstractNumId w:val="36"/>
  </w:num>
  <w:num w:numId="8">
    <w:abstractNumId w:val="16"/>
  </w:num>
  <w:num w:numId="9">
    <w:abstractNumId w:val="13"/>
  </w:num>
  <w:num w:numId="10">
    <w:abstractNumId w:val="30"/>
  </w:num>
  <w:num w:numId="11">
    <w:abstractNumId w:val="12"/>
  </w:num>
  <w:num w:numId="12">
    <w:abstractNumId w:val="24"/>
  </w:num>
  <w:num w:numId="13">
    <w:abstractNumId w:val="19"/>
  </w:num>
  <w:num w:numId="14">
    <w:abstractNumId w:val="27"/>
  </w:num>
  <w:num w:numId="15">
    <w:abstractNumId w:val="26"/>
  </w:num>
  <w:num w:numId="16">
    <w:abstractNumId w:val="20"/>
  </w:num>
  <w:num w:numId="17">
    <w:abstractNumId w:val="5"/>
  </w:num>
  <w:num w:numId="18">
    <w:abstractNumId w:val="9"/>
  </w:num>
  <w:num w:numId="19">
    <w:abstractNumId w:val="7"/>
  </w:num>
  <w:num w:numId="20">
    <w:abstractNumId w:val="25"/>
  </w:num>
  <w:num w:numId="21">
    <w:abstractNumId w:val="34"/>
  </w:num>
  <w:num w:numId="22">
    <w:abstractNumId w:val="6"/>
  </w:num>
  <w:num w:numId="23">
    <w:abstractNumId w:val="38"/>
  </w:num>
  <w:num w:numId="24">
    <w:abstractNumId w:val="22"/>
  </w:num>
  <w:num w:numId="25">
    <w:abstractNumId w:val="15"/>
  </w:num>
  <w:num w:numId="26">
    <w:abstractNumId w:val="37"/>
  </w:num>
  <w:num w:numId="27">
    <w:abstractNumId w:val="21"/>
  </w:num>
  <w:num w:numId="28">
    <w:abstractNumId w:val="33"/>
  </w:num>
  <w:num w:numId="29">
    <w:abstractNumId w:val="32"/>
  </w:num>
  <w:num w:numId="30">
    <w:abstractNumId w:val="28"/>
  </w:num>
  <w:num w:numId="31">
    <w:abstractNumId w:val="14"/>
  </w:num>
  <w:num w:numId="32">
    <w:abstractNumId w:val="11"/>
  </w:num>
  <w:num w:numId="33">
    <w:abstractNumId w:val="10"/>
  </w:num>
  <w:num w:numId="34">
    <w:abstractNumId w:val="31"/>
  </w:num>
  <w:num w:numId="35">
    <w:abstractNumId w:val="35"/>
  </w:num>
  <w:num w:numId="3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1385B"/>
    <w:rsid w:val="0003473F"/>
    <w:rsid w:val="00041E4B"/>
    <w:rsid w:val="000439CB"/>
    <w:rsid w:val="00044B6E"/>
    <w:rsid w:val="00062621"/>
    <w:rsid w:val="00063146"/>
    <w:rsid w:val="0006612C"/>
    <w:rsid w:val="00075BA5"/>
    <w:rsid w:val="000800FB"/>
    <w:rsid w:val="00082567"/>
    <w:rsid w:val="000872C6"/>
    <w:rsid w:val="000A01C5"/>
    <w:rsid w:val="000A42E2"/>
    <w:rsid w:val="000B3F15"/>
    <w:rsid w:val="000C38A6"/>
    <w:rsid w:val="000C7F46"/>
    <w:rsid w:val="000D0B99"/>
    <w:rsid w:val="000D20D6"/>
    <w:rsid w:val="000E296E"/>
    <w:rsid w:val="00103B6B"/>
    <w:rsid w:val="00106FA1"/>
    <w:rsid w:val="00107E9C"/>
    <w:rsid w:val="00126931"/>
    <w:rsid w:val="00127C35"/>
    <w:rsid w:val="001411BF"/>
    <w:rsid w:val="00153000"/>
    <w:rsid w:val="001614D2"/>
    <w:rsid w:val="001703BB"/>
    <w:rsid w:val="001763BC"/>
    <w:rsid w:val="00180260"/>
    <w:rsid w:val="00186665"/>
    <w:rsid w:val="001903D2"/>
    <w:rsid w:val="00195D24"/>
    <w:rsid w:val="001A1CE4"/>
    <w:rsid w:val="001A26B2"/>
    <w:rsid w:val="001A5245"/>
    <w:rsid w:val="001C5AC0"/>
    <w:rsid w:val="001D7920"/>
    <w:rsid w:val="001E6CE6"/>
    <w:rsid w:val="001F722D"/>
    <w:rsid w:val="001F741A"/>
    <w:rsid w:val="0020634E"/>
    <w:rsid w:val="00224229"/>
    <w:rsid w:val="00226290"/>
    <w:rsid w:val="00226C7E"/>
    <w:rsid w:val="00230493"/>
    <w:rsid w:val="002418CF"/>
    <w:rsid w:val="00243245"/>
    <w:rsid w:val="00244394"/>
    <w:rsid w:val="00252F4E"/>
    <w:rsid w:val="00255312"/>
    <w:rsid w:val="00255BA4"/>
    <w:rsid w:val="00264D89"/>
    <w:rsid w:val="00275E43"/>
    <w:rsid w:val="002764C3"/>
    <w:rsid w:val="00281C87"/>
    <w:rsid w:val="00297630"/>
    <w:rsid w:val="002A0F86"/>
    <w:rsid w:val="002A5BA5"/>
    <w:rsid w:val="002B1075"/>
    <w:rsid w:val="002B10C5"/>
    <w:rsid w:val="002E6120"/>
    <w:rsid w:val="002E7641"/>
    <w:rsid w:val="003034AD"/>
    <w:rsid w:val="00307B01"/>
    <w:rsid w:val="00307EA1"/>
    <w:rsid w:val="00311DCB"/>
    <w:rsid w:val="00315266"/>
    <w:rsid w:val="0031723C"/>
    <w:rsid w:val="00330BAA"/>
    <w:rsid w:val="00332057"/>
    <w:rsid w:val="00336D33"/>
    <w:rsid w:val="0035006A"/>
    <w:rsid w:val="003502EB"/>
    <w:rsid w:val="00361E18"/>
    <w:rsid w:val="003816D4"/>
    <w:rsid w:val="00386BDE"/>
    <w:rsid w:val="003870C0"/>
    <w:rsid w:val="003926BE"/>
    <w:rsid w:val="00396262"/>
    <w:rsid w:val="00397214"/>
    <w:rsid w:val="003A130B"/>
    <w:rsid w:val="003A5949"/>
    <w:rsid w:val="003A61A6"/>
    <w:rsid w:val="003C2CC5"/>
    <w:rsid w:val="003D437E"/>
    <w:rsid w:val="003F25EF"/>
    <w:rsid w:val="00406602"/>
    <w:rsid w:val="00420195"/>
    <w:rsid w:val="00423FFC"/>
    <w:rsid w:val="00431206"/>
    <w:rsid w:val="00444EC2"/>
    <w:rsid w:val="004537A6"/>
    <w:rsid w:val="004551EF"/>
    <w:rsid w:val="0045668D"/>
    <w:rsid w:val="0047139F"/>
    <w:rsid w:val="00476E88"/>
    <w:rsid w:val="00482C2F"/>
    <w:rsid w:val="004950AC"/>
    <w:rsid w:val="004A3639"/>
    <w:rsid w:val="004A4815"/>
    <w:rsid w:val="004A4DB7"/>
    <w:rsid w:val="004A5A93"/>
    <w:rsid w:val="004B19AD"/>
    <w:rsid w:val="004B5E68"/>
    <w:rsid w:val="004D22FC"/>
    <w:rsid w:val="004D3253"/>
    <w:rsid w:val="004D4AD1"/>
    <w:rsid w:val="004D4C72"/>
    <w:rsid w:val="004D6C65"/>
    <w:rsid w:val="004E7818"/>
    <w:rsid w:val="004F1C23"/>
    <w:rsid w:val="00505CFB"/>
    <w:rsid w:val="005213F8"/>
    <w:rsid w:val="0054058A"/>
    <w:rsid w:val="005439ED"/>
    <w:rsid w:val="005518B8"/>
    <w:rsid w:val="0055762C"/>
    <w:rsid w:val="0057034C"/>
    <w:rsid w:val="005838E5"/>
    <w:rsid w:val="00585CE5"/>
    <w:rsid w:val="005932B8"/>
    <w:rsid w:val="00595A76"/>
    <w:rsid w:val="005A233B"/>
    <w:rsid w:val="005A6E64"/>
    <w:rsid w:val="005C2DEE"/>
    <w:rsid w:val="005C6D9B"/>
    <w:rsid w:val="005D4B84"/>
    <w:rsid w:val="006003A3"/>
    <w:rsid w:val="00602393"/>
    <w:rsid w:val="00604D5A"/>
    <w:rsid w:val="00617EC5"/>
    <w:rsid w:val="006257B4"/>
    <w:rsid w:val="006301EC"/>
    <w:rsid w:val="006309BF"/>
    <w:rsid w:val="006359AC"/>
    <w:rsid w:val="00641AD0"/>
    <w:rsid w:val="00647553"/>
    <w:rsid w:val="00660D6E"/>
    <w:rsid w:val="00662669"/>
    <w:rsid w:val="00682BFE"/>
    <w:rsid w:val="00687F40"/>
    <w:rsid w:val="006B4EB8"/>
    <w:rsid w:val="006C132C"/>
    <w:rsid w:val="006D5D46"/>
    <w:rsid w:val="006E09BB"/>
    <w:rsid w:val="006F4B69"/>
    <w:rsid w:val="006F4C94"/>
    <w:rsid w:val="0070475A"/>
    <w:rsid w:val="00716F0E"/>
    <w:rsid w:val="00741D21"/>
    <w:rsid w:val="007475D7"/>
    <w:rsid w:val="00751EE5"/>
    <w:rsid w:val="00753225"/>
    <w:rsid w:val="00782D28"/>
    <w:rsid w:val="00795D24"/>
    <w:rsid w:val="007B4693"/>
    <w:rsid w:val="007B64B7"/>
    <w:rsid w:val="007C42CC"/>
    <w:rsid w:val="007D2398"/>
    <w:rsid w:val="007D5E92"/>
    <w:rsid w:val="007E41E1"/>
    <w:rsid w:val="008028E8"/>
    <w:rsid w:val="0082224E"/>
    <w:rsid w:val="00827157"/>
    <w:rsid w:val="008273A2"/>
    <w:rsid w:val="00842785"/>
    <w:rsid w:val="008518D5"/>
    <w:rsid w:val="008612AB"/>
    <w:rsid w:val="008674A7"/>
    <w:rsid w:val="00873BCA"/>
    <w:rsid w:val="00877102"/>
    <w:rsid w:val="0088133C"/>
    <w:rsid w:val="008920BA"/>
    <w:rsid w:val="008A75B4"/>
    <w:rsid w:val="008B0660"/>
    <w:rsid w:val="008B6348"/>
    <w:rsid w:val="008B79CC"/>
    <w:rsid w:val="008E4B96"/>
    <w:rsid w:val="008E779E"/>
    <w:rsid w:val="009029F8"/>
    <w:rsid w:val="00907DC8"/>
    <w:rsid w:val="00910593"/>
    <w:rsid w:val="00914129"/>
    <w:rsid w:val="00922BE9"/>
    <w:rsid w:val="00925ECB"/>
    <w:rsid w:val="009319E1"/>
    <w:rsid w:val="0093379E"/>
    <w:rsid w:val="00940170"/>
    <w:rsid w:val="00966E35"/>
    <w:rsid w:val="00973978"/>
    <w:rsid w:val="00980A6D"/>
    <w:rsid w:val="00984712"/>
    <w:rsid w:val="00990671"/>
    <w:rsid w:val="009943A2"/>
    <w:rsid w:val="009A2FE1"/>
    <w:rsid w:val="009A4A4B"/>
    <w:rsid w:val="009B0ED9"/>
    <w:rsid w:val="009B600A"/>
    <w:rsid w:val="009C0147"/>
    <w:rsid w:val="009D1015"/>
    <w:rsid w:val="009D51C7"/>
    <w:rsid w:val="00A010C4"/>
    <w:rsid w:val="00A06BA0"/>
    <w:rsid w:val="00A12E1A"/>
    <w:rsid w:val="00A268C6"/>
    <w:rsid w:val="00A37445"/>
    <w:rsid w:val="00A609DF"/>
    <w:rsid w:val="00A67CC0"/>
    <w:rsid w:val="00A75281"/>
    <w:rsid w:val="00A8133F"/>
    <w:rsid w:val="00A821D9"/>
    <w:rsid w:val="00A827FC"/>
    <w:rsid w:val="00A83419"/>
    <w:rsid w:val="00A91194"/>
    <w:rsid w:val="00AA4EE4"/>
    <w:rsid w:val="00AC6FF1"/>
    <w:rsid w:val="00AE0249"/>
    <w:rsid w:val="00AF3299"/>
    <w:rsid w:val="00AF7709"/>
    <w:rsid w:val="00B06439"/>
    <w:rsid w:val="00B20B77"/>
    <w:rsid w:val="00B33D13"/>
    <w:rsid w:val="00B72884"/>
    <w:rsid w:val="00B80BC2"/>
    <w:rsid w:val="00B866E3"/>
    <w:rsid w:val="00B935A3"/>
    <w:rsid w:val="00BA1B97"/>
    <w:rsid w:val="00BB4F44"/>
    <w:rsid w:val="00BC771B"/>
    <w:rsid w:val="00BD6659"/>
    <w:rsid w:val="00BE3A21"/>
    <w:rsid w:val="00BE7B7B"/>
    <w:rsid w:val="00C0379C"/>
    <w:rsid w:val="00C10E44"/>
    <w:rsid w:val="00C244A0"/>
    <w:rsid w:val="00C253BF"/>
    <w:rsid w:val="00C2669F"/>
    <w:rsid w:val="00C26A37"/>
    <w:rsid w:val="00C31270"/>
    <w:rsid w:val="00C55181"/>
    <w:rsid w:val="00C62F9D"/>
    <w:rsid w:val="00C64C0B"/>
    <w:rsid w:val="00C75220"/>
    <w:rsid w:val="00C83FFD"/>
    <w:rsid w:val="00C84DE2"/>
    <w:rsid w:val="00C90388"/>
    <w:rsid w:val="00C953A5"/>
    <w:rsid w:val="00CB0C92"/>
    <w:rsid w:val="00CB5415"/>
    <w:rsid w:val="00CB5468"/>
    <w:rsid w:val="00CC1C73"/>
    <w:rsid w:val="00CC22CF"/>
    <w:rsid w:val="00CD0427"/>
    <w:rsid w:val="00CD5141"/>
    <w:rsid w:val="00CD64E3"/>
    <w:rsid w:val="00CE0BB7"/>
    <w:rsid w:val="00CE31C4"/>
    <w:rsid w:val="00CF3443"/>
    <w:rsid w:val="00CF774C"/>
    <w:rsid w:val="00D1524D"/>
    <w:rsid w:val="00D15933"/>
    <w:rsid w:val="00D15F1D"/>
    <w:rsid w:val="00D34B80"/>
    <w:rsid w:val="00D426B6"/>
    <w:rsid w:val="00D43C5A"/>
    <w:rsid w:val="00D61D89"/>
    <w:rsid w:val="00D73EB9"/>
    <w:rsid w:val="00D832E1"/>
    <w:rsid w:val="00D83B61"/>
    <w:rsid w:val="00D93C7F"/>
    <w:rsid w:val="00D97F42"/>
    <w:rsid w:val="00DA12A3"/>
    <w:rsid w:val="00DA1FA2"/>
    <w:rsid w:val="00DA4169"/>
    <w:rsid w:val="00DA6106"/>
    <w:rsid w:val="00DC0D2C"/>
    <w:rsid w:val="00DC7F16"/>
    <w:rsid w:val="00DE6D97"/>
    <w:rsid w:val="00DF2B72"/>
    <w:rsid w:val="00DF3D22"/>
    <w:rsid w:val="00E1183D"/>
    <w:rsid w:val="00E27249"/>
    <w:rsid w:val="00E350B5"/>
    <w:rsid w:val="00E42DA8"/>
    <w:rsid w:val="00E47565"/>
    <w:rsid w:val="00E50DAF"/>
    <w:rsid w:val="00E54929"/>
    <w:rsid w:val="00E72C94"/>
    <w:rsid w:val="00EA2BCD"/>
    <w:rsid w:val="00EA6DEC"/>
    <w:rsid w:val="00EB5E99"/>
    <w:rsid w:val="00EC18E8"/>
    <w:rsid w:val="00EC6DB9"/>
    <w:rsid w:val="00EC7C3F"/>
    <w:rsid w:val="00EE37A8"/>
    <w:rsid w:val="00EE3800"/>
    <w:rsid w:val="00EE4173"/>
    <w:rsid w:val="00EF0AFB"/>
    <w:rsid w:val="00F000D0"/>
    <w:rsid w:val="00F2135D"/>
    <w:rsid w:val="00F32718"/>
    <w:rsid w:val="00F33599"/>
    <w:rsid w:val="00F34EF1"/>
    <w:rsid w:val="00F4576E"/>
    <w:rsid w:val="00F61FA1"/>
    <w:rsid w:val="00F65B8E"/>
    <w:rsid w:val="00F85098"/>
    <w:rsid w:val="00F9021E"/>
    <w:rsid w:val="00F95A0E"/>
    <w:rsid w:val="00FA0523"/>
    <w:rsid w:val="00FA2BC1"/>
    <w:rsid w:val="00FA3DE1"/>
    <w:rsid w:val="00FA424E"/>
    <w:rsid w:val="00FA47B5"/>
    <w:rsid w:val="00FA72BE"/>
    <w:rsid w:val="00FE260C"/>
    <w:rsid w:val="00FF319F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070C5"/>
  <w15:docId w15:val="{C1413857-1124-470A-8DF1-CBF2C70B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88EC-E9C0-4CBF-B783-B9DE7E8A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8</cp:revision>
  <cp:lastPrinted>2018-07-06T08:48:00Z</cp:lastPrinted>
  <dcterms:created xsi:type="dcterms:W3CDTF">2019-06-06T08:42:00Z</dcterms:created>
  <dcterms:modified xsi:type="dcterms:W3CDTF">2019-07-16T10:58:00Z</dcterms:modified>
</cp:coreProperties>
</file>