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01169" w:rsidRPr="00B8498C" w14:paraId="11D1A731" w14:textId="77777777" w:rsidTr="00367ACA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14:paraId="0F99940E" w14:textId="77777777" w:rsidR="00201169" w:rsidRPr="00201169" w:rsidRDefault="00201169" w:rsidP="00367ACA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201169">
              <w:rPr>
                <w:sz w:val="24"/>
                <w:szCs w:val="24"/>
              </w:rPr>
              <w:t>OPIS PRZEDMIOTU ZAMÓWIENIA</w:t>
            </w:r>
          </w:p>
        </w:tc>
      </w:tr>
      <w:tr w:rsidR="00201169" w:rsidRPr="00B8498C" w14:paraId="4D9A48EB" w14:textId="77777777" w:rsidTr="003F4009">
        <w:trPr>
          <w:trHeight w:val="614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14:paraId="3307CEEE" w14:textId="77777777" w:rsidR="00201169" w:rsidRPr="00C25B1C" w:rsidRDefault="00C25B1C" w:rsidP="00C25B1C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</w:t>
            </w:r>
            <w:r w:rsidRPr="007E6C54">
              <w:rPr>
                <w:rFonts w:ascii="Garamond" w:hAnsi="Garamond"/>
                <w:b/>
                <w:bCs/>
                <w:sz w:val="22"/>
                <w:szCs w:val="22"/>
              </w:rPr>
              <w:t xml:space="preserve">ostawa </w:t>
            </w:r>
            <w:r w:rsidRPr="007819F8">
              <w:rPr>
                <w:rFonts w:ascii="Garamond" w:hAnsi="Garamond"/>
                <w:b/>
                <w:bCs/>
                <w:sz w:val="22"/>
                <w:szCs w:val="22"/>
              </w:rPr>
              <w:t>2 szt. mikroskopów operacyjnych dla Nowej Siedziby Szpitala Uniwersyteckiego (NSSU) wraz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z instalacją, uruchomieniem i szkoleniem personelu</w:t>
            </w:r>
          </w:p>
        </w:tc>
      </w:tr>
    </w:tbl>
    <w:p w14:paraId="32EC2BA6" w14:textId="77777777" w:rsidR="00201169" w:rsidRPr="00E23A36" w:rsidRDefault="00201169" w:rsidP="00E23A36">
      <w:pPr>
        <w:pStyle w:val="Skrconyadreszwrotny"/>
        <w:spacing w:line="288" w:lineRule="auto"/>
        <w:jc w:val="center"/>
        <w:rPr>
          <w:rFonts w:ascii="Garamond" w:eastAsia="Times New Roman" w:hAnsi="Garamond"/>
          <w:b/>
          <w:color w:val="1F497D" w:themeColor="text2"/>
          <w:kern w:val="3"/>
          <w:szCs w:val="24"/>
          <w:lang w:eastAsia="zh-CN"/>
        </w:rPr>
      </w:pPr>
    </w:p>
    <w:p w14:paraId="295355B3" w14:textId="77777777" w:rsidR="00E2092E" w:rsidRPr="00E2092E" w:rsidRDefault="00E2092E" w:rsidP="00E2092E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E2092E">
        <w:rPr>
          <w:rFonts w:ascii="Garamond" w:hAnsi="Garamond"/>
          <w:sz w:val="22"/>
          <w:szCs w:val="22"/>
        </w:rPr>
        <w:t>Uwagi i objaśnienia:</w:t>
      </w:r>
    </w:p>
    <w:p w14:paraId="7D0B780F" w14:textId="77777777" w:rsidR="00E2092E" w:rsidRPr="00E2092E" w:rsidRDefault="00E2092E" w:rsidP="00E2092E">
      <w:pPr>
        <w:pStyle w:val="Skrconyadreszwrotny"/>
        <w:widowControl/>
        <w:numPr>
          <w:ilvl w:val="0"/>
          <w:numId w:val="46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E2092E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C09D4F4" w14:textId="77777777" w:rsidR="00E2092E" w:rsidRPr="00E2092E" w:rsidRDefault="00E2092E" w:rsidP="00E2092E">
      <w:pPr>
        <w:pStyle w:val="Skrconyadreszwrotny"/>
        <w:widowControl/>
        <w:numPr>
          <w:ilvl w:val="0"/>
          <w:numId w:val="46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E2092E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603B7812" w14:textId="77777777" w:rsidR="00E2092E" w:rsidRPr="00E2092E" w:rsidRDefault="00E2092E" w:rsidP="00E2092E">
      <w:pPr>
        <w:pStyle w:val="Skrconyadreszwrotny"/>
        <w:widowControl/>
        <w:numPr>
          <w:ilvl w:val="0"/>
          <w:numId w:val="46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E2092E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14:paraId="647A25CD" w14:textId="77777777" w:rsidR="00E2092E" w:rsidRPr="00E2092E" w:rsidRDefault="00E2092E" w:rsidP="00E2092E">
      <w:pPr>
        <w:pStyle w:val="Skrconyadreszwrotny"/>
        <w:widowControl/>
        <w:numPr>
          <w:ilvl w:val="0"/>
          <w:numId w:val="46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E2092E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14:paraId="3D090C74" w14:textId="77777777" w:rsidR="00E2092E" w:rsidRPr="00E2092E" w:rsidRDefault="00E2092E" w:rsidP="00E2092E">
      <w:pPr>
        <w:pStyle w:val="Skrconyadreszwrotny"/>
        <w:widowControl/>
        <w:numPr>
          <w:ilvl w:val="0"/>
          <w:numId w:val="46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E2092E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E2092E">
        <w:rPr>
          <w:rFonts w:ascii="Garamond" w:hAnsi="Garamond"/>
          <w:sz w:val="22"/>
          <w:szCs w:val="22"/>
        </w:rPr>
        <w:t>rekondycjonowany</w:t>
      </w:r>
      <w:proofErr w:type="spellEnd"/>
      <w:r w:rsidRPr="00E2092E">
        <w:rPr>
          <w:rFonts w:ascii="Garamond" w:hAnsi="Garamond"/>
          <w:sz w:val="22"/>
          <w:szCs w:val="22"/>
        </w:rPr>
        <w:t>, używany, powystawowy,  jest kompletny i 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E2092E" w:rsidRPr="00E2092E" w14:paraId="1F3F04E7" w14:textId="77777777" w:rsidTr="00367ACA">
        <w:trPr>
          <w:trHeight w:val="652"/>
        </w:trPr>
        <w:tc>
          <w:tcPr>
            <w:tcW w:w="3936" w:type="dxa"/>
            <w:vAlign w:val="bottom"/>
          </w:tcPr>
          <w:p w14:paraId="1F2F95F5" w14:textId="77777777" w:rsidR="00E2092E" w:rsidRPr="00E2092E" w:rsidRDefault="00E2092E" w:rsidP="00367AC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14:paraId="7F98AD58" w14:textId="77777777" w:rsidR="00E2092E" w:rsidRPr="00E2092E" w:rsidRDefault="00E2092E" w:rsidP="00367AC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092E" w:rsidRPr="00E2092E" w14:paraId="7165C1AE" w14:textId="77777777" w:rsidTr="00367ACA">
        <w:trPr>
          <w:trHeight w:val="548"/>
        </w:trPr>
        <w:tc>
          <w:tcPr>
            <w:tcW w:w="3936" w:type="dxa"/>
            <w:vAlign w:val="bottom"/>
          </w:tcPr>
          <w:p w14:paraId="4FABD62D" w14:textId="77777777" w:rsidR="00E2092E" w:rsidRPr="00E2092E" w:rsidRDefault="00E2092E" w:rsidP="00367AC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14:paraId="0E446866" w14:textId="77777777" w:rsidR="00E2092E" w:rsidRPr="00E2092E" w:rsidRDefault="00E2092E" w:rsidP="00367AC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092E" w:rsidRPr="00E2092E" w14:paraId="6D786A8D" w14:textId="77777777" w:rsidTr="00367ACA">
        <w:trPr>
          <w:trHeight w:val="429"/>
        </w:trPr>
        <w:tc>
          <w:tcPr>
            <w:tcW w:w="3936" w:type="dxa"/>
            <w:vAlign w:val="bottom"/>
          </w:tcPr>
          <w:p w14:paraId="67C42BFE" w14:textId="77777777" w:rsidR="00E2092E" w:rsidRPr="00E2092E" w:rsidRDefault="00E2092E" w:rsidP="00367AC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14:paraId="6BD88BCF" w14:textId="77777777" w:rsidR="00E2092E" w:rsidRPr="00E2092E" w:rsidRDefault="00E2092E" w:rsidP="00367AC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092E" w:rsidRPr="00E2092E" w14:paraId="0094E750" w14:textId="77777777" w:rsidTr="00367ACA">
        <w:trPr>
          <w:trHeight w:val="549"/>
        </w:trPr>
        <w:tc>
          <w:tcPr>
            <w:tcW w:w="3936" w:type="dxa"/>
            <w:vAlign w:val="bottom"/>
          </w:tcPr>
          <w:p w14:paraId="3F9C81DC" w14:textId="77777777" w:rsidR="00E2092E" w:rsidRPr="00E2092E" w:rsidRDefault="00E2092E" w:rsidP="00367AC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14:paraId="722E9848" w14:textId="77777777" w:rsidR="00E2092E" w:rsidRPr="00E2092E" w:rsidRDefault="00E2092E" w:rsidP="00367AC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092E" w:rsidRPr="00E2092E" w14:paraId="3AB1ED85" w14:textId="77777777" w:rsidTr="00367ACA">
        <w:trPr>
          <w:trHeight w:val="629"/>
        </w:trPr>
        <w:tc>
          <w:tcPr>
            <w:tcW w:w="3936" w:type="dxa"/>
            <w:vAlign w:val="bottom"/>
          </w:tcPr>
          <w:p w14:paraId="6B7AA3EE" w14:textId="77777777" w:rsidR="00E2092E" w:rsidRPr="00E2092E" w:rsidRDefault="00E2092E" w:rsidP="00367AC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14:paraId="5AEFC052" w14:textId="77777777" w:rsidR="00E2092E" w:rsidRPr="00E2092E" w:rsidRDefault="00E2092E" w:rsidP="00367AC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6F1D817" w14:textId="77777777" w:rsidR="003F4009" w:rsidRDefault="003F4009" w:rsidP="00201169">
      <w:pPr>
        <w:pStyle w:val="Podtytu"/>
        <w:rPr>
          <w:lang w:eastAsia="zh-CN"/>
        </w:rPr>
      </w:pPr>
    </w:p>
    <w:p w14:paraId="16FBBCDB" w14:textId="77777777" w:rsidR="003F4009" w:rsidRDefault="003F4009" w:rsidP="003F4009">
      <w:pPr>
        <w:pStyle w:val="Podtytu"/>
        <w:rPr>
          <w:lang w:eastAsia="zh-CN"/>
        </w:rPr>
      </w:pPr>
      <w:r>
        <w:rPr>
          <w:lang w:eastAsia="zh-CN"/>
        </w:rPr>
        <w:br w:type="page"/>
      </w:r>
    </w:p>
    <w:p w14:paraId="5288D082" w14:textId="77777777" w:rsidR="00E23A36" w:rsidRPr="00201169" w:rsidRDefault="00E23A36" w:rsidP="00201169">
      <w:pPr>
        <w:pStyle w:val="Podtytu"/>
        <w:rPr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23A36" w:rsidRPr="00201169" w14:paraId="757D275B" w14:textId="77777777" w:rsidTr="00367ACA">
        <w:tc>
          <w:tcPr>
            <w:tcW w:w="14220" w:type="dxa"/>
            <w:shd w:val="clear" w:color="auto" w:fill="F2F2F2" w:themeFill="background1" w:themeFillShade="F2"/>
            <w:vAlign w:val="center"/>
          </w:tcPr>
          <w:p w14:paraId="65B3F8D8" w14:textId="77777777" w:rsidR="00E23A36" w:rsidRPr="00201169" w:rsidRDefault="00E23A36" w:rsidP="00367A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01169">
              <w:rPr>
                <w:rFonts w:ascii="Garamond" w:hAnsi="Garamond"/>
                <w:b/>
                <w:sz w:val="22"/>
                <w:szCs w:val="22"/>
              </w:rPr>
              <w:t>ZAMÓWIENIE PODSTAWOWE:</w:t>
            </w:r>
          </w:p>
          <w:p w14:paraId="445E6CB5" w14:textId="77777777" w:rsidR="00E23A36" w:rsidRPr="00C25B1C" w:rsidRDefault="00C25B1C" w:rsidP="00C25B1C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</w:t>
            </w:r>
            <w:r w:rsidRPr="007E6C54">
              <w:rPr>
                <w:rFonts w:ascii="Garamond" w:hAnsi="Garamond"/>
                <w:b/>
                <w:bCs/>
                <w:sz w:val="22"/>
                <w:szCs w:val="22"/>
              </w:rPr>
              <w:t xml:space="preserve">ostawa </w:t>
            </w:r>
            <w:r w:rsidRPr="007819F8">
              <w:rPr>
                <w:rFonts w:ascii="Garamond" w:hAnsi="Garamond"/>
                <w:b/>
                <w:bCs/>
                <w:sz w:val="22"/>
                <w:szCs w:val="22"/>
              </w:rPr>
              <w:t>2 szt. mikroskopów operacyjnych dla Nowej Siedziby Szpitala Uniwersyteckiego (NSSU) wraz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z instalacją, uruchomieniem i szkoleniem personelu</w:t>
            </w:r>
          </w:p>
        </w:tc>
      </w:tr>
    </w:tbl>
    <w:p w14:paraId="5D5BB276" w14:textId="77777777" w:rsidR="00E23A36" w:rsidRPr="00201169" w:rsidRDefault="00E23A36" w:rsidP="00E23A36">
      <w:pPr>
        <w:spacing w:after="0" w:line="240" w:lineRule="auto"/>
        <w:rPr>
          <w:rFonts w:ascii="Garamond" w:hAnsi="Garamond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0"/>
        <w:gridCol w:w="1818"/>
        <w:gridCol w:w="3633"/>
        <w:gridCol w:w="5223"/>
      </w:tblGrid>
      <w:tr w:rsidR="00E23A36" w:rsidRPr="00201169" w14:paraId="7F2A26BD" w14:textId="77777777" w:rsidTr="00367ACA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A41FE" w14:textId="77777777" w:rsidR="00E23A36" w:rsidRPr="00201169" w:rsidRDefault="00E23A36" w:rsidP="00367ACA">
            <w:pPr>
              <w:rPr>
                <w:rFonts w:ascii="Garamond" w:hAnsi="Garamond"/>
                <w:sz w:val="22"/>
                <w:szCs w:val="22"/>
              </w:rPr>
            </w:pPr>
            <w:r w:rsidRPr="00201169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2810B" w14:textId="77777777" w:rsidR="00E23A36" w:rsidRPr="00201169" w:rsidRDefault="00E23A36" w:rsidP="00367AC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01169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D5FAF" w14:textId="77777777" w:rsidR="00E23A36" w:rsidRPr="00201169" w:rsidRDefault="00E23A36" w:rsidP="00367AC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01169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C8A80" w14:textId="77777777" w:rsidR="00E23A36" w:rsidRPr="00201169" w:rsidRDefault="00E23A36" w:rsidP="00367ACA">
            <w:pPr>
              <w:rPr>
                <w:rFonts w:ascii="Garamond" w:hAnsi="Garamond"/>
                <w:sz w:val="22"/>
                <w:szCs w:val="22"/>
              </w:rPr>
            </w:pPr>
            <w:r w:rsidRPr="00201169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201169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E23A36" w:rsidRPr="00201169" w14:paraId="6010E02F" w14:textId="77777777" w:rsidTr="00367ACA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D237D" w14:textId="77777777" w:rsidR="00E23A36" w:rsidRPr="00201169" w:rsidRDefault="00E23A36" w:rsidP="00367AC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01169">
              <w:rPr>
                <w:rFonts w:ascii="Garamond" w:hAnsi="Garamond" w:cs="Calibri"/>
                <w:kern w:val="2"/>
                <w:sz w:val="22"/>
                <w:szCs w:val="22"/>
              </w:rPr>
              <w:t xml:space="preserve">Mikroskop </w:t>
            </w:r>
            <w:r w:rsidR="00201169" w:rsidRPr="00201169">
              <w:rPr>
                <w:rFonts w:ascii="Garamond" w:hAnsi="Garamond" w:cs="Calibri"/>
                <w:kern w:val="2"/>
                <w:sz w:val="22"/>
                <w:szCs w:val="22"/>
              </w:rPr>
              <w:t>operacyjny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72B94" w14:textId="77777777" w:rsidR="00E23A36" w:rsidRPr="00201169" w:rsidRDefault="00E23A36" w:rsidP="00367ACA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01169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D4F" w14:textId="77777777" w:rsidR="00E23A36" w:rsidRPr="00201169" w:rsidRDefault="00E23A36" w:rsidP="00367ACA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2F2" w14:textId="77777777" w:rsidR="00E23A36" w:rsidRPr="00201169" w:rsidRDefault="00E23A36" w:rsidP="00367ACA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027555DA" w14:textId="77777777" w:rsidR="00E23A36" w:rsidRPr="00201169" w:rsidRDefault="00E23A36" w:rsidP="00E23A36">
      <w:pPr>
        <w:spacing w:after="0" w:line="240" w:lineRule="auto"/>
        <w:rPr>
          <w:rFonts w:ascii="Garamond" w:hAnsi="Garamond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131"/>
        <w:gridCol w:w="4043"/>
        <w:gridCol w:w="5246"/>
      </w:tblGrid>
      <w:tr w:rsidR="00E23A36" w:rsidRPr="00201169" w14:paraId="2C4CA6EE" w14:textId="77777777" w:rsidTr="00367ACA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A6B3973" w14:textId="77777777" w:rsidR="00E23A36" w:rsidRPr="00201169" w:rsidRDefault="00E23A36" w:rsidP="00367ACA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7E5E5" w14:textId="77777777" w:rsidR="00E23A36" w:rsidRPr="00201169" w:rsidRDefault="00E23A36" w:rsidP="00367ACA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8B4900" w14:textId="77777777" w:rsidR="00E23A36" w:rsidRPr="00201169" w:rsidRDefault="00E23A36" w:rsidP="00367ACA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C516E" w14:textId="77777777" w:rsidR="00E23A36" w:rsidRPr="00201169" w:rsidRDefault="00E23A36" w:rsidP="00367ACA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201169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20116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E23A36" w:rsidRPr="00201169" w14:paraId="03C6DDCC" w14:textId="77777777" w:rsidTr="00367ACA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3ACB442" w14:textId="77777777" w:rsidR="00E23A36" w:rsidRPr="00201169" w:rsidRDefault="00E23A36" w:rsidP="00367ACA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BF981" w14:textId="77777777" w:rsidR="00E23A36" w:rsidRPr="00201169" w:rsidRDefault="00E23A36" w:rsidP="00367ACA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14:paraId="0BEFA62E" w14:textId="77777777" w:rsidR="00E23A36" w:rsidRPr="00201169" w:rsidRDefault="00E23A36" w:rsidP="00367ACA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7F379F97" w14:textId="77777777" w:rsidR="00E23A36" w:rsidRPr="00201169" w:rsidRDefault="00E23A36" w:rsidP="00E23A36">
      <w:pPr>
        <w:spacing w:after="0" w:line="240" w:lineRule="auto"/>
        <w:rPr>
          <w:rFonts w:ascii="Garamond" w:hAnsi="Garamond" w:cs="Times New Roman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E23A36" w:rsidRPr="00201169" w14:paraId="551223E7" w14:textId="77777777" w:rsidTr="00201169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264CF" w14:textId="77777777" w:rsidR="00E23A36" w:rsidRPr="00201169" w:rsidRDefault="00E23A36" w:rsidP="00367ACA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201169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201169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E23A36" w:rsidRPr="00201169" w14:paraId="53B373D0" w14:textId="77777777" w:rsidTr="00201169">
        <w:tc>
          <w:tcPr>
            <w:tcW w:w="5210" w:type="dxa"/>
            <w:tcBorders>
              <w:left w:val="single" w:sz="4" w:space="0" w:color="auto"/>
            </w:tcBorders>
          </w:tcPr>
          <w:p w14:paraId="33F8326E" w14:textId="77777777" w:rsidR="00E23A36" w:rsidRPr="00201169" w:rsidRDefault="00E23A36" w:rsidP="00367ACA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266EC1D7" w14:textId="77777777" w:rsidR="00E2092E" w:rsidRPr="00201169" w:rsidRDefault="00E2092E" w:rsidP="00E2092E">
      <w:pPr>
        <w:suppressAutoHyphens/>
        <w:spacing w:after="0" w:line="240" w:lineRule="auto"/>
        <w:rPr>
          <w:rFonts w:ascii="Garamond" w:eastAsia="Times New Roman" w:hAnsi="Garamond" w:cs="Times New Roman"/>
          <w:kern w:val="2"/>
          <w:lang w:eastAsia="ar-SA"/>
        </w:rPr>
      </w:pPr>
    </w:p>
    <w:p w14:paraId="020F0F54" w14:textId="77777777" w:rsidR="00E23A36" w:rsidRPr="00201169" w:rsidRDefault="00E23A36" w:rsidP="00E23A36">
      <w:pPr>
        <w:spacing w:after="0" w:line="240" w:lineRule="auto"/>
        <w:rPr>
          <w:rFonts w:ascii="Garamond" w:hAnsi="Garamond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23A36" w:rsidRPr="003F4009" w14:paraId="21E48507" w14:textId="77777777" w:rsidTr="00367ACA">
        <w:tc>
          <w:tcPr>
            <w:tcW w:w="14220" w:type="dxa"/>
            <w:shd w:val="clear" w:color="auto" w:fill="F2F2F2" w:themeFill="background1" w:themeFillShade="F2"/>
          </w:tcPr>
          <w:p w14:paraId="16CBC22A" w14:textId="77777777" w:rsidR="00E23A36" w:rsidRPr="003F4009" w:rsidRDefault="00E23A36" w:rsidP="00211B2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F4009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</w:tc>
      </w:tr>
    </w:tbl>
    <w:p w14:paraId="56D017C3" w14:textId="77777777" w:rsidR="00E23A36" w:rsidRPr="003F4009" w:rsidRDefault="00E23A36" w:rsidP="00E23A36">
      <w:pPr>
        <w:spacing w:after="0" w:line="240" w:lineRule="auto"/>
        <w:rPr>
          <w:rFonts w:ascii="Garamond" w:hAnsi="Garamond" w:cs="Times New Roman"/>
        </w:rPr>
      </w:pPr>
    </w:p>
    <w:tbl>
      <w:tblPr>
        <w:tblStyle w:val="Tabela-Siatka"/>
        <w:tblW w:w="13999" w:type="dxa"/>
        <w:tblLook w:val="04A0" w:firstRow="1" w:lastRow="0" w:firstColumn="1" w:lastColumn="0" w:noHBand="0" w:noVBand="1"/>
      </w:tblPr>
      <w:tblGrid>
        <w:gridCol w:w="2473"/>
        <w:gridCol w:w="2264"/>
        <w:gridCol w:w="2371"/>
        <w:gridCol w:w="2810"/>
        <w:gridCol w:w="4081"/>
      </w:tblGrid>
      <w:tr w:rsidR="000B4A94" w:rsidRPr="000B4A94" w14:paraId="4CDD5B23" w14:textId="77777777" w:rsidTr="003F4009">
        <w:trPr>
          <w:trHeight w:val="867"/>
        </w:trPr>
        <w:tc>
          <w:tcPr>
            <w:tcW w:w="24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C72DA" w14:textId="77777777" w:rsidR="003F4009" w:rsidRPr="003F4009" w:rsidRDefault="003F4009" w:rsidP="003F4009">
            <w:pPr>
              <w:rPr>
                <w:rFonts w:ascii="Garamond" w:hAnsi="Garamond"/>
                <w:sz w:val="22"/>
                <w:szCs w:val="22"/>
              </w:rPr>
            </w:pPr>
            <w:r w:rsidRPr="003F4009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2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ED4F6" w14:textId="77777777" w:rsidR="003F4009" w:rsidRPr="003F4009" w:rsidRDefault="003F4009" w:rsidP="003F400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F4009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CAAF3" w14:textId="77777777" w:rsidR="003F4009" w:rsidRPr="003F4009" w:rsidRDefault="003F4009" w:rsidP="003F400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F4009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6EDFE" w14:textId="77777777" w:rsidR="003F4009" w:rsidRPr="003F4009" w:rsidRDefault="003F4009" w:rsidP="003F4009">
            <w:pPr>
              <w:rPr>
                <w:rFonts w:ascii="Garamond" w:hAnsi="Garamond"/>
                <w:sz w:val="22"/>
                <w:szCs w:val="22"/>
              </w:rPr>
            </w:pPr>
            <w:r w:rsidRPr="003F4009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4E837" w14:textId="77777777" w:rsidR="003F4009" w:rsidRPr="000B4A94" w:rsidRDefault="003F4009" w:rsidP="003F4009">
            <w:pPr>
              <w:rPr>
                <w:rFonts w:ascii="Garamond" w:hAnsi="Garamond"/>
                <w:sz w:val="22"/>
                <w:szCs w:val="22"/>
              </w:rPr>
            </w:pPr>
            <w:r w:rsidRPr="000B4A94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0B4A94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3F4009" w:rsidRPr="003F4009" w14:paraId="43083B8E" w14:textId="77777777" w:rsidTr="003F4009">
        <w:trPr>
          <w:trHeight w:val="159"/>
        </w:trPr>
        <w:tc>
          <w:tcPr>
            <w:tcW w:w="24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E2514" w14:textId="77777777" w:rsidR="003F4009" w:rsidRPr="003F4009" w:rsidRDefault="003F4009" w:rsidP="003F400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F4009">
              <w:rPr>
                <w:rFonts w:ascii="Garamond" w:hAnsi="Garamond" w:cs="Calibri"/>
                <w:kern w:val="2"/>
                <w:sz w:val="22"/>
                <w:szCs w:val="22"/>
              </w:rPr>
              <w:t>Mikroskop operacyjny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16886" w14:textId="77777777" w:rsidR="003F4009" w:rsidRPr="003F4009" w:rsidRDefault="003F4009" w:rsidP="003F400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F4009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3CAF9" w14:textId="77777777" w:rsidR="003F4009" w:rsidRPr="003F4009" w:rsidRDefault="003F4009" w:rsidP="003F4009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3F4009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9AAF" w14:textId="77777777" w:rsidR="003F4009" w:rsidRPr="003F4009" w:rsidRDefault="003F4009" w:rsidP="003F400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873" w14:textId="77777777" w:rsidR="003F4009" w:rsidRPr="003F4009" w:rsidRDefault="003F4009" w:rsidP="003F400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2DE18004" w14:textId="77777777" w:rsidR="00E23A36" w:rsidRPr="003F4009" w:rsidRDefault="00E23A36" w:rsidP="00E23A36">
      <w:pPr>
        <w:spacing w:after="0" w:line="240" w:lineRule="auto"/>
        <w:rPr>
          <w:rFonts w:ascii="Garamond" w:hAnsi="Garamond" w:cs="Times New Roman"/>
        </w:rPr>
      </w:pPr>
    </w:p>
    <w:p w14:paraId="3EF8F398" w14:textId="77777777" w:rsidR="00E23A36" w:rsidRPr="003F4009" w:rsidRDefault="00E23A36" w:rsidP="00E23A36">
      <w:pPr>
        <w:spacing w:after="0" w:line="240" w:lineRule="auto"/>
        <w:rPr>
          <w:rFonts w:ascii="Garamond" w:eastAsia="Calibri" w:hAnsi="Garamond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E23A36" w:rsidRPr="003F4009" w14:paraId="271ED4F4" w14:textId="77777777" w:rsidTr="00367ACA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5D566" w14:textId="77777777" w:rsidR="00E23A36" w:rsidRPr="003F4009" w:rsidRDefault="00E23A36" w:rsidP="00367ACA">
            <w:pPr>
              <w:snapToGrid w:val="0"/>
              <w:spacing w:after="0" w:line="240" w:lineRule="auto"/>
              <w:rPr>
                <w:rFonts w:ascii="Garamond" w:hAnsi="Garamond" w:cs="Times New Roman"/>
                <w:bCs/>
              </w:rPr>
            </w:pPr>
            <w:r w:rsidRPr="003F4009">
              <w:rPr>
                <w:rFonts w:ascii="Garamond" w:hAnsi="Garamond" w:cs="Times New Roman"/>
                <w:b/>
                <w:bCs/>
              </w:rPr>
              <w:t>A+ B + C + D</w:t>
            </w:r>
            <w:r w:rsidRPr="003F4009">
              <w:rPr>
                <w:rFonts w:ascii="Garamond" w:hAnsi="Garamond" w:cs="Times New Roman"/>
                <w:bCs/>
              </w:rPr>
              <w:t xml:space="preserve">: Cena brutto oferty </w:t>
            </w:r>
            <w:r w:rsidRPr="003F4009">
              <w:rPr>
                <w:rFonts w:ascii="Garamond" w:eastAsia="Times New Roman" w:hAnsi="Garamond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89953" w14:textId="77777777" w:rsidR="00E23A36" w:rsidRPr="003F4009" w:rsidRDefault="00E23A36" w:rsidP="00367ACA">
            <w:pPr>
              <w:snapToGrid w:val="0"/>
              <w:spacing w:after="0" w:line="240" w:lineRule="auto"/>
              <w:rPr>
                <w:rFonts w:ascii="Garamond" w:hAnsi="Garamond" w:cs="Times New Roman"/>
                <w:bCs/>
              </w:rPr>
            </w:pPr>
          </w:p>
        </w:tc>
      </w:tr>
    </w:tbl>
    <w:p w14:paraId="64DC5946" w14:textId="77777777" w:rsidR="00E23A36" w:rsidRPr="00201169" w:rsidRDefault="00E23A36" w:rsidP="00E23A36">
      <w:pPr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7459BAF4" w14:textId="77777777" w:rsidR="00007267" w:rsidRDefault="0000726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31660B64" w14:textId="77777777" w:rsidR="00984712" w:rsidRPr="00E2092E" w:rsidRDefault="00E2092E" w:rsidP="00E23A36">
      <w:pPr>
        <w:rPr>
          <w:rFonts w:ascii="Garamond" w:hAnsi="Garamond"/>
          <w:b/>
          <w:bCs/>
        </w:rPr>
      </w:pPr>
      <w:r w:rsidRPr="00E2092E">
        <w:rPr>
          <w:rFonts w:ascii="Garamond" w:hAnsi="Garamond"/>
          <w:b/>
          <w:bCs/>
        </w:rPr>
        <w:lastRenderedPageBreak/>
        <w:t>PARAMETRY TECHNICZNE I EKSPLOATACYJNE</w:t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701"/>
        <w:gridCol w:w="3685"/>
        <w:gridCol w:w="2694"/>
      </w:tblGrid>
      <w:tr w:rsidR="008028E8" w:rsidRPr="00E2092E" w14:paraId="49C184E2" w14:textId="77777777" w:rsidTr="008028E8">
        <w:tc>
          <w:tcPr>
            <w:tcW w:w="709" w:type="dxa"/>
            <w:vAlign w:val="center"/>
          </w:tcPr>
          <w:p w14:paraId="32CFD2C5" w14:textId="77777777" w:rsidR="008028E8" w:rsidRPr="00E2092E" w:rsidRDefault="008028E8" w:rsidP="00367ACA">
            <w:pPr>
              <w:pStyle w:val="Zawartotabeli"/>
              <w:snapToGrid w:val="0"/>
              <w:spacing w:line="288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E2092E">
              <w:rPr>
                <w:rFonts w:ascii="Garamond" w:hAnsi="Garamond" w:cs="Arial"/>
                <w:b/>
                <w:sz w:val="22"/>
                <w:szCs w:val="22"/>
              </w:rPr>
              <w:t>l.p.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D5A86E" w14:textId="77777777" w:rsidR="008028E8" w:rsidRPr="00E2092E" w:rsidRDefault="00E2092E" w:rsidP="00E2092E">
            <w:pPr>
              <w:pStyle w:val="Zawartotabeli"/>
              <w:snapToGri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2092E">
              <w:rPr>
                <w:rFonts w:ascii="Garamond" w:hAnsi="Garamond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B6E22" w14:textId="77777777" w:rsidR="008028E8" w:rsidRPr="00E2092E" w:rsidRDefault="00E2092E" w:rsidP="00E2092E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2092E">
              <w:rPr>
                <w:rFonts w:ascii="Garamond" w:hAnsi="Garamond" w:cs="Arial"/>
                <w:b/>
                <w:sz w:val="22"/>
                <w:szCs w:val="22"/>
              </w:rPr>
              <w:t>PARAMETR WYMAGANY/ WARTOŚĆ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ACF6F3" w14:textId="77777777" w:rsidR="008028E8" w:rsidRPr="00E2092E" w:rsidRDefault="00E2092E" w:rsidP="00E2092E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2092E">
              <w:rPr>
                <w:rFonts w:ascii="Garamond" w:hAnsi="Garamond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8AB7FF" w14:textId="77777777" w:rsidR="008028E8" w:rsidRPr="00E2092E" w:rsidRDefault="00E2092E" w:rsidP="00E2092E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b/>
                <w:sz w:val="22"/>
                <w:szCs w:val="22"/>
                <w:highlight w:val="yellow"/>
              </w:rPr>
            </w:pPr>
            <w:r w:rsidRPr="00E2092E">
              <w:rPr>
                <w:rFonts w:ascii="Garamond" w:hAnsi="Garamond" w:cs="Arial"/>
                <w:b/>
                <w:sz w:val="22"/>
                <w:szCs w:val="22"/>
              </w:rPr>
              <w:t>OCENA PKT.</w:t>
            </w:r>
          </w:p>
        </w:tc>
      </w:tr>
      <w:tr w:rsidR="008028E8" w:rsidRPr="00E2092E" w14:paraId="004CB992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013A460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5BB49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Mikroskop operacyjny wysokiej klasy, dedykowany do zastosowań m. in. zaawansowanych procedurach neurochirurgicznych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EB325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3AD5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BCAD2F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29595A53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A77D32F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D6DF3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Statyw podłogowy – jezdny, z blokadą do unieruchomienia układu jezdnego statywu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A3C8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E48A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FE5D98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727FF346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3EAEE47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4089D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Powierzchnia mikroskopu łatwa do dezynfekcji </w:t>
            </w:r>
            <w:r w:rsidRPr="00E2092E">
              <w:rPr>
                <w:rFonts w:ascii="Garamond" w:hAnsi="Garamond" w:cs="Arial"/>
              </w:rPr>
              <w:br/>
              <w:t>i utrzymania w czystości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B3B4F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4275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55468A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46E2E69C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1A4A7C9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59E77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Precyzyjny system zawieszania i wyważania mikroskopu (6 stopni swobody)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D09E7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D87C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EAC060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4F7BF88D" w14:textId="77777777" w:rsidTr="00201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9B5D04F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0DD0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Regulacja ramion mikroskopu – elektromagnetyczna lub mechaniczna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FB75C" w14:textId="77777777" w:rsidR="008028E8" w:rsidRPr="00E2092E" w:rsidRDefault="00A37445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133F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13505" w14:textId="77777777" w:rsidR="008028E8" w:rsidRPr="00E2092E" w:rsidRDefault="008028E8" w:rsidP="007B4693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W pełni elektromagnetyczna – 2 pkt.</w:t>
            </w:r>
            <w:r w:rsidR="00A37445" w:rsidRPr="00E2092E">
              <w:rPr>
                <w:rFonts w:ascii="Garamond" w:hAnsi="Garamond" w:cs="Arial"/>
              </w:rPr>
              <w:t xml:space="preserve"> </w:t>
            </w:r>
            <w:r w:rsidRPr="00E2092E">
              <w:rPr>
                <w:rFonts w:ascii="Garamond" w:hAnsi="Garamond" w:cs="Arial"/>
              </w:rPr>
              <w:t>Inne rozwiązania – 1 pkt.</w:t>
            </w:r>
          </w:p>
        </w:tc>
      </w:tr>
      <w:tr w:rsidR="008028E8" w:rsidRPr="00E2092E" w14:paraId="5E464FFB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1FB1D40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E0CE5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Obrót statywu względem podstawy jezdnej min. 340[º]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19591" w14:textId="77777777" w:rsidR="008028E8" w:rsidRPr="00E2092E" w:rsidRDefault="008028E8" w:rsidP="007B4693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B691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6F98D1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43A1789B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A774A04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F62A1" w14:textId="77777777" w:rsidR="002D52F1" w:rsidRPr="00E2092E" w:rsidRDefault="002D52F1" w:rsidP="005B49CB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System przesuwu głowicy XY w 3 osiach - sterowanie z rękojeści niezależnie od sprzęgieł elektromagnetycznych</w:t>
            </w:r>
          </w:p>
          <w:p w14:paraId="2F5798E6" w14:textId="77777777" w:rsidR="008028E8" w:rsidRPr="00E2092E" w:rsidRDefault="00596231" w:rsidP="0059623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lub </w:t>
            </w:r>
            <w:r w:rsidR="002D52F1" w:rsidRPr="00E2092E">
              <w:rPr>
                <w:rFonts w:ascii="Garamond" w:hAnsi="Garamond"/>
              </w:rPr>
              <w:t>system przesuwu głowicy mikroskopu w 3 osiach (XYZ) po zwolnieniu sprzęgieł elektromagnetycznych, z systemem przesuwu głowicy w 2 osiach (XY), sterowanym z rękojeści niezależnie od sprzęgieł elektromagnetycznych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1844C" w14:textId="641BA181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  <w:r w:rsidR="0098141D">
              <w:rPr>
                <w:rFonts w:ascii="Garamond" w:hAnsi="Garamond" w:cs="Arial"/>
              </w:rPr>
              <w:t xml:space="preserve">, </w:t>
            </w:r>
            <w:r w:rsidR="0098141D" w:rsidRPr="0098141D">
              <w:rPr>
                <w:rFonts w:ascii="Garamond" w:hAnsi="Garamond" w:cs="Arial"/>
                <w:color w:val="FF000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4228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D3E810" w14:textId="2422EE4B" w:rsidR="00F47BD2" w:rsidRPr="00F81F15" w:rsidRDefault="00F81F15" w:rsidP="00F47BD2">
            <w:pPr>
              <w:jc w:val="both"/>
              <w:rPr>
                <w:rFonts w:ascii="Garamond" w:hAnsi="Garamond" w:cs="Arial"/>
                <w:color w:val="FF0000"/>
              </w:rPr>
            </w:pPr>
            <w:r>
              <w:rPr>
                <w:rFonts w:ascii="Garamond" w:hAnsi="Garamond" w:cs="Arial"/>
                <w:color w:val="FF0000"/>
              </w:rPr>
              <w:t xml:space="preserve">Rękojeści </w:t>
            </w:r>
            <w:r w:rsidR="00F47BD2" w:rsidRPr="00F81F15">
              <w:rPr>
                <w:rFonts w:ascii="Garamond" w:hAnsi="Garamond" w:cs="Arial"/>
                <w:color w:val="FF0000"/>
              </w:rPr>
              <w:t>sterujące rozmieszczone symetrycznie – 1 pkt.</w:t>
            </w:r>
          </w:p>
          <w:p w14:paraId="477A8DDF" w14:textId="77777777" w:rsidR="00F47BD2" w:rsidRPr="00E2092E" w:rsidRDefault="00F47BD2" w:rsidP="00F47BD2">
            <w:pPr>
              <w:jc w:val="both"/>
              <w:rPr>
                <w:rFonts w:ascii="Garamond" w:hAnsi="Garamond" w:cs="Arial"/>
              </w:rPr>
            </w:pPr>
            <w:r w:rsidRPr="00F81F15">
              <w:rPr>
                <w:rFonts w:ascii="Garamond" w:hAnsi="Garamond" w:cs="Arial"/>
                <w:color w:val="FF0000"/>
              </w:rPr>
              <w:t>brak w/w rozwiązania – 0 pkt.</w:t>
            </w:r>
          </w:p>
        </w:tc>
      </w:tr>
      <w:tr w:rsidR="008028E8" w:rsidRPr="00E2092E" w14:paraId="1E7C0E96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49CAEEC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F5AB1" w14:textId="77777777" w:rsidR="008028E8" w:rsidRPr="00367ACA" w:rsidRDefault="008028E8" w:rsidP="00106FA1">
            <w:pPr>
              <w:spacing w:after="0" w:line="240" w:lineRule="auto"/>
              <w:rPr>
                <w:rFonts w:ascii="Garamond" w:hAnsi="Garamond" w:cs="Arial"/>
                <w:color w:val="FF0000"/>
              </w:rPr>
            </w:pPr>
            <w:r w:rsidRPr="00E2092E">
              <w:rPr>
                <w:rFonts w:ascii="Garamond" w:hAnsi="Garamond" w:cs="Arial"/>
              </w:rPr>
              <w:t>System automatycznego balansowania mikroskopu i statywu</w:t>
            </w:r>
            <w:r w:rsidR="00367ACA">
              <w:rPr>
                <w:rFonts w:ascii="Garamond" w:hAnsi="Garamond" w:cs="Arial"/>
              </w:rPr>
              <w:t xml:space="preserve"> </w:t>
            </w:r>
            <w:r w:rsidR="00367ACA">
              <w:rPr>
                <w:rFonts w:ascii="Garamond" w:hAnsi="Garamond" w:cs="Arial"/>
                <w:color w:val="FF0000"/>
              </w:rPr>
              <w:t xml:space="preserve">(rozwiązanie 1) lub </w:t>
            </w:r>
            <w:r w:rsidR="00367ACA" w:rsidRPr="00367ACA">
              <w:rPr>
                <w:rFonts w:ascii="Garamond" w:hAnsi="Garamond" w:cs="Segoe UI"/>
                <w:color w:val="FF0000"/>
              </w:rPr>
              <w:t xml:space="preserve">półautomatyczny system balansowania </w:t>
            </w:r>
            <w:r w:rsidR="00367ACA" w:rsidRPr="00367ACA">
              <w:rPr>
                <w:rFonts w:ascii="Garamond" w:hAnsi="Garamond" w:cs="Segoe UI"/>
                <w:color w:val="FF0000"/>
              </w:rPr>
              <w:lastRenderedPageBreak/>
              <w:t>mikroskopu i statywu, w którym po naciśnięciu jednego przycisku na statywie mikroskop kolejno zwalnia hamulce poszczególnych osi, które wymagają zbalansowania</w:t>
            </w:r>
            <w:r w:rsidR="00367ACA" w:rsidRPr="00367ACA">
              <w:rPr>
                <w:rFonts w:ascii="Garamond" w:hAnsi="Garamond" w:cs="Arial"/>
                <w:color w:val="FF0000"/>
              </w:rPr>
              <w:t xml:space="preserve"> </w:t>
            </w:r>
            <w:r w:rsidR="00367ACA">
              <w:rPr>
                <w:rFonts w:ascii="Garamond" w:hAnsi="Garamond" w:cs="Arial"/>
                <w:color w:val="FF0000"/>
              </w:rPr>
              <w:t>(rozwiązanie 2)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712AA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lastRenderedPageBreak/>
              <w:t>TAK</w:t>
            </w:r>
            <w:r w:rsidR="005227ED">
              <w:rPr>
                <w:rFonts w:ascii="Garamond" w:hAnsi="Garamond" w:cs="Arial"/>
              </w:rPr>
              <w:t xml:space="preserve">, </w:t>
            </w:r>
            <w:r w:rsidR="005227ED" w:rsidRPr="005227ED">
              <w:rPr>
                <w:rFonts w:ascii="Garamond" w:hAnsi="Garamond" w:cs="Arial"/>
                <w:color w:val="FF000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DFD9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BC7DAD" w14:textId="77777777" w:rsidR="00367ACA" w:rsidRDefault="00367ACA" w:rsidP="00E2092E">
            <w:pPr>
              <w:jc w:val="center"/>
              <w:rPr>
                <w:rFonts w:ascii="Garamond" w:hAnsi="Garamond" w:cs="Arial"/>
                <w:color w:val="FF0000"/>
              </w:rPr>
            </w:pPr>
            <w:r>
              <w:rPr>
                <w:rFonts w:ascii="Garamond" w:hAnsi="Garamond" w:cs="Arial"/>
                <w:color w:val="FF0000"/>
              </w:rPr>
              <w:t>rozwiązanie 1 – 2 pkt.</w:t>
            </w:r>
          </w:p>
          <w:p w14:paraId="362E04D4" w14:textId="77777777" w:rsidR="00367ACA" w:rsidRPr="00367ACA" w:rsidRDefault="00367ACA" w:rsidP="00E2092E">
            <w:pPr>
              <w:jc w:val="center"/>
              <w:rPr>
                <w:rFonts w:ascii="Garamond" w:hAnsi="Garamond" w:cs="Arial"/>
                <w:color w:val="FF0000"/>
              </w:rPr>
            </w:pPr>
            <w:r>
              <w:rPr>
                <w:rFonts w:ascii="Garamond" w:hAnsi="Garamond" w:cs="Arial"/>
                <w:color w:val="FF0000"/>
              </w:rPr>
              <w:lastRenderedPageBreak/>
              <w:t>rozwiązanie 2 – 1 pkt.</w:t>
            </w:r>
          </w:p>
        </w:tc>
      </w:tr>
      <w:tr w:rsidR="008028E8" w:rsidRPr="00E2092E" w14:paraId="5D70C691" w14:textId="77777777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848549B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2760F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Możliwość ręcznego z</w:t>
            </w:r>
            <w:bookmarkStart w:id="0" w:name="_GoBack"/>
            <w:bookmarkEnd w:id="0"/>
            <w:r w:rsidRPr="00E2092E">
              <w:rPr>
                <w:rFonts w:ascii="Garamond" w:hAnsi="Garamond" w:cs="Arial"/>
              </w:rPr>
              <w:t>balansowania mikroskopu w przypadku awarii funkcji automatycznej.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7D651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DC75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7583D" w14:textId="77777777" w:rsidR="008028E8" w:rsidRPr="00E2092E" w:rsidRDefault="008028E8" w:rsidP="007B4693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</w:t>
            </w:r>
            <w:r w:rsidR="00A37445" w:rsidRPr="00E2092E">
              <w:rPr>
                <w:rFonts w:ascii="Garamond" w:hAnsi="Garamond" w:cs="Arial"/>
              </w:rPr>
              <w:t xml:space="preserve"> </w:t>
            </w:r>
            <w:r w:rsidRPr="00E2092E">
              <w:rPr>
                <w:rFonts w:ascii="Garamond" w:hAnsi="Garamond" w:cs="Arial"/>
              </w:rPr>
              <w:t>Nie – 0 pkt.</w:t>
            </w:r>
          </w:p>
        </w:tc>
      </w:tr>
      <w:tr w:rsidR="008028E8" w:rsidRPr="00E2092E" w14:paraId="018CA3EF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A7EA189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7E98C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Oświetlenie prowadzone światłowodem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78577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E566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58323F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683ABF9D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B79C3D8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AFBE7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Główne źródło światła - ksenonowe moc min. 300[W]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EA85F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  <w:p w14:paraId="200DFF68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09C7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DFFEB1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01EB545F" w14:textId="77777777" w:rsidTr="00E2092E">
        <w:tc>
          <w:tcPr>
            <w:tcW w:w="709" w:type="dxa"/>
            <w:tcBorders>
              <w:bottom w:val="single" w:sz="4" w:space="0" w:color="auto"/>
            </w:tcBorders>
          </w:tcPr>
          <w:p w14:paraId="30D5D8DB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6ED15D7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Zapasowe źródło światła - ksenonowe moc min. 300[W]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6B8923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  <w:p w14:paraId="5878C7C0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2C93E7E5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3F92F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23F392EB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C108140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B4BB1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Wskaźnik zużycia lampy wyrażony w roboczogodzinach/godzinach pracy [h]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3B52B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13BB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33AFFE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08EEFCC5" w14:textId="77777777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2580D93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D8FD4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System automatycznej regulacji natężenia światła w zależności od dystansu ogniskowania mikroskopu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3802B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EEC0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C22C7" w14:textId="77777777" w:rsidR="008028E8" w:rsidRPr="00E2092E" w:rsidRDefault="008028E8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pkt., Nie – 0 pkt.</w:t>
            </w:r>
          </w:p>
        </w:tc>
      </w:tr>
      <w:tr w:rsidR="008028E8" w:rsidRPr="00E2092E" w14:paraId="6EAE6E42" w14:textId="77777777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363C830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3C33D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System automatycznej regulacji natężenia światła w zależności od wielkości (średnicy) oświetlanego pola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5C0EB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D554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2EF2E" w14:textId="77777777" w:rsidR="008028E8" w:rsidRPr="00E2092E" w:rsidRDefault="008028E8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pkt., Nie – 0 pkt.</w:t>
            </w:r>
          </w:p>
        </w:tc>
      </w:tr>
      <w:tr w:rsidR="008028E8" w:rsidRPr="00E2092E" w14:paraId="573BBD19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4C8BCCF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01B28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Bezcieniowe pole widzenia przy pracy w wąskich kanałach</w:t>
            </w:r>
          </w:p>
          <w:p w14:paraId="631E8BB8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308E8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77D0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D61DA2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67330EAE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9D23B7B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09788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Możliwość zawężania oświetlanego pola operacyjnego do pracy w kanałach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1F893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F3C6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F9C622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01AD0838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CC72944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6D970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Prowadzenie światłowodów oraz przewodów toru wizyjnego w ramionach statywu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07F52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3A57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97F55F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2899FF29" w14:textId="77777777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621037D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C6A1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Ogniskowa obiektywu min. 230-450[mm]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3CE66" w14:textId="77777777" w:rsidR="008028E8" w:rsidRPr="00E2092E" w:rsidRDefault="008028E8" w:rsidP="00716F0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  <w:r w:rsidR="00106FA1" w:rsidRPr="00E2092E">
              <w:rPr>
                <w:rFonts w:ascii="Garamond" w:hAnsi="Garamond" w:cs="Arial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1CEE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CDCA8" w14:textId="77777777" w:rsidR="008028E8" w:rsidRPr="00E2092E" w:rsidRDefault="008028E8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Zakres wymagany – 1 pkt., Wyższy niż wymagany – 2 pkt.</w:t>
            </w:r>
          </w:p>
        </w:tc>
      </w:tr>
      <w:tr w:rsidR="008028E8" w:rsidRPr="00E2092E" w14:paraId="6D0EB216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6DE917A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FB709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Płynne sterowane (z możliwością zmiany szybkości działania), elektromotoryczne powiększenie </w:t>
            </w:r>
          </w:p>
          <w:p w14:paraId="259D9336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w zakresie min. 1:6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4846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6E1D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57095A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0D76CB68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7D2E183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519B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Płynna, elektromotoryczna regulacja ostrości (fokus) </w:t>
            </w:r>
          </w:p>
          <w:p w14:paraId="5FA17A2D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z możliwością zmiany szybkości działania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90C81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89E1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D34E7C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7E66BFAA" w14:textId="77777777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1661EE3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BB697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Funkcja zależności prędkości działania od stopnia powiększenia (duże powiększenie - mniejsza prędkość fokus, małe powiększenie – wyższa prędkość fokus)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8ADAC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921F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AC2B" w14:textId="77777777" w:rsidR="008028E8" w:rsidRPr="00E2092E" w:rsidRDefault="008028E8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2 pkt., Nie – 0 pkt.</w:t>
            </w:r>
          </w:p>
        </w:tc>
      </w:tr>
      <w:tr w:rsidR="008028E8" w:rsidRPr="00E2092E" w14:paraId="235A39E6" w14:textId="77777777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6D3D8FD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8420B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Manualna regulacja funkcji </w:t>
            </w:r>
            <w:proofErr w:type="spellStart"/>
            <w:r w:rsidRPr="00E2092E">
              <w:rPr>
                <w:rFonts w:ascii="Garamond" w:hAnsi="Garamond" w:cs="Arial"/>
              </w:rPr>
              <w:t>focus</w:t>
            </w:r>
            <w:proofErr w:type="spellEnd"/>
            <w:r w:rsidRPr="00E2092E">
              <w:rPr>
                <w:rFonts w:ascii="Garamond" w:hAnsi="Garamond" w:cs="Arial"/>
              </w:rPr>
              <w:t xml:space="preserve"> oraz zoom </w:t>
            </w:r>
          </w:p>
          <w:p w14:paraId="314A7B8F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w sytuacjach awaryjnych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2F571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B763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E0172" w14:textId="77777777" w:rsidR="008028E8" w:rsidRPr="00E2092E" w:rsidRDefault="008028E8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pkt., Nie – 0 pkt.</w:t>
            </w:r>
          </w:p>
        </w:tc>
      </w:tr>
      <w:tr w:rsidR="008028E8" w:rsidRPr="00E2092E" w14:paraId="6B426EFE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76C01F9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489FE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Sterowanie funkcjami fokus i zoom poprzez przełączniki umieszczone na bocznych uchwytach </w:t>
            </w:r>
          </w:p>
          <w:p w14:paraId="0E7EBBA1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do manewrowania mikroskopem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0C79C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8762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24A107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70426224" w14:textId="77777777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EA90460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9CBB0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Zwalnianie hamulców poprzez przełączniki umieszczone na bocznych uchwytach do manewrowania mikroskopem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7FFAC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3011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DA10" w14:textId="77777777" w:rsidR="008028E8" w:rsidRPr="00E2092E" w:rsidRDefault="008028E8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pkt., Nie – 0 pkt.</w:t>
            </w:r>
          </w:p>
        </w:tc>
      </w:tr>
      <w:tr w:rsidR="008028E8" w:rsidRPr="00E2092E" w14:paraId="1BD11CBC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DBBE01C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174B3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Sprzęgła elektromotoryczne </w:t>
            </w:r>
            <w:r w:rsidR="00367ACA" w:rsidRPr="00367ACA">
              <w:rPr>
                <w:rFonts w:ascii="Garamond" w:hAnsi="Garamond" w:cs="Arial"/>
                <w:color w:val="FF0000"/>
              </w:rPr>
              <w:t>/ elektromagnetyczne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6F1C3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8DB2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79C6EC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3F959160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0481956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after="60"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0C532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Możliwość selektywnego uruchamiania sprzęgieł statywu i mikroskopu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9D78C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DB2B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5ADB23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5E5E7743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7F6EA89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081BC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Przyłączanie wyposażenia dodatkowego (podgląd asystencki, nasadka okularowa do pracy face to face, foto, video) – za pomocą rozdzielacza optycznego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DB55A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3668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3AFF3C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0D011542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91236B4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990C5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Łatwa i szybka zmiana strony podglądu asystenckiego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3DFA9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273D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B64EFD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4F503CD2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D99342E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3B32E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Podgląd asystencki stereoskopowy na ramieniu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DF042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FA41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1B6721" w14:textId="77777777"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14:paraId="608C99CD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43A2A6A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A1473" w14:textId="77777777" w:rsidR="008028E8" w:rsidRPr="00443B19" w:rsidRDefault="008028E8" w:rsidP="00106FA1">
            <w:pPr>
              <w:spacing w:after="0" w:line="240" w:lineRule="auto"/>
              <w:rPr>
                <w:rFonts w:ascii="Garamond" w:hAnsi="Garamond" w:cs="Arial"/>
                <w:color w:val="FF0000"/>
              </w:rPr>
            </w:pPr>
            <w:r w:rsidRPr="00E2092E">
              <w:rPr>
                <w:rFonts w:ascii="Garamond" w:hAnsi="Garamond" w:cs="Arial"/>
              </w:rPr>
              <w:t xml:space="preserve">Podgląd asystencki – regulacja </w:t>
            </w:r>
            <w:proofErr w:type="spellStart"/>
            <w:r w:rsidRPr="00E2092E">
              <w:rPr>
                <w:rFonts w:ascii="Garamond" w:hAnsi="Garamond" w:cs="Arial"/>
              </w:rPr>
              <w:t>tubusa</w:t>
            </w:r>
            <w:proofErr w:type="spellEnd"/>
            <w:r w:rsidRPr="00E2092E">
              <w:rPr>
                <w:rFonts w:ascii="Garamond" w:hAnsi="Garamond" w:cs="Arial"/>
              </w:rPr>
              <w:t xml:space="preserve"> w min. dwóch płaszczyznach z okularami o powiększeniu min. </w:t>
            </w:r>
            <w:r w:rsidRPr="00443B19">
              <w:rPr>
                <w:rFonts w:ascii="Garamond" w:hAnsi="Garamond" w:cs="Arial"/>
                <w:strike/>
              </w:rPr>
              <w:t xml:space="preserve">12x </w:t>
            </w:r>
            <w:r w:rsidR="00443B19" w:rsidRPr="00443B19">
              <w:rPr>
                <w:rFonts w:ascii="Garamond" w:hAnsi="Garamond" w:cs="Arial"/>
                <w:color w:val="FF0000"/>
              </w:rPr>
              <w:t>10x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F67DB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  <w:r w:rsidR="0007273A">
              <w:rPr>
                <w:rFonts w:ascii="Garamond" w:hAnsi="Garamond" w:cs="Arial"/>
              </w:rPr>
              <w:t xml:space="preserve">, </w:t>
            </w:r>
            <w:r w:rsidR="0007273A" w:rsidRPr="0007273A">
              <w:rPr>
                <w:rFonts w:ascii="Garamond" w:hAnsi="Garamond" w:cs="Arial"/>
                <w:color w:val="FF000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FB7F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6AE2F2" w14:textId="77777777" w:rsidR="00443B19" w:rsidRPr="00F81F15" w:rsidRDefault="00443B19" w:rsidP="00443B19">
            <w:pPr>
              <w:jc w:val="both"/>
              <w:rPr>
                <w:rFonts w:ascii="Garamond" w:hAnsi="Garamond" w:cs="Arial"/>
                <w:color w:val="FF0000"/>
              </w:rPr>
            </w:pPr>
            <w:r w:rsidRPr="00F81F15">
              <w:rPr>
                <w:rFonts w:ascii="Garamond" w:hAnsi="Garamond" w:cs="Arial"/>
                <w:color w:val="FF0000"/>
              </w:rPr>
              <w:t>12x i więcej – 2 pkt.</w:t>
            </w:r>
          </w:p>
          <w:p w14:paraId="21915C3F" w14:textId="77777777" w:rsidR="00443B19" w:rsidRPr="00F81F15" w:rsidRDefault="00443B19" w:rsidP="00443B19">
            <w:pPr>
              <w:jc w:val="both"/>
              <w:rPr>
                <w:rFonts w:ascii="Garamond" w:hAnsi="Garamond" w:cs="Arial"/>
                <w:strike/>
              </w:rPr>
            </w:pPr>
            <w:r w:rsidRPr="00F81F15">
              <w:rPr>
                <w:rFonts w:ascii="Garamond" w:hAnsi="Garamond" w:cs="Arial"/>
                <w:color w:val="FF0000"/>
              </w:rPr>
              <w:t>mniejsze wartości – 1 pkt.</w:t>
            </w:r>
          </w:p>
        </w:tc>
      </w:tr>
      <w:tr w:rsidR="008028E8" w:rsidRPr="00E2092E" w14:paraId="7F605BCA" w14:textId="77777777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CF5412A" w14:textId="77777777"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1AD1E" w14:textId="77777777"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Możliwość pochylania samej nasadki w zakresie min. 150 stopni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2EF8" w14:textId="77777777" w:rsidR="008028E8" w:rsidRPr="00E2092E" w:rsidRDefault="008028E8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961E" w14:textId="77777777" w:rsidR="008028E8" w:rsidRPr="00E2092E" w:rsidRDefault="008028E8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CD551" w14:textId="77777777" w:rsidR="008028E8" w:rsidRPr="00F81F15" w:rsidRDefault="008028E8" w:rsidP="00716F0E">
            <w:pPr>
              <w:rPr>
                <w:rFonts w:ascii="Garamond" w:hAnsi="Garamond" w:cs="Arial"/>
              </w:rPr>
            </w:pPr>
            <w:r w:rsidRPr="00F81F15">
              <w:rPr>
                <w:rFonts w:ascii="Garamond" w:hAnsi="Garamond" w:cs="Arial"/>
              </w:rPr>
              <w:t>Tak – 1 pkt., Nie – 0 pkt.</w:t>
            </w:r>
          </w:p>
        </w:tc>
      </w:tr>
      <w:tr w:rsidR="005B49CB" w:rsidRPr="00E2092E" w14:paraId="3B1B8F29" w14:textId="77777777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EAE4CA5" w14:textId="77777777"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1DF2" w14:textId="77777777" w:rsidR="005B49CB" w:rsidRPr="00E2092E" w:rsidRDefault="005B49CB" w:rsidP="005232E5">
            <w:pPr>
              <w:spacing w:after="0" w:line="288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Ruchy głowicy w kierunku góra-dół bez zmiany pozycji bocznego podglądu asystenckiego </w:t>
            </w:r>
            <w:r w:rsidR="005232E5">
              <w:rPr>
                <w:rFonts w:ascii="Garamond" w:hAnsi="Garamond" w:cs="Arial"/>
              </w:rPr>
              <w:t xml:space="preserve">lub </w:t>
            </w:r>
            <w:r w:rsidR="005232E5" w:rsidRPr="005232E5">
              <w:rPr>
                <w:rFonts w:ascii="Garamond" w:hAnsi="Garamond"/>
                <w:color w:val="FF0000"/>
              </w:rPr>
              <w:t>rozwiązanie z systemem bezpieczeństwa ruchu podglądu asystenckiego zabezpieczającego położenie podglądu w postaci dźwigni zwalniającej jego ruch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CBC1C" w14:textId="77777777" w:rsidR="005B49CB" w:rsidRPr="00E2092E" w:rsidRDefault="005B49CB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46ED" w14:textId="77777777" w:rsidR="005B49CB" w:rsidRPr="00E2092E" w:rsidRDefault="005B49CB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2DA40" w14:textId="77777777" w:rsidR="005B49CB" w:rsidRPr="00F81F15" w:rsidRDefault="005B49CB" w:rsidP="00716F0E">
            <w:pPr>
              <w:rPr>
                <w:rFonts w:ascii="Garamond" w:hAnsi="Garamond" w:cs="Arial"/>
              </w:rPr>
            </w:pPr>
            <w:r w:rsidRPr="00F81F15">
              <w:rPr>
                <w:rFonts w:ascii="Garamond" w:hAnsi="Garamond" w:cs="Arial"/>
              </w:rPr>
              <w:t>Tak – 2 pkt., Nie – 0 pkt.</w:t>
            </w:r>
          </w:p>
        </w:tc>
      </w:tr>
      <w:tr w:rsidR="005B49CB" w:rsidRPr="00E2092E" w14:paraId="116BFC69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B4FDD6E" w14:textId="77777777"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E8E04" w14:textId="77777777"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Nasadka okularowa operatora pochylna w zakresie ruchu góra-dół min. 115[º]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B0D1E" w14:textId="77777777" w:rsidR="005B49CB" w:rsidRPr="00E2092E" w:rsidRDefault="005B49CB" w:rsidP="00596231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ED53" w14:textId="77777777" w:rsidR="005B49CB" w:rsidRPr="00E2092E" w:rsidRDefault="005B49CB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17502F" w14:textId="77777777" w:rsidR="005B49CB" w:rsidRPr="00F81F15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F81F15">
              <w:rPr>
                <w:rFonts w:ascii="Garamond" w:hAnsi="Garamond" w:cs="Arial"/>
              </w:rPr>
              <w:t>- - -</w:t>
            </w:r>
          </w:p>
        </w:tc>
      </w:tr>
      <w:tr w:rsidR="005B49CB" w:rsidRPr="00E2092E" w14:paraId="15BE7AA2" w14:textId="77777777" w:rsidTr="00F81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6BEF9BE" w14:textId="77777777"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FF7AB" w14:textId="77777777"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eastAsia="Calibri" w:hAnsi="Garamond" w:cs="Arial"/>
              </w:rPr>
              <w:t xml:space="preserve">Nasadka okularowa z okularami o powiększeniu </w:t>
            </w:r>
            <w:r w:rsidRPr="00E2092E">
              <w:rPr>
                <w:rFonts w:ascii="Garamond" w:eastAsia="Calibri" w:hAnsi="Garamond" w:cs="Arial"/>
              </w:rPr>
              <w:br/>
              <w:t>min 10x</w:t>
            </w:r>
            <w:r w:rsidRPr="00E2092E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2886" w14:textId="1937783B" w:rsidR="005B49CB" w:rsidRPr="00E2092E" w:rsidRDefault="005B49CB" w:rsidP="00596231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  <w:r w:rsidR="0098141D">
              <w:rPr>
                <w:rFonts w:ascii="Garamond" w:hAnsi="Garamond" w:cs="Arial"/>
              </w:rPr>
              <w:t xml:space="preserve">, </w:t>
            </w:r>
            <w:r w:rsidR="0098141D" w:rsidRPr="0098141D">
              <w:rPr>
                <w:rFonts w:ascii="Garamond" w:hAnsi="Garamond" w:cs="Arial"/>
                <w:color w:val="FF000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6881" w14:textId="77777777" w:rsidR="005B49CB" w:rsidRPr="00E2092E" w:rsidRDefault="005B49CB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1FDE47" w14:textId="77777777" w:rsidR="00AB6E8C" w:rsidRPr="00F81F15" w:rsidRDefault="00AB6E8C" w:rsidP="00AB6E8C">
            <w:pPr>
              <w:jc w:val="both"/>
              <w:rPr>
                <w:rFonts w:ascii="Garamond" w:hAnsi="Garamond" w:cs="Arial"/>
                <w:color w:val="FF0000"/>
              </w:rPr>
            </w:pPr>
            <w:r w:rsidRPr="00F81F15">
              <w:rPr>
                <w:rFonts w:ascii="Garamond" w:hAnsi="Garamond" w:cs="Arial"/>
                <w:color w:val="FF0000"/>
              </w:rPr>
              <w:t>- nasadka okularowa z funkcją szybkiej zmiany powiększenia realizowanej np. pokrętłem – 1 pkt.</w:t>
            </w:r>
          </w:p>
          <w:p w14:paraId="419F4247" w14:textId="77777777" w:rsidR="00AB6E8C" w:rsidRPr="00F81F15" w:rsidRDefault="00AB6E8C" w:rsidP="00AB6E8C">
            <w:pPr>
              <w:jc w:val="both"/>
              <w:rPr>
                <w:rFonts w:ascii="Garamond" w:hAnsi="Garamond" w:cs="Arial"/>
              </w:rPr>
            </w:pPr>
            <w:r w:rsidRPr="00F81F15">
              <w:rPr>
                <w:rFonts w:ascii="Garamond" w:hAnsi="Garamond" w:cs="Arial"/>
                <w:color w:val="FF0000"/>
              </w:rPr>
              <w:t>- brak w/w rozwiązania – 0 pkt.</w:t>
            </w:r>
          </w:p>
        </w:tc>
      </w:tr>
      <w:tr w:rsidR="005B49CB" w:rsidRPr="00E2092E" w14:paraId="66EE0C1E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7734E5A" w14:textId="77777777"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1A0B2" w14:textId="77777777" w:rsidR="005B49CB" w:rsidRPr="00E2092E" w:rsidRDefault="005B49CB" w:rsidP="00106FA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Nasadka okularowa drugiego operatora „face to „face” – pochylna w zakresie ruchu góra-dół zakres przechyłu: min. 115 [º], powiększenie okularów: min. 10x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EA9E0" w14:textId="77777777" w:rsidR="005B49CB" w:rsidRPr="00E2092E" w:rsidRDefault="005B49CB" w:rsidP="00367ACA">
            <w:pPr>
              <w:spacing w:after="60"/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TAK </w:t>
            </w:r>
          </w:p>
          <w:p w14:paraId="0157CEB8" w14:textId="77777777" w:rsidR="005B49CB" w:rsidRPr="00E2092E" w:rsidRDefault="005B49CB" w:rsidP="00367AC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223E" w14:textId="77777777" w:rsidR="005B49CB" w:rsidRPr="00E2092E" w:rsidRDefault="005B49CB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085D40" w14:textId="77777777"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14:paraId="5752516A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553D55E" w14:textId="77777777"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600D" w14:textId="77777777"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Możliwość indywidualnych ustawień n/w parametrów: zoom, fokus, natężenie oświetlenia, konfiguracja przycisków rękojeści – min. 5 operatorów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A9196" w14:textId="77777777" w:rsidR="005B49CB" w:rsidRPr="00E2092E" w:rsidRDefault="005B49CB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108B" w14:textId="77777777" w:rsidR="005B49CB" w:rsidRPr="00E2092E" w:rsidRDefault="005B49CB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C7714D" w14:textId="77777777"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14:paraId="68F308F8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C0A436D" w14:textId="77777777"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96001" w14:textId="77777777"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Współpraca z systemami </w:t>
            </w:r>
            <w:proofErr w:type="spellStart"/>
            <w:r w:rsidRPr="00E2092E">
              <w:rPr>
                <w:rFonts w:ascii="Garamond" w:hAnsi="Garamond" w:cs="Arial"/>
              </w:rPr>
              <w:t>neuronawigacji</w:t>
            </w:r>
            <w:proofErr w:type="spellEnd"/>
            <w:r w:rsidRPr="00E2092E">
              <w:rPr>
                <w:rFonts w:ascii="Garamond" w:hAnsi="Garamond" w:cs="Arial"/>
              </w:rPr>
              <w:t xml:space="preserve"> (zainstalowany dwukierunkowy interfejs do pracy </w:t>
            </w:r>
          </w:p>
          <w:p w14:paraId="4874AAB4" w14:textId="77777777"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  <w:i/>
              </w:rPr>
            </w:pPr>
            <w:r w:rsidRPr="00E2092E">
              <w:rPr>
                <w:rFonts w:ascii="Garamond" w:hAnsi="Garamond" w:cs="Arial"/>
              </w:rPr>
              <w:t xml:space="preserve">z systemami </w:t>
            </w:r>
            <w:proofErr w:type="spellStart"/>
            <w:r w:rsidRPr="00E2092E">
              <w:rPr>
                <w:rFonts w:ascii="Garamond" w:hAnsi="Garamond" w:cs="Arial"/>
              </w:rPr>
              <w:t>neuronawigacji</w:t>
            </w:r>
            <w:proofErr w:type="spellEnd"/>
            <w:r w:rsidRPr="00E2092E">
              <w:rPr>
                <w:rFonts w:ascii="Garamond" w:hAnsi="Garamond" w:cs="Arial"/>
              </w:rPr>
              <w:t>)</w:t>
            </w:r>
          </w:p>
          <w:p w14:paraId="3EC598E7" w14:textId="77777777" w:rsidR="005B49CB" w:rsidRPr="005232E5" w:rsidRDefault="005B49CB" w:rsidP="00106FA1">
            <w:pPr>
              <w:spacing w:after="0" w:line="240" w:lineRule="auto"/>
              <w:rPr>
                <w:rFonts w:ascii="Garamond" w:hAnsi="Garamond" w:cs="Arial"/>
                <w:strike/>
              </w:rPr>
            </w:pPr>
            <w:r w:rsidRPr="005232E5">
              <w:rPr>
                <w:rFonts w:ascii="Garamond" w:eastAsia="Calibri" w:hAnsi="Garamond" w:cs="Arial"/>
                <w:strike/>
                <w:color w:val="FF0000"/>
              </w:rPr>
              <w:t>System nastrzykiwania obrazu do okularów operatora o rozdzielczości wynoszącej równe 1024 × 768 pikseli lub wyższej.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7AF3C" w14:textId="77777777" w:rsidR="005B49CB" w:rsidRPr="00E2092E" w:rsidRDefault="005B49CB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580E" w14:textId="77777777" w:rsidR="005B49CB" w:rsidRPr="00E2092E" w:rsidRDefault="005B49CB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F0E0F6" w14:textId="77777777"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14:paraId="536292C1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EABF67F" w14:textId="77777777"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C4F43" w14:textId="77777777"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System doprowadzający do operatora informacje o parametrach pracy mikroskopu oraz informacji z urządzeń peryferyjnych. </w:t>
            </w:r>
          </w:p>
          <w:p w14:paraId="7719911B" w14:textId="77777777"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Dopuszcza się następujące  rozwiązania:</w:t>
            </w:r>
          </w:p>
          <w:p w14:paraId="2AE0BBDC" w14:textId="77777777" w:rsidR="005B49CB" w:rsidRPr="00E2092E" w:rsidRDefault="005B49CB" w:rsidP="00106FA1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229" w:hanging="229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zintegrowany tzw. </w:t>
            </w:r>
            <w:proofErr w:type="spellStart"/>
            <w:r w:rsidRPr="00E2092E">
              <w:rPr>
                <w:rFonts w:ascii="Garamond" w:hAnsi="Garamond" w:cs="Arial"/>
              </w:rPr>
              <w:t>head-up</w:t>
            </w:r>
            <w:proofErr w:type="spellEnd"/>
            <w:r w:rsidRPr="00E2092E">
              <w:rPr>
                <w:rFonts w:ascii="Garamond" w:hAnsi="Garamond" w:cs="Arial"/>
              </w:rPr>
              <w:t xml:space="preserve"> display (rozdzielczość min. SVGA 800x600) pozwalający na naprzemienne wprowadzanie w oba okulary informacji o parametrach pracy mikroskopu oraz obrazów pochodzących z urządzeń peryferyjnych,</w:t>
            </w:r>
          </w:p>
          <w:p w14:paraId="0A93B4ED" w14:textId="77777777" w:rsidR="005B49CB" w:rsidRPr="00E2092E" w:rsidRDefault="005B49CB" w:rsidP="00106FA1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229" w:hanging="229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monitor dotykowy (z rozdzielczością min. 1024x 768 [pikseli] i przekątną min. 6 [cali]) umieszczony nad okularami operatora, umożliwiający pracę pod folia operacyjną,</w:t>
            </w:r>
          </w:p>
          <w:p w14:paraId="5F909EF2" w14:textId="77777777" w:rsidR="005B49CB" w:rsidRPr="00982A5F" w:rsidRDefault="005B49CB" w:rsidP="00106FA1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227" w:hanging="227"/>
              <w:rPr>
                <w:rFonts w:ascii="Garamond" w:hAnsi="Garamond" w:cs="Arial"/>
                <w:color w:val="FF0000"/>
              </w:rPr>
            </w:pPr>
            <w:r w:rsidRPr="00E2092E">
              <w:rPr>
                <w:rFonts w:ascii="Garamond" w:hAnsi="Garamond" w:cs="Arial"/>
              </w:rPr>
              <w:t xml:space="preserve">możliwość naprzemiennego wprowadzania w oba okulary obrazów pochodzących z urządzeń peryferyjnych oraz wyświetlania parametrów pracy (co najmniej powiększenie i dystans roboczy) na głowicy </w:t>
            </w:r>
            <w:r w:rsidR="00982A5F">
              <w:rPr>
                <w:rFonts w:ascii="Garamond" w:hAnsi="Garamond" w:cs="Arial"/>
              </w:rPr>
              <w:t xml:space="preserve">mikroskopu po stronie operatora </w:t>
            </w:r>
            <w:r w:rsidR="00982A5F" w:rsidRPr="00982A5F">
              <w:rPr>
                <w:rFonts w:ascii="Garamond" w:hAnsi="Garamond" w:cs="Arial"/>
                <w:color w:val="FF0000"/>
              </w:rPr>
              <w:t>lub:</w:t>
            </w:r>
            <w:r w:rsidR="00982A5F">
              <w:rPr>
                <w:rFonts w:ascii="Garamond" w:hAnsi="Garamond" w:cs="Arial"/>
                <w:color w:val="FF0000"/>
              </w:rPr>
              <w:t xml:space="preserve"> </w:t>
            </w:r>
            <w:r w:rsidR="00982A5F" w:rsidRPr="00982A5F">
              <w:rPr>
                <w:rFonts w:ascii="Garamond" w:hAnsi="Garamond" w:cs="Segoe UI"/>
                <w:color w:val="FF0000"/>
              </w:rPr>
              <w:t>możliwość naprzemiennego wprowadzania w oba okulary obrazów pochodzących z urządzeń peryferyjnych. Parametry pracy (co najmniej dystans roboczy) możliwe do odczytania na głowicy mikroskopu po stronie operatora</w:t>
            </w:r>
          </w:p>
          <w:p w14:paraId="4A2E8241" w14:textId="77777777" w:rsidR="005B49CB" w:rsidRPr="00E2092E" w:rsidRDefault="005B49CB" w:rsidP="005232E5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eastAsia="Calibri" w:hAnsi="Garamond" w:cs="Arial"/>
              </w:rPr>
              <w:t xml:space="preserve">Systemy powinny zapewniać co najmniej wprowadzanie obrazów z systemu IGS, sygnału video np. z endoskopu, </w:t>
            </w:r>
            <w:proofErr w:type="spellStart"/>
            <w:r w:rsidRPr="00E2092E">
              <w:rPr>
                <w:rFonts w:ascii="Garamond" w:eastAsia="Calibri" w:hAnsi="Garamond" w:cs="Arial"/>
              </w:rPr>
              <w:t>neuromonitoringu</w:t>
            </w:r>
            <w:proofErr w:type="spellEnd"/>
            <w:r w:rsidR="005232E5">
              <w:rPr>
                <w:rFonts w:ascii="Garamond" w:hAnsi="Garamond" w:cs="Arial"/>
              </w:rPr>
              <w:t xml:space="preserve"> </w:t>
            </w:r>
            <w:r w:rsidR="005232E5" w:rsidRPr="005232E5">
              <w:rPr>
                <w:rFonts w:ascii="Garamond" w:hAnsi="Garamond" w:cs="Arial"/>
                <w:color w:val="FF0000"/>
              </w:rPr>
              <w:t>lub system</w:t>
            </w:r>
            <w:r w:rsidR="005232E5" w:rsidRPr="005232E5">
              <w:rPr>
                <w:rFonts w:ascii="Garamond" w:hAnsi="Garamond"/>
                <w:color w:val="FF0000"/>
              </w:rPr>
              <w:t xml:space="preserve"> doprowadzania do operatora informacji o parametrach pracy  mikroskopu bez informacji z urządzeń peryferyjnych </w:t>
            </w:r>
            <w:r w:rsidR="005232E5" w:rsidRPr="005232E5">
              <w:rPr>
                <w:rFonts w:ascii="Garamond" w:hAnsi="Garamond"/>
                <w:color w:val="FF0000"/>
              </w:rPr>
              <w:lastRenderedPageBreak/>
              <w:t>wyświetlany jest na wyświetlaczu umieszczonym bezpośrednio nad głową operatora oraz na dotykowym ekranie LCD na statywie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7D75E" w14:textId="77777777" w:rsidR="005B49CB" w:rsidRPr="00E2092E" w:rsidRDefault="005B49CB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3698" w14:textId="77777777" w:rsidR="005B49CB" w:rsidRPr="00E2092E" w:rsidRDefault="005B49CB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215265" w14:textId="77777777"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14:paraId="7A95780A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7A4DA73" w14:textId="77777777"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D1A35" w14:textId="77777777"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Kolorowa kamera video Full HD, w technologii 3CCD lub CMOS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35871" w14:textId="79EABC19" w:rsidR="005B49CB" w:rsidRPr="00E2092E" w:rsidRDefault="005B49CB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  <w:r w:rsidR="0098141D">
              <w:rPr>
                <w:rFonts w:ascii="Garamond" w:hAnsi="Garamond" w:cs="Arial"/>
              </w:rPr>
              <w:t xml:space="preserve">, </w:t>
            </w:r>
            <w:r w:rsidR="0098141D" w:rsidRPr="0098141D">
              <w:rPr>
                <w:rFonts w:ascii="Garamond" w:hAnsi="Garamond" w:cs="Arial"/>
                <w:color w:val="FF000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C430" w14:textId="77777777" w:rsidR="005B49CB" w:rsidRPr="00F81F15" w:rsidRDefault="005B49CB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A0E8F9" w14:textId="77777777" w:rsidR="00C001D8" w:rsidRPr="00F81F15" w:rsidRDefault="00C001D8" w:rsidP="00C001D8">
            <w:pPr>
              <w:jc w:val="both"/>
              <w:rPr>
                <w:rFonts w:ascii="Garamond" w:hAnsi="Garamond"/>
                <w:color w:val="FF0000"/>
              </w:rPr>
            </w:pPr>
            <w:r w:rsidRPr="00F81F15">
              <w:rPr>
                <w:rFonts w:ascii="Garamond" w:hAnsi="Garamond" w:cs="Arial"/>
                <w:color w:val="FF0000"/>
              </w:rPr>
              <w:t xml:space="preserve">- </w:t>
            </w:r>
            <w:r w:rsidRPr="00F81F15">
              <w:rPr>
                <w:rFonts w:ascii="Garamond" w:hAnsi="Garamond"/>
                <w:color w:val="FF0000"/>
              </w:rPr>
              <w:t>kamera zintegrowana (tj. bez użycia adapterów, nie zwiększająca wymiarów głowicy mikroskopu, nie generująca strat światła  i nie ograniczająca swobody operatora) – 1 pkt.,</w:t>
            </w:r>
          </w:p>
          <w:p w14:paraId="0B168914" w14:textId="77777777" w:rsidR="00C001D8" w:rsidRPr="00F81F15" w:rsidRDefault="00C001D8" w:rsidP="00C001D8">
            <w:pPr>
              <w:jc w:val="both"/>
              <w:rPr>
                <w:rFonts w:ascii="Garamond" w:hAnsi="Garamond" w:cs="Arial"/>
              </w:rPr>
            </w:pPr>
            <w:r w:rsidRPr="00F81F15">
              <w:rPr>
                <w:rFonts w:ascii="Garamond" w:hAnsi="Garamond"/>
                <w:color w:val="FF0000"/>
              </w:rPr>
              <w:t>brak w/w rozwiązania – 0 pkt.</w:t>
            </w:r>
          </w:p>
        </w:tc>
      </w:tr>
      <w:tr w:rsidR="005B49CB" w:rsidRPr="00E2092E" w14:paraId="2D00C928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32B052D" w14:textId="77777777"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7EC4" w14:textId="77777777"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Zintegrowany system zapisu obrazów i sekwencji video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602DE" w14:textId="77777777" w:rsidR="005B49CB" w:rsidRPr="00E2092E" w:rsidRDefault="005B49CB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B412" w14:textId="77777777" w:rsidR="005B49CB" w:rsidRPr="00E2092E" w:rsidRDefault="005B49CB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0103EF" w14:textId="77777777"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14:paraId="57AD214B" w14:textId="77777777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231DB80" w14:textId="77777777"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E7A6B" w14:textId="77777777"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Zapis obrazów i sekwencji video – </w:t>
            </w:r>
            <w:proofErr w:type="spellStart"/>
            <w:r w:rsidRPr="00E2092E">
              <w:rPr>
                <w:rFonts w:ascii="Garamond" w:hAnsi="Garamond" w:cs="Arial"/>
              </w:rPr>
              <w:t>full</w:t>
            </w:r>
            <w:proofErr w:type="spellEnd"/>
            <w:r w:rsidRPr="00E2092E">
              <w:rPr>
                <w:rFonts w:ascii="Garamond" w:hAnsi="Garamond" w:cs="Arial"/>
              </w:rPr>
              <w:t xml:space="preserve"> HD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B2833" w14:textId="77777777" w:rsidR="005B49CB" w:rsidRPr="00E2092E" w:rsidRDefault="005B49CB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F163" w14:textId="77777777" w:rsidR="005B49CB" w:rsidRPr="00E2092E" w:rsidRDefault="005B49CB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63A09" w14:textId="77777777" w:rsidR="005B49CB" w:rsidRPr="00E2092E" w:rsidRDefault="005B49CB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2 pkt., Nie – 0 pkt.</w:t>
            </w:r>
          </w:p>
        </w:tc>
      </w:tr>
      <w:tr w:rsidR="005B49CB" w:rsidRPr="00E2092E" w14:paraId="66359B75" w14:textId="77777777" w:rsidTr="00F81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7E312AA" w14:textId="77777777"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C41F" w14:textId="77777777" w:rsidR="005B49CB" w:rsidRPr="005232E5" w:rsidRDefault="005B49CB" w:rsidP="005232E5">
            <w:pPr>
              <w:spacing w:after="0" w:line="240" w:lineRule="auto"/>
              <w:jc w:val="both"/>
              <w:rPr>
                <w:rFonts w:ascii="Garamond" w:hAnsi="Garamond" w:cs="Arial"/>
                <w:color w:val="FF0000"/>
              </w:rPr>
            </w:pPr>
            <w:r w:rsidRPr="00E2092E">
              <w:rPr>
                <w:rFonts w:ascii="Garamond" w:hAnsi="Garamond" w:cs="Arial"/>
              </w:rPr>
              <w:t>System zarządzania danymi pacjenta – w tym przechowywanie plików pacjenta z obrazami lub sekwencjami video (np. z urządzeń diagnostycznych) bezpośrednio w pamięci operacyjnej mikroskopu z możliwością ich szybkiego podglądu na monitorze</w:t>
            </w:r>
            <w:r w:rsidR="005232E5">
              <w:rPr>
                <w:rFonts w:ascii="Garamond" w:hAnsi="Garamond" w:cs="Arial"/>
              </w:rPr>
              <w:t xml:space="preserve"> </w:t>
            </w:r>
            <w:r w:rsidR="005232E5" w:rsidRPr="005232E5">
              <w:rPr>
                <w:rFonts w:ascii="Garamond" w:hAnsi="Garamond" w:cs="Arial"/>
                <w:color w:val="FF0000"/>
              </w:rPr>
              <w:t>lub:</w:t>
            </w:r>
          </w:p>
          <w:p w14:paraId="0823B43A" w14:textId="77777777" w:rsidR="005232E5" w:rsidRPr="005232E5" w:rsidRDefault="005232E5" w:rsidP="005232E5">
            <w:pPr>
              <w:spacing w:after="160" w:line="259" w:lineRule="auto"/>
              <w:jc w:val="both"/>
              <w:rPr>
                <w:rFonts w:ascii="Garamond" w:hAnsi="Garamond" w:cs="Arial"/>
              </w:rPr>
            </w:pPr>
            <w:r w:rsidRPr="005232E5">
              <w:rPr>
                <w:rFonts w:ascii="Garamond" w:hAnsi="Garamond"/>
                <w:color w:val="FF0000"/>
              </w:rPr>
              <w:t>przechowywanie plików pacjenta z obrazami lub sekwencjami bezpośrednio na dołączonym dysku USB oraz w skonfigurowanej lokalizacji sieciowej z możliwością ich szybkiego podglądu na monitorze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5DC2D" w14:textId="77777777" w:rsidR="005B49CB" w:rsidRPr="00E2092E" w:rsidRDefault="005B49CB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92A6" w14:textId="77777777" w:rsidR="005B49CB" w:rsidRPr="00E2092E" w:rsidRDefault="005B49CB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B2BE26" w14:textId="77777777"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14:paraId="0DB8E077" w14:textId="77777777" w:rsidTr="00F81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199C7AC" w14:textId="77777777"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DE819" w14:textId="77777777"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Kolorowy monitor, klasy LCD, zintegrowany </w:t>
            </w:r>
          </w:p>
          <w:p w14:paraId="260E0663" w14:textId="77777777"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z mikroskopem – przekątna min. 19 [‘]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7CED2" w14:textId="77777777" w:rsidR="005B49CB" w:rsidRPr="00E2092E" w:rsidRDefault="005B49CB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  <w:r w:rsidR="0039366C">
              <w:rPr>
                <w:rFonts w:ascii="Garamond" w:hAnsi="Garamond" w:cs="Arial"/>
              </w:rPr>
              <w:t xml:space="preserve">, </w:t>
            </w:r>
            <w:r w:rsidR="0039366C" w:rsidRPr="0098141D">
              <w:rPr>
                <w:rFonts w:ascii="Garamond" w:hAnsi="Garamond" w:cs="Arial"/>
                <w:color w:val="FF000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1360" w14:textId="77777777" w:rsidR="005B49CB" w:rsidRPr="00F81F15" w:rsidRDefault="005B49CB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987C61" w14:textId="77777777" w:rsidR="00982A5F" w:rsidRPr="00F81F15" w:rsidRDefault="00982A5F" w:rsidP="00F81F15">
            <w:pPr>
              <w:spacing w:line="240" w:lineRule="auto"/>
              <w:jc w:val="both"/>
              <w:rPr>
                <w:rFonts w:ascii="Garamond" w:hAnsi="Garamond" w:cs="Arial"/>
                <w:color w:val="FF0000"/>
              </w:rPr>
            </w:pPr>
            <w:r w:rsidRPr="00F81F15">
              <w:rPr>
                <w:rFonts w:ascii="Garamond" w:hAnsi="Garamond" w:cs="Arial"/>
                <w:color w:val="FF0000"/>
              </w:rPr>
              <w:t>- wartość wymagana – 0 pkt.,</w:t>
            </w:r>
          </w:p>
          <w:p w14:paraId="7FE84C02" w14:textId="77777777" w:rsidR="00982A5F" w:rsidRPr="00F81F15" w:rsidRDefault="00982A5F" w:rsidP="00F81F15">
            <w:pPr>
              <w:spacing w:line="240" w:lineRule="auto"/>
              <w:jc w:val="both"/>
              <w:rPr>
                <w:rFonts w:ascii="Garamond" w:hAnsi="Garamond" w:cs="Arial"/>
                <w:color w:val="FF0000"/>
              </w:rPr>
            </w:pPr>
            <w:r w:rsidRPr="00F81F15">
              <w:rPr>
                <w:rFonts w:ascii="Garamond" w:hAnsi="Garamond" w:cs="Arial"/>
                <w:color w:val="FF0000"/>
              </w:rPr>
              <w:lastRenderedPageBreak/>
              <w:t>- wyższa niż wymagana – 1 pkt.</w:t>
            </w:r>
          </w:p>
        </w:tc>
      </w:tr>
      <w:tr w:rsidR="005B49CB" w:rsidRPr="00E2092E" w14:paraId="286CDBD9" w14:textId="77777777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887F2E6" w14:textId="77777777"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E27D6" w14:textId="77777777"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Możliwość regulacji ostrości na ekranie monitora niezależnie od ostrości w okularach mikroskopu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B251F" w14:textId="77777777" w:rsidR="005B49CB" w:rsidRPr="00E2092E" w:rsidRDefault="005B49CB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CAB6" w14:textId="77777777" w:rsidR="005B49CB" w:rsidRPr="00E2092E" w:rsidRDefault="005B49CB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C87A7" w14:textId="77777777" w:rsidR="005B49CB" w:rsidRPr="00E2092E" w:rsidRDefault="005B49CB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pkt., Nie – 0 pkt.</w:t>
            </w:r>
          </w:p>
        </w:tc>
      </w:tr>
      <w:tr w:rsidR="005B49CB" w:rsidRPr="00E2092E" w14:paraId="1468C7BD" w14:textId="77777777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33AE6ED" w14:textId="77777777"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9FCCC" w14:textId="77777777"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Monitor umieszczony na regulowanym ramieniu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3EAC3" w14:textId="77777777" w:rsidR="005B49CB" w:rsidRPr="00E2092E" w:rsidRDefault="005B49CB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0DB5" w14:textId="77777777" w:rsidR="005B49CB" w:rsidRPr="00E2092E" w:rsidRDefault="005B49CB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4D4E9" w14:textId="77777777" w:rsidR="005B49CB" w:rsidRPr="00E2092E" w:rsidRDefault="005B49CB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pkt., Nie – 0 pkt.</w:t>
            </w:r>
          </w:p>
        </w:tc>
      </w:tr>
      <w:tr w:rsidR="005232E5" w:rsidRPr="00E2092E" w14:paraId="70948094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2C35004" w14:textId="77777777" w:rsidR="005232E5" w:rsidRPr="00E2092E" w:rsidRDefault="005232E5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15F53" w14:textId="77777777" w:rsidR="005232E5" w:rsidRPr="00E2092E" w:rsidRDefault="005232E5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Wizualizacja kontrastu ICG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2E400" w14:textId="3D3F1121" w:rsidR="005232E5" w:rsidRPr="0098141D" w:rsidRDefault="005232E5" w:rsidP="00367ACA">
            <w:pPr>
              <w:jc w:val="center"/>
              <w:rPr>
                <w:rFonts w:ascii="Garamond" w:hAnsi="Garamond" w:cs="Arial"/>
              </w:rPr>
            </w:pPr>
            <w:r w:rsidRPr="0098141D">
              <w:rPr>
                <w:rFonts w:ascii="Garamond" w:hAnsi="Garamond" w:cs="Arial"/>
              </w:rPr>
              <w:t>TAK</w:t>
            </w:r>
            <w:r w:rsidR="0098141D">
              <w:rPr>
                <w:rFonts w:ascii="Garamond" w:hAnsi="Garamond" w:cs="Arial"/>
              </w:rPr>
              <w:t>,</w:t>
            </w:r>
          </w:p>
          <w:p w14:paraId="1DC1763F" w14:textId="77777777" w:rsidR="005232E5" w:rsidRPr="005232E5" w:rsidRDefault="005232E5" w:rsidP="00367ACA">
            <w:pPr>
              <w:jc w:val="center"/>
              <w:rPr>
                <w:rFonts w:ascii="Garamond" w:hAnsi="Garamond" w:cs="Arial"/>
              </w:rPr>
            </w:pPr>
            <w:r w:rsidRPr="005232E5">
              <w:rPr>
                <w:rFonts w:ascii="Garamond" w:hAnsi="Garamond" w:cs="Arial"/>
                <w:color w:val="FF000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02BD" w14:textId="77777777" w:rsidR="005232E5" w:rsidRPr="00E2092E" w:rsidRDefault="005232E5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8FDACF" w14:textId="77777777" w:rsidR="005232E5" w:rsidRDefault="005232E5" w:rsidP="00367ACA">
            <w:pPr>
              <w:jc w:val="center"/>
              <w:rPr>
                <w:rFonts w:ascii="Garamond" w:hAnsi="Garamond" w:cs="Arial"/>
                <w:strike/>
              </w:rPr>
            </w:pPr>
            <w:r w:rsidRPr="005232E5">
              <w:rPr>
                <w:rFonts w:ascii="Garamond" w:hAnsi="Garamond" w:cs="Arial"/>
                <w:strike/>
              </w:rPr>
              <w:t>- - -</w:t>
            </w:r>
          </w:p>
          <w:p w14:paraId="07CA225A" w14:textId="77777777" w:rsidR="005232E5" w:rsidRPr="005232E5" w:rsidRDefault="005232E5" w:rsidP="00367ACA">
            <w:pPr>
              <w:jc w:val="both"/>
              <w:rPr>
                <w:rFonts w:ascii="Garamond" w:hAnsi="Garamond" w:cs="Arial"/>
                <w:strike/>
              </w:rPr>
            </w:pPr>
            <w:r w:rsidRPr="005232E5">
              <w:rPr>
                <w:rFonts w:ascii="Garamond" w:hAnsi="Garamond" w:cs="Arial"/>
                <w:color w:val="FF0000"/>
              </w:rPr>
              <w:t>Tak – 1 pkt., Nie – 0 pkt.</w:t>
            </w:r>
          </w:p>
        </w:tc>
      </w:tr>
      <w:tr w:rsidR="005232E5" w:rsidRPr="00E2092E" w14:paraId="3655E183" w14:textId="77777777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C159C37" w14:textId="77777777" w:rsidR="005232E5" w:rsidRPr="00E2092E" w:rsidRDefault="005232E5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69391" w14:textId="77777777" w:rsidR="005232E5" w:rsidRPr="00E2092E" w:rsidRDefault="005232E5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Pomiar przepływów naczyniowych w zabiegach naczyniowych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7F43F" w14:textId="77777777" w:rsidR="005232E5" w:rsidRPr="00E2092E" w:rsidRDefault="005232E5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F52B" w14:textId="77777777" w:rsidR="005232E5" w:rsidRPr="00E2092E" w:rsidRDefault="005232E5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75C1F" w14:textId="77777777" w:rsidR="005232E5" w:rsidRPr="00E2092E" w:rsidRDefault="005232E5" w:rsidP="00716F0E">
            <w:pPr>
              <w:pStyle w:val="Tekstpodstawowy"/>
              <w:spacing w:after="0" w:line="288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E2092E">
              <w:rPr>
                <w:rFonts w:ascii="Garamond" w:hAnsi="Garamond" w:cs="Arial"/>
                <w:sz w:val="22"/>
                <w:szCs w:val="22"/>
                <w:lang w:eastAsia="en-US"/>
              </w:rPr>
              <w:t>Tak – 2 pkt., Nie – 0 pkt.</w:t>
            </w:r>
          </w:p>
        </w:tc>
      </w:tr>
      <w:tr w:rsidR="005232E5" w:rsidRPr="00E2092E" w14:paraId="71A7BD69" w14:textId="77777777" w:rsidTr="00F81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7B926AC" w14:textId="77777777" w:rsidR="005232E5" w:rsidRPr="00E2092E" w:rsidRDefault="005232E5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D6449" w14:textId="77777777" w:rsidR="005232E5" w:rsidRPr="00E2092E" w:rsidRDefault="005232E5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Wizualizacja kontrastu z wykorzystaniem 5-ALA </w:t>
            </w:r>
          </w:p>
          <w:p w14:paraId="5DCD0927" w14:textId="77777777" w:rsidR="005232E5" w:rsidRPr="00E2092E" w:rsidRDefault="005232E5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w zabiegach usunięcia </w:t>
            </w:r>
            <w:proofErr w:type="spellStart"/>
            <w:r w:rsidRPr="00E2092E">
              <w:rPr>
                <w:rFonts w:ascii="Garamond" w:hAnsi="Garamond" w:cs="Arial"/>
              </w:rPr>
              <w:t>glajaków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A3DCF" w14:textId="77777777" w:rsidR="0098141D" w:rsidRPr="0098141D" w:rsidRDefault="0098141D" w:rsidP="0098141D">
            <w:pPr>
              <w:jc w:val="center"/>
              <w:rPr>
                <w:rFonts w:ascii="Garamond" w:hAnsi="Garamond" w:cs="Arial"/>
              </w:rPr>
            </w:pPr>
            <w:r w:rsidRPr="0098141D">
              <w:rPr>
                <w:rFonts w:ascii="Garamond" w:hAnsi="Garamond" w:cs="Arial"/>
              </w:rPr>
              <w:t>TAK</w:t>
            </w:r>
            <w:r>
              <w:rPr>
                <w:rFonts w:ascii="Garamond" w:hAnsi="Garamond" w:cs="Arial"/>
              </w:rPr>
              <w:t>,</w:t>
            </w:r>
          </w:p>
          <w:p w14:paraId="7618400C" w14:textId="31D20125" w:rsidR="005232E5" w:rsidRPr="005232E5" w:rsidRDefault="0098141D" w:rsidP="0098141D">
            <w:pPr>
              <w:jc w:val="center"/>
              <w:rPr>
                <w:rFonts w:ascii="Garamond" w:hAnsi="Garamond" w:cs="Arial"/>
              </w:rPr>
            </w:pPr>
            <w:r w:rsidRPr="005232E5">
              <w:rPr>
                <w:rFonts w:ascii="Garamond" w:hAnsi="Garamond" w:cs="Arial"/>
                <w:color w:val="FF000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0A04" w14:textId="77777777" w:rsidR="005232E5" w:rsidRPr="00E2092E" w:rsidRDefault="005232E5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0B8986" w14:textId="77777777" w:rsidR="005232E5" w:rsidRPr="005232E5" w:rsidRDefault="005232E5" w:rsidP="005232E5">
            <w:pPr>
              <w:jc w:val="both"/>
              <w:rPr>
                <w:rFonts w:ascii="Garamond" w:hAnsi="Garamond" w:cs="Arial"/>
                <w:strike/>
              </w:rPr>
            </w:pPr>
            <w:r w:rsidRPr="005232E5">
              <w:rPr>
                <w:rFonts w:ascii="Garamond" w:hAnsi="Garamond" w:cs="Arial"/>
                <w:color w:val="FF0000"/>
              </w:rPr>
              <w:t>Tak – 1 pkt., Nie – 0 pkt.</w:t>
            </w:r>
          </w:p>
        </w:tc>
      </w:tr>
      <w:tr w:rsidR="005232E5" w:rsidRPr="00E2092E" w14:paraId="171EC845" w14:textId="77777777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B1A4CEB" w14:textId="77777777" w:rsidR="005232E5" w:rsidRPr="00E2092E" w:rsidRDefault="005232E5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5C33D" w14:textId="77777777" w:rsidR="005232E5" w:rsidRPr="00E2092E" w:rsidRDefault="005232E5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System odsysania powietrza z </w:t>
            </w:r>
            <w:proofErr w:type="spellStart"/>
            <w:r w:rsidRPr="00E2092E">
              <w:rPr>
                <w:rFonts w:ascii="Garamond" w:hAnsi="Garamond" w:cs="Arial"/>
              </w:rPr>
              <w:t>obłożeń</w:t>
            </w:r>
            <w:proofErr w:type="spellEnd"/>
            <w:r w:rsidRPr="00E2092E">
              <w:rPr>
                <w:rFonts w:ascii="Garamond" w:hAnsi="Garamond" w:cs="Arial"/>
              </w:rPr>
              <w:t xml:space="preserve"> operacyjnych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FDC45" w14:textId="77777777" w:rsidR="005232E5" w:rsidRPr="00E2092E" w:rsidRDefault="005232E5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0620" w14:textId="77777777" w:rsidR="005232E5" w:rsidRPr="00E2092E" w:rsidRDefault="005232E5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E944" w14:textId="77777777" w:rsidR="005232E5" w:rsidRPr="00E2092E" w:rsidRDefault="005232E5" w:rsidP="00716F0E">
            <w:pPr>
              <w:pStyle w:val="Tekstpodstawowy"/>
              <w:spacing w:after="0" w:line="288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E2092E">
              <w:rPr>
                <w:rFonts w:ascii="Garamond" w:hAnsi="Garamond" w:cs="Arial"/>
                <w:sz w:val="22"/>
                <w:szCs w:val="22"/>
                <w:lang w:eastAsia="en-US"/>
              </w:rPr>
              <w:t>Tak – 1 pkt., Nie – 0 pkt.</w:t>
            </w:r>
          </w:p>
        </w:tc>
      </w:tr>
      <w:tr w:rsidR="005232E5" w:rsidRPr="00E2092E" w14:paraId="58F6A392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2F5CE7E" w14:textId="77777777" w:rsidR="005232E5" w:rsidRPr="00E2092E" w:rsidRDefault="005232E5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F7FED" w14:textId="77777777" w:rsidR="005232E5" w:rsidRPr="00E2092E" w:rsidRDefault="005232E5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Pedał nożny do sterowania funkcjami mikroskopu takimi jak: zoom, fokus, regulacja natężenia światła, XY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BA43B" w14:textId="77777777" w:rsidR="005232E5" w:rsidRPr="00E2092E" w:rsidRDefault="005232E5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2C19" w14:textId="77777777" w:rsidR="005232E5" w:rsidRPr="00E2092E" w:rsidRDefault="005232E5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008B8E" w14:textId="77777777" w:rsidR="005232E5" w:rsidRPr="00E2092E" w:rsidRDefault="005232E5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232E5" w:rsidRPr="00E2092E" w14:paraId="70A7345A" w14:textId="77777777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8EE01D7" w14:textId="77777777" w:rsidR="005232E5" w:rsidRPr="00E2092E" w:rsidRDefault="005232E5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95ADD" w14:textId="77777777" w:rsidR="005232E5" w:rsidRPr="00E2092E" w:rsidRDefault="005232E5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W cenie oferty – obłożenia operacyjne</w:t>
            </w:r>
          </w:p>
          <w:p w14:paraId="20AFAE3F" w14:textId="77777777" w:rsidR="005232E5" w:rsidRPr="00E2092E" w:rsidRDefault="005232E5" w:rsidP="00BA29CF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  <w:b/>
              </w:rPr>
              <w:t>UWAGA:</w:t>
            </w:r>
            <w:r w:rsidRPr="00E2092E">
              <w:rPr>
                <w:rFonts w:ascii="Garamond" w:hAnsi="Garamond" w:cs="Arial"/>
              </w:rPr>
              <w:t xml:space="preserve"> </w:t>
            </w:r>
            <w:r w:rsidRPr="00E2092E">
              <w:rPr>
                <w:rFonts w:ascii="Garamond" w:hAnsi="Garamond" w:cs="Arial"/>
                <w:i/>
              </w:rPr>
              <w:t xml:space="preserve">należy dostarczyć min 40 [szt.] </w:t>
            </w:r>
            <w:proofErr w:type="spellStart"/>
            <w:r w:rsidRPr="00E2092E">
              <w:rPr>
                <w:rFonts w:ascii="Garamond" w:hAnsi="Garamond" w:cs="Arial"/>
                <w:i/>
              </w:rPr>
              <w:t>obłożeń</w:t>
            </w:r>
            <w:proofErr w:type="spellEnd"/>
            <w:r w:rsidRPr="00E2092E">
              <w:rPr>
                <w:rFonts w:ascii="Garamond" w:hAnsi="Garamond" w:cs="Arial"/>
                <w:i/>
              </w:rPr>
              <w:t xml:space="preserve"> operacyjnych do każdego mikroskopu.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C7830" w14:textId="77777777" w:rsidR="005232E5" w:rsidRPr="00E2092E" w:rsidRDefault="005232E5" w:rsidP="00367ACA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  <w:p w14:paraId="6F5B7FFC" w14:textId="77777777" w:rsidR="005232E5" w:rsidRPr="00E2092E" w:rsidRDefault="005232E5" w:rsidP="00367AC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C961" w14:textId="77777777" w:rsidR="005232E5" w:rsidRPr="00E2092E" w:rsidRDefault="005232E5" w:rsidP="00367ACA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BF5831" w14:textId="77777777" w:rsidR="005232E5" w:rsidRPr="00E2092E" w:rsidRDefault="005232E5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</w:tbl>
    <w:p w14:paraId="599057C1" w14:textId="77777777" w:rsidR="00D73EB9" w:rsidRPr="00E2092E" w:rsidRDefault="00D73EB9" w:rsidP="00C2669F">
      <w:pPr>
        <w:spacing w:line="288" w:lineRule="auto"/>
        <w:rPr>
          <w:rFonts w:ascii="Garamond" w:hAnsi="Garamond"/>
        </w:rPr>
      </w:pPr>
    </w:p>
    <w:p w14:paraId="632D013E" w14:textId="5C7D3921" w:rsidR="004B5E68" w:rsidRPr="00E2092E" w:rsidRDefault="00912D05" w:rsidP="00F81F15">
      <w:pPr>
        <w:rPr>
          <w:rFonts w:ascii="Garamond" w:hAnsi="Garamond"/>
          <w:b/>
          <w:color w:val="000000" w:themeColor="text1"/>
        </w:rPr>
      </w:pPr>
      <w:r w:rsidRPr="00E2092E">
        <w:rPr>
          <w:rFonts w:ascii="Garamond" w:hAnsi="Garamond"/>
          <w:b/>
          <w:color w:val="000000" w:themeColor="text1"/>
        </w:rPr>
        <w:t>Warunki gwarancji, serwisu i szkolenia</w:t>
      </w:r>
    </w:p>
    <w:p w14:paraId="5095A1BB" w14:textId="77777777" w:rsidR="00912D05" w:rsidRPr="00E2092E" w:rsidRDefault="00912D05" w:rsidP="004B5E68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E2092E" w14:paraId="07DD7D0F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6697" w14:textId="77777777" w:rsidR="004B5E68" w:rsidRPr="00E2092E" w:rsidRDefault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78A8" w14:textId="77777777" w:rsidR="004B5E68" w:rsidRPr="00E2092E" w:rsidRDefault="00E2092E" w:rsidP="004B5E68">
            <w:pPr>
              <w:pStyle w:val="Nagwek3"/>
              <w:widowControl/>
              <w:numPr>
                <w:ilvl w:val="2"/>
                <w:numId w:val="40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  <w:r w:rsidRPr="00E2092E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C203" w14:textId="77777777" w:rsidR="004B5E68" w:rsidRPr="00E2092E" w:rsidRDefault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C607" w14:textId="77777777" w:rsidR="004B5E68" w:rsidRPr="00E2092E" w:rsidRDefault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EBAE" w14:textId="77777777" w:rsidR="004B5E68" w:rsidRPr="00E2092E" w:rsidRDefault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SPOSÓB OCENY</w:t>
            </w:r>
          </w:p>
        </w:tc>
      </w:tr>
      <w:tr w:rsidR="00F6702F" w:rsidRPr="00E2092E" w14:paraId="47EB23D6" w14:textId="77777777" w:rsidTr="00367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BE4" w14:textId="77777777" w:rsidR="00F6702F" w:rsidRPr="00E2092E" w:rsidRDefault="00F6702F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4073" w14:textId="77777777" w:rsidR="00F6702F" w:rsidRPr="00E2092E" w:rsidRDefault="00F6702F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GWARANCJE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2E5C" w14:textId="77777777" w:rsidR="00F6702F" w:rsidRPr="00E2092E" w:rsidRDefault="00F6702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B5E68" w:rsidRPr="00E2092E" w14:paraId="5CFD336C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D39" w14:textId="77777777"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2D70" w14:textId="77777777" w:rsidR="004B5E68" w:rsidRPr="00E2092E" w:rsidRDefault="004B5E68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 xml:space="preserve">Okres pełnej, bez </w:t>
            </w:r>
            <w:proofErr w:type="spellStart"/>
            <w:r w:rsidRPr="00E2092E">
              <w:rPr>
                <w:rFonts w:ascii="Garamond" w:hAnsi="Garamond"/>
                <w:color w:val="000000" w:themeColor="text1"/>
              </w:rPr>
              <w:t>wyłączeń</w:t>
            </w:r>
            <w:proofErr w:type="spellEnd"/>
            <w:r w:rsidRPr="00E2092E">
              <w:rPr>
                <w:rFonts w:ascii="Garamond" w:hAnsi="Garamond"/>
                <w:color w:val="000000" w:themeColor="text1"/>
              </w:rPr>
              <w:t xml:space="preserve"> gwarancji dla wszystkich zaoferowanych elementów wraz z urządzeniami peryferyjnymi (jeśli dotyczy)[liczba miesięcy]</w:t>
            </w:r>
          </w:p>
          <w:p w14:paraId="222FF157" w14:textId="77777777" w:rsidR="004B5E68" w:rsidRPr="00E2092E" w:rsidRDefault="004B5E68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</w:p>
          <w:p w14:paraId="244A4D4E" w14:textId="77777777" w:rsidR="004B5E68" w:rsidRPr="00E2092E" w:rsidRDefault="004B5E6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i/>
                <w:iCs/>
                <w:color w:val="000000" w:themeColor="text1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E2092E">
              <w:rPr>
                <w:rFonts w:ascii="Garamond" w:hAnsi="Garamond"/>
                <w:i/>
                <w:color w:val="000000" w:themeColor="text1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73BD" w14:textId="77777777" w:rsidR="004B5E68" w:rsidRPr="00E2092E" w:rsidRDefault="00806F74" w:rsidP="00806F7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=</w:t>
            </w:r>
            <w:r w:rsidR="00EA2262" w:rsidRPr="00E2092E">
              <w:rPr>
                <w:rFonts w:ascii="Garamond" w:hAnsi="Garamond"/>
                <w:color w:val="000000" w:themeColor="text1"/>
              </w:rPr>
              <w:t>&gt;</w:t>
            </w:r>
            <w:r w:rsidRPr="00E2092E">
              <w:rPr>
                <w:rFonts w:ascii="Garamond" w:hAnsi="Garamond"/>
                <w:color w:val="000000" w:themeColor="text1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01A9" w14:textId="77777777"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8EBB" w14:textId="77777777" w:rsidR="004B5E68" w:rsidRPr="00E2092E" w:rsidRDefault="004B5E68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Najdłuższy okres – 30 pkt.</w:t>
            </w:r>
          </w:p>
          <w:p w14:paraId="06ED69B7" w14:textId="77777777"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Inne – proporcjonalnie mniej względem najdłuższego okresu</w:t>
            </w:r>
          </w:p>
        </w:tc>
      </w:tr>
      <w:tr w:rsidR="004B5E68" w:rsidRPr="00E2092E" w14:paraId="1A33804F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9AEF" w14:textId="77777777"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C7D2" w14:textId="77777777" w:rsidR="004B5E68" w:rsidRPr="00E2092E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AD03" w14:textId="77777777"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13D" w14:textId="77777777"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BF99B" w14:textId="77777777"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14:paraId="6777BABA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7BD" w14:textId="77777777"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7A9D" w14:textId="77777777" w:rsidR="004B5E68" w:rsidRPr="00E2092E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iCs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A16A" w14:textId="77777777"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B2D" w14:textId="77777777"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AFE39" w14:textId="77777777"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E2092E" w:rsidRPr="00E2092E" w14:paraId="112CA6B8" w14:textId="77777777" w:rsidTr="00367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2AB" w14:textId="77777777" w:rsidR="00E2092E" w:rsidRPr="00E2092E" w:rsidRDefault="00E2092E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090C" w14:textId="77777777" w:rsidR="00E2092E" w:rsidRPr="00E2092E" w:rsidRDefault="00E2092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WARUNKI SERWISU</w:t>
            </w:r>
            <w:r>
              <w:rPr>
                <w:rFonts w:ascii="Garamond" w:hAnsi="Garamond"/>
                <w:b/>
                <w:bCs/>
                <w:color w:val="000000" w:themeColor="text1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062D" w14:textId="77777777" w:rsidR="00E2092E" w:rsidRPr="00E2092E" w:rsidRDefault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lang w:eastAsia="ar-SA"/>
              </w:rPr>
            </w:pPr>
          </w:p>
        </w:tc>
      </w:tr>
      <w:tr w:rsidR="004B5E68" w:rsidRPr="00E2092E" w14:paraId="3CAE6302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76C" w14:textId="77777777"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DE7C" w14:textId="77777777" w:rsidR="004B5E68" w:rsidRPr="00E2092E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 xml:space="preserve">Zdalna diagnostyka przez chronione łącze </w:t>
            </w:r>
            <w:r w:rsidRPr="00E2092E">
              <w:rPr>
                <w:rFonts w:ascii="Garamond" w:hAnsi="Garamond" w:cs="Tahoma"/>
                <w:color w:val="000000" w:themeColor="text1"/>
              </w:rPr>
              <w:t>z możliwością rejestracji i odczytu online rejestrów błędów, oraz monitorowaniem systemu</w:t>
            </w:r>
            <w:r w:rsidRPr="00E2092E">
              <w:rPr>
                <w:rFonts w:ascii="Garamond" w:hAnsi="Garamond"/>
                <w:color w:val="000000" w:themeColor="text1"/>
              </w:rPr>
              <w:t xml:space="preserve">(uwaga – całość ewentualnych prac i wyposażenia sprzętowego, </w:t>
            </w:r>
            <w:r w:rsidRPr="00E2092E">
              <w:rPr>
                <w:rFonts w:ascii="Garamond" w:hAnsi="Garamond"/>
                <w:color w:val="000000" w:themeColor="text1"/>
              </w:rPr>
              <w:lastRenderedPageBreak/>
              <w:t>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0573" w14:textId="77777777"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lastRenderedPageBreak/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4C8" w14:textId="77777777"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54A1" w14:textId="77777777" w:rsidR="004B5E68" w:rsidRPr="00E2092E" w:rsidRDefault="004B5E6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 – 3 pkt.</w:t>
            </w:r>
          </w:p>
          <w:p w14:paraId="066A7245" w14:textId="77777777"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nie – 0 pkt.</w:t>
            </w:r>
          </w:p>
        </w:tc>
      </w:tr>
      <w:tr w:rsidR="004B5E68" w:rsidRPr="00E2092E" w14:paraId="166291E1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86F" w14:textId="77777777"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E299" w14:textId="77777777" w:rsidR="004B5E68" w:rsidRPr="00E2092E" w:rsidRDefault="004B5E68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W cenie oferty -  przeglądy okresowe w okresie gwarancji (w częstotliwości i w zakresie zgodnym z wymogami producenta).</w:t>
            </w:r>
          </w:p>
          <w:p w14:paraId="5F71CADE" w14:textId="77777777" w:rsidR="004B5E68" w:rsidRPr="00E2092E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84D6" w14:textId="77777777"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594" w14:textId="77777777"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CB5AE" w14:textId="77777777"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14:paraId="0B275D71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B05" w14:textId="77777777"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4730" w14:textId="77777777" w:rsidR="004B5E68" w:rsidRPr="00E2092E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FD9E" w14:textId="77777777"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F91" w14:textId="77777777"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C5E38" w14:textId="77777777"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14:paraId="186FFB70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C64" w14:textId="77777777"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E9F" w14:textId="77777777" w:rsidR="004B5E68" w:rsidRPr="00E2092E" w:rsidRDefault="002D52F1" w:rsidP="0059623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2092E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E2092E">
              <w:rPr>
                <w:rFonts w:ascii="Garamond" w:hAnsi="Garamond"/>
                <w:sz w:val="22"/>
                <w:szCs w:val="22"/>
              </w:rPr>
              <w:t>48</w:t>
            </w:r>
            <w:r w:rsidRPr="00E2092E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B645" w14:textId="77777777"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93A" w14:textId="77777777"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BE229" w14:textId="77777777"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14:paraId="3E1F201A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C88A" w14:textId="77777777"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093B" w14:textId="77777777" w:rsidR="004B5E68" w:rsidRPr="00E2092E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2092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17FE" w14:textId="77777777"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2FB" w14:textId="77777777"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79A81" w14:textId="77777777"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14:paraId="1C4D78BE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C19" w14:textId="77777777"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CF14" w14:textId="77777777" w:rsidR="004B5E68" w:rsidRPr="00E2092E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2092E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FD7F" w14:textId="77777777"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2B2" w14:textId="77777777"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75464" w14:textId="77777777"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14:paraId="0E0D0577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087" w14:textId="77777777"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DB08" w14:textId="77777777" w:rsidR="004B5E68" w:rsidRPr="00E2092E" w:rsidRDefault="002D52F1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eastAsia="Calibri" w:hAnsi="Garamond"/>
                <w:color w:val="000000"/>
              </w:rPr>
              <w:t xml:space="preserve">Zakończenie działań serwisowych – do </w:t>
            </w:r>
            <w:r w:rsidRPr="00E2092E">
              <w:rPr>
                <w:rFonts w:ascii="Garamond" w:eastAsia="Calibri" w:hAnsi="Garamond"/>
              </w:rPr>
              <w:t xml:space="preserve">5 </w:t>
            </w:r>
            <w:r w:rsidRPr="00E2092E">
              <w:rPr>
                <w:rFonts w:ascii="Garamond" w:eastAsia="Calibri" w:hAnsi="Garamond"/>
                <w:color w:val="000000"/>
              </w:rPr>
              <w:t xml:space="preserve">dni roboczych od dnia zgłoszenia awarii, a w przypadku konieczności importu części zamiennych, nie dłuższym niż </w:t>
            </w:r>
            <w:r w:rsidRPr="00E2092E">
              <w:rPr>
                <w:rFonts w:ascii="Garamond" w:eastAsia="Calibri" w:hAnsi="Garamond"/>
              </w:rPr>
              <w:t>10</w:t>
            </w:r>
            <w:r w:rsidRPr="00E2092E">
              <w:rPr>
                <w:rFonts w:ascii="Garamond" w:eastAsia="Calibri" w:hAnsi="Garamond"/>
                <w:b/>
                <w:color w:val="FF0000"/>
              </w:rPr>
              <w:t xml:space="preserve"> </w:t>
            </w:r>
            <w:r w:rsidRPr="00E2092E">
              <w:rPr>
                <w:rFonts w:ascii="Garamond" w:eastAsia="Calibri" w:hAnsi="Garamond"/>
                <w:color w:val="00000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692B" w14:textId="77777777"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75A" w14:textId="77777777"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4A4A3" w14:textId="77777777"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14:paraId="5B9CE6F1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0A3" w14:textId="77777777"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EDA" w14:textId="77777777" w:rsidR="004B5E68" w:rsidRPr="00E2092E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</w:t>
            </w:r>
            <w:r w:rsidRPr="00E2092E">
              <w:rPr>
                <w:rFonts w:ascii="Garamond" w:hAnsi="Garamond"/>
                <w:color w:val="000000" w:themeColor="text1"/>
              </w:rPr>
              <w:lastRenderedPageBreak/>
              <w:t>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2F88" w14:textId="77777777"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22F" w14:textId="77777777"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DCD61" w14:textId="77777777"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14:paraId="0E199C99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8A30" w14:textId="77777777"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16BA" w14:textId="77777777" w:rsidR="004B5E68" w:rsidRPr="00E2092E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2092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9564" w14:textId="77777777"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388" w14:textId="77777777"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648F5" w14:textId="77777777"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E2092E" w:rsidRPr="00E2092E" w14:paraId="00D5F4EF" w14:textId="77777777" w:rsidTr="00367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58E6" w14:textId="77777777" w:rsidR="00E2092E" w:rsidRPr="00E2092E" w:rsidRDefault="00E2092E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35B1" w14:textId="77777777" w:rsidR="00E2092E" w:rsidRPr="00E2092E" w:rsidRDefault="00E209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SZKOLENIA</w:t>
            </w:r>
            <w:r>
              <w:rPr>
                <w:rFonts w:ascii="Garamond" w:hAnsi="Garamond"/>
                <w:b/>
                <w:bCs/>
                <w:color w:val="000000" w:themeColor="text1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7B60" w14:textId="77777777" w:rsidR="00E2092E" w:rsidRPr="00E2092E" w:rsidRDefault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</w:tr>
      <w:tr w:rsidR="00912D05" w:rsidRPr="00E2092E" w14:paraId="6EB21BEC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2D3F" w14:textId="77777777"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9B1C" w14:textId="77777777" w:rsidR="00912D05" w:rsidRPr="00E2092E" w:rsidRDefault="00912D05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lang w:eastAsia="ar-SA"/>
              </w:rPr>
            </w:pPr>
            <w:r w:rsidRPr="00E2092E">
              <w:rPr>
                <w:rFonts w:ascii="Garamond" w:hAnsi="Garamond"/>
              </w:rPr>
              <w:t>Szkolenia dla personelu  medycznego z zakresu obsługi urządzenia (min. 1</w:t>
            </w:r>
            <w:r w:rsidR="00596231" w:rsidRPr="00E2092E">
              <w:rPr>
                <w:rFonts w:ascii="Garamond" w:hAnsi="Garamond"/>
              </w:rPr>
              <w:t>0</w:t>
            </w:r>
            <w:r w:rsidRPr="00E2092E">
              <w:rPr>
                <w:rFonts w:ascii="Garamond" w:hAnsi="Garamond"/>
              </w:rPr>
              <w:t xml:space="preserve"> osób z możliwością podziału i szkolenia w mniejszych podgrupach) w momencie jego instalacji i odbioru; w razie potrzeby Zamawiającego, możliwość stałego wsparcia ap</w:t>
            </w:r>
            <w:r w:rsidR="00596231" w:rsidRPr="00E2092E">
              <w:rPr>
                <w:rFonts w:ascii="Garamond" w:hAnsi="Garamond"/>
              </w:rPr>
              <w:t>likacyjnego w początkowym (do 6</w:t>
            </w:r>
            <w:r w:rsidRPr="00E2092E">
              <w:rPr>
                <w:rFonts w:ascii="Garamond" w:hAnsi="Garamond"/>
              </w:rPr>
              <w:t> -</w:t>
            </w:r>
            <w:proofErr w:type="spellStart"/>
            <w:r w:rsidRPr="00E2092E">
              <w:rPr>
                <w:rFonts w:ascii="Garamond" w:hAnsi="Garamond"/>
              </w:rPr>
              <w:t>ciu</w:t>
            </w:r>
            <w:proofErr w:type="spellEnd"/>
            <w:r w:rsidRPr="00E2092E">
              <w:rPr>
                <w:rFonts w:ascii="Garamond" w:hAnsi="Garamond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629D" w14:textId="77777777" w:rsidR="00912D05" w:rsidRPr="00E2092E" w:rsidRDefault="00912D05" w:rsidP="00367A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16AD" w14:textId="77777777" w:rsidR="00912D05" w:rsidRPr="00E2092E" w:rsidRDefault="00912D05" w:rsidP="00367A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FA537" w14:textId="77777777"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14:paraId="2FC9A362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30FC" w14:textId="77777777"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FDF4" w14:textId="77777777" w:rsidR="00912D05" w:rsidRPr="00E2092E" w:rsidRDefault="00912D05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lang w:eastAsia="ar-SA"/>
              </w:rPr>
            </w:pPr>
            <w:r w:rsidRPr="00E2092E">
              <w:rPr>
                <w:rFonts w:ascii="Garamond" w:hAnsi="Garamond"/>
              </w:rPr>
              <w:t xml:space="preserve">Szkolenia dla personelu technicznego (min. </w:t>
            </w:r>
            <w:r w:rsidR="00596231" w:rsidRPr="00E2092E">
              <w:rPr>
                <w:rFonts w:ascii="Garamond" w:hAnsi="Garamond"/>
              </w:rPr>
              <w:t>2</w:t>
            </w:r>
            <w:r w:rsidRPr="00E2092E">
              <w:rPr>
                <w:rFonts w:ascii="Garamond" w:hAnsi="Garamond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3B46" w14:textId="77777777" w:rsidR="00912D05" w:rsidRPr="00E2092E" w:rsidRDefault="00912D05" w:rsidP="00367A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120" w14:textId="77777777" w:rsidR="00912D05" w:rsidRPr="00E2092E" w:rsidRDefault="00912D05" w:rsidP="00367A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4CD8" w14:textId="77777777"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14:paraId="2025CF1A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0D2" w14:textId="77777777"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774D" w14:textId="77777777" w:rsidR="00912D05" w:rsidRPr="00E2092E" w:rsidRDefault="00912D05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E2092E">
              <w:rPr>
                <w:rFonts w:ascii="Garamond" w:hAnsi="Garamond"/>
              </w:rPr>
              <w:t xml:space="preserve">Szkolenia dla personelu informatycznego umożliwiania zdalnej diagnostyki, wymagań konferencyjnych, wpięcia urządzenia w system </w:t>
            </w:r>
            <w:r w:rsidRPr="00E2092E">
              <w:rPr>
                <w:rFonts w:ascii="Garamond" w:hAnsi="Garamond"/>
              </w:rPr>
              <w:lastRenderedPageBreak/>
              <w:t xml:space="preserve">gromadzenia dokumentacji medycznej szpitala, diagnostyki i konfiguracji (min. </w:t>
            </w:r>
            <w:r w:rsidR="00596231" w:rsidRPr="00E2092E">
              <w:rPr>
                <w:rFonts w:ascii="Garamond" w:hAnsi="Garamond"/>
              </w:rPr>
              <w:t>2</w:t>
            </w:r>
            <w:r w:rsidRPr="00E2092E">
              <w:rPr>
                <w:rFonts w:ascii="Garamond" w:hAnsi="Garamond"/>
              </w:rPr>
              <w:t xml:space="preserve">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84BD" w14:textId="77777777" w:rsidR="00912D05" w:rsidRPr="00E2092E" w:rsidRDefault="00912D05" w:rsidP="00367A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103E" w14:textId="77777777" w:rsidR="00912D05" w:rsidRPr="00E2092E" w:rsidRDefault="00912D05" w:rsidP="00367A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8DC3D" w14:textId="77777777"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14:paraId="1F047DD4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E21A" w14:textId="77777777"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DF22" w14:textId="77777777" w:rsidR="00912D05" w:rsidRPr="00E2092E" w:rsidRDefault="00912D05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Liczba i okres szkoleń:</w:t>
            </w:r>
          </w:p>
          <w:p w14:paraId="5728CD1A" w14:textId="77777777" w:rsidR="00912D05" w:rsidRPr="00E2092E" w:rsidRDefault="00912D05" w:rsidP="004B5E68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Garamond" w:hAnsi="Garamond"/>
                <w:color w:val="000000" w:themeColor="text1"/>
              </w:rPr>
            </w:pPr>
            <w:r w:rsidRPr="00E2092E">
              <w:rPr>
                <w:rFonts w:ascii="Garamond" w:hAnsi="Garamond"/>
                <w:color w:val="000000" w:themeColor="text1"/>
              </w:rPr>
              <w:t xml:space="preserve">pierwsze szkolenie - tuż po instalacji systemu, w wymiarze do 2 dni roboczych </w:t>
            </w:r>
          </w:p>
          <w:p w14:paraId="53514FAA" w14:textId="77777777" w:rsidR="00912D05" w:rsidRPr="00E2092E" w:rsidRDefault="00912D05" w:rsidP="004B5E68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Garamond" w:hAnsi="Garamond"/>
                <w:color w:val="000000" w:themeColor="text1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dodatkowe, w razie potrze</w:t>
            </w:r>
            <w:r w:rsidR="008A4119" w:rsidRPr="00E2092E">
              <w:rPr>
                <w:rFonts w:ascii="Garamond" w:hAnsi="Garamond"/>
                <w:color w:val="000000" w:themeColor="text1"/>
              </w:rPr>
              <w:t xml:space="preserve">by, w innym terminie ustalonym </w:t>
            </w:r>
            <w:r w:rsidRPr="00E2092E">
              <w:rPr>
                <w:rFonts w:ascii="Garamond" w:hAnsi="Garamond"/>
                <w:color w:val="000000" w:themeColor="text1"/>
              </w:rPr>
              <w:t>z kierownikiem pracowni,</w:t>
            </w:r>
          </w:p>
          <w:p w14:paraId="716A08D8" w14:textId="77777777" w:rsidR="00912D05" w:rsidRPr="00211B22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lang w:eastAsia="ar-SA"/>
              </w:rPr>
            </w:pPr>
            <w:r w:rsidRPr="00211B22">
              <w:rPr>
                <w:rFonts w:ascii="Garamond" w:hAnsi="Garamond"/>
                <w:i/>
                <w:color w:val="000000" w:themeColor="text1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2961" w14:textId="77777777"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8B8" w14:textId="77777777" w:rsidR="00912D05" w:rsidRPr="00E2092E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34AAB" w14:textId="77777777"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E2092E" w:rsidRPr="00E2092E" w14:paraId="719F9F51" w14:textId="77777777" w:rsidTr="00211B22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396" w14:textId="77777777" w:rsidR="00E2092E" w:rsidRPr="00E2092E" w:rsidRDefault="00E2092E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559B" w14:textId="77777777" w:rsidR="00E2092E" w:rsidRPr="00E2092E" w:rsidRDefault="00E209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DOKUMENTACJA</w:t>
            </w:r>
            <w:r>
              <w:rPr>
                <w:rFonts w:ascii="Garamond" w:hAnsi="Garamond"/>
                <w:b/>
                <w:bCs/>
                <w:color w:val="000000" w:themeColor="text1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D30D" w14:textId="77777777" w:rsidR="00E2092E" w:rsidRPr="00E2092E" w:rsidRDefault="00E2092E" w:rsidP="008A411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</w:tr>
      <w:tr w:rsidR="00912D05" w:rsidRPr="00E2092E" w14:paraId="3277C5CA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E189" w14:textId="77777777"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0907" w14:textId="77777777" w:rsidR="00912D05" w:rsidRPr="00E2092E" w:rsidRDefault="00912D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ahoma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 w:cs="Tahoma"/>
                <w:color w:val="000000" w:themeColor="text1"/>
              </w:rPr>
              <w:t>Instrukcje obsługi w języku polskim w formie elektronicznej i drukowanej (przekazane w momencie dostawy dla każdego egzemplarza) – dotyczy także urządzeń peryferyjnych</w:t>
            </w:r>
            <w:r w:rsidR="00211B22">
              <w:rPr>
                <w:rFonts w:ascii="Garamond" w:hAnsi="Garamond" w:cs="Tahoma"/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3D98" w14:textId="77777777"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A0D9" w14:textId="77777777" w:rsidR="00912D05" w:rsidRPr="00E2092E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D7A3F" w14:textId="77777777"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14:paraId="2E4C0DF6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9673" w14:textId="77777777"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78DD" w14:textId="77777777" w:rsidR="00912D05" w:rsidRPr="00E2092E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  <w:r w:rsidR="00211B22">
              <w:rPr>
                <w:rFonts w:ascii="Garamond" w:hAnsi="Garamond"/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B43E" w14:textId="77777777"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EF7" w14:textId="77777777" w:rsidR="00912D05" w:rsidRPr="00E2092E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4B54D" w14:textId="77777777"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14:paraId="6FDE5CEB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58AE" w14:textId="77777777"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B8A" w14:textId="77777777" w:rsidR="00912D05" w:rsidRPr="00E2092E" w:rsidRDefault="00912D05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3F0E5D1" w14:textId="77777777" w:rsidR="00912D05" w:rsidRPr="00F6702F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lang w:eastAsia="ar-SA"/>
              </w:rPr>
            </w:pPr>
            <w:r w:rsidRPr="00F6702F">
              <w:rPr>
                <w:rFonts w:ascii="Garamond" w:hAnsi="Garamond"/>
                <w:i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74F8" w14:textId="77777777"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31A" w14:textId="77777777" w:rsidR="00912D05" w:rsidRPr="00E2092E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2B173" w14:textId="77777777"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14:paraId="6FDC8C8B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2E6" w14:textId="77777777"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3163" w14:textId="77777777" w:rsidR="00912D05" w:rsidRPr="00E2092E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 xml:space="preserve">Z urządzeniem wykonawca dostarczy paszport techniczny zawierający co najmniej takie dane jak: nazwa, typ (model), producent, rok produkcji, numer </w:t>
            </w:r>
            <w:r w:rsidRPr="00E2092E">
              <w:rPr>
                <w:rFonts w:ascii="Garamond" w:hAnsi="Garamond"/>
                <w:color w:val="000000" w:themeColor="text1"/>
              </w:rPr>
              <w:lastRenderedPageBreak/>
              <w:t>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8904" w14:textId="77777777"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476D" w14:textId="77777777" w:rsidR="00912D05" w:rsidRPr="00E2092E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A0CDE" w14:textId="77777777"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14:paraId="63479B3F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FE9" w14:textId="77777777"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B1BF" w14:textId="77777777" w:rsidR="00912D05" w:rsidRPr="00E2092E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A8DB" w14:textId="77777777"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371" w14:textId="77777777"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ADD45" w14:textId="77777777"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14:paraId="23AB5C38" w14:textId="77777777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167" w14:textId="77777777"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9D60" w14:textId="77777777" w:rsidR="00912D05" w:rsidRPr="00E2092E" w:rsidRDefault="00912D05">
            <w:pPr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Możliwość mycia i dezynfekcji poszczególnych elementów aparatów w oparciu o przedstawione przez wykonawcę zalecane preparaty myjące i dezynfekujące.</w:t>
            </w:r>
          </w:p>
          <w:p w14:paraId="33AF475D" w14:textId="77777777" w:rsidR="00912D05" w:rsidRPr="00E2092E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i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8C4E" w14:textId="77777777"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E26" w14:textId="77777777"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474A3" w14:textId="77777777"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</w:tbl>
    <w:p w14:paraId="7FFDA35C" w14:textId="77777777" w:rsidR="004B5E68" w:rsidRPr="00E2092E" w:rsidRDefault="004B5E68" w:rsidP="004B5E68">
      <w:pPr>
        <w:spacing w:after="0" w:line="288" w:lineRule="auto"/>
        <w:rPr>
          <w:rFonts w:ascii="Garamond" w:eastAsia="Calibri" w:hAnsi="Garamond" w:cs="Calibri"/>
          <w:b/>
          <w:color w:val="000000" w:themeColor="text1"/>
          <w:lang w:eastAsia="ar-SA"/>
        </w:rPr>
      </w:pPr>
    </w:p>
    <w:sectPr w:rsidR="004B5E68" w:rsidRPr="00E2092E" w:rsidSect="00E7204F">
      <w:headerReference w:type="default" r:id="rId8"/>
      <w:footerReference w:type="default" r:id="rId9"/>
      <w:pgSz w:w="16838" w:h="11906" w:orient="landscape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42043" w14:textId="77777777" w:rsidR="00981669" w:rsidRDefault="00981669" w:rsidP="002B10C5">
      <w:pPr>
        <w:spacing w:after="0" w:line="240" w:lineRule="auto"/>
      </w:pPr>
      <w:r>
        <w:separator/>
      </w:r>
    </w:p>
  </w:endnote>
  <w:endnote w:type="continuationSeparator" w:id="0">
    <w:p w14:paraId="695993D3" w14:textId="77777777" w:rsidR="00981669" w:rsidRDefault="00981669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792831"/>
      <w:docPartObj>
        <w:docPartGallery w:val="Page Numbers (Bottom of Page)"/>
        <w:docPartUnique/>
      </w:docPartObj>
    </w:sdtPr>
    <w:sdtEndPr/>
    <w:sdtContent>
      <w:sdt>
        <w:sdtPr>
          <w:id w:val="-165674685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14:paraId="701C802B" w14:textId="77777777" w:rsidR="00367ACA" w:rsidRDefault="00367ACA" w:rsidP="00E2092E">
                <w:pPr>
                  <w:pStyle w:val="Stopka"/>
                  <w:jc w:val="right"/>
                </w:pPr>
                <w:r>
                  <w:t>……………………………………………………………………….</w:t>
                </w:r>
              </w:p>
              <w:p w14:paraId="106DF533" w14:textId="77777777" w:rsidR="00367ACA" w:rsidRDefault="00367ACA" w:rsidP="00E2092E">
                <w:pPr>
                  <w:pStyle w:val="Stopka"/>
                  <w:jc w:val="right"/>
                </w:pPr>
                <w:r w:rsidRPr="00A352C6">
                  <w:rPr>
                    <w:rFonts w:ascii="Garamond" w:hAnsi="Garamond"/>
                    <w:kern w:val="0"/>
                  </w:rPr>
                  <w:t xml:space="preserve">podpis i pieczęć osoby (osób) upoważnionej do reprezentowania </w:t>
                </w:r>
                <w:r>
                  <w:rPr>
                    <w:rFonts w:ascii="Garamond" w:hAnsi="Garamond"/>
                    <w:kern w:val="0"/>
                  </w:rPr>
                  <w:t>W</w:t>
                </w:r>
                <w:r w:rsidRPr="00A352C6">
                  <w:rPr>
                    <w:rFonts w:ascii="Garamond" w:hAnsi="Garamond"/>
                    <w:kern w:val="0"/>
                  </w:rPr>
                  <w:t>ykonawcy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99CFA" w14:textId="77777777" w:rsidR="00981669" w:rsidRDefault="00981669" w:rsidP="002B10C5">
      <w:pPr>
        <w:spacing w:after="0" w:line="240" w:lineRule="auto"/>
      </w:pPr>
      <w:r>
        <w:separator/>
      </w:r>
    </w:p>
  </w:footnote>
  <w:footnote w:type="continuationSeparator" w:id="0">
    <w:p w14:paraId="6FAF52BF" w14:textId="77777777" w:rsidR="00981669" w:rsidRDefault="00981669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41182" w14:textId="77777777" w:rsidR="00367ACA" w:rsidRDefault="00367ACA" w:rsidP="00E2092E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  <w:r>
      <w:rPr>
        <w:noProof/>
        <w:sz w:val="18"/>
        <w:szCs w:val="18"/>
        <w:lang w:eastAsia="pl-PL"/>
      </w:rPr>
      <w:drawing>
        <wp:inline distT="0" distB="0" distL="0" distR="0" wp14:anchorId="5692E5D8" wp14:editId="5C887C90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B77B0">
      <w:rPr>
        <w:rFonts w:ascii="Garamond" w:hAnsi="Garamond"/>
        <w:lang w:eastAsia="pl-PL"/>
      </w:rPr>
      <w:t>NSSU.DFP.271</w:t>
    </w:r>
    <w:r>
      <w:rPr>
        <w:rFonts w:ascii="Garamond" w:hAnsi="Garamond"/>
        <w:lang w:eastAsia="pl-PL"/>
      </w:rPr>
      <w:t>.9</w:t>
    </w:r>
    <w:r w:rsidRPr="007B77B0">
      <w:rPr>
        <w:rFonts w:ascii="Garamond" w:hAnsi="Garamond"/>
        <w:lang w:eastAsia="pl-PL"/>
      </w:rPr>
      <w:t xml:space="preserve">.2018.EP                                                                                                                                  </w:t>
    </w:r>
    <w:r>
      <w:rPr>
        <w:rFonts w:ascii="Garamond" w:hAnsi="Garamond"/>
        <w:lang w:eastAsia="pl-PL"/>
      </w:rPr>
      <w:t xml:space="preserve">                               </w:t>
    </w:r>
    <w:r w:rsidRPr="007B77B0">
      <w:rPr>
        <w:rFonts w:ascii="Garamond" w:hAnsi="Garamond"/>
        <w:lang w:eastAsia="pl-PL"/>
      </w:rPr>
      <w:t xml:space="preserve"> </w:t>
    </w:r>
    <w:r w:rsidRPr="00A352C6">
      <w:rPr>
        <w:rFonts w:ascii="Garamond" w:hAnsi="Garamond"/>
        <w:lang w:eastAsia="pl-PL"/>
      </w:rPr>
      <w:t>Załącznik nr 1a do specyfikacji</w:t>
    </w:r>
  </w:p>
  <w:p w14:paraId="74A0A25B" w14:textId="77777777" w:rsidR="00367ACA" w:rsidRPr="00EA6D32" w:rsidRDefault="00367ACA" w:rsidP="00E2092E">
    <w:pPr>
      <w:tabs>
        <w:tab w:val="center" w:pos="4536"/>
        <w:tab w:val="right" w:pos="14040"/>
      </w:tabs>
      <w:spacing w:after="0"/>
      <w:jc w:val="right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9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C3074"/>
    <w:multiLevelType w:val="hybridMultilevel"/>
    <w:tmpl w:val="65E2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9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1"/>
  </w:num>
  <w:num w:numId="6">
    <w:abstractNumId w:val="25"/>
  </w:num>
  <w:num w:numId="7">
    <w:abstractNumId w:val="10"/>
  </w:num>
  <w:num w:numId="8">
    <w:abstractNumId w:val="9"/>
  </w:num>
  <w:num w:numId="9">
    <w:abstractNumId w:val="20"/>
  </w:num>
  <w:num w:numId="10">
    <w:abstractNumId w:val="13"/>
  </w:num>
  <w:num w:numId="11">
    <w:abstractNumId w:val="35"/>
  </w:num>
  <w:num w:numId="12">
    <w:abstractNumId w:val="14"/>
  </w:num>
  <w:num w:numId="13">
    <w:abstractNumId w:val="28"/>
  </w:num>
  <w:num w:numId="14">
    <w:abstractNumId w:val="38"/>
  </w:num>
  <w:num w:numId="15">
    <w:abstractNumId w:val="29"/>
  </w:num>
  <w:num w:numId="16">
    <w:abstractNumId w:val="37"/>
  </w:num>
  <w:num w:numId="17">
    <w:abstractNumId w:val="6"/>
  </w:num>
  <w:num w:numId="18">
    <w:abstractNumId w:val="0"/>
  </w:num>
  <w:num w:numId="19">
    <w:abstractNumId w:val="33"/>
  </w:num>
  <w:num w:numId="20">
    <w:abstractNumId w:val="15"/>
  </w:num>
  <w:num w:numId="21">
    <w:abstractNumId w:val="22"/>
  </w:num>
  <w:num w:numId="22">
    <w:abstractNumId w:val="27"/>
  </w:num>
  <w:num w:numId="23">
    <w:abstractNumId w:val="41"/>
  </w:num>
  <w:num w:numId="24">
    <w:abstractNumId w:val="11"/>
  </w:num>
  <w:num w:numId="25">
    <w:abstractNumId w:val="19"/>
  </w:num>
  <w:num w:numId="26">
    <w:abstractNumId w:val="16"/>
  </w:num>
  <w:num w:numId="27">
    <w:abstractNumId w:val="17"/>
  </w:num>
  <w:num w:numId="28">
    <w:abstractNumId w:val="43"/>
  </w:num>
  <w:num w:numId="29">
    <w:abstractNumId w:val="7"/>
  </w:num>
  <w:num w:numId="30">
    <w:abstractNumId w:val="36"/>
  </w:num>
  <w:num w:numId="31">
    <w:abstractNumId w:val="32"/>
  </w:num>
  <w:num w:numId="32">
    <w:abstractNumId w:val="39"/>
  </w:num>
  <w:num w:numId="33">
    <w:abstractNumId w:val="42"/>
  </w:num>
  <w:num w:numId="34">
    <w:abstractNumId w:val="34"/>
  </w:num>
  <w:num w:numId="35">
    <w:abstractNumId w:val="12"/>
  </w:num>
  <w:num w:numId="36">
    <w:abstractNumId w:val="5"/>
  </w:num>
  <w:num w:numId="37">
    <w:abstractNumId w:val="40"/>
  </w:num>
  <w:num w:numId="38">
    <w:abstractNumId w:val="4"/>
  </w:num>
  <w:num w:numId="39">
    <w:abstractNumId w:val="24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18"/>
  </w:num>
  <w:num w:numId="44">
    <w:abstractNumId w:val="23"/>
  </w:num>
  <w:num w:numId="45">
    <w:abstractNumId w:val="3"/>
  </w:num>
  <w:num w:numId="46">
    <w:abstractNumId w:val="3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7267"/>
    <w:rsid w:val="0001385B"/>
    <w:rsid w:val="00061E84"/>
    <w:rsid w:val="00062621"/>
    <w:rsid w:val="0007273A"/>
    <w:rsid w:val="00082567"/>
    <w:rsid w:val="000872C6"/>
    <w:rsid w:val="000A01C5"/>
    <w:rsid w:val="000A42E2"/>
    <w:rsid w:val="000A70CE"/>
    <w:rsid w:val="000B4A94"/>
    <w:rsid w:val="00106FA1"/>
    <w:rsid w:val="00117DDC"/>
    <w:rsid w:val="00140F74"/>
    <w:rsid w:val="00153000"/>
    <w:rsid w:val="00195D24"/>
    <w:rsid w:val="001B06FD"/>
    <w:rsid w:val="001F48A6"/>
    <w:rsid w:val="00201169"/>
    <w:rsid w:val="00211B22"/>
    <w:rsid w:val="00226290"/>
    <w:rsid w:val="00226C7E"/>
    <w:rsid w:val="002359FF"/>
    <w:rsid w:val="002B10C5"/>
    <w:rsid w:val="002B7EF9"/>
    <w:rsid w:val="002D52F1"/>
    <w:rsid w:val="002E7641"/>
    <w:rsid w:val="0031723C"/>
    <w:rsid w:val="0035006A"/>
    <w:rsid w:val="003502EB"/>
    <w:rsid w:val="00367ACA"/>
    <w:rsid w:val="003816D4"/>
    <w:rsid w:val="00386BDE"/>
    <w:rsid w:val="0039366C"/>
    <w:rsid w:val="003F4009"/>
    <w:rsid w:val="00420195"/>
    <w:rsid w:val="00430D65"/>
    <w:rsid w:val="00431206"/>
    <w:rsid w:val="00434F2E"/>
    <w:rsid w:val="0044026B"/>
    <w:rsid w:val="00443B19"/>
    <w:rsid w:val="004537A6"/>
    <w:rsid w:val="00475C19"/>
    <w:rsid w:val="004A3639"/>
    <w:rsid w:val="004A4815"/>
    <w:rsid w:val="004B5E68"/>
    <w:rsid w:val="004D0BBF"/>
    <w:rsid w:val="004E2ABC"/>
    <w:rsid w:val="005019B3"/>
    <w:rsid w:val="00505CFB"/>
    <w:rsid w:val="005227ED"/>
    <w:rsid w:val="005232E5"/>
    <w:rsid w:val="0055762C"/>
    <w:rsid w:val="00567763"/>
    <w:rsid w:val="00595A76"/>
    <w:rsid w:val="00596231"/>
    <w:rsid w:val="005B49CB"/>
    <w:rsid w:val="006070D5"/>
    <w:rsid w:val="00617EC5"/>
    <w:rsid w:val="006309BF"/>
    <w:rsid w:val="00716F0E"/>
    <w:rsid w:val="007475D7"/>
    <w:rsid w:val="007B4693"/>
    <w:rsid w:val="007D2398"/>
    <w:rsid w:val="008028E8"/>
    <w:rsid w:val="00806F74"/>
    <w:rsid w:val="008146EE"/>
    <w:rsid w:val="00852D15"/>
    <w:rsid w:val="00877102"/>
    <w:rsid w:val="008A4119"/>
    <w:rsid w:val="008A7106"/>
    <w:rsid w:val="008E4B96"/>
    <w:rsid w:val="00912D05"/>
    <w:rsid w:val="009319E1"/>
    <w:rsid w:val="0093379E"/>
    <w:rsid w:val="00960A4A"/>
    <w:rsid w:val="0098141D"/>
    <w:rsid w:val="00981669"/>
    <w:rsid w:val="00982A5F"/>
    <w:rsid w:val="00984712"/>
    <w:rsid w:val="009A662D"/>
    <w:rsid w:val="009B0ED9"/>
    <w:rsid w:val="009C773A"/>
    <w:rsid w:val="00A2246B"/>
    <w:rsid w:val="00A37445"/>
    <w:rsid w:val="00A8133F"/>
    <w:rsid w:val="00AB6E8C"/>
    <w:rsid w:val="00AF7709"/>
    <w:rsid w:val="00B009C9"/>
    <w:rsid w:val="00B33D13"/>
    <w:rsid w:val="00B425B1"/>
    <w:rsid w:val="00B61A26"/>
    <w:rsid w:val="00B72884"/>
    <w:rsid w:val="00B935A3"/>
    <w:rsid w:val="00B95922"/>
    <w:rsid w:val="00BA29CF"/>
    <w:rsid w:val="00BD6659"/>
    <w:rsid w:val="00BE7B7B"/>
    <w:rsid w:val="00BF3246"/>
    <w:rsid w:val="00C001D8"/>
    <w:rsid w:val="00C10E44"/>
    <w:rsid w:val="00C25B1C"/>
    <w:rsid w:val="00C2669F"/>
    <w:rsid w:val="00C62F9D"/>
    <w:rsid w:val="00C64C0B"/>
    <w:rsid w:val="00C75220"/>
    <w:rsid w:val="00D73EB9"/>
    <w:rsid w:val="00D93C7F"/>
    <w:rsid w:val="00DA12A3"/>
    <w:rsid w:val="00DA1FA2"/>
    <w:rsid w:val="00DA7C58"/>
    <w:rsid w:val="00DC7F16"/>
    <w:rsid w:val="00E2092E"/>
    <w:rsid w:val="00E2163D"/>
    <w:rsid w:val="00E2224E"/>
    <w:rsid w:val="00E23A36"/>
    <w:rsid w:val="00E2786E"/>
    <w:rsid w:val="00E50DAF"/>
    <w:rsid w:val="00E50E99"/>
    <w:rsid w:val="00E7204F"/>
    <w:rsid w:val="00E824C7"/>
    <w:rsid w:val="00EA2262"/>
    <w:rsid w:val="00EA6DEC"/>
    <w:rsid w:val="00EC6DB9"/>
    <w:rsid w:val="00EC7C3F"/>
    <w:rsid w:val="00EF3E66"/>
    <w:rsid w:val="00F34EF1"/>
    <w:rsid w:val="00F47BD2"/>
    <w:rsid w:val="00F53E4B"/>
    <w:rsid w:val="00F65B8E"/>
    <w:rsid w:val="00F6702F"/>
    <w:rsid w:val="00F81F15"/>
    <w:rsid w:val="00FA000A"/>
    <w:rsid w:val="00FA2BC1"/>
    <w:rsid w:val="00FF2507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FDCCE"/>
  <w15:docId w15:val="{0A82595F-6E73-4CC4-9678-FAFF6E93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73EB-2D73-4414-8597-19AFA876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2354</Words>
  <Characters>14128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3</cp:revision>
  <cp:lastPrinted>2018-03-16T13:18:00Z</cp:lastPrinted>
  <dcterms:created xsi:type="dcterms:W3CDTF">2018-07-02T06:02:00Z</dcterms:created>
  <dcterms:modified xsi:type="dcterms:W3CDTF">2018-07-02T12:08:00Z</dcterms:modified>
</cp:coreProperties>
</file>